
<file path=[Content_Types].xml><?xml version="1.0" encoding="utf-8"?>
<Types xmlns="http://schemas.openxmlformats.org/package/2006/content-types">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anchorId="36DEA575" wp14:editId="167E3826">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B06997A"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rsidR="009D0C0B" w:rsidRDefault="009D0C0B">
      <w:pPr>
        <w:tabs>
          <w:tab w:val="left" w:pos="8505"/>
        </w:tabs>
        <w:ind w:left="-142" w:right="-45"/>
        <w:rPr>
          <w:sz w:val="36"/>
          <w:szCs w:val="36"/>
        </w:rPr>
      </w:pPr>
    </w:p>
    <w:p w:rsidR="009D0C0B" w:rsidRDefault="009D0C0B">
      <w:pPr>
        <w:tabs>
          <w:tab w:val="left" w:pos="8505"/>
        </w:tabs>
        <w:ind w:left="-142" w:right="-45"/>
        <w:jc w:val="center"/>
        <w:rPr>
          <w:b/>
          <w:bCs/>
          <w:sz w:val="22"/>
          <w:szCs w:val="36"/>
        </w:rPr>
      </w:pPr>
    </w:p>
    <w:p w:rsidR="009D0C0B" w:rsidRDefault="00FA480B">
      <w:pPr>
        <w:jc w:val="center"/>
        <w:rPr>
          <w:b/>
          <w:bCs/>
          <w:sz w:val="24"/>
          <w:szCs w:val="24"/>
        </w:rPr>
      </w:pPr>
      <w:r>
        <w:rPr>
          <w:b/>
          <w:bCs/>
          <w:sz w:val="36"/>
          <w:szCs w:val="36"/>
        </w:rPr>
        <w:t xml:space="preserve">PRODUCT ASSESSMENT REPORT OF A BIOCIDAL PRODUCT </w:t>
      </w:r>
      <w:r w:rsidR="008C4B03">
        <w:rPr>
          <w:b/>
          <w:bCs/>
          <w:sz w:val="36"/>
          <w:szCs w:val="36"/>
        </w:rPr>
        <w:t>FAMILY</w:t>
      </w:r>
      <w:r>
        <w:rPr>
          <w:b/>
          <w:bCs/>
          <w:sz w:val="36"/>
          <w:szCs w:val="36"/>
        </w:rPr>
        <w:t xml:space="preserve"> FOR NATIONAL AUTHORISATION APPLICATIONS</w:t>
      </w:r>
    </w:p>
    <w:p w:rsidR="009D0C0B" w:rsidRDefault="009D0C0B">
      <w:pPr>
        <w:tabs>
          <w:tab w:val="left" w:pos="8505"/>
        </w:tabs>
        <w:ind w:left="-142" w:right="-45"/>
        <w:jc w:val="center"/>
        <w:rPr>
          <w:b/>
          <w:bCs/>
          <w:sz w:val="24"/>
          <w:szCs w:val="24"/>
        </w:rPr>
      </w:pPr>
    </w:p>
    <w:p w:rsidR="009D0C0B" w:rsidRDefault="00FA480B">
      <w:pPr>
        <w:tabs>
          <w:tab w:val="left" w:pos="8505"/>
        </w:tabs>
        <w:ind w:left="-142" w:right="-45"/>
        <w:jc w:val="center"/>
        <w:rPr>
          <w:b/>
          <w:bCs/>
          <w:sz w:val="36"/>
          <w:szCs w:val="24"/>
          <w:lang w:val="en-US"/>
        </w:rPr>
      </w:pPr>
      <w:r>
        <w:rPr>
          <w:bCs/>
          <w:sz w:val="24"/>
          <w:szCs w:val="24"/>
        </w:rPr>
        <w:t>(</w:t>
      </w:r>
      <w:proofErr w:type="gramStart"/>
      <w:r>
        <w:rPr>
          <w:bCs/>
          <w:sz w:val="24"/>
          <w:szCs w:val="24"/>
        </w:rPr>
        <w:t>submitted</w:t>
      </w:r>
      <w:proofErr w:type="gramEnd"/>
      <w:r>
        <w:rPr>
          <w:bCs/>
          <w:sz w:val="24"/>
          <w:szCs w:val="24"/>
        </w:rPr>
        <w:t xml:space="preserve"> by the evaluating Competent Authority)</w:t>
      </w:r>
    </w:p>
    <w:p w:rsidR="009D0C0B" w:rsidRDefault="009D0C0B">
      <w:pPr>
        <w:tabs>
          <w:tab w:val="left" w:pos="8505"/>
        </w:tabs>
        <w:ind w:left="-142" w:right="-45"/>
        <w:jc w:val="center"/>
        <w:rPr>
          <w:b/>
          <w:bCs/>
          <w:sz w:val="36"/>
          <w:szCs w:val="24"/>
          <w:lang w:val="en-US"/>
        </w:rPr>
      </w:pPr>
    </w:p>
    <w:p w:rsidR="009D0C0B" w:rsidRDefault="00FA480B">
      <w:pPr>
        <w:tabs>
          <w:tab w:val="left" w:pos="8505"/>
        </w:tabs>
        <w:ind w:left="-142" w:right="-45"/>
        <w:jc w:val="center"/>
        <w:rPr>
          <w:bCs/>
          <w:sz w:val="32"/>
          <w:szCs w:val="32"/>
        </w:rPr>
      </w:pPr>
      <w:r>
        <w:rPr>
          <w:noProof/>
          <w:lang w:val="fr-FR" w:eastAsia="fr-FR"/>
        </w:rPr>
        <w:drawing>
          <wp:inline distT="0" distB="0" distL="0" distR="0" wp14:anchorId="033CB797" wp14:editId="4B5BCEA8">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rsidR="008C4B03" w:rsidRDefault="008C4B03" w:rsidP="008C4B03">
      <w:pPr>
        <w:keepNext/>
        <w:widowControl w:val="0"/>
        <w:tabs>
          <w:tab w:val="left" w:pos="1304"/>
        </w:tabs>
        <w:autoSpaceDE w:val="0"/>
        <w:autoSpaceDN w:val="0"/>
        <w:adjustRightInd w:val="0"/>
        <w:spacing w:after="120"/>
        <w:jc w:val="center"/>
        <w:rPr>
          <w:rFonts w:cs="Arial"/>
          <w:bCs/>
          <w:sz w:val="32"/>
          <w:szCs w:val="32"/>
        </w:rPr>
      </w:pPr>
    </w:p>
    <w:p w:rsidR="008C4B03" w:rsidRPr="008E7058" w:rsidRDefault="008C4B03" w:rsidP="008C4B03">
      <w:pPr>
        <w:keepNext/>
        <w:widowControl w:val="0"/>
        <w:tabs>
          <w:tab w:val="left" w:pos="1304"/>
        </w:tabs>
        <w:autoSpaceDE w:val="0"/>
        <w:autoSpaceDN w:val="0"/>
        <w:adjustRightInd w:val="0"/>
        <w:spacing w:after="120"/>
        <w:jc w:val="center"/>
        <w:rPr>
          <w:rFonts w:cs="Arial"/>
          <w:bCs/>
          <w:sz w:val="32"/>
          <w:szCs w:val="32"/>
        </w:rPr>
      </w:pPr>
      <w:r w:rsidRPr="008E7058">
        <w:rPr>
          <w:rFonts w:cs="Arial"/>
          <w:bCs/>
          <w:sz w:val="32"/>
          <w:szCs w:val="32"/>
        </w:rPr>
        <w:t>[</w:t>
      </w:r>
      <w:r w:rsidRPr="00226E50">
        <w:rPr>
          <w:rFonts w:cs="Arial"/>
          <w:b/>
          <w:bCs/>
          <w:sz w:val="32"/>
          <w:szCs w:val="32"/>
        </w:rPr>
        <w:t>TERMIPROTECT</w:t>
      </w:r>
      <w:r w:rsidRPr="008E7058">
        <w:rPr>
          <w:rFonts w:cs="Arial"/>
          <w:bCs/>
          <w:sz w:val="32"/>
          <w:szCs w:val="32"/>
        </w:rPr>
        <w:t>]</w:t>
      </w:r>
    </w:p>
    <w:p w:rsidR="008C4B03" w:rsidRPr="008E7058" w:rsidRDefault="008C4B03" w:rsidP="008C4B03">
      <w:pPr>
        <w:spacing w:after="120"/>
        <w:rPr>
          <w:rFonts w:cs="Arial"/>
          <w:bCs/>
        </w:rPr>
      </w:pPr>
    </w:p>
    <w:p w:rsidR="008C4B03" w:rsidRPr="008E7058" w:rsidRDefault="008C4B03" w:rsidP="008C4B03">
      <w:pPr>
        <w:tabs>
          <w:tab w:val="left" w:pos="8505"/>
        </w:tabs>
        <w:spacing w:after="120"/>
        <w:ind w:left="-142" w:right="-45"/>
        <w:jc w:val="center"/>
        <w:rPr>
          <w:rFonts w:cs="Arial"/>
          <w:bCs/>
          <w:sz w:val="32"/>
          <w:szCs w:val="32"/>
        </w:rPr>
      </w:pPr>
      <w:r w:rsidRPr="008E7058">
        <w:rPr>
          <w:rFonts w:cs="Arial"/>
          <w:bCs/>
          <w:sz w:val="32"/>
          <w:szCs w:val="32"/>
        </w:rPr>
        <w:t>Product type [</w:t>
      </w:r>
      <w:r>
        <w:rPr>
          <w:rFonts w:cs="Arial"/>
          <w:bCs/>
          <w:sz w:val="32"/>
          <w:szCs w:val="32"/>
        </w:rPr>
        <w:t>18</w:t>
      </w:r>
      <w:r w:rsidRPr="008E7058">
        <w:rPr>
          <w:rFonts w:cs="Arial"/>
          <w:bCs/>
          <w:sz w:val="32"/>
          <w:szCs w:val="32"/>
        </w:rPr>
        <w:t>]</w:t>
      </w:r>
    </w:p>
    <w:p w:rsidR="008C4B03" w:rsidRPr="008E7058" w:rsidRDefault="008C4B03" w:rsidP="008C4B03">
      <w:pPr>
        <w:tabs>
          <w:tab w:val="left" w:pos="8505"/>
        </w:tabs>
        <w:spacing w:after="120"/>
        <w:ind w:right="-45"/>
        <w:rPr>
          <w:rFonts w:cs="Arial"/>
          <w:bCs/>
        </w:rPr>
      </w:pPr>
    </w:p>
    <w:p w:rsidR="008C4B03" w:rsidRPr="008E7058" w:rsidRDefault="008C4B03" w:rsidP="008C4B03">
      <w:pPr>
        <w:tabs>
          <w:tab w:val="left" w:pos="8505"/>
        </w:tabs>
        <w:spacing w:after="120"/>
        <w:ind w:left="-142" w:right="-45"/>
        <w:jc w:val="center"/>
        <w:rPr>
          <w:rFonts w:cs="Arial"/>
          <w:bCs/>
          <w:sz w:val="32"/>
          <w:szCs w:val="32"/>
        </w:rPr>
      </w:pPr>
      <w:r w:rsidRPr="008E7058">
        <w:rPr>
          <w:rFonts w:cs="Arial"/>
          <w:bCs/>
          <w:sz w:val="32"/>
          <w:szCs w:val="32"/>
        </w:rPr>
        <w:t>[</w:t>
      </w:r>
      <w:r w:rsidRPr="00226E50">
        <w:rPr>
          <w:rFonts w:cs="Arial"/>
          <w:b/>
          <w:bCs/>
          <w:sz w:val="32"/>
          <w:szCs w:val="32"/>
        </w:rPr>
        <w:t>Permethrin</w:t>
      </w:r>
      <w:r w:rsidRPr="008E7058">
        <w:rPr>
          <w:rFonts w:cs="Arial"/>
          <w:bCs/>
          <w:sz w:val="32"/>
          <w:szCs w:val="32"/>
        </w:rPr>
        <w:t xml:space="preserve"> as included in the Union list of approved active substances]</w:t>
      </w:r>
    </w:p>
    <w:p w:rsidR="008C4B03" w:rsidRPr="008E7058" w:rsidRDefault="008C4B03" w:rsidP="008C4B03">
      <w:pPr>
        <w:tabs>
          <w:tab w:val="left" w:pos="8505"/>
        </w:tabs>
        <w:spacing w:after="120"/>
        <w:ind w:right="-45"/>
        <w:rPr>
          <w:rFonts w:cs="Arial"/>
          <w:bCs/>
        </w:rPr>
      </w:pPr>
    </w:p>
    <w:p w:rsidR="008C4B03" w:rsidRPr="008E7058" w:rsidRDefault="008C4B03" w:rsidP="008C4B03">
      <w:pPr>
        <w:tabs>
          <w:tab w:val="left" w:pos="8505"/>
        </w:tabs>
        <w:spacing w:after="120"/>
        <w:ind w:right="-45"/>
        <w:jc w:val="center"/>
        <w:rPr>
          <w:rFonts w:cs="Arial"/>
          <w:bCs/>
          <w:sz w:val="32"/>
          <w:szCs w:val="32"/>
        </w:rPr>
      </w:pPr>
      <w:r w:rsidRPr="008E7058">
        <w:rPr>
          <w:rFonts w:cs="Arial"/>
          <w:bCs/>
          <w:sz w:val="32"/>
          <w:szCs w:val="32"/>
        </w:rPr>
        <w:t>Case Number in R4BP: [</w:t>
      </w:r>
      <w:r>
        <w:rPr>
          <w:rFonts w:cs="Arial"/>
          <w:bCs/>
          <w:sz w:val="32"/>
          <w:szCs w:val="32"/>
        </w:rPr>
        <w:t>BC-ES023513-36</w:t>
      </w:r>
      <w:r w:rsidRPr="008E7058">
        <w:rPr>
          <w:rFonts w:cs="Arial"/>
          <w:bCs/>
          <w:sz w:val="32"/>
          <w:szCs w:val="32"/>
        </w:rPr>
        <w:t>]</w:t>
      </w:r>
    </w:p>
    <w:p w:rsidR="008C4B03" w:rsidRPr="008E7058" w:rsidRDefault="008C4B03" w:rsidP="008C4B03">
      <w:pPr>
        <w:tabs>
          <w:tab w:val="left" w:pos="8505"/>
        </w:tabs>
        <w:spacing w:after="120"/>
        <w:ind w:right="-45"/>
        <w:rPr>
          <w:rFonts w:cs="Arial"/>
          <w:bCs/>
        </w:rPr>
      </w:pPr>
    </w:p>
    <w:p w:rsidR="008C4B03" w:rsidRPr="008E7058" w:rsidRDefault="008C4B03" w:rsidP="008C4B03">
      <w:pPr>
        <w:tabs>
          <w:tab w:val="left" w:pos="8505"/>
        </w:tabs>
        <w:spacing w:after="120"/>
        <w:ind w:left="-142" w:right="-45"/>
        <w:jc w:val="center"/>
        <w:rPr>
          <w:rFonts w:cs="Arial"/>
          <w:bCs/>
          <w:sz w:val="32"/>
          <w:szCs w:val="32"/>
        </w:rPr>
      </w:pPr>
      <w:r w:rsidRPr="008E7058">
        <w:rPr>
          <w:rFonts w:cs="Arial"/>
          <w:bCs/>
          <w:sz w:val="32"/>
          <w:szCs w:val="32"/>
        </w:rPr>
        <w:t>Evaluating Competent Authority: [</w:t>
      </w:r>
      <w:r>
        <w:rPr>
          <w:rFonts w:cs="Arial"/>
          <w:bCs/>
          <w:sz w:val="32"/>
          <w:szCs w:val="32"/>
        </w:rPr>
        <w:t>FR</w:t>
      </w:r>
      <w:r w:rsidRPr="008E7058">
        <w:rPr>
          <w:rFonts w:cs="Arial"/>
          <w:bCs/>
          <w:sz w:val="32"/>
          <w:szCs w:val="32"/>
        </w:rPr>
        <w:t>]</w:t>
      </w:r>
    </w:p>
    <w:p w:rsidR="009D0C0B" w:rsidRDefault="00FA480B">
      <w:pPr>
        <w:tabs>
          <w:tab w:val="left" w:pos="8505"/>
        </w:tabs>
        <w:ind w:left="-142" w:right="-45"/>
        <w:jc w:val="center"/>
        <w:rPr>
          <w:bCs/>
          <w:sz w:val="32"/>
          <w:szCs w:val="32"/>
        </w:rPr>
      </w:pPr>
      <w:r>
        <w:rPr>
          <w:rFonts w:eastAsia="Verdana"/>
        </w:rPr>
        <w:t xml:space="preserve"> </w:t>
      </w:r>
    </w:p>
    <w:p w:rsidR="009D0C0B" w:rsidRDefault="009D0C0B">
      <w:pPr>
        <w:tabs>
          <w:tab w:val="left" w:pos="8505"/>
        </w:tabs>
        <w:ind w:left="-142" w:right="-45"/>
        <w:jc w:val="center"/>
        <w:rPr>
          <w:bCs/>
          <w:sz w:val="32"/>
          <w:szCs w:val="32"/>
        </w:rPr>
      </w:pPr>
    </w:p>
    <w:p w:rsidR="009D0C0B" w:rsidRDefault="00FA480B">
      <w:pPr>
        <w:tabs>
          <w:tab w:val="left" w:pos="8505"/>
        </w:tabs>
        <w:ind w:left="-142" w:right="-45"/>
        <w:jc w:val="center"/>
        <w:rPr>
          <w:rFonts w:ascii="Times New Roman" w:hAnsi="Times New Roman" w:cs="Times New Roman"/>
          <w:bCs/>
          <w:sz w:val="50"/>
          <w:szCs w:val="50"/>
        </w:rPr>
      </w:pPr>
      <w:r>
        <w:rPr>
          <w:bCs/>
          <w:sz w:val="32"/>
          <w:szCs w:val="32"/>
        </w:rPr>
        <w:t>Date: [</w:t>
      </w:r>
      <w:r w:rsidR="005E2818">
        <w:rPr>
          <w:bCs/>
          <w:sz w:val="32"/>
          <w:szCs w:val="32"/>
        </w:rPr>
        <w:t>29</w:t>
      </w:r>
      <w:r w:rsidR="006E1441">
        <w:rPr>
          <w:bCs/>
          <w:sz w:val="32"/>
          <w:szCs w:val="32"/>
        </w:rPr>
        <w:t>/03</w:t>
      </w:r>
      <w:r w:rsidR="008944E2">
        <w:rPr>
          <w:bCs/>
          <w:sz w:val="32"/>
          <w:szCs w:val="32"/>
        </w:rPr>
        <w:t>/201</w:t>
      </w:r>
      <w:r w:rsidR="00B2492D">
        <w:rPr>
          <w:bCs/>
          <w:sz w:val="32"/>
          <w:szCs w:val="32"/>
        </w:rPr>
        <w:t>8</w:t>
      </w:r>
      <w:r>
        <w:rPr>
          <w:bCs/>
          <w:sz w:val="32"/>
          <w:szCs w:val="32"/>
        </w:rPr>
        <w:t xml:space="preserve">] </w:t>
      </w:r>
    </w:p>
    <w:p w:rsidR="009D0C0B" w:rsidRDefault="00FA480B">
      <w:pPr>
        <w:pStyle w:val="Inhaltsverzeichnisberschrift"/>
        <w:pageBreakBefore/>
        <w:rPr>
          <w:rFonts w:cs="Verdana"/>
          <w:color w:val="000000"/>
          <w:u w:val="single"/>
        </w:rPr>
      </w:pPr>
      <w:bookmarkStart w:id="0" w:name="_Toc510098585"/>
      <w:r>
        <w:rPr>
          <w:rFonts w:ascii="Verdana" w:hAnsi="Verdana" w:cs="Verdana"/>
          <w:color w:val="000000"/>
          <w:u w:val="single"/>
        </w:rPr>
        <w:lastRenderedPageBreak/>
        <w:t>Table of Contents</w:t>
      </w:r>
      <w:bookmarkEnd w:id="0"/>
    </w:p>
    <w:p w:rsidR="009D0C0B" w:rsidRDefault="009D0C0B">
      <w:pPr>
        <w:rPr>
          <w:color w:val="000000"/>
          <w:u w:val="single"/>
          <w:lang w:val="en-US" w:eastAsia="ja-JP"/>
        </w:rPr>
      </w:pPr>
    </w:p>
    <w:p w:rsidR="005E2818"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fldChar w:fldCharType="begin"/>
      </w:r>
      <w:r>
        <w:instrText xml:space="preserve"> TOC \o "1-4" \h</w:instrText>
      </w:r>
      <w:r>
        <w:fldChar w:fldCharType="separate"/>
      </w:r>
      <w:hyperlink w:anchor="_Toc510098585" w:history="1">
        <w:r w:rsidR="005E2818" w:rsidRPr="006446DB">
          <w:rPr>
            <w:rStyle w:val="Lienhypertexte"/>
            <w:rFonts w:ascii="Verdana" w:hAnsi="Verdana" w:cs="Verdana"/>
            <w:noProof/>
          </w:rPr>
          <w:t>Table of Contents</w:t>
        </w:r>
        <w:r w:rsidR="005E2818">
          <w:rPr>
            <w:noProof/>
          </w:rPr>
          <w:tab/>
        </w:r>
        <w:r w:rsidR="005E2818">
          <w:rPr>
            <w:noProof/>
          </w:rPr>
          <w:fldChar w:fldCharType="begin"/>
        </w:r>
        <w:r w:rsidR="005E2818">
          <w:rPr>
            <w:noProof/>
          </w:rPr>
          <w:instrText xml:space="preserve"> PAGEREF _Toc510098585 \h </w:instrText>
        </w:r>
        <w:r w:rsidR="005E2818">
          <w:rPr>
            <w:noProof/>
          </w:rPr>
        </w:r>
        <w:r w:rsidR="005E2818">
          <w:rPr>
            <w:noProof/>
          </w:rPr>
          <w:fldChar w:fldCharType="separate"/>
        </w:r>
        <w:r w:rsidR="005E2818">
          <w:rPr>
            <w:noProof/>
          </w:rPr>
          <w:t>2</w:t>
        </w:r>
        <w:r w:rsidR="005E2818">
          <w:rPr>
            <w:noProof/>
          </w:rPr>
          <w:fldChar w:fldCharType="end"/>
        </w:r>
      </w:hyperlink>
    </w:p>
    <w:p w:rsidR="005E2818" w:rsidRDefault="00D01125">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10098586" w:history="1">
        <w:r w:rsidR="005E2818" w:rsidRPr="006446DB">
          <w:rPr>
            <w:rStyle w:val="Lienhypertexte"/>
            <w:rFonts w:eastAsia="Calibri" w:cs="Times New Roman"/>
            <w:noProof/>
            <w:kern w:val="1"/>
            <w:lang w:eastAsia="en-US" w:bidi="x-none"/>
          </w:rPr>
          <w:t>1</w:t>
        </w:r>
        <w:r w:rsidR="005E2818">
          <w:rPr>
            <w:rFonts w:asciiTheme="minorHAnsi" w:eastAsiaTheme="minorEastAsia" w:hAnsiTheme="minorHAnsi" w:cstheme="minorBidi"/>
            <w:b w:val="0"/>
            <w:bCs w:val="0"/>
            <w:caps w:val="0"/>
            <w:noProof/>
            <w:sz w:val="22"/>
            <w:szCs w:val="22"/>
            <w:lang w:val="fr-FR" w:eastAsia="fr-FR"/>
          </w:rPr>
          <w:tab/>
        </w:r>
        <w:r w:rsidR="005E2818" w:rsidRPr="006446DB">
          <w:rPr>
            <w:rStyle w:val="Lienhypertexte"/>
            <w:rFonts w:eastAsia="Calibri"/>
            <w:noProof/>
          </w:rPr>
          <w:t>CONCLUSION</w:t>
        </w:r>
        <w:r w:rsidR="005E2818">
          <w:rPr>
            <w:noProof/>
          </w:rPr>
          <w:tab/>
        </w:r>
        <w:r w:rsidR="005E2818">
          <w:rPr>
            <w:noProof/>
          </w:rPr>
          <w:fldChar w:fldCharType="begin"/>
        </w:r>
        <w:r w:rsidR="005E2818">
          <w:rPr>
            <w:noProof/>
          </w:rPr>
          <w:instrText xml:space="preserve"> PAGEREF _Toc510098586 \h </w:instrText>
        </w:r>
        <w:r w:rsidR="005E2818">
          <w:rPr>
            <w:noProof/>
          </w:rPr>
        </w:r>
        <w:r w:rsidR="005E2818">
          <w:rPr>
            <w:noProof/>
          </w:rPr>
          <w:fldChar w:fldCharType="separate"/>
        </w:r>
        <w:r w:rsidR="005E2818">
          <w:rPr>
            <w:noProof/>
          </w:rPr>
          <w:t>5</w:t>
        </w:r>
        <w:r w:rsidR="005E2818">
          <w:rPr>
            <w:noProof/>
          </w:rPr>
          <w:fldChar w:fldCharType="end"/>
        </w:r>
      </w:hyperlink>
    </w:p>
    <w:p w:rsidR="005E2818" w:rsidRDefault="00D01125">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10098587" w:history="1">
        <w:r w:rsidR="005E2818" w:rsidRPr="006446DB">
          <w:rPr>
            <w:rStyle w:val="Lienhypertexte"/>
            <w:rFonts w:cs="Times New Roman"/>
            <w:noProof/>
            <w:kern w:val="1"/>
            <w:lang w:bidi="x-none"/>
          </w:rPr>
          <w:t>2</w:t>
        </w:r>
        <w:r w:rsidR="005E2818">
          <w:rPr>
            <w:rFonts w:asciiTheme="minorHAnsi" w:eastAsiaTheme="minorEastAsia" w:hAnsiTheme="minorHAnsi" w:cstheme="minorBidi"/>
            <w:b w:val="0"/>
            <w:bCs w:val="0"/>
            <w:caps w:val="0"/>
            <w:noProof/>
            <w:sz w:val="22"/>
            <w:szCs w:val="22"/>
            <w:lang w:val="fr-FR" w:eastAsia="fr-FR"/>
          </w:rPr>
          <w:tab/>
        </w:r>
        <w:r w:rsidR="005E2818" w:rsidRPr="006446DB">
          <w:rPr>
            <w:rStyle w:val="Lienhypertexte"/>
            <w:rFonts w:eastAsia="Calibri"/>
            <w:noProof/>
          </w:rPr>
          <w:t>ASSESSMENT REPORT</w:t>
        </w:r>
        <w:r w:rsidR="005E2818">
          <w:rPr>
            <w:noProof/>
          </w:rPr>
          <w:tab/>
        </w:r>
        <w:r w:rsidR="005E2818">
          <w:rPr>
            <w:noProof/>
          </w:rPr>
          <w:fldChar w:fldCharType="begin"/>
        </w:r>
        <w:r w:rsidR="005E2818">
          <w:rPr>
            <w:noProof/>
          </w:rPr>
          <w:instrText xml:space="preserve"> PAGEREF _Toc510098587 \h </w:instrText>
        </w:r>
        <w:r w:rsidR="005E2818">
          <w:rPr>
            <w:noProof/>
          </w:rPr>
        </w:r>
        <w:r w:rsidR="005E2818">
          <w:rPr>
            <w:noProof/>
          </w:rPr>
          <w:fldChar w:fldCharType="separate"/>
        </w:r>
        <w:r w:rsidR="005E2818">
          <w:rPr>
            <w:noProof/>
          </w:rPr>
          <w:t>7</w:t>
        </w:r>
        <w:r w:rsidR="005E2818">
          <w:rPr>
            <w:noProof/>
          </w:rPr>
          <w:fldChar w:fldCharType="end"/>
        </w:r>
      </w:hyperlink>
    </w:p>
    <w:p w:rsidR="005E2818" w:rsidRDefault="00D01125">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0098588" w:history="1">
        <w:r w:rsidR="005E2818" w:rsidRPr="006446DB">
          <w:rPr>
            <w:rStyle w:val="Lienhypertexte"/>
            <w:noProof/>
            <w:lang w:val="de-DE"/>
          </w:rPr>
          <w:t>2.1</w:t>
        </w:r>
        <w:r w:rsidR="005E2818">
          <w:rPr>
            <w:rFonts w:asciiTheme="minorHAnsi" w:eastAsiaTheme="minorEastAsia" w:hAnsiTheme="minorHAnsi" w:cstheme="minorBidi"/>
            <w:smallCaps w:val="0"/>
            <w:noProof/>
            <w:sz w:val="22"/>
            <w:szCs w:val="22"/>
            <w:lang w:val="fr-FR" w:eastAsia="fr-FR"/>
          </w:rPr>
          <w:tab/>
        </w:r>
        <w:r w:rsidR="005E2818" w:rsidRPr="006446DB">
          <w:rPr>
            <w:rStyle w:val="Lienhypertexte"/>
            <w:noProof/>
          </w:rPr>
          <w:t>Summary of the product assessment</w:t>
        </w:r>
        <w:r w:rsidR="005E2818">
          <w:rPr>
            <w:noProof/>
          </w:rPr>
          <w:tab/>
        </w:r>
        <w:r w:rsidR="005E2818">
          <w:rPr>
            <w:noProof/>
          </w:rPr>
          <w:fldChar w:fldCharType="begin"/>
        </w:r>
        <w:r w:rsidR="005E2818">
          <w:rPr>
            <w:noProof/>
          </w:rPr>
          <w:instrText xml:space="preserve"> PAGEREF _Toc510098588 \h </w:instrText>
        </w:r>
        <w:r w:rsidR="005E2818">
          <w:rPr>
            <w:noProof/>
          </w:rPr>
        </w:r>
        <w:r w:rsidR="005E2818">
          <w:rPr>
            <w:noProof/>
          </w:rPr>
          <w:fldChar w:fldCharType="separate"/>
        </w:r>
        <w:r w:rsidR="005E2818">
          <w:rPr>
            <w:noProof/>
          </w:rPr>
          <w:t>7</w:t>
        </w:r>
        <w:r w:rsidR="005E2818">
          <w:rPr>
            <w:noProof/>
          </w:rPr>
          <w:fldChar w:fldCharType="end"/>
        </w:r>
      </w:hyperlink>
    </w:p>
    <w:p w:rsidR="005E2818" w:rsidRDefault="00D01125">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510098589" w:history="1">
        <w:r w:rsidR="005E2818" w:rsidRPr="006446DB">
          <w:rPr>
            <w:rStyle w:val="Lienhypertexte"/>
            <w:noProof/>
          </w:rPr>
          <w:t>Part I - First information level</w:t>
        </w:r>
        <w:r w:rsidR="005E2818">
          <w:rPr>
            <w:noProof/>
          </w:rPr>
          <w:tab/>
        </w:r>
        <w:r w:rsidR="005E2818">
          <w:rPr>
            <w:noProof/>
          </w:rPr>
          <w:fldChar w:fldCharType="begin"/>
        </w:r>
        <w:r w:rsidR="005E2818">
          <w:rPr>
            <w:noProof/>
          </w:rPr>
          <w:instrText xml:space="preserve"> PAGEREF _Toc510098589 \h </w:instrText>
        </w:r>
        <w:r w:rsidR="005E2818">
          <w:rPr>
            <w:noProof/>
          </w:rPr>
        </w:r>
        <w:r w:rsidR="005E2818">
          <w:rPr>
            <w:noProof/>
          </w:rPr>
          <w:fldChar w:fldCharType="separate"/>
        </w:r>
        <w:r w:rsidR="005E2818">
          <w:rPr>
            <w:noProof/>
          </w:rPr>
          <w:t>7</w:t>
        </w:r>
        <w:r w:rsidR="005E2818">
          <w:rPr>
            <w:noProof/>
          </w:rPr>
          <w:fldChar w:fldCharType="end"/>
        </w:r>
      </w:hyperlink>
    </w:p>
    <w:p w:rsidR="005E2818" w:rsidRDefault="00D0112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0098590" w:history="1">
        <w:r w:rsidR="005E2818" w:rsidRPr="006446DB">
          <w:rPr>
            <w:rStyle w:val="Lienhypertexte"/>
            <w:noProof/>
          </w:rPr>
          <w:t>2.1.1</w:t>
        </w:r>
        <w:r w:rsidR="005E2818">
          <w:rPr>
            <w:rFonts w:asciiTheme="minorHAnsi" w:eastAsiaTheme="minorEastAsia" w:hAnsiTheme="minorHAnsi" w:cstheme="minorBidi"/>
            <w:i w:val="0"/>
            <w:iCs w:val="0"/>
            <w:noProof/>
            <w:sz w:val="22"/>
            <w:szCs w:val="22"/>
            <w:lang w:val="fr-FR" w:eastAsia="fr-FR"/>
          </w:rPr>
          <w:tab/>
        </w:r>
        <w:r w:rsidR="005E2818" w:rsidRPr="006446DB">
          <w:rPr>
            <w:rStyle w:val="Lienhypertexte"/>
            <w:noProof/>
          </w:rPr>
          <w:t>Administrative information</w:t>
        </w:r>
        <w:r w:rsidR="005E2818">
          <w:rPr>
            <w:noProof/>
          </w:rPr>
          <w:tab/>
        </w:r>
        <w:r w:rsidR="005E2818">
          <w:rPr>
            <w:noProof/>
          </w:rPr>
          <w:fldChar w:fldCharType="begin"/>
        </w:r>
        <w:r w:rsidR="005E2818">
          <w:rPr>
            <w:noProof/>
          </w:rPr>
          <w:instrText xml:space="preserve"> PAGEREF _Toc510098590 \h </w:instrText>
        </w:r>
        <w:r w:rsidR="005E2818">
          <w:rPr>
            <w:noProof/>
          </w:rPr>
        </w:r>
        <w:r w:rsidR="005E2818">
          <w:rPr>
            <w:noProof/>
          </w:rPr>
          <w:fldChar w:fldCharType="separate"/>
        </w:r>
        <w:r w:rsidR="005E2818">
          <w:rPr>
            <w:noProof/>
          </w:rPr>
          <w:t>7</w:t>
        </w:r>
        <w:r w:rsidR="005E2818">
          <w:rPr>
            <w:noProof/>
          </w:rPr>
          <w:fldChar w:fldCharType="end"/>
        </w:r>
      </w:hyperlink>
    </w:p>
    <w:p w:rsidR="005E2818" w:rsidRDefault="00D0112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0098591" w:history="1">
        <w:r w:rsidR="005E2818" w:rsidRPr="006446DB">
          <w:rPr>
            <w:rStyle w:val="Lienhypertexte"/>
            <w:b/>
            <w:bCs/>
            <w:noProof/>
            <w:lang w:eastAsia="en-GB"/>
          </w:rPr>
          <w:t>2.1.1.1</w:t>
        </w:r>
        <w:r w:rsidR="005E2818">
          <w:rPr>
            <w:rFonts w:asciiTheme="minorHAnsi" w:eastAsiaTheme="minorEastAsia" w:hAnsiTheme="minorHAnsi" w:cstheme="minorBidi"/>
            <w:noProof/>
            <w:sz w:val="22"/>
            <w:szCs w:val="22"/>
            <w:lang w:val="fr-FR" w:eastAsia="fr-FR"/>
          </w:rPr>
          <w:tab/>
        </w:r>
        <w:r w:rsidR="005E2818" w:rsidRPr="006446DB">
          <w:rPr>
            <w:rStyle w:val="Lienhypertexte"/>
            <w:noProof/>
          </w:rPr>
          <w:t>Identifier of the product / product family</w:t>
        </w:r>
        <w:r w:rsidR="005E2818">
          <w:rPr>
            <w:noProof/>
          </w:rPr>
          <w:tab/>
        </w:r>
        <w:r w:rsidR="005E2818">
          <w:rPr>
            <w:noProof/>
          </w:rPr>
          <w:fldChar w:fldCharType="begin"/>
        </w:r>
        <w:r w:rsidR="005E2818">
          <w:rPr>
            <w:noProof/>
          </w:rPr>
          <w:instrText xml:space="preserve"> PAGEREF _Toc510098591 \h </w:instrText>
        </w:r>
        <w:r w:rsidR="005E2818">
          <w:rPr>
            <w:noProof/>
          </w:rPr>
        </w:r>
        <w:r w:rsidR="005E2818">
          <w:rPr>
            <w:noProof/>
          </w:rPr>
          <w:fldChar w:fldCharType="separate"/>
        </w:r>
        <w:r w:rsidR="005E2818">
          <w:rPr>
            <w:noProof/>
          </w:rPr>
          <w:t>7</w:t>
        </w:r>
        <w:r w:rsidR="005E2818">
          <w:rPr>
            <w:noProof/>
          </w:rPr>
          <w:fldChar w:fldCharType="end"/>
        </w:r>
      </w:hyperlink>
    </w:p>
    <w:p w:rsidR="005E2818" w:rsidRDefault="00D0112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0098592" w:history="1">
        <w:r w:rsidR="005E2818" w:rsidRPr="006446DB">
          <w:rPr>
            <w:rStyle w:val="Lienhypertexte"/>
            <w:b/>
            <w:bCs/>
            <w:noProof/>
            <w:lang w:eastAsia="en-GB"/>
          </w:rPr>
          <w:t>2.1.1.2</w:t>
        </w:r>
        <w:r w:rsidR="005E2818">
          <w:rPr>
            <w:rFonts w:asciiTheme="minorHAnsi" w:eastAsiaTheme="minorEastAsia" w:hAnsiTheme="minorHAnsi" w:cstheme="minorBidi"/>
            <w:noProof/>
            <w:sz w:val="22"/>
            <w:szCs w:val="22"/>
            <w:lang w:val="fr-FR" w:eastAsia="fr-FR"/>
          </w:rPr>
          <w:tab/>
        </w:r>
        <w:r w:rsidR="005E2818" w:rsidRPr="006446DB">
          <w:rPr>
            <w:rStyle w:val="Lienhypertexte"/>
            <w:noProof/>
          </w:rPr>
          <w:t>Authorisation holder</w:t>
        </w:r>
        <w:r w:rsidR="005E2818">
          <w:rPr>
            <w:noProof/>
          </w:rPr>
          <w:tab/>
        </w:r>
        <w:r w:rsidR="005E2818">
          <w:rPr>
            <w:noProof/>
          </w:rPr>
          <w:fldChar w:fldCharType="begin"/>
        </w:r>
        <w:r w:rsidR="005E2818">
          <w:rPr>
            <w:noProof/>
          </w:rPr>
          <w:instrText xml:space="preserve"> PAGEREF _Toc510098592 \h </w:instrText>
        </w:r>
        <w:r w:rsidR="005E2818">
          <w:rPr>
            <w:noProof/>
          </w:rPr>
        </w:r>
        <w:r w:rsidR="005E2818">
          <w:rPr>
            <w:noProof/>
          </w:rPr>
          <w:fldChar w:fldCharType="separate"/>
        </w:r>
        <w:r w:rsidR="005E2818">
          <w:rPr>
            <w:noProof/>
          </w:rPr>
          <w:t>7</w:t>
        </w:r>
        <w:r w:rsidR="005E2818">
          <w:rPr>
            <w:noProof/>
          </w:rPr>
          <w:fldChar w:fldCharType="end"/>
        </w:r>
      </w:hyperlink>
    </w:p>
    <w:p w:rsidR="005E2818" w:rsidRDefault="00D0112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0098593" w:history="1">
        <w:r w:rsidR="005E2818" w:rsidRPr="006446DB">
          <w:rPr>
            <w:rStyle w:val="Lienhypertexte"/>
            <w:b/>
            <w:bCs/>
            <w:noProof/>
            <w:lang w:eastAsia="en-GB"/>
          </w:rPr>
          <w:t>2.1.1.3</w:t>
        </w:r>
        <w:r w:rsidR="005E2818">
          <w:rPr>
            <w:rFonts w:asciiTheme="minorHAnsi" w:eastAsiaTheme="minorEastAsia" w:hAnsiTheme="minorHAnsi" w:cstheme="minorBidi"/>
            <w:noProof/>
            <w:sz w:val="22"/>
            <w:szCs w:val="22"/>
            <w:lang w:val="fr-FR" w:eastAsia="fr-FR"/>
          </w:rPr>
          <w:tab/>
        </w:r>
        <w:r w:rsidR="005E2818" w:rsidRPr="006446DB">
          <w:rPr>
            <w:rStyle w:val="Lienhypertexte"/>
            <w:noProof/>
          </w:rPr>
          <w:t>Manufacturer of the products of the family</w:t>
        </w:r>
        <w:r w:rsidR="005E2818">
          <w:rPr>
            <w:noProof/>
          </w:rPr>
          <w:tab/>
        </w:r>
        <w:r w:rsidR="005E2818">
          <w:rPr>
            <w:noProof/>
          </w:rPr>
          <w:fldChar w:fldCharType="begin"/>
        </w:r>
        <w:r w:rsidR="005E2818">
          <w:rPr>
            <w:noProof/>
          </w:rPr>
          <w:instrText xml:space="preserve"> PAGEREF _Toc510098593 \h </w:instrText>
        </w:r>
        <w:r w:rsidR="005E2818">
          <w:rPr>
            <w:noProof/>
          </w:rPr>
        </w:r>
        <w:r w:rsidR="005E2818">
          <w:rPr>
            <w:noProof/>
          </w:rPr>
          <w:fldChar w:fldCharType="separate"/>
        </w:r>
        <w:r w:rsidR="005E2818">
          <w:rPr>
            <w:noProof/>
          </w:rPr>
          <w:t>7</w:t>
        </w:r>
        <w:r w:rsidR="005E2818">
          <w:rPr>
            <w:noProof/>
          </w:rPr>
          <w:fldChar w:fldCharType="end"/>
        </w:r>
      </w:hyperlink>
    </w:p>
    <w:p w:rsidR="005E2818" w:rsidRDefault="00D0112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0098594" w:history="1">
        <w:r w:rsidR="005E2818" w:rsidRPr="006446DB">
          <w:rPr>
            <w:rStyle w:val="Lienhypertexte"/>
            <w:b/>
            <w:bCs/>
            <w:noProof/>
            <w:lang w:eastAsia="en-GB"/>
          </w:rPr>
          <w:t>2.1.1.4</w:t>
        </w:r>
        <w:r w:rsidR="005E2818">
          <w:rPr>
            <w:rFonts w:asciiTheme="minorHAnsi" w:eastAsiaTheme="minorEastAsia" w:hAnsiTheme="minorHAnsi" w:cstheme="minorBidi"/>
            <w:noProof/>
            <w:sz w:val="22"/>
            <w:szCs w:val="22"/>
            <w:lang w:val="fr-FR" w:eastAsia="fr-FR"/>
          </w:rPr>
          <w:tab/>
        </w:r>
        <w:r w:rsidR="005E2818" w:rsidRPr="006446DB">
          <w:rPr>
            <w:rStyle w:val="Lienhypertexte"/>
            <w:noProof/>
          </w:rPr>
          <w:t>Manufacturer of the active substance</w:t>
        </w:r>
        <w:r w:rsidR="005E2818">
          <w:rPr>
            <w:noProof/>
          </w:rPr>
          <w:tab/>
        </w:r>
        <w:r w:rsidR="005E2818">
          <w:rPr>
            <w:noProof/>
          </w:rPr>
          <w:fldChar w:fldCharType="begin"/>
        </w:r>
        <w:r w:rsidR="005E2818">
          <w:rPr>
            <w:noProof/>
          </w:rPr>
          <w:instrText xml:space="preserve"> PAGEREF _Toc510098594 \h </w:instrText>
        </w:r>
        <w:r w:rsidR="005E2818">
          <w:rPr>
            <w:noProof/>
          </w:rPr>
        </w:r>
        <w:r w:rsidR="005E2818">
          <w:rPr>
            <w:noProof/>
          </w:rPr>
          <w:fldChar w:fldCharType="separate"/>
        </w:r>
        <w:r w:rsidR="005E2818">
          <w:rPr>
            <w:noProof/>
          </w:rPr>
          <w:t>7</w:t>
        </w:r>
        <w:r w:rsidR="005E2818">
          <w:rPr>
            <w:noProof/>
          </w:rPr>
          <w:fldChar w:fldCharType="end"/>
        </w:r>
      </w:hyperlink>
    </w:p>
    <w:p w:rsidR="005E2818" w:rsidRDefault="00D0112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0098595" w:history="1">
        <w:r w:rsidR="005E2818" w:rsidRPr="006446DB">
          <w:rPr>
            <w:rStyle w:val="Lienhypertexte"/>
            <w:rFonts w:eastAsia="Calibri"/>
            <w:noProof/>
            <w:lang w:eastAsia="en-US"/>
          </w:rPr>
          <w:t>2.1.2</w:t>
        </w:r>
        <w:r w:rsidR="005E2818">
          <w:rPr>
            <w:rFonts w:asciiTheme="minorHAnsi" w:eastAsiaTheme="minorEastAsia" w:hAnsiTheme="minorHAnsi" w:cstheme="minorBidi"/>
            <w:i w:val="0"/>
            <w:iCs w:val="0"/>
            <w:noProof/>
            <w:sz w:val="22"/>
            <w:szCs w:val="22"/>
            <w:lang w:val="fr-FR" w:eastAsia="fr-FR"/>
          </w:rPr>
          <w:tab/>
        </w:r>
        <w:r w:rsidR="005E2818" w:rsidRPr="006446DB">
          <w:rPr>
            <w:rStyle w:val="Lienhypertexte"/>
            <w:noProof/>
          </w:rPr>
          <w:t>Product family composition and formulation</w:t>
        </w:r>
        <w:r w:rsidR="005E2818">
          <w:rPr>
            <w:noProof/>
          </w:rPr>
          <w:tab/>
        </w:r>
        <w:r w:rsidR="005E2818">
          <w:rPr>
            <w:noProof/>
          </w:rPr>
          <w:fldChar w:fldCharType="begin"/>
        </w:r>
        <w:r w:rsidR="005E2818">
          <w:rPr>
            <w:noProof/>
          </w:rPr>
          <w:instrText xml:space="preserve"> PAGEREF _Toc510098595 \h </w:instrText>
        </w:r>
        <w:r w:rsidR="005E2818">
          <w:rPr>
            <w:noProof/>
          </w:rPr>
        </w:r>
        <w:r w:rsidR="005E2818">
          <w:rPr>
            <w:noProof/>
          </w:rPr>
          <w:fldChar w:fldCharType="separate"/>
        </w:r>
        <w:r w:rsidR="005E2818">
          <w:rPr>
            <w:noProof/>
          </w:rPr>
          <w:t>8</w:t>
        </w:r>
        <w:r w:rsidR="005E2818">
          <w:rPr>
            <w:noProof/>
          </w:rPr>
          <w:fldChar w:fldCharType="end"/>
        </w:r>
      </w:hyperlink>
    </w:p>
    <w:p w:rsidR="005E2818" w:rsidRDefault="00D0112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0098596" w:history="1">
        <w:r w:rsidR="005E2818" w:rsidRPr="006446DB">
          <w:rPr>
            <w:rStyle w:val="Lienhypertexte"/>
            <w:b/>
            <w:noProof/>
            <w:lang w:eastAsia="en-US"/>
          </w:rPr>
          <w:t>2.1.2.1</w:t>
        </w:r>
        <w:r w:rsidR="005E2818">
          <w:rPr>
            <w:rFonts w:asciiTheme="minorHAnsi" w:eastAsiaTheme="minorEastAsia" w:hAnsiTheme="minorHAnsi" w:cstheme="minorBidi"/>
            <w:noProof/>
            <w:sz w:val="22"/>
            <w:szCs w:val="22"/>
            <w:lang w:val="fr-FR" w:eastAsia="fr-FR"/>
          </w:rPr>
          <w:tab/>
        </w:r>
        <w:r w:rsidR="005E2818" w:rsidRPr="006446DB">
          <w:rPr>
            <w:rStyle w:val="Lienhypertexte"/>
            <w:noProof/>
          </w:rPr>
          <w:t>Identity of the active substance</w:t>
        </w:r>
        <w:r w:rsidR="005E2818">
          <w:rPr>
            <w:noProof/>
          </w:rPr>
          <w:tab/>
        </w:r>
        <w:r w:rsidR="005E2818">
          <w:rPr>
            <w:noProof/>
          </w:rPr>
          <w:fldChar w:fldCharType="begin"/>
        </w:r>
        <w:r w:rsidR="005E2818">
          <w:rPr>
            <w:noProof/>
          </w:rPr>
          <w:instrText xml:space="preserve"> PAGEREF _Toc510098596 \h </w:instrText>
        </w:r>
        <w:r w:rsidR="005E2818">
          <w:rPr>
            <w:noProof/>
          </w:rPr>
        </w:r>
        <w:r w:rsidR="005E2818">
          <w:rPr>
            <w:noProof/>
          </w:rPr>
          <w:fldChar w:fldCharType="separate"/>
        </w:r>
        <w:r w:rsidR="005E2818">
          <w:rPr>
            <w:noProof/>
          </w:rPr>
          <w:t>8</w:t>
        </w:r>
        <w:r w:rsidR="005E2818">
          <w:rPr>
            <w:noProof/>
          </w:rPr>
          <w:fldChar w:fldCharType="end"/>
        </w:r>
      </w:hyperlink>
    </w:p>
    <w:p w:rsidR="005E2818" w:rsidRDefault="00D0112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0098597" w:history="1">
        <w:r w:rsidR="005E2818" w:rsidRPr="006446DB">
          <w:rPr>
            <w:rStyle w:val="Lienhypertexte"/>
            <w:rFonts w:cs="Times New Roman"/>
            <w:b/>
            <w:noProof/>
            <w:lang w:eastAsia="fr-FR"/>
          </w:rPr>
          <w:t>2.1.2.2</w:t>
        </w:r>
        <w:r w:rsidR="005E2818">
          <w:rPr>
            <w:rFonts w:asciiTheme="minorHAnsi" w:eastAsiaTheme="minorEastAsia" w:hAnsiTheme="minorHAnsi" w:cstheme="minorBidi"/>
            <w:noProof/>
            <w:sz w:val="22"/>
            <w:szCs w:val="22"/>
            <w:lang w:val="fr-FR" w:eastAsia="fr-FR"/>
          </w:rPr>
          <w:tab/>
        </w:r>
        <w:r w:rsidR="005E2818" w:rsidRPr="006446DB">
          <w:rPr>
            <w:rStyle w:val="Lienhypertexte"/>
            <w:noProof/>
          </w:rPr>
          <w:t>Candidate(s) for substitution</w:t>
        </w:r>
        <w:r w:rsidR="005E2818">
          <w:rPr>
            <w:noProof/>
          </w:rPr>
          <w:tab/>
        </w:r>
        <w:r w:rsidR="005E2818">
          <w:rPr>
            <w:noProof/>
          </w:rPr>
          <w:fldChar w:fldCharType="begin"/>
        </w:r>
        <w:r w:rsidR="005E2818">
          <w:rPr>
            <w:noProof/>
          </w:rPr>
          <w:instrText xml:space="preserve"> PAGEREF _Toc510098597 \h </w:instrText>
        </w:r>
        <w:r w:rsidR="005E2818">
          <w:rPr>
            <w:noProof/>
          </w:rPr>
        </w:r>
        <w:r w:rsidR="005E2818">
          <w:rPr>
            <w:noProof/>
          </w:rPr>
          <w:fldChar w:fldCharType="separate"/>
        </w:r>
        <w:r w:rsidR="005E2818">
          <w:rPr>
            <w:noProof/>
          </w:rPr>
          <w:t>8</w:t>
        </w:r>
        <w:r w:rsidR="005E2818">
          <w:rPr>
            <w:noProof/>
          </w:rPr>
          <w:fldChar w:fldCharType="end"/>
        </w:r>
      </w:hyperlink>
    </w:p>
    <w:p w:rsidR="005E2818" w:rsidRDefault="00D0112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0098598" w:history="1">
        <w:r w:rsidR="005E2818" w:rsidRPr="006446DB">
          <w:rPr>
            <w:rStyle w:val="Lienhypertexte"/>
            <w:b/>
            <w:noProof/>
            <w:lang w:eastAsia="en-US"/>
          </w:rPr>
          <w:t>2.1.2.3</w:t>
        </w:r>
        <w:r w:rsidR="005E2818">
          <w:rPr>
            <w:rFonts w:asciiTheme="minorHAnsi" w:eastAsiaTheme="minorEastAsia" w:hAnsiTheme="minorHAnsi" w:cstheme="minorBidi"/>
            <w:noProof/>
            <w:sz w:val="22"/>
            <w:szCs w:val="22"/>
            <w:lang w:val="fr-FR" w:eastAsia="fr-FR"/>
          </w:rPr>
          <w:tab/>
        </w:r>
        <w:r w:rsidR="005E2818" w:rsidRPr="006446DB">
          <w:rPr>
            <w:rStyle w:val="Lienhypertexte"/>
            <w:noProof/>
          </w:rPr>
          <w:t>Qualitative and quantitative information on the composition of the biocidal product family</w:t>
        </w:r>
        <w:r w:rsidR="005E2818">
          <w:rPr>
            <w:noProof/>
          </w:rPr>
          <w:tab/>
        </w:r>
        <w:r w:rsidR="005E2818">
          <w:rPr>
            <w:noProof/>
          </w:rPr>
          <w:fldChar w:fldCharType="begin"/>
        </w:r>
        <w:r w:rsidR="005E2818">
          <w:rPr>
            <w:noProof/>
          </w:rPr>
          <w:instrText xml:space="preserve"> PAGEREF _Toc510098598 \h </w:instrText>
        </w:r>
        <w:r w:rsidR="005E2818">
          <w:rPr>
            <w:noProof/>
          </w:rPr>
        </w:r>
        <w:r w:rsidR="005E2818">
          <w:rPr>
            <w:noProof/>
          </w:rPr>
          <w:fldChar w:fldCharType="separate"/>
        </w:r>
        <w:r w:rsidR="005E2818">
          <w:rPr>
            <w:noProof/>
          </w:rPr>
          <w:t>8</w:t>
        </w:r>
        <w:r w:rsidR="005E2818">
          <w:rPr>
            <w:noProof/>
          </w:rPr>
          <w:fldChar w:fldCharType="end"/>
        </w:r>
      </w:hyperlink>
    </w:p>
    <w:p w:rsidR="005E2818" w:rsidRDefault="00D0112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0098599" w:history="1">
        <w:r w:rsidR="005E2818" w:rsidRPr="006446DB">
          <w:rPr>
            <w:rStyle w:val="Lienhypertexte"/>
            <w:rFonts w:cs="Times New Roman"/>
            <w:b/>
            <w:noProof/>
            <w:lang w:eastAsia="fr-FR"/>
          </w:rPr>
          <w:t>2.1.2.4</w:t>
        </w:r>
        <w:r w:rsidR="005E2818">
          <w:rPr>
            <w:rFonts w:asciiTheme="minorHAnsi" w:eastAsiaTheme="minorEastAsia" w:hAnsiTheme="minorHAnsi" w:cstheme="minorBidi"/>
            <w:noProof/>
            <w:sz w:val="22"/>
            <w:szCs w:val="22"/>
            <w:lang w:val="fr-FR" w:eastAsia="fr-FR"/>
          </w:rPr>
          <w:tab/>
        </w:r>
        <w:r w:rsidR="005E2818" w:rsidRPr="006446DB">
          <w:rPr>
            <w:rStyle w:val="Lienhypertexte"/>
            <w:noProof/>
          </w:rPr>
          <w:t>Information on technical equivalence</w:t>
        </w:r>
        <w:r w:rsidR="005E2818">
          <w:rPr>
            <w:noProof/>
          </w:rPr>
          <w:tab/>
        </w:r>
        <w:r w:rsidR="005E2818">
          <w:rPr>
            <w:noProof/>
          </w:rPr>
          <w:fldChar w:fldCharType="begin"/>
        </w:r>
        <w:r w:rsidR="005E2818">
          <w:rPr>
            <w:noProof/>
          </w:rPr>
          <w:instrText xml:space="preserve"> PAGEREF _Toc510098599 \h </w:instrText>
        </w:r>
        <w:r w:rsidR="005E2818">
          <w:rPr>
            <w:noProof/>
          </w:rPr>
        </w:r>
        <w:r w:rsidR="005E2818">
          <w:rPr>
            <w:noProof/>
          </w:rPr>
          <w:fldChar w:fldCharType="separate"/>
        </w:r>
        <w:r w:rsidR="005E2818">
          <w:rPr>
            <w:noProof/>
          </w:rPr>
          <w:t>9</w:t>
        </w:r>
        <w:r w:rsidR="005E2818">
          <w:rPr>
            <w:noProof/>
          </w:rPr>
          <w:fldChar w:fldCharType="end"/>
        </w:r>
      </w:hyperlink>
    </w:p>
    <w:p w:rsidR="005E2818" w:rsidRDefault="00D0112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0098600" w:history="1">
        <w:r w:rsidR="005E2818" w:rsidRPr="006446DB">
          <w:rPr>
            <w:rStyle w:val="Lienhypertexte"/>
            <w:rFonts w:cs="Times"/>
            <w:b/>
            <w:bCs/>
            <w:noProof/>
          </w:rPr>
          <w:t>2.1.2.5</w:t>
        </w:r>
        <w:r w:rsidR="005E2818">
          <w:rPr>
            <w:rFonts w:asciiTheme="minorHAnsi" w:eastAsiaTheme="minorEastAsia" w:hAnsiTheme="minorHAnsi" w:cstheme="minorBidi"/>
            <w:noProof/>
            <w:sz w:val="22"/>
            <w:szCs w:val="22"/>
            <w:lang w:val="fr-FR" w:eastAsia="fr-FR"/>
          </w:rPr>
          <w:tab/>
        </w:r>
        <w:r w:rsidR="005E2818" w:rsidRPr="006446DB">
          <w:rPr>
            <w:rStyle w:val="Lienhypertexte"/>
            <w:noProof/>
          </w:rPr>
          <w:t>Information on the substance(s) of concern</w:t>
        </w:r>
        <w:r w:rsidR="005E2818">
          <w:rPr>
            <w:noProof/>
          </w:rPr>
          <w:tab/>
        </w:r>
        <w:r w:rsidR="005E2818">
          <w:rPr>
            <w:noProof/>
          </w:rPr>
          <w:fldChar w:fldCharType="begin"/>
        </w:r>
        <w:r w:rsidR="005E2818">
          <w:rPr>
            <w:noProof/>
          </w:rPr>
          <w:instrText xml:space="preserve"> PAGEREF _Toc510098600 \h </w:instrText>
        </w:r>
        <w:r w:rsidR="005E2818">
          <w:rPr>
            <w:noProof/>
          </w:rPr>
        </w:r>
        <w:r w:rsidR="005E2818">
          <w:rPr>
            <w:noProof/>
          </w:rPr>
          <w:fldChar w:fldCharType="separate"/>
        </w:r>
        <w:r w:rsidR="005E2818">
          <w:rPr>
            <w:noProof/>
          </w:rPr>
          <w:t>9</w:t>
        </w:r>
        <w:r w:rsidR="005E2818">
          <w:rPr>
            <w:noProof/>
          </w:rPr>
          <w:fldChar w:fldCharType="end"/>
        </w:r>
      </w:hyperlink>
    </w:p>
    <w:p w:rsidR="005E2818" w:rsidRDefault="00D0112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0098601" w:history="1">
        <w:r w:rsidR="005E2818" w:rsidRPr="006446DB">
          <w:rPr>
            <w:rStyle w:val="Lienhypertexte"/>
            <w:b/>
            <w:noProof/>
          </w:rPr>
          <w:t>2.1.2.6</w:t>
        </w:r>
        <w:r w:rsidR="005E2818">
          <w:rPr>
            <w:rFonts w:asciiTheme="minorHAnsi" w:eastAsiaTheme="minorEastAsia" w:hAnsiTheme="minorHAnsi" w:cstheme="minorBidi"/>
            <w:noProof/>
            <w:sz w:val="22"/>
            <w:szCs w:val="22"/>
            <w:lang w:val="fr-FR" w:eastAsia="fr-FR"/>
          </w:rPr>
          <w:tab/>
        </w:r>
        <w:r w:rsidR="005E2818" w:rsidRPr="006446DB">
          <w:rPr>
            <w:rStyle w:val="Lienhypertexte"/>
            <w:noProof/>
          </w:rPr>
          <w:t>Type of formulation</w:t>
        </w:r>
        <w:r w:rsidR="005E2818">
          <w:rPr>
            <w:noProof/>
          </w:rPr>
          <w:tab/>
        </w:r>
        <w:r w:rsidR="005E2818">
          <w:rPr>
            <w:noProof/>
          </w:rPr>
          <w:fldChar w:fldCharType="begin"/>
        </w:r>
        <w:r w:rsidR="005E2818">
          <w:rPr>
            <w:noProof/>
          </w:rPr>
          <w:instrText xml:space="preserve"> PAGEREF _Toc510098601 \h </w:instrText>
        </w:r>
        <w:r w:rsidR="005E2818">
          <w:rPr>
            <w:noProof/>
          </w:rPr>
        </w:r>
        <w:r w:rsidR="005E2818">
          <w:rPr>
            <w:noProof/>
          </w:rPr>
          <w:fldChar w:fldCharType="separate"/>
        </w:r>
        <w:r w:rsidR="005E2818">
          <w:rPr>
            <w:noProof/>
          </w:rPr>
          <w:t>9</w:t>
        </w:r>
        <w:r w:rsidR="005E2818">
          <w:rPr>
            <w:noProof/>
          </w:rPr>
          <w:fldChar w:fldCharType="end"/>
        </w:r>
      </w:hyperlink>
    </w:p>
    <w:p w:rsidR="005E2818" w:rsidRDefault="00D01125">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510098602" w:history="1">
        <w:r w:rsidR="005E2818" w:rsidRPr="006446DB">
          <w:rPr>
            <w:rStyle w:val="Lienhypertexte"/>
            <w:noProof/>
          </w:rPr>
          <w:t>Part II.- Second information level - meta SPC 1</w:t>
        </w:r>
        <w:r w:rsidR="005E2818">
          <w:rPr>
            <w:noProof/>
          </w:rPr>
          <w:tab/>
        </w:r>
        <w:r w:rsidR="005E2818">
          <w:rPr>
            <w:noProof/>
          </w:rPr>
          <w:fldChar w:fldCharType="begin"/>
        </w:r>
        <w:r w:rsidR="005E2818">
          <w:rPr>
            <w:noProof/>
          </w:rPr>
          <w:instrText xml:space="preserve"> PAGEREF _Toc510098602 \h </w:instrText>
        </w:r>
        <w:r w:rsidR="005E2818">
          <w:rPr>
            <w:noProof/>
          </w:rPr>
        </w:r>
        <w:r w:rsidR="005E2818">
          <w:rPr>
            <w:noProof/>
          </w:rPr>
          <w:fldChar w:fldCharType="separate"/>
        </w:r>
        <w:r w:rsidR="005E2818">
          <w:rPr>
            <w:noProof/>
          </w:rPr>
          <w:t>9</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03" w:history="1">
        <w:r w:rsidR="005E2818" w:rsidRPr="006446DB">
          <w:rPr>
            <w:rStyle w:val="Lienhypertexte"/>
            <w:iCs/>
            <w:noProof/>
            <w:kern w:val="32"/>
          </w:rPr>
          <w:t>1. Meta SPC 1 administrative information</w:t>
        </w:r>
        <w:r w:rsidR="005E2818">
          <w:rPr>
            <w:noProof/>
          </w:rPr>
          <w:tab/>
        </w:r>
        <w:r w:rsidR="005E2818">
          <w:rPr>
            <w:noProof/>
          </w:rPr>
          <w:fldChar w:fldCharType="begin"/>
        </w:r>
        <w:r w:rsidR="005E2818">
          <w:rPr>
            <w:noProof/>
          </w:rPr>
          <w:instrText xml:space="preserve"> PAGEREF _Toc510098603 \h </w:instrText>
        </w:r>
        <w:r w:rsidR="005E2818">
          <w:rPr>
            <w:noProof/>
          </w:rPr>
        </w:r>
        <w:r w:rsidR="005E2818">
          <w:rPr>
            <w:noProof/>
          </w:rPr>
          <w:fldChar w:fldCharType="separate"/>
        </w:r>
        <w:r w:rsidR="005E2818">
          <w:rPr>
            <w:noProof/>
          </w:rPr>
          <w:t>9</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04" w:history="1">
        <w:r w:rsidR="005E2818" w:rsidRPr="006446DB">
          <w:rPr>
            <w:rStyle w:val="Lienhypertexte"/>
            <w:noProof/>
          </w:rPr>
          <w:t>1.1. Meta SPC identifier</w:t>
        </w:r>
        <w:r w:rsidR="005E2818">
          <w:rPr>
            <w:noProof/>
          </w:rPr>
          <w:tab/>
        </w:r>
        <w:r w:rsidR="005E2818">
          <w:rPr>
            <w:noProof/>
          </w:rPr>
          <w:fldChar w:fldCharType="begin"/>
        </w:r>
        <w:r w:rsidR="005E2818">
          <w:rPr>
            <w:noProof/>
          </w:rPr>
          <w:instrText xml:space="preserve"> PAGEREF _Toc510098604 \h </w:instrText>
        </w:r>
        <w:r w:rsidR="005E2818">
          <w:rPr>
            <w:noProof/>
          </w:rPr>
        </w:r>
        <w:r w:rsidR="005E2818">
          <w:rPr>
            <w:noProof/>
          </w:rPr>
          <w:fldChar w:fldCharType="separate"/>
        </w:r>
        <w:r w:rsidR="005E2818">
          <w:rPr>
            <w:noProof/>
          </w:rPr>
          <w:t>9</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05" w:history="1">
        <w:r w:rsidR="005E2818" w:rsidRPr="006446DB">
          <w:rPr>
            <w:rStyle w:val="Lienhypertexte"/>
            <w:noProof/>
          </w:rPr>
          <w:t>1.2. Suffix to the authorisation number</w:t>
        </w:r>
        <w:r w:rsidR="005E2818">
          <w:rPr>
            <w:noProof/>
          </w:rPr>
          <w:tab/>
        </w:r>
        <w:r w:rsidR="005E2818">
          <w:rPr>
            <w:noProof/>
          </w:rPr>
          <w:fldChar w:fldCharType="begin"/>
        </w:r>
        <w:r w:rsidR="005E2818">
          <w:rPr>
            <w:noProof/>
          </w:rPr>
          <w:instrText xml:space="preserve"> PAGEREF _Toc510098605 \h </w:instrText>
        </w:r>
        <w:r w:rsidR="005E2818">
          <w:rPr>
            <w:noProof/>
          </w:rPr>
        </w:r>
        <w:r w:rsidR="005E2818">
          <w:rPr>
            <w:noProof/>
          </w:rPr>
          <w:fldChar w:fldCharType="separate"/>
        </w:r>
        <w:r w:rsidR="005E2818">
          <w:rPr>
            <w:noProof/>
          </w:rPr>
          <w:t>9</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06" w:history="1">
        <w:r w:rsidR="005E2818" w:rsidRPr="006446DB">
          <w:rPr>
            <w:rStyle w:val="Lienhypertexte"/>
            <w:noProof/>
          </w:rPr>
          <w:t>1.3. Product type(s)</w:t>
        </w:r>
        <w:r w:rsidR="005E2818">
          <w:rPr>
            <w:noProof/>
          </w:rPr>
          <w:tab/>
        </w:r>
        <w:r w:rsidR="005E2818">
          <w:rPr>
            <w:noProof/>
          </w:rPr>
          <w:fldChar w:fldCharType="begin"/>
        </w:r>
        <w:r w:rsidR="005E2818">
          <w:rPr>
            <w:noProof/>
          </w:rPr>
          <w:instrText xml:space="preserve"> PAGEREF _Toc510098606 \h </w:instrText>
        </w:r>
        <w:r w:rsidR="005E2818">
          <w:rPr>
            <w:noProof/>
          </w:rPr>
        </w:r>
        <w:r w:rsidR="005E2818">
          <w:rPr>
            <w:noProof/>
          </w:rPr>
          <w:fldChar w:fldCharType="separate"/>
        </w:r>
        <w:r w:rsidR="005E2818">
          <w:rPr>
            <w:noProof/>
          </w:rPr>
          <w:t>9</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07" w:history="1">
        <w:r w:rsidR="005E2818" w:rsidRPr="006446DB">
          <w:rPr>
            <w:rStyle w:val="Lienhypertexte"/>
            <w:iCs/>
            <w:noProof/>
            <w:kern w:val="32"/>
          </w:rPr>
          <w:t>2. Meta SPC 1 composition</w:t>
        </w:r>
        <w:r w:rsidR="005E2818">
          <w:rPr>
            <w:noProof/>
          </w:rPr>
          <w:tab/>
        </w:r>
        <w:r w:rsidR="005E2818">
          <w:rPr>
            <w:noProof/>
          </w:rPr>
          <w:fldChar w:fldCharType="begin"/>
        </w:r>
        <w:r w:rsidR="005E2818">
          <w:rPr>
            <w:noProof/>
          </w:rPr>
          <w:instrText xml:space="preserve"> PAGEREF _Toc510098607 \h </w:instrText>
        </w:r>
        <w:r w:rsidR="005E2818">
          <w:rPr>
            <w:noProof/>
          </w:rPr>
        </w:r>
        <w:r w:rsidR="005E2818">
          <w:rPr>
            <w:noProof/>
          </w:rPr>
          <w:fldChar w:fldCharType="separate"/>
        </w:r>
        <w:r w:rsidR="005E2818">
          <w:rPr>
            <w:noProof/>
          </w:rPr>
          <w:t>9</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08" w:history="1">
        <w:r w:rsidR="005E2818" w:rsidRPr="006446DB">
          <w:rPr>
            <w:rStyle w:val="Lienhypertexte"/>
            <w:noProof/>
          </w:rPr>
          <w:t>2.1. Qualitative and quantitative information on the composition of the meta SPC 1</w:t>
        </w:r>
        <w:r w:rsidR="005E2818">
          <w:rPr>
            <w:noProof/>
          </w:rPr>
          <w:tab/>
        </w:r>
        <w:r w:rsidR="005E2818">
          <w:rPr>
            <w:noProof/>
          </w:rPr>
          <w:fldChar w:fldCharType="begin"/>
        </w:r>
        <w:r w:rsidR="005E2818">
          <w:rPr>
            <w:noProof/>
          </w:rPr>
          <w:instrText xml:space="preserve"> PAGEREF _Toc510098608 \h </w:instrText>
        </w:r>
        <w:r w:rsidR="005E2818">
          <w:rPr>
            <w:noProof/>
          </w:rPr>
        </w:r>
        <w:r w:rsidR="005E2818">
          <w:rPr>
            <w:noProof/>
          </w:rPr>
          <w:fldChar w:fldCharType="separate"/>
        </w:r>
        <w:r w:rsidR="005E2818">
          <w:rPr>
            <w:noProof/>
          </w:rPr>
          <w:t>9</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09" w:history="1">
        <w:r w:rsidR="005E2818" w:rsidRPr="006446DB">
          <w:rPr>
            <w:rStyle w:val="Lienhypertexte"/>
            <w:noProof/>
          </w:rPr>
          <w:t>2.2. Type(s) of formulation of the meta SPC 1</w:t>
        </w:r>
        <w:r w:rsidR="005E2818">
          <w:rPr>
            <w:noProof/>
          </w:rPr>
          <w:tab/>
        </w:r>
        <w:r w:rsidR="005E2818">
          <w:rPr>
            <w:noProof/>
          </w:rPr>
          <w:fldChar w:fldCharType="begin"/>
        </w:r>
        <w:r w:rsidR="005E2818">
          <w:rPr>
            <w:noProof/>
          </w:rPr>
          <w:instrText xml:space="preserve"> PAGEREF _Toc510098609 \h </w:instrText>
        </w:r>
        <w:r w:rsidR="005E2818">
          <w:rPr>
            <w:noProof/>
          </w:rPr>
        </w:r>
        <w:r w:rsidR="005E2818">
          <w:rPr>
            <w:noProof/>
          </w:rPr>
          <w:fldChar w:fldCharType="separate"/>
        </w:r>
        <w:r w:rsidR="005E2818">
          <w:rPr>
            <w:noProof/>
          </w:rPr>
          <w:t>10</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10" w:history="1">
        <w:r w:rsidR="005E2818" w:rsidRPr="006446DB">
          <w:rPr>
            <w:rStyle w:val="Lienhypertexte"/>
            <w:iCs/>
            <w:noProof/>
            <w:kern w:val="32"/>
          </w:rPr>
          <w:t>3. Hazard and precautionary statements according to Regulation (EC) 1272/2008 of the meta SPC 1</w:t>
        </w:r>
        <w:r w:rsidR="005E2818">
          <w:rPr>
            <w:noProof/>
          </w:rPr>
          <w:tab/>
        </w:r>
        <w:r w:rsidR="005E2818">
          <w:rPr>
            <w:noProof/>
          </w:rPr>
          <w:fldChar w:fldCharType="begin"/>
        </w:r>
        <w:r w:rsidR="005E2818">
          <w:rPr>
            <w:noProof/>
          </w:rPr>
          <w:instrText xml:space="preserve"> PAGEREF _Toc510098610 \h </w:instrText>
        </w:r>
        <w:r w:rsidR="005E2818">
          <w:rPr>
            <w:noProof/>
          </w:rPr>
        </w:r>
        <w:r w:rsidR="005E2818">
          <w:rPr>
            <w:noProof/>
          </w:rPr>
          <w:fldChar w:fldCharType="separate"/>
        </w:r>
        <w:r w:rsidR="005E2818">
          <w:rPr>
            <w:noProof/>
          </w:rPr>
          <w:t>10</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11" w:history="1">
        <w:r w:rsidR="005E2818" w:rsidRPr="006446DB">
          <w:rPr>
            <w:rStyle w:val="Lienhypertexte"/>
            <w:iCs/>
            <w:noProof/>
            <w:kern w:val="32"/>
          </w:rPr>
          <w:t>4. Authorised use(s) of the meta SPC 1</w:t>
        </w:r>
        <w:r w:rsidR="005E2818">
          <w:rPr>
            <w:noProof/>
          </w:rPr>
          <w:tab/>
        </w:r>
        <w:r w:rsidR="005E2818">
          <w:rPr>
            <w:noProof/>
          </w:rPr>
          <w:fldChar w:fldCharType="begin"/>
        </w:r>
        <w:r w:rsidR="005E2818">
          <w:rPr>
            <w:noProof/>
          </w:rPr>
          <w:instrText xml:space="preserve"> PAGEREF _Toc510098611 \h </w:instrText>
        </w:r>
        <w:r w:rsidR="005E2818">
          <w:rPr>
            <w:noProof/>
          </w:rPr>
        </w:r>
        <w:r w:rsidR="005E2818">
          <w:rPr>
            <w:noProof/>
          </w:rPr>
          <w:fldChar w:fldCharType="separate"/>
        </w:r>
        <w:r w:rsidR="005E2818">
          <w:rPr>
            <w:noProof/>
          </w:rPr>
          <w:t>10</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12" w:history="1">
        <w:r w:rsidR="005E2818" w:rsidRPr="006446DB">
          <w:rPr>
            <w:rStyle w:val="Lienhypertexte"/>
            <w:noProof/>
          </w:rPr>
          <w:t>4.1.1. Use-specific instructions for use</w:t>
        </w:r>
        <w:r w:rsidR="005E2818">
          <w:rPr>
            <w:noProof/>
          </w:rPr>
          <w:tab/>
        </w:r>
        <w:r w:rsidR="005E2818">
          <w:rPr>
            <w:noProof/>
          </w:rPr>
          <w:fldChar w:fldCharType="begin"/>
        </w:r>
        <w:r w:rsidR="005E2818">
          <w:rPr>
            <w:noProof/>
          </w:rPr>
          <w:instrText xml:space="preserve"> PAGEREF _Toc510098612 \h </w:instrText>
        </w:r>
        <w:r w:rsidR="005E2818">
          <w:rPr>
            <w:noProof/>
          </w:rPr>
        </w:r>
        <w:r w:rsidR="005E2818">
          <w:rPr>
            <w:noProof/>
          </w:rPr>
          <w:fldChar w:fldCharType="separate"/>
        </w:r>
        <w:r w:rsidR="005E2818">
          <w:rPr>
            <w:noProof/>
          </w:rPr>
          <w:t>11</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13" w:history="1">
        <w:r w:rsidR="005E2818" w:rsidRPr="006446DB">
          <w:rPr>
            <w:rStyle w:val="Lienhypertexte"/>
            <w:noProof/>
          </w:rPr>
          <w:t>-</w:t>
        </w:r>
        <w:r w:rsidR="005E2818">
          <w:rPr>
            <w:noProof/>
          </w:rPr>
          <w:tab/>
        </w:r>
        <w:r w:rsidR="005E2818">
          <w:rPr>
            <w:noProof/>
          </w:rPr>
          <w:fldChar w:fldCharType="begin"/>
        </w:r>
        <w:r w:rsidR="005E2818">
          <w:rPr>
            <w:noProof/>
          </w:rPr>
          <w:instrText xml:space="preserve"> PAGEREF _Toc510098613 \h </w:instrText>
        </w:r>
        <w:r w:rsidR="005E2818">
          <w:rPr>
            <w:noProof/>
          </w:rPr>
        </w:r>
        <w:r w:rsidR="005E2818">
          <w:rPr>
            <w:noProof/>
          </w:rPr>
          <w:fldChar w:fldCharType="separate"/>
        </w:r>
        <w:r w:rsidR="005E2818">
          <w:rPr>
            <w:noProof/>
          </w:rPr>
          <w:t>11</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14" w:history="1">
        <w:r w:rsidR="005E2818" w:rsidRPr="006446DB">
          <w:rPr>
            <w:rStyle w:val="Lienhypertexte"/>
            <w:noProof/>
          </w:rPr>
          <w:t>4.1.2 Use-specific risk mitigation measures</w:t>
        </w:r>
        <w:r w:rsidR="005E2818">
          <w:rPr>
            <w:noProof/>
          </w:rPr>
          <w:tab/>
        </w:r>
        <w:r w:rsidR="005E2818">
          <w:rPr>
            <w:noProof/>
          </w:rPr>
          <w:fldChar w:fldCharType="begin"/>
        </w:r>
        <w:r w:rsidR="005E2818">
          <w:rPr>
            <w:noProof/>
          </w:rPr>
          <w:instrText xml:space="preserve"> PAGEREF _Toc510098614 \h </w:instrText>
        </w:r>
        <w:r w:rsidR="005E2818">
          <w:rPr>
            <w:noProof/>
          </w:rPr>
        </w:r>
        <w:r w:rsidR="005E2818">
          <w:rPr>
            <w:noProof/>
          </w:rPr>
          <w:fldChar w:fldCharType="separate"/>
        </w:r>
        <w:r w:rsidR="005E2818">
          <w:rPr>
            <w:noProof/>
          </w:rPr>
          <w:t>11</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15" w:history="1">
        <w:r w:rsidR="005E2818" w:rsidRPr="006446DB">
          <w:rPr>
            <w:rStyle w:val="Lienhypertexte"/>
            <w:noProof/>
          </w:rPr>
          <w:t>-</w:t>
        </w:r>
        <w:r w:rsidR="005E2818">
          <w:rPr>
            <w:noProof/>
          </w:rPr>
          <w:tab/>
        </w:r>
        <w:r w:rsidR="005E2818">
          <w:rPr>
            <w:noProof/>
          </w:rPr>
          <w:fldChar w:fldCharType="begin"/>
        </w:r>
        <w:r w:rsidR="005E2818">
          <w:rPr>
            <w:noProof/>
          </w:rPr>
          <w:instrText xml:space="preserve"> PAGEREF _Toc510098615 \h </w:instrText>
        </w:r>
        <w:r w:rsidR="005E2818">
          <w:rPr>
            <w:noProof/>
          </w:rPr>
        </w:r>
        <w:r w:rsidR="005E2818">
          <w:rPr>
            <w:noProof/>
          </w:rPr>
          <w:fldChar w:fldCharType="separate"/>
        </w:r>
        <w:r w:rsidR="005E2818">
          <w:rPr>
            <w:noProof/>
          </w:rPr>
          <w:t>11</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16" w:history="1">
        <w:r w:rsidR="005E2818" w:rsidRPr="006446DB">
          <w:rPr>
            <w:rStyle w:val="Lienhypertexte"/>
            <w:noProof/>
          </w:rPr>
          <w:t>4.1.3 Where specific to the use, the particulars of likely direct or indirect effects, first aid instructions and emergency measures to protect the environment</w:t>
        </w:r>
        <w:r w:rsidR="005E2818">
          <w:rPr>
            <w:noProof/>
          </w:rPr>
          <w:tab/>
        </w:r>
        <w:r w:rsidR="005E2818">
          <w:rPr>
            <w:noProof/>
          </w:rPr>
          <w:fldChar w:fldCharType="begin"/>
        </w:r>
        <w:r w:rsidR="005E2818">
          <w:rPr>
            <w:noProof/>
          </w:rPr>
          <w:instrText xml:space="preserve"> PAGEREF _Toc510098616 \h </w:instrText>
        </w:r>
        <w:r w:rsidR="005E2818">
          <w:rPr>
            <w:noProof/>
          </w:rPr>
        </w:r>
        <w:r w:rsidR="005E2818">
          <w:rPr>
            <w:noProof/>
          </w:rPr>
          <w:fldChar w:fldCharType="separate"/>
        </w:r>
        <w:r w:rsidR="005E2818">
          <w:rPr>
            <w:noProof/>
          </w:rPr>
          <w:t>11</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17" w:history="1">
        <w:r w:rsidR="005E2818" w:rsidRPr="006446DB">
          <w:rPr>
            <w:rStyle w:val="Lienhypertexte"/>
            <w:noProof/>
          </w:rPr>
          <w:t>-</w:t>
        </w:r>
        <w:r w:rsidR="005E2818">
          <w:rPr>
            <w:noProof/>
          </w:rPr>
          <w:tab/>
        </w:r>
        <w:r w:rsidR="005E2818">
          <w:rPr>
            <w:noProof/>
          </w:rPr>
          <w:fldChar w:fldCharType="begin"/>
        </w:r>
        <w:r w:rsidR="005E2818">
          <w:rPr>
            <w:noProof/>
          </w:rPr>
          <w:instrText xml:space="preserve"> PAGEREF _Toc510098617 \h </w:instrText>
        </w:r>
        <w:r w:rsidR="005E2818">
          <w:rPr>
            <w:noProof/>
          </w:rPr>
        </w:r>
        <w:r w:rsidR="005E2818">
          <w:rPr>
            <w:noProof/>
          </w:rPr>
          <w:fldChar w:fldCharType="separate"/>
        </w:r>
        <w:r w:rsidR="005E2818">
          <w:rPr>
            <w:noProof/>
          </w:rPr>
          <w:t>11</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18" w:history="1">
        <w:r w:rsidR="005E2818" w:rsidRPr="006446DB">
          <w:rPr>
            <w:rStyle w:val="Lienhypertexte"/>
            <w:noProof/>
          </w:rPr>
          <w:t>4.1.4 Where specific to the use, the instructions for safe disposal of the product and its packaging</w:t>
        </w:r>
        <w:r w:rsidR="005E2818">
          <w:rPr>
            <w:noProof/>
          </w:rPr>
          <w:tab/>
        </w:r>
        <w:r w:rsidR="005E2818">
          <w:rPr>
            <w:noProof/>
          </w:rPr>
          <w:fldChar w:fldCharType="begin"/>
        </w:r>
        <w:r w:rsidR="005E2818">
          <w:rPr>
            <w:noProof/>
          </w:rPr>
          <w:instrText xml:space="preserve"> PAGEREF _Toc510098618 \h </w:instrText>
        </w:r>
        <w:r w:rsidR="005E2818">
          <w:rPr>
            <w:noProof/>
          </w:rPr>
        </w:r>
        <w:r w:rsidR="005E2818">
          <w:rPr>
            <w:noProof/>
          </w:rPr>
          <w:fldChar w:fldCharType="separate"/>
        </w:r>
        <w:r w:rsidR="005E2818">
          <w:rPr>
            <w:noProof/>
          </w:rPr>
          <w:t>11</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19" w:history="1">
        <w:r w:rsidR="005E2818" w:rsidRPr="006446DB">
          <w:rPr>
            <w:rStyle w:val="Lienhypertexte"/>
            <w:noProof/>
          </w:rPr>
          <w:t>-</w:t>
        </w:r>
        <w:r w:rsidR="005E2818">
          <w:rPr>
            <w:noProof/>
          </w:rPr>
          <w:tab/>
        </w:r>
        <w:r w:rsidR="005E2818">
          <w:rPr>
            <w:noProof/>
          </w:rPr>
          <w:fldChar w:fldCharType="begin"/>
        </w:r>
        <w:r w:rsidR="005E2818">
          <w:rPr>
            <w:noProof/>
          </w:rPr>
          <w:instrText xml:space="preserve"> PAGEREF _Toc510098619 \h </w:instrText>
        </w:r>
        <w:r w:rsidR="005E2818">
          <w:rPr>
            <w:noProof/>
          </w:rPr>
        </w:r>
        <w:r w:rsidR="005E2818">
          <w:rPr>
            <w:noProof/>
          </w:rPr>
          <w:fldChar w:fldCharType="separate"/>
        </w:r>
        <w:r w:rsidR="005E2818">
          <w:rPr>
            <w:noProof/>
          </w:rPr>
          <w:t>11</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20" w:history="1">
        <w:r w:rsidR="005E2818" w:rsidRPr="006446DB">
          <w:rPr>
            <w:rStyle w:val="Lienhypertexte"/>
            <w:noProof/>
          </w:rPr>
          <w:t>4.1.5. Where specific to the use, the conditions of storage and shelf-life of the product under normal conditions of storage</w:t>
        </w:r>
        <w:r w:rsidR="005E2818">
          <w:rPr>
            <w:noProof/>
          </w:rPr>
          <w:tab/>
        </w:r>
        <w:r w:rsidR="005E2818">
          <w:rPr>
            <w:noProof/>
          </w:rPr>
          <w:fldChar w:fldCharType="begin"/>
        </w:r>
        <w:r w:rsidR="005E2818">
          <w:rPr>
            <w:noProof/>
          </w:rPr>
          <w:instrText xml:space="preserve"> PAGEREF _Toc510098620 \h </w:instrText>
        </w:r>
        <w:r w:rsidR="005E2818">
          <w:rPr>
            <w:noProof/>
          </w:rPr>
        </w:r>
        <w:r w:rsidR="005E2818">
          <w:rPr>
            <w:noProof/>
          </w:rPr>
          <w:fldChar w:fldCharType="separate"/>
        </w:r>
        <w:r w:rsidR="005E2818">
          <w:rPr>
            <w:noProof/>
          </w:rPr>
          <w:t>11</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21" w:history="1">
        <w:r w:rsidR="005E2818" w:rsidRPr="006446DB">
          <w:rPr>
            <w:rStyle w:val="Lienhypertexte"/>
            <w:iCs/>
            <w:noProof/>
            <w:kern w:val="32"/>
          </w:rPr>
          <w:t>5. General directions for use of the meta SPC 1</w:t>
        </w:r>
        <w:r w:rsidR="005E2818">
          <w:rPr>
            <w:noProof/>
          </w:rPr>
          <w:tab/>
        </w:r>
        <w:r w:rsidR="005E2818">
          <w:rPr>
            <w:noProof/>
          </w:rPr>
          <w:fldChar w:fldCharType="begin"/>
        </w:r>
        <w:r w:rsidR="005E2818">
          <w:rPr>
            <w:noProof/>
          </w:rPr>
          <w:instrText xml:space="preserve"> PAGEREF _Toc510098621 \h </w:instrText>
        </w:r>
        <w:r w:rsidR="005E2818">
          <w:rPr>
            <w:noProof/>
          </w:rPr>
        </w:r>
        <w:r w:rsidR="005E2818">
          <w:rPr>
            <w:noProof/>
          </w:rPr>
          <w:fldChar w:fldCharType="separate"/>
        </w:r>
        <w:r w:rsidR="005E2818">
          <w:rPr>
            <w:noProof/>
          </w:rPr>
          <w:t>11</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22" w:history="1">
        <w:r w:rsidR="005E2818" w:rsidRPr="006446DB">
          <w:rPr>
            <w:rStyle w:val="Lienhypertexte"/>
            <w:i/>
            <w:noProof/>
          </w:rPr>
          <w:t>5.1. Instructions for use</w:t>
        </w:r>
        <w:r w:rsidR="005E2818">
          <w:rPr>
            <w:noProof/>
          </w:rPr>
          <w:tab/>
        </w:r>
        <w:r w:rsidR="005E2818">
          <w:rPr>
            <w:noProof/>
          </w:rPr>
          <w:fldChar w:fldCharType="begin"/>
        </w:r>
        <w:r w:rsidR="005E2818">
          <w:rPr>
            <w:noProof/>
          </w:rPr>
          <w:instrText xml:space="preserve"> PAGEREF _Toc510098622 \h </w:instrText>
        </w:r>
        <w:r w:rsidR="005E2818">
          <w:rPr>
            <w:noProof/>
          </w:rPr>
        </w:r>
        <w:r w:rsidR="005E2818">
          <w:rPr>
            <w:noProof/>
          </w:rPr>
          <w:fldChar w:fldCharType="separate"/>
        </w:r>
        <w:r w:rsidR="005E2818">
          <w:rPr>
            <w:noProof/>
          </w:rPr>
          <w:t>11</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23" w:history="1">
        <w:r w:rsidR="005E2818" w:rsidRPr="006446DB">
          <w:rPr>
            <w:rStyle w:val="Lienhypertexte"/>
            <w:i/>
            <w:noProof/>
          </w:rPr>
          <w:t>5.2. Risk mitigation measures</w:t>
        </w:r>
        <w:r w:rsidR="005E2818">
          <w:rPr>
            <w:noProof/>
          </w:rPr>
          <w:tab/>
        </w:r>
        <w:r w:rsidR="005E2818">
          <w:rPr>
            <w:noProof/>
          </w:rPr>
          <w:fldChar w:fldCharType="begin"/>
        </w:r>
        <w:r w:rsidR="005E2818">
          <w:rPr>
            <w:noProof/>
          </w:rPr>
          <w:instrText xml:space="preserve"> PAGEREF _Toc510098623 \h </w:instrText>
        </w:r>
        <w:r w:rsidR="005E2818">
          <w:rPr>
            <w:noProof/>
          </w:rPr>
        </w:r>
        <w:r w:rsidR="005E2818">
          <w:rPr>
            <w:noProof/>
          </w:rPr>
          <w:fldChar w:fldCharType="separate"/>
        </w:r>
        <w:r w:rsidR="005E2818">
          <w:rPr>
            <w:noProof/>
          </w:rPr>
          <w:t>12</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24" w:history="1">
        <w:r w:rsidR="005E2818" w:rsidRPr="006446DB">
          <w:rPr>
            <w:rStyle w:val="Lienhypertexte"/>
            <w:i/>
            <w:noProof/>
          </w:rPr>
          <w:t>5.3. Particulars of likely direct or indirect effects, first aid instructions and emergency measures to protect the environment</w:t>
        </w:r>
        <w:r w:rsidR="005E2818">
          <w:rPr>
            <w:noProof/>
          </w:rPr>
          <w:tab/>
        </w:r>
        <w:r w:rsidR="005E2818">
          <w:rPr>
            <w:noProof/>
          </w:rPr>
          <w:fldChar w:fldCharType="begin"/>
        </w:r>
        <w:r w:rsidR="005E2818">
          <w:rPr>
            <w:noProof/>
          </w:rPr>
          <w:instrText xml:space="preserve"> PAGEREF _Toc510098624 \h </w:instrText>
        </w:r>
        <w:r w:rsidR="005E2818">
          <w:rPr>
            <w:noProof/>
          </w:rPr>
        </w:r>
        <w:r w:rsidR="005E2818">
          <w:rPr>
            <w:noProof/>
          </w:rPr>
          <w:fldChar w:fldCharType="separate"/>
        </w:r>
        <w:r w:rsidR="005E2818">
          <w:rPr>
            <w:noProof/>
          </w:rPr>
          <w:t>12</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25" w:history="1">
        <w:r w:rsidR="005E2818" w:rsidRPr="006446DB">
          <w:rPr>
            <w:rStyle w:val="Lienhypertexte"/>
            <w:i/>
            <w:noProof/>
          </w:rPr>
          <w:t>5.4. Instructions for safe disposal of the product and its packaging</w:t>
        </w:r>
        <w:r w:rsidR="005E2818">
          <w:rPr>
            <w:noProof/>
          </w:rPr>
          <w:tab/>
        </w:r>
        <w:r w:rsidR="005E2818">
          <w:rPr>
            <w:noProof/>
          </w:rPr>
          <w:fldChar w:fldCharType="begin"/>
        </w:r>
        <w:r w:rsidR="005E2818">
          <w:rPr>
            <w:noProof/>
          </w:rPr>
          <w:instrText xml:space="preserve"> PAGEREF _Toc510098625 \h </w:instrText>
        </w:r>
        <w:r w:rsidR="005E2818">
          <w:rPr>
            <w:noProof/>
          </w:rPr>
        </w:r>
        <w:r w:rsidR="005E2818">
          <w:rPr>
            <w:noProof/>
          </w:rPr>
          <w:fldChar w:fldCharType="separate"/>
        </w:r>
        <w:r w:rsidR="005E2818">
          <w:rPr>
            <w:noProof/>
          </w:rPr>
          <w:t>12</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26" w:history="1">
        <w:r w:rsidR="005E2818" w:rsidRPr="006446DB">
          <w:rPr>
            <w:rStyle w:val="Lienhypertexte"/>
            <w:i/>
            <w:noProof/>
          </w:rPr>
          <w:t>5.5. Conditions of storage and shelf-life of the product under normal conditions of storage</w:t>
        </w:r>
        <w:r w:rsidR="005E2818">
          <w:rPr>
            <w:noProof/>
          </w:rPr>
          <w:tab/>
        </w:r>
        <w:r w:rsidR="005E2818">
          <w:rPr>
            <w:noProof/>
          </w:rPr>
          <w:fldChar w:fldCharType="begin"/>
        </w:r>
        <w:r w:rsidR="005E2818">
          <w:rPr>
            <w:noProof/>
          </w:rPr>
          <w:instrText xml:space="preserve"> PAGEREF _Toc510098626 \h </w:instrText>
        </w:r>
        <w:r w:rsidR="005E2818">
          <w:rPr>
            <w:noProof/>
          </w:rPr>
        </w:r>
        <w:r w:rsidR="005E2818">
          <w:rPr>
            <w:noProof/>
          </w:rPr>
          <w:fldChar w:fldCharType="separate"/>
        </w:r>
        <w:r w:rsidR="005E2818">
          <w:rPr>
            <w:noProof/>
          </w:rPr>
          <w:t>12</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27" w:history="1">
        <w:r w:rsidR="005E2818" w:rsidRPr="006446DB">
          <w:rPr>
            <w:rStyle w:val="Lienhypertexte"/>
            <w:iCs/>
            <w:noProof/>
            <w:kern w:val="32"/>
          </w:rPr>
          <w:t>6. Other information</w:t>
        </w:r>
        <w:r w:rsidR="005E2818">
          <w:rPr>
            <w:noProof/>
          </w:rPr>
          <w:tab/>
        </w:r>
        <w:r w:rsidR="005E2818">
          <w:rPr>
            <w:noProof/>
          </w:rPr>
          <w:fldChar w:fldCharType="begin"/>
        </w:r>
        <w:r w:rsidR="005E2818">
          <w:rPr>
            <w:noProof/>
          </w:rPr>
          <w:instrText xml:space="preserve"> PAGEREF _Toc510098627 \h </w:instrText>
        </w:r>
        <w:r w:rsidR="005E2818">
          <w:rPr>
            <w:noProof/>
          </w:rPr>
        </w:r>
        <w:r w:rsidR="005E2818">
          <w:rPr>
            <w:noProof/>
          </w:rPr>
          <w:fldChar w:fldCharType="separate"/>
        </w:r>
        <w:r w:rsidR="005E2818">
          <w:rPr>
            <w:noProof/>
          </w:rPr>
          <w:t>12</w:t>
        </w:r>
        <w:r w:rsidR="005E2818">
          <w:rPr>
            <w:noProof/>
          </w:rPr>
          <w:fldChar w:fldCharType="end"/>
        </w:r>
      </w:hyperlink>
    </w:p>
    <w:p w:rsidR="005E2818" w:rsidRDefault="00D01125">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510098628" w:history="1">
        <w:r w:rsidR="005E2818" w:rsidRPr="006446DB">
          <w:rPr>
            <w:rStyle w:val="Lienhypertexte"/>
            <w:noProof/>
          </w:rPr>
          <w:t>Part III - Third information level:  individual products in the meta SPC 1</w:t>
        </w:r>
        <w:r w:rsidR="005E2818">
          <w:rPr>
            <w:noProof/>
          </w:rPr>
          <w:tab/>
        </w:r>
        <w:r w:rsidR="005E2818">
          <w:rPr>
            <w:noProof/>
          </w:rPr>
          <w:fldChar w:fldCharType="begin"/>
        </w:r>
        <w:r w:rsidR="005E2818">
          <w:rPr>
            <w:noProof/>
          </w:rPr>
          <w:instrText xml:space="preserve"> PAGEREF _Toc510098628 \h </w:instrText>
        </w:r>
        <w:r w:rsidR="005E2818">
          <w:rPr>
            <w:noProof/>
          </w:rPr>
        </w:r>
        <w:r w:rsidR="005E2818">
          <w:rPr>
            <w:noProof/>
          </w:rPr>
          <w:fldChar w:fldCharType="separate"/>
        </w:r>
        <w:r w:rsidR="005E2818">
          <w:rPr>
            <w:noProof/>
          </w:rPr>
          <w:t>13</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29" w:history="1">
        <w:r w:rsidR="005E2818" w:rsidRPr="006446DB">
          <w:rPr>
            <w:rStyle w:val="Lienhypertexte"/>
            <w:noProof/>
          </w:rPr>
          <w:t>1. Trade name(s), authorisation number and specific composition of each individual product</w:t>
        </w:r>
        <w:r w:rsidR="005E2818">
          <w:rPr>
            <w:noProof/>
          </w:rPr>
          <w:tab/>
        </w:r>
        <w:r w:rsidR="005E2818">
          <w:rPr>
            <w:noProof/>
          </w:rPr>
          <w:fldChar w:fldCharType="begin"/>
        </w:r>
        <w:r w:rsidR="005E2818">
          <w:rPr>
            <w:noProof/>
          </w:rPr>
          <w:instrText xml:space="preserve"> PAGEREF _Toc510098629 \h </w:instrText>
        </w:r>
        <w:r w:rsidR="005E2818">
          <w:rPr>
            <w:noProof/>
          </w:rPr>
        </w:r>
        <w:r w:rsidR="005E2818">
          <w:rPr>
            <w:noProof/>
          </w:rPr>
          <w:fldChar w:fldCharType="separate"/>
        </w:r>
        <w:r w:rsidR="005E2818">
          <w:rPr>
            <w:noProof/>
          </w:rPr>
          <w:t>13</w:t>
        </w:r>
        <w:r w:rsidR="005E2818">
          <w:rPr>
            <w:noProof/>
          </w:rPr>
          <w:fldChar w:fldCharType="end"/>
        </w:r>
      </w:hyperlink>
    </w:p>
    <w:p w:rsidR="005E2818" w:rsidRDefault="00D01125">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510098630" w:history="1">
        <w:r w:rsidR="005E2818" w:rsidRPr="006446DB">
          <w:rPr>
            <w:rStyle w:val="Lienhypertexte"/>
            <w:noProof/>
          </w:rPr>
          <w:t>Part II.- Second information level - meta SPC 2</w:t>
        </w:r>
        <w:r w:rsidR="005E2818">
          <w:rPr>
            <w:noProof/>
          </w:rPr>
          <w:tab/>
        </w:r>
        <w:r w:rsidR="005E2818">
          <w:rPr>
            <w:noProof/>
          </w:rPr>
          <w:fldChar w:fldCharType="begin"/>
        </w:r>
        <w:r w:rsidR="005E2818">
          <w:rPr>
            <w:noProof/>
          </w:rPr>
          <w:instrText xml:space="preserve"> PAGEREF _Toc510098630 \h </w:instrText>
        </w:r>
        <w:r w:rsidR="005E2818">
          <w:rPr>
            <w:noProof/>
          </w:rPr>
        </w:r>
        <w:r w:rsidR="005E2818">
          <w:rPr>
            <w:noProof/>
          </w:rPr>
          <w:fldChar w:fldCharType="separate"/>
        </w:r>
        <w:r w:rsidR="005E2818">
          <w:rPr>
            <w:noProof/>
          </w:rPr>
          <w:t>13</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31" w:history="1">
        <w:r w:rsidR="005E2818" w:rsidRPr="006446DB">
          <w:rPr>
            <w:rStyle w:val="Lienhypertexte"/>
            <w:iCs/>
            <w:noProof/>
            <w:kern w:val="32"/>
          </w:rPr>
          <w:t>1. Meta SPC 2 administrative information</w:t>
        </w:r>
        <w:r w:rsidR="005E2818">
          <w:rPr>
            <w:noProof/>
          </w:rPr>
          <w:tab/>
        </w:r>
        <w:r w:rsidR="005E2818">
          <w:rPr>
            <w:noProof/>
          </w:rPr>
          <w:fldChar w:fldCharType="begin"/>
        </w:r>
        <w:r w:rsidR="005E2818">
          <w:rPr>
            <w:noProof/>
          </w:rPr>
          <w:instrText xml:space="preserve"> PAGEREF _Toc510098631 \h </w:instrText>
        </w:r>
        <w:r w:rsidR="005E2818">
          <w:rPr>
            <w:noProof/>
          </w:rPr>
        </w:r>
        <w:r w:rsidR="005E2818">
          <w:rPr>
            <w:noProof/>
          </w:rPr>
          <w:fldChar w:fldCharType="separate"/>
        </w:r>
        <w:r w:rsidR="005E2818">
          <w:rPr>
            <w:noProof/>
          </w:rPr>
          <w:t>13</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32" w:history="1">
        <w:r w:rsidR="005E2818" w:rsidRPr="006446DB">
          <w:rPr>
            <w:rStyle w:val="Lienhypertexte"/>
            <w:noProof/>
          </w:rPr>
          <w:t>1.1. Meta SPC identifier</w:t>
        </w:r>
        <w:r w:rsidR="005E2818">
          <w:rPr>
            <w:noProof/>
          </w:rPr>
          <w:tab/>
        </w:r>
        <w:r w:rsidR="005E2818">
          <w:rPr>
            <w:noProof/>
          </w:rPr>
          <w:fldChar w:fldCharType="begin"/>
        </w:r>
        <w:r w:rsidR="005E2818">
          <w:rPr>
            <w:noProof/>
          </w:rPr>
          <w:instrText xml:space="preserve"> PAGEREF _Toc510098632 \h </w:instrText>
        </w:r>
        <w:r w:rsidR="005E2818">
          <w:rPr>
            <w:noProof/>
          </w:rPr>
        </w:r>
        <w:r w:rsidR="005E2818">
          <w:rPr>
            <w:noProof/>
          </w:rPr>
          <w:fldChar w:fldCharType="separate"/>
        </w:r>
        <w:r w:rsidR="005E2818">
          <w:rPr>
            <w:noProof/>
          </w:rPr>
          <w:t>13</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33" w:history="1">
        <w:r w:rsidR="005E2818" w:rsidRPr="006446DB">
          <w:rPr>
            <w:rStyle w:val="Lienhypertexte"/>
            <w:noProof/>
          </w:rPr>
          <w:t>1.2. Suffix to the authorisation number</w:t>
        </w:r>
        <w:r w:rsidR="005E2818">
          <w:rPr>
            <w:noProof/>
          </w:rPr>
          <w:tab/>
        </w:r>
        <w:r w:rsidR="005E2818">
          <w:rPr>
            <w:noProof/>
          </w:rPr>
          <w:fldChar w:fldCharType="begin"/>
        </w:r>
        <w:r w:rsidR="005E2818">
          <w:rPr>
            <w:noProof/>
          </w:rPr>
          <w:instrText xml:space="preserve"> PAGEREF _Toc510098633 \h </w:instrText>
        </w:r>
        <w:r w:rsidR="005E2818">
          <w:rPr>
            <w:noProof/>
          </w:rPr>
        </w:r>
        <w:r w:rsidR="005E2818">
          <w:rPr>
            <w:noProof/>
          </w:rPr>
          <w:fldChar w:fldCharType="separate"/>
        </w:r>
        <w:r w:rsidR="005E2818">
          <w:rPr>
            <w:noProof/>
          </w:rPr>
          <w:t>14</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34" w:history="1">
        <w:r w:rsidR="005E2818" w:rsidRPr="006446DB">
          <w:rPr>
            <w:rStyle w:val="Lienhypertexte"/>
            <w:noProof/>
          </w:rPr>
          <w:t>1.3. Product type(s)</w:t>
        </w:r>
        <w:r w:rsidR="005E2818">
          <w:rPr>
            <w:noProof/>
          </w:rPr>
          <w:tab/>
        </w:r>
        <w:r w:rsidR="005E2818">
          <w:rPr>
            <w:noProof/>
          </w:rPr>
          <w:fldChar w:fldCharType="begin"/>
        </w:r>
        <w:r w:rsidR="005E2818">
          <w:rPr>
            <w:noProof/>
          </w:rPr>
          <w:instrText xml:space="preserve"> PAGEREF _Toc510098634 \h </w:instrText>
        </w:r>
        <w:r w:rsidR="005E2818">
          <w:rPr>
            <w:noProof/>
          </w:rPr>
        </w:r>
        <w:r w:rsidR="005E2818">
          <w:rPr>
            <w:noProof/>
          </w:rPr>
          <w:fldChar w:fldCharType="separate"/>
        </w:r>
        <w:r w:rsidR="005E2818">
          <w:rPr>
            <w:noProof/>
          </w:rPr>
          <w:t>14</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35" w:history="1">
        <w:r w:rsidR="005E2818" w:rsidRPr="006446DB">
          <w:rPr>
            <w:rStyle w:val="Lienhypertexte"/>
            <w:iCs/>
            <w:noProof/>
            <w:kern w:val="32"/>
          </w:rPr>
          <w:t>2. Meta SPC 2 composition</w:t>
        </w:r>
        <w:r w:rsidR="005E2818">
          <w:rPr>
            <w:noProof/>
          </w:rPr>
          <w:tab/>
        </w:r>
        <w:r w:rsidR="005E2818">
          <w:rPr>
            <w:noProof/>
          </w:rPr>
          <w:fldChar w:fldCharType="begin"/>
        </w:r>
        <w:r w:rsidR="005E2818">
          <w:rPr>
            <w:noProof/>
          </w:rPr>
          <w:instrText xml:space="preserve"> PAGEREF _Toc510098635 \h </w:instrText>
        </w:r>
        <w:r w:rsidR="005E2818">
          <w:rPr>
            <w:noProof/>
          </w:rPr>
        </w:r>
        <w:r w:rsidR="005E2818">
          <w:rPr>
            <w:noProof/>
          </w:rPr>
          <w:fldChar w:fldCharType="separate"/>
        </w:r>
        <w:r w:rsidR="005E2818">
          <w:rPr>
            <w:noProof/>
          </w:rPr>
          <w:t>14</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36" w:history="1">
        <w:r w:rsidR="005E2818" w:rsidRPr="006446DB">
          <w:rPr>
            <w:rStyle w:val="Lienhypertexte"/>
            <w:noProof/>
          </w:rPr>
          <w:t>2.1. Qualitative and quantitative information on the composition of the meta SPC 2</w:t>
        </w:r>
        <w:r w:rsidR="005E2818">
          <w:rPr>
            <w:noProof/>
          </w:rPr>
          <w:tab/>
        </w:r>
        <w:r w:rsidR="005E2818">
          <w:rPr>
            <w:noProof/>
          </w:rPr>
          <w:fldChar w:fldCharType="begin"/>
        </w:r>
        <w:r w:rsidR="005E2818">
          <w:rPr>
            <w:noProof/>
          </w:rPr>
          <w:instrText xml:space="preserve"> PAGEREF _Toc510098636 \h </w:instrText>
        </w:r>
        <w:r w:rsidR="005E2818">
          <w:rPr>
            <w:noProof/>
          </w:rPr>
        </w:r>
        <w:r w:rsidR="005E2818">
          <w:rPr>
            <w:noProof/>
          </w:rPr>
          <w:fldChar w:fldCharType="separate"/>
        </w:r>
        <w:r w:rsidR="005E2818">
          <w:rPr>
            <w:noProof/>
          </w:rPr>
          <w:t>14</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37" w:history="1">
        <w:r w:rsidR="005E2818" w:rsidRPr="006446DB">
          <w:rPr>
            <w:rStyle w:val="Lienhypertexte"/>
            <w:noProof/>
          </w:rPr>
          <w:t>2.2. Type(s) of formulation of the meta SPC 2</w:t>
        </w:r>
        <w:r w:rsidR="005E2818">
          <w:rPr>
            <w:noProof/>
          </w:rPr>
          <w:tab/>
        </w:r>
        <w:r w:rsidR="005E2818">
          <w:rPr>
            <w:noProof/>
          </w:rPr>
          <w:fldChar w:fldCharType="begin"/>
        </w:r>
        <w:r w:rsidR="005E2818">
          <w:rPr>
            <w:noProof/>
          </w:rPr>
          <w:instrText xml:space="preserve"> PAGEREF _Toc510098637 \h </w:instrText>
        </w:r>
        <w:r w:rsidR="005E2818">
          <w:rPr>
            <w:noProof/>
          </w:rPr>
        </w:r>
        <w:r w:rsidR="005E2818">
          <w:rPr>
            <w:noProof/>
          </w:rPr>
          <w:fldChar w:fldCharType="separate"/>
        </w:r>
        <w:r w:rsidR="005E2818">
          <w:rPr>
            <w:noProof/>
          </w:rPr>
          <w:t>14</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38" w:history="1">
        <w:r w:rsidR="005E2818" w:rsidRPr="006446DB">
          <w:rPr>
            <w:rStyle w:val="Lienhypertexte"/>
            <w:iCs/>
            <w:noProof/>
            <w:kern w:val="32"/>
          </w:rPr>
          <w:t>3. Hazard and precautionary statements according to Regulation (EC) 1272/2008 of the meta SPC 2</w:t>
        </w:r>
        <w:r w:rsidR="005E2818">
          <w:rPr>
            <w:noProof/>
          </w:rPr>
          <w:tab/>
        </w:r>
        <w:r w:rsidR="005E2818">
          <w:rPr>
            <w:noProof/>
          </w:rPr>
          <w:fldChar w:fldCharType="begin"/>
        </w:r>
        <w:r w:rsidR="005E2818">
          <w:rPr>
            <w:noProof/>
          </w:rPr>
          <w:instrText xml:space="preserve"> PAGEREF _Toc510098638 \h </w:instrText>
        </w:r>
        <w:r w:rsidR="005E2818">
          <w:rPr>
            <w:noProof/>
          </w:rPr>
        </w:r>
        <w:r w:rsidR="005E2818">
          <w:rPr>
            <w:noProof/>
          </w:rPr>
          <w:fldChar w:fldCharType="separate"/>
        </w:r>
        <w:r w:rsidR="005E2818">
          <w:rPr>
            <w:noProof/>
          </w:rPr>
          <w:t>14</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39" w:history="1">
        <w:r w:rsidR="005E2818" w:rsidRPr="006446DB">
          <w:rPr>
            <w:rStyle w:val="Lienhypertexte"/>
            <w:iCs/>
            <w:noProof/>
            <w:kern w:val="32"/>
          </w:rPr>
          <w:t>4. Authorised use(s) of the meta SPC 2</w:t>
        </w:r>
        <w:r w:rsidR="005E2818">
          <w:rPr>
            <w:noProof/>
          </w:rPr>
          <w:tab/>
        </w:r>
        <w:r w:rsidR="005E2818">
          <w:rPr>
            <w:noProof/>
          </w:rPr>
          <w:fldChar w:fldCharType="begin"/>
        </w:r>
        <w:r w:rsidR="005E2818">
          <w:rPr>
            <w:noProof/>
          </w:rPr>
          <w:instrText xml:space="preserve"> PAGEREF _Toc510098639 \h </w:instrText>
        </w:r>
        <w:r w:rsidR="005E2818">
          <w:rPr>
            <w:noProof/>
          </w:rPr>
        </w:r>
        <w:r w:rsidR="005E2818">
          <w:rPr>
            <w:noProof/>
          </w:rPr>
          <w:fldChar w:fldCharType="separate"/>
        </w:r>
        <w:r w:rsidR="005E2818">
          <w:rPr>
            <w:noProof/>
          </w:rPr>
          <w:t>15</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40" w:history="1">
        <w:r w:rsidR="005E2818" w:rsidRPr="006446DB">
          <w:rPr>
            <w:rStyle w:val="Lienhypertexte"/>
            <w:noProof/>
          </w:rPr>
          <w:t>4.1.1. Use-specific instructions for use</w:t>
        </w:r>
        <w:r w:rsidR="005E2818">
          <w:rPr>
            <w:noProof/>
          </w:rPr>
          <w:tab/>
        </w:r>
        <w:r w:rsidR="005E2818">
          <w:rPr>
            <w:noProof/>
          </w:rPr>
          <w:fldChar w:fldCharType="begin"/>
        </w:r>
        <w:r w:rsidR="005E2818">
          <w:rPr>
            <w:noProof/>
          </w:rPr>
          <w:instrText xml:space="preserve"> PAGEREF _Toc510098640 \h </w:instrText>
        </w:r>
        <w:r w:rsidR="005E2818">
          <w:rPr>
            <w:noProof/>
          </w:rPr>
        </w:r>
        <w:r w:rsidR="005E2818">
          <w:rPr>
            <w:noProof/>
          </w:rPr>
          <w:fldChar w:fldCharType="separate"/>
        </w:r>
        <w:r w:rsidR="005E2818">
          <w:rPr>
            <w:noProof/>
          </w:rPr>
          <w:t>16</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41" w:history="1">
        <w:r w:rsidR="005E2818" w:rsidRPr="006446DB">
          <w:rPr>
            <w:rStyle w:val="Lienhypertexte"/>
            <w:noProof/>
          </w:rPr>
          <w:t>-</w:t>
        </w:r>
        <w:r w:rsidR="005E2818">
          <w:rPr>
            <w:noProof/>
          </w:rPr>
          <w:tab/>
        </w:r>
        <w:r w:rsidR="005E2818">
          <w:rPr>
            <w:noProof/>
          </w:rPr>
          <w:fldChar w:fldCharType="begin"/>
        </w:r>
        <w:r w:rsidR="005E2818">
          <w:rPr>
            <w:noProof/>
          </w:rPr>
          <w:instrText xml:space="preserve"> PAGEREF _Toc510098641 \h </w:instrText>
        </w:r>
        <w:r w:rsidR="005E2818">
          <w:rPr>
            <w:noProof/>
          </w:rPr>
        </w:r>
        <w:r w:rsidR="005E2818">
          <w:rPr>
            <w:noProof/>
          </w:rPr>
          <w:fldChar w:fldCharType="separate"/>
        </w:r>
        <w:r w:rsidR="005E2818">
          <w:rPr>
            <w:noProof/>
          </w:rPr>
          <w:t>16</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42" w:history="1">
        <w:r w:rsidR="005E2818" w:rsidRPr="006446DB">
          <w:rPr>
            <w:rStyle w:val="Lienhypertexte"/>
            <w:noProof/>
          </w:rPr>
          <w:t>4.1.2 Use-specific risk mitigation measures</w:t>
        </w:r>
        <w:r w:rsidR="005E2818">
          <w:rPr>
            <w:noProof/>
          </w:rPr>
          <w:tab/>
        </w:r>
        <w:r w:rsidR="005E2818">
          <w:rPr>
            <w:noProof/>
          </w:rPr>
          <w:fldChar w:fldCharType="begin"/>
        </w:r>
        <w:r w:rsidR="005E2818">
          <w:rPr>
            <w:noProof/>
          </w:rPr>
          <w:instrText xml:space="preserve"> PAGEREF _Toc510098642 \h </w:instrText>
        </w:r>
        <w:r w:rsidR="005E2818">
          <w:rPr>
            <w:noProof/>
          </w:rPr>
        </w:r>
        <w:r w:rsidR="005E2818">
          <w:rPr>
            <w:noProof/>
          </w:rPr>
          <w:fldChar w:fldCharType="separate"/>
        </w:r>
        <w:r w:rsidR="005E2818">
          <w:rPr>
            <w:noProof/>
          </w:rPr>
          <w:t>16</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43" w:history="1">
        <w:r w:rsidR="005E2818" w:rsidRPr="006446DB">
          <w:rPr>
            <w:rStyle w:val="Lienhypertexte"/>
            <w:noProof/>
          </w:rPr>
          <w:t>-</w:t>
        </w:r>
        <w:r w:rsidR="005E2818">
          <w:rPr>
            <w:noProof/>
          </w:rPr>
          <w:tab/>
        </w:r>
        <w:r w:rsidR="005E2818">
          <w:rPr>
            <w:noProof/>
          </w:rPr>
          <w:fldChar w:fldCharType="begin"/>
        </w:r>
        <w:r w:rsidR="005E2818">
          <w:rPr>
            <w:noProof/>
          </w:rPr>
          <w:instrText xml:space="preserve"> PAGEREF _Toc510098643 \h </w:instrText>
        </w:r>
        <w:r w:rsidR="005E2818">
          <w:rPr>
            <w:noProof/>
          </w:rPr>
        </w:r>
        <w:r w:rsidR="005E2818">
          <w:rPr>
            <w:noProof/>
          </w:rPr>
          <w:fldChar w:fldCharType="separate"/>
        </w:r>
        <w:r w:rsidR="005E2818">
          <w:rPr>
            <w:noProof/>
          </w:rPr>
          <w:t>16</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44" w:history="1">
        <w:r w:rsidR="005E2818" w:rsidRPr="006446DB">
          <w:rPr>
            <w:rStyle w:val="Lienhypertexte"/>
            <w:noProof/>
          </w:rPr>
          <w:t>4.1.3 Where specific to the use, the particulars of likely direct or indirect effects, first aid instructions and emergency measures to protect the environment</w:t>
        </w:r>
        <w:r w:rsidR="005E2818">
          <w:rPr>
            <w:noProof/>
          </w:rPr>
          <w:tab/>
        </w:r>
        <w:r w:rsidR="005E2818">
          <w:rPr>
            <w:noProof/>
          </w:rPr>
          <w:fldChar w:fldCharType="begin"/>
        </w:r>
        <w:r w:rsidR="005E2818">
          <w:rPr>
            <w:noProof/>
          </w:rPr>
          <w:instrText xml:space="preserve"> PAGEREF _Toc510098644 \h </w:instrText>
        </w:r>
        <w:r w:rsidR="005E2818">
          <w:rPr>
            <w:noProof/>
          </w:rPr>
        </w:r>
        <w:r w:rsidR="005E2818">
          <w:rPr>
            <w:noProof/>
          </w:rPr>
          <w:fldChar w:fldCharType="separate"/>
        </w:r>
        <w:r w:rsidR="005E2818">
          <w:rPr>
            <w:noProof/>
          </w:rPr>
          <w:t>16</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45" w:history="1">
        <w:r w:rsidR="005E2818" w:rsidRPr="006446DB">
          <w:rPr>
            <w:rStyle w:val="Lienhypertexte"/>
            <w:noProof/>
          </w:rPr>
          <w:t>-</w:t>
        </w:r>
        <w:r w:rsidR="005E2818">
          <w:rPr>
            <w:noProof/>
          </w:rPr>
          <w:tab/>
        </w:r>
        <w:r w:rsidR="005E2818">
          <w:rPr>
            <w:noProof/>
          </w:rPr>
          <w:fldChar w:fldCharType="begin"/>
        </w:r>
        <w:r w:rsidR="005E2818">
          <w:rPr>
            <w:noProof/>
          </w:rPr>
          <w:instrText xml:space="preserve"> PAGEREF _Toc510098645 \h </w:instrText>
        </w:r>
        <w:r w:rsidR="005E2818">
          <w:rPr>
            <w:noProof/>
          </w:rPr>
        </w:r>
        <w:r w:rsidR="005E2818">
          <w:rPr>
            <w:noProof/>
          </w:rPr>
          <w:fldChar w:fldCharType="separate"/>
        </w:r>
        <w:r w:rsidR="005E2818">
          <w:rPr>
            <w:noProof/>
          </w:rPr>
          <w:t>16</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46" w:history="1">
        <w:r w:rsidR="005E2818" w:rsidRPr="006446DB">
          <w:rPr>
            <w:rStyle w:val="Lienhypertexte"/>
            <w:noProof/>
          </w:rPr>
          <w:t>4.1.4 Where specific to the use, the instructions for safe disposal of the product and its packaging</w:t>
        </w:r>
        <w:r w:rsidR="005E2818">
          <w:rPr>
            <w:noProof/>
          </w:rPr>
          <w:tab/>
        </w:r>
        <w:r w:rsidR="005E2818">
          <w:rPr>
            <w:noProof/>
          </w:rPr>
          <w:fldChar w:fldCharType="begin"/>
        </w:r>
        <w:r w:rsidR="005E2818">
          <w:rPr>
            <w:noProof/>
          </w:rPr>
          <w:instrText xml:space="preserve"> PAGEREF _Toc510098646 \h </w:instrText>
        </w:r>
        <w:r w:rsidR="005E2818">
          <w:rPr>
            <w:noProof/>
          </w:rPr>
        </w:r>
        <w:r w:rsidR="005E2818">
          <w:rPr>
            <w:noProof/>
          </w:rPr>
          <w:fldChar w:fldCharType="separate"/>
        </w:r>
        <w:r w:rsidR="005E2818">
          <w:rPr>
            <w:noProof/>
          </w:rPr>
          <w:t>16</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47" w:history="1">
        <w:r w:rsidR="005E2818" w:rsidRPr="006446DB">
          <w:rPr>
            <w:rStyle w:val="Lienhypertexte"/>
            <w:noProof/>
          </w:rPr>
          <w:t>-</w:t>
        </w:r>
        <w:r w:rsidR="005E2818">
          <w:rPr>
            <w:noProof/>
          </w:rPr>
          <w:tab/>
        </w:r>
        <w:r w:rsidR="005E2818">
          <w:rPr>
            <w:noProof/>
          </w:rPr>
          <w:fldChar w:fldCharType="begin"/>
        </w:r>
        <w:r w:rsidR="005E2818">
          <w:rPr>
            <w:noProof/>
          </w:rPr>
          <w:instrText xml:space="preserve"> PAGEREF _Toc510098647 \h </w:instrText>
        </w:r>
        <w:r w:rsidR="005E2818">
          <w:rPr>
            <w:noProof/>
          </w:rPr>
        </w:r>
        <w:r w:rsidR="005E2818">
          <w:rPr>
            <w:noProof/>
          </w:rPr>
          <w:fldChar w:fldCharType="separate"/>
        </w:r>
        <w:r w:rsidR="005E2818">
          <w:rPr>
            <w:noProof/>
          </w:rPr>
          <w:t>16</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48" w:history="1">
        <w:r w:rsidR="005E2818" w:rsidRPr="006446DB">
          <w:rPr>
            <w:rStyle w:val="Lienhypertexte"/>
            <w:noProof/>
          </w:rPr>
          <w:t>4.1.5. Where specific to the use, the conditions of storage and shelf-life of the product under normal conditions of storage</w:t>
        </w:r>
        <w:r w:rsidR="005E2818">
          <w:rPr>
            <w:noProof/>
          </w:rPr>
          <w:tab/>
        </w:r>
        <w:r w:rsidR="005E2818">
          <w:rPr>
            <w:noProof/>
          </w:rPr>
          <w:fldChar w:fldCharType="begin"/>
        </w:r>
        <w:r w:rsidR="005E2818">
          <w:rPr>
            <w:noProof/>
          </w:rPr>
          <w:instrText xml:space="preserve"> PAGEREF _Toc510098648 \h </w:instrText>
        </w:r>
        <w:r w:rsidR="005E2818">
          <w:rPr>
            <w:noProof/>
          </w:rPr>
        </w:r>
        <w:r w:rsidR="005E2818">
          <w:rPr>
            <w:noProof/>
          </w:rPr>
          <w:fldChar w:fldCharType="separate"/>
        </w:r>
        <w:r w:rsidR="005E2818">
          <w:rPr>
            <w:noProof/>
          </w:rPr>
          <w:t>16</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49" w:history="1">
        <w:r w:rsidR="005E2818" w:rsidRPr="006446DB">
          <w:rPr>
            <w:rStyle w:val="Lienhypertexte"/>
            <w:iCs/>
            <w:noProof/>
            <w:kern w:val="32"/>
          </w:rPr>
          <w:t>5. General directions for use of the meta SPC 2</w:t>
        </w:r>
        <w:r w:rsidR="005E2818">
          <w:rPr>
            <w:noProof/>
          </w:rPr>
          <w:tab/>
        </w:r>
        <w:r w:rsidR="005E2818">
          <w:rPr>
            <w:noProof/>
          </w:rPr>
          <w:fldChar w:fldCharType="begin"/>
        </w:r>
        <w:r w:rsidR="005E2818">
          <w:rPr>
            <w:noProof/>
          </w:rPr>
          <w:instrText xml:space="preserve"> PAGEREF _Toc510098649 \h </w:instrText>
        </w:r>
        <w:r w:rsidR="005E2818">
          <w:rPr>
            <w:noProof/>
          </w:rPr>
        </w:r>
        <w:r w:rsidR="005E2818">
          <w:rPr>
            <w:noProof/>
          </w:rPr>
          <w:fldChar w:fldCharType="separate"/>
        </w:r>
        <w:r w:rsidR="005E2818">
          <w:rPr>
            <w:noProof/>
          </w:rPr>
          <w:t>16</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50" w:history="1">
        <w:r w:rsidR="005E2818" w:rsidRPr="006446DB">
          <w:rPr>
            <w:rStyle w:val="Lienhypertexte"/>
            <w:i/>
            <w:noProof/>
          </w:rPr>
          <w:t>5.1. Instructions for use</w:t>
        </w:r>
        <w:r w:rsidR="005E2818">
          <w:rPr>
            <w:noProof/>
          </w:rPr>
          <w:tab/>
        </w:r>
        <w:r w:rsidR="005E2818">
          <w:rPr>
            <w:noProof/>
          </w:rPr>
          <w:fldChar w:fldCharType="begin"/>
        </w:r>
        <w:r w:rsidR="005E2818">
          <w:rPr>
            <w:noProof/>
          </w:rPr>
          <w:instrText xml:space="preserve"> PAGEREF _Toc510098650 \h </w:instrText>
        </w:r>
        <w:r w:rsidR="005E2818">
          <w:rPr>
            <w:noProof/>
          </w:rPr>
        </w:r>
        <w:r w:rsidR="005E2818">
          <w:rPr>
            <w:noProof/>
          </w:rPr>
          <w:fldChar w:fldCharType="separate"/>
        </w:r>
        <w:r w:rsidR="005E2818">
          <w:rPr>
            <w:noProof/>
          </w:rPr>
          <w:t>16</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51" w:history="1">
        <w:r w:rsidR="005E2818" w:rsidRPr="006446DB">
          <w:rPr>
            <w:rStyle w:val="Lienhypertexte"/>
            <w:i/>
            <w:noProof/>
          </w:rPr>
          <w:t>5.2. Risk mitigation measures</w:t>
        </w:r>
        <w:r w:rsidR="005E2818">
          <w:rPr>
            <w:noProof/>
          </w:rPr>
          <w:tab/>
        </w:r>
        <w:r w:rsidR="005E2818">
          <w:rPr>
            <w:noProof/>
          </w:rPr>
          <w:fldChar w:fldCharType="begin"/>
        </w:r>
        <w:r w:rsidR="005E2818">
          <w:rPr>
            <w:noProof/>
          </w:rPr>
          <w:instrText xml:space="preserve"> PAGEREF _Toc510098651 \h </w:instrText>
        </w:r>
        <w:r w:rsidR="005E2818">
          <w:rPr>
            <w:noProof/>
          </w:rPr>
        </w:r>
        <w:r w:rsidR="005E2818">
          <w:rPr>
            <w:noProof/>
          </w:rPr>
          <w:fldChar w:fldCharType="separate"/>
        </w:r>
        <w:r w:rsidR="005E2818">
          <w:rPr>
            <w:noProof/>
          </w:rPr>
          <w:t>16</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52" w:history="1">
        <w:r w:rsidR="005E2818" w:rsidRPr="006446DB">
          <w:rPr>
            <w:rStyle w:val="Lienhypertexte"/>
            <w:i/>
            <w:noProof/>
          </w:rPr>
          <w:t>5.3. Particulars of likely direct or indirect effects, first aid instructions and emergency measures to protect the environment</w:t>
        </w:r>
        <w:r w:rsidR="005E2818">
          <w:rPr>
            <w:noProof/>
          </w:rPr>
          <w:tab/>
        </w:r>
        <w:r w:rsidR="005E2818">
          <w:rPr>
            <w:noProof/>
          </w:rPr>
          <w:fldChar w:fldCharType="begin"/>
        </w:r>
        <w:r w:rsidR="005E2818">
          <w:rPr>
            <w:noProof/>
          </w:rPr>
          <w:instrText xml:space="preserve"> PAGEREF _Toc510098652 \h </w:instrText>
        </w:r>
        <w:r w:rsidR="005E2818">
          <w:rPr>
            <w:noProof/>
          </w:rPr>
        </w:r>
        <w:r w:rsidR="005E2818">
          <w:rPr>
            <w:noProof/>
          </w:rPr>
          <w:fldChar w:fldCharType="separate"/>
        </w:r>
        <w:r w:rsidR="005E2818">
          <w:rPr>
            <w:noProof/>
          </w:rPr>
          <w:t>17</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53" w:history="1">
        <w:r w:rsidR="005E2818" w:rsidRPr="006446DB">
          <w:rPr>
            <w:rStyle w:val="Lienhypertexte"/>
            <w:i/>
            <w:noProof/>
          </w:rPr>
          <w:t>5.4. Instructions for safe disposal of the product and its packaging</w:t>
        </w:r>
        <w:r w:rsidR="005E2818">
          <w:rPr>
            <w:noProof/>
          </w:rPr>
          <w:tab/>
        </w:r>
        <w:r w:rsidR="005E2818">
          <w:rPr>
            <w:noProof/>
          </w:rPr>
          <w:fldChar w:fldCharType="begin"/>
        </w:r>
        <w:r w:rsidR="005E2818">
          <w:rPr>
            <w:noProof/>
          </w:rPr>
          <w:instrText xml:space="preserve"> PAGEREF _Toc510098653 \h </w:instrText>
        </w:r>
        <w:r w:rsidR="005E2818">
          <w:rPr>
            <w:noProof/>
          </w:rPr>
        </w:r>
        <w:r w:rsidR="005E2818">
          <w:rPr>
            <w:noProof/>
          </w:rPr>
          <w:fldChar w:fldCharType="separate"/>
        </w:r>
        <w:r w:rsidR="005E2818">
          <w:rPr>
            <w:noProof/>
          </w:rPr>
          <w:t>17</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54" w:history="1">
        <w:r w:rsidR="005E2818" w:rsidRPr="006446DB">
          <w:rPr>
            <w:rStyle w:val="Lienhypertexte"/>
            <w:i/>
            <w:noProof/>
          </w:rPr>
          <w:t>5.5. Conditions of storage and shelf-life of the product under normal conditions of storage</w:t>
        </w:r>
        <w:r w:rsidR="005E2818">
          <w:rPr>
            <w:noProof/>
          </w:rPr>
          <w:tab/>
        </w:r>
        <w:r w:rsidR="005E2818">
          <w:rPr>
            <w:noProof/>
          </w:rPr>
          <w:fldChar w:fldCharType="begin"/>
        </w:r>
        <w:r w:rsidR="005E2818">
          <w:rPr>
            <w:noProof/>
          </w:rPr>
          <w:instrText xml:space="preserve"> PAGEREF _Toc510098654 \h </w:instrText>
        </w:r>
        <w:r w:rsidR="005E2818">
          <w:rPr>
            <w:noProof/>
          </w:rPr>
        </w:r>
        <w:r w:rsidR="005E2818">
          <w:rPr>
            <w:noProof/>
          </w:rPr>
          <w:fldChar w:fldCharType="separate"/>
        </w:r>
        <w:r w:rsidR="005E2818">
          <w:rPr>
            <w:noProof/>
          </w:rPr>
          <w:t>17</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55" w:history="1">
        <w:r w:rsidR="005E2818" w:rsidRPr="006446DB">
          <w:rPr>
            <w:rStyle w:val="Lienhypertexte"/>
            <w:iCs/>
            <w:noProof/>
            <w:kern w:val="32"/>
          </w:rPr>
          <w:t>6. Other information</w:t>
        </w:r>
        <w:r w:rsidR="005E2818">
          <w:rPr>
            <w:noProof/>
          </w:rPr>
          <w:tab/>
        </w:r>
        <w:r w:rsidR="005E2818">
          <w:rPr>
            <w:noProof/>
          </w:rPr>
          <w:fldChar w:fldCharType="begin"/>
        </w:r>
        <w:r w:rsidR="005E2818">
          <w:rPr>
            <w:noProof/>
          </w:rPr>
          <w:instrText xml:space="preserve"> PAGEREF _Toc510098655 \h </w:instrText>
        </w:r>
        <w:r w:rsidR="005E2818">
          <w:rPr>
            <w:noProof/>
          </w:rPr>
        </w:r>
        <w:r w:rsidR="005E2818">
          <w:rPr>
            <w:noProof/>
          </w:rPr>
          <w:fldChar w:fldCharType="separate"/>
        </w:r>
        <w:r w:rsidR="005E2818">
          <w:rPr>
            <w:noProof/>
          </w:rPr>
          <w:t>17</w:t>
        </w:r>
        <w:r w:rsidR="005E2818">
          <w:rPr>
            <w:noProof/>
          </w:rPr>
          <w:fldChar w:fldCharType="end"/>
        </w:r>
      </w:hyperlink>
    </w:p>
    <w:p w:rsidR="005E2818" w:rsidRDefault="00D01125">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510098656" w:history="1">
        <w:r w:rsidR="005E2818" w:rsidRPr="006446DB">
          <w:rPr>
            <w:rStyle w:val="Lienhypertexte"/>
            <w:noProof/>
          </w:rPr>
          <w:t>Part III - Third information level:  individual products in the meta SPC 2</w:t>
        </w:r>
        <w:r w:rsidR="005E2818">
          <w:rPr>
            <w:noProof/>
          </w:rPr>
          <w:tab/>
        </w:r>
        <w:r w:rsidR="005E2818">
          <w:rPr>
            <w:noProof/>
          </w:rPr>
          <w:fldChar w:fldCharType="begin"/>
        </w:r>
        <w:r w:rsidR="005E2818">
          <w:rPr>
            <w:noProof/>
          </w:rPr>
          <w:instrText xml:space="preserve"> PAGEREF _Toc510098656 \h </w:instrText>
        </w:r>
        <w:r w:rsidR="005E2818">
          <w:rPr>
            <w:noProof/>
          </w:rPr>
        </w:r>
        <w:r w:rsidR="005E2818">
          <w:rPr>
            <w:noProof/>
          </w:rPr>
          <w:fldChar w:fldCharType="separate"/>
        </w:r>
        <w:r w:rsidR="005E2818">
          <w:rPr>
            <w:noProof/>
          </w:rPr>
          <w:t>17</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57" w:history="1">
        <w:r w:rsidR="005E2818" w:rsidRPr="006446DB">
          <w:rPr>
            <w:rStyle w:val="Lienhypertexte"/>
            <w:noProof/>
          </w:rPr>
          <w:t>1. Trade name(s), authorisation number and specific composition of each individual product</w:t>
        </w:r>
        <w:r w:rsidR="005E2818">
          <w:rPr>
            <w:noProof/>
          </w:rPr>
          <w:tab/>
        </w:r>
        <w:r w:rsidR="005E2818">
          <w:rPr>
            <w:noProof/>
          </w:rPr>
          <w:fldChar w:fldCharType="begin"/>
        </w:r>
        <w:r w:rsidR="005E2818">
          <w:rPr>
            <w:noProof/>
          </w:rPr>
          <w:instrText xml:space="preserve"> PAGEREF _Toc510098657 \h </w:instrText>
        </w:r>
        <w:r w:rsidR="005E2818">
          <w:rPr>
            <w:noProof/>
          </w:rPr>
        </w:r>
        <w:r w:rsidR="005E2818">
          <w:rPr>
            <w:noProof/>
          </w:rPr>
          <w:fldChar w:fldCharType="separate"/>
        </w:r>
        <w:r w:rsidR="005E2818">
          <w:rPr>
            <w:noProof/>
          </w:rPr>
          <w:t>17</w:t>
        </w:r>
        <w:r w:rsidR="005E2818">
          <w:rPr>
            <w:noProof/>
          </w:rPr>
          <w:fldChar w:fldCharType="end"/>
        </w:r>
      </w:hyperlink>
    </w:p>
    <w:p w:rsidR="005E2818" w:rsidRDefault="00D01125">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510098658" w:history="1">
        <w:r w:rsidR="005E2818" w:rsidRPr="006446DB">
          <w:rPr>
            <w:rStyle w:val="Lienhypertexte"/>
            <w:noProof/>
          </w:rPr>
          <w:t>Part II.- Second information level - meta SPC 3</w:t>
        </w:r>
        <w:r w:rsidR="005E2818">
          <w:rPr>
            <w:noProof/>
          </w:rPr>
          <w:tab/>
        </w:r>
        <w:r w:rsidR="005E2818">
          <w:rPr>
            <w:noProof/>
          </w:rPr>
          <w:fldChar w:fldCharType="begin"/>
        </w:r>
        <w:r w:rsidR="005E2818">
          <w:rPr>
            <w:noProof/>
          </w:rPr>
          <w:instrText xml:space="preserve"> PAGEREF _Toc510098658 \h </w:instrText>
        </w:r>
        <w:r w:rsidR="005E2818">
          <w:rPr>
            <w:noProof/>
          </w:rPr>
        </w:r>
        <w:r w:rsidR="005E2818">
          <w:rPr>
            <w:noProof/>
          </w:rPr>
          <w:fldChar w:fldCharType="separate"/>
        </w:r>
        <w:r w:rsidR="005E2818">
          <w:rPr>
            <w:noProof/>
          </w:rPr>
          <w:t>18</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59" w:history="1">
        <w:r w:rsidR="005E2818" w:rsidRPr="006446DB">
          <w:rPr>
            <w:rStyle w:val="Lienhypertexte"/>
            <w:iCs/>
            <w:noProof/>
            <w:kern w:val="32"/>
          </w:rPr>
          <w:t>1. Meta SPC 3 administrative information</w:t>
        </w:r>
        <w:r w:rsidR="005E2818">
          <w:rPr>
            <w:noProof/>
          </w:rPr>
          <w:tab/>
        </w:r>
        <w:r w:rsidR="005E2818">
          <w:rPr>
            <w:noProof/>
          </w:rPr>
          <w:fldChar w:fldCharType="begin"/>
        </w:r>
        <w:r w:rsidR="005E2818">
          <w:rPr>
            <w:noProof/>
          </w:rPr>
          <w:instrText xml:space="preserve"> PAGEREF _Toc510098659 \h </w:instrText>
        </w:r>
        <w:r w:rsidR="005E2818">
          <w:rPr>
            <w:noProof/>
          </w:rPr>
        </w:r>
        <w:r w:rsidR="005E2818">
          <w:rPr>
            <w:noProof/>
          </w:rPr>
          <w:fldChar w:fldCharType="separate"/>
        </w:r>
        <w:r w:rsidR="005E2818">
          <w:rPr>
            <w:noProof/>
          </w:rPr>
          <w:t>18</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60" w:history="1">
        <w:r w:rsidR="005E2818" w:rsidRPr="006446DB">
          <w:rPr>
            <w:rStyle w:val="Lienhypertexte"/>
            <w:noProof/>
          </w:rPr>
          <w:t>1.1. Meta SPC identifier</w:t>
        </w:r>
        <w:r w:rsidR="005E2818">
          <w:rPr>
            <w:noProof/>
          </w:rPr>
          <w:tab/>
        </w:r>
        <w:r w:rsidR="005E2818">
          <w:rPr>
            <w:noProof/>
          </w:rPr>
          <w:fldChar w:fldCharType="begin"/>
        </w:r>
        <w:r w:rsidR="005E2818">
          <w:rPr>
            <w:noProof/>
          </w:rPr>
          <w:instrText xml:space="preserve"> PAGEREF _Toc510098660 \h </w:instrText>
        </w:r>
        <w:r w:rsidR="005E2818">
          <w:rPr>
            <w:noProof/>
          </w:rPr>
        </w:r>
        <w:r w:rsidR="005E2818">
          <w:rPr>
            <w:noProof/>
          </w:rPr>
          <w:fldChar w:fldCharType="separate"/>
        </w:r>
        <w:r w:rsidR="005E2818">
          <w:rPr>
            <w:noProof/>
          </w:rPr>
          <w:t>18</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61" w:history="1">
        <w:r w:rsidR="005E2818" w:rsidRPr="006446DB">
          <w:rPr>
            <w:rStyle w:val="Lienhypertexte"/>
            <w:noProof/>
          </w:rPr>
          <w:t>1.2. Suffix to the authorisation number</w:t>
        </w:r>
        <w:r w:rsidR="005E2818">
          <w:rPr>
            <w:noProof/>
          </w:rPr>
          <w:tab/>
        </w:r>
        <w:r w:rsidR="005E2818">
          <w:rPr>
            <w:noProof/>
          </w:rPr>
          <w:fldChar w:fldCharType="begin"/>
        </w:r>
        <w:r w:rsidR="005E2818">
          <w:rPr>
            <w:noProof/>
          </w:rPr>
          <w:instrText xml:space="preserve"> PAGEREF _Toc510098661 \h </w:instrText>
        </w:r>
        <w:r w:rsidR="005E2818">
          <w:rPr>
            <w:noProof/>
          </w:rPr>
        </w:r>
        <w:r w:rsidR="005E2818">
          <w:rPr>
            <w:noProof/>
          </w:rPr>
          <w:fldChar w:fldCharType="separate"/>
        </w:r>
        <w:r w:rsidR="005E2818">
          <w:rPr>
            <w:noProof/>
          </w:rPr>
          <w:t>18</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62" w:history="1">
        <w:r w:rsidR="005E2818" w:rsidRPr="006446DB">
          <w:rPr>
            <w:rStyle w:val="Lienhypertexte"/>
            <w:noProof/>
          </w:rPr>
          <w:t>1.3. Product type(s)</w:t>
        </w:r>
        <w:r w:rsidR="005E2818">
          <w:rPr>
            <w:noProof/>
          </w:rPr>
          <w:tab/>
        </w:r>
        <w:r w:rsidR="005E2818">
          <w:rPr>
            <w:noProof/>
          </w:rPr>
          <w:fldChar w:fldCharType="begin"/>
        </w:r>
        <w:r w:rsidR="005E2818">
          <w:rPr>
            <w:noProof/>
          </w:rPr>
          <w:instrText xml:space="preserve"> PAGEREF _Toc510098662 \h </w:instrText>
        </w:r>
        <w:r w:rsidR="005E2818">
          <w:rPr>
            <w:noProof/>
          </w:rPr>
        </w:r>
        <w:r w:rsidR="005E2818">
          <w:rPr>
            <w:noProof/>
          </w:rPr>
          <w:fldChar w:fldCharType="separate"/>
        </w:r>
        <w:r w:rsidR="005E2818">
          <w:rPr>
            <w:noProof/>
          </w:rPr>
          <w:t>18</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63" w:history="1">
        <w:r w:rsidR="005E2818" w:rsidRPr="006446DB">
          <w:rPr>
            <w:rStyle w:val="Lienhypertexte"/>
            <w:iCs/>
            <w:noProof/>
            <w:kern w:val="32"/>
          </w:rPr>
          <w:t>2. Meta SPC 3 composition</w:t>
        </w:r>
        <w:r w:rsidR="005E2818">
          <w:rPr>
            <w:noProof/>
          </w:rPr>
          <w:tab/>
        </w:r>
        <w:r w:rsidR="005E2818">
          <w:rPr>
            <w:noProof/>
          </w:rPr>
          <w:fldChar w:fldCharType="begin"/>
        </w:r>
        <w:r w:rsidR="005E2818">
          <w:rPr>
            <w:noProof/>
          </w:rPr>
          <w:instrText xml:space="preserve"> PAGEREF _Toc510098663 \h </w:instrText>
        </w:r>
        <w:r w:rsidR="005E2818">
          <w:rPr>
            <w:noProof/>
          </w:rPr>
        </w:r>
        <w:r w:rsidR="005E2818">
          <w:rPr>
            <w:noProof/>
          </w:rPr>
          <w:fldChar w:fldCharType="separate"/>
        </w:r>
        <w:r w:rsidR="005E2818">
          <w:rPr>
            <w:noProof/>
          </w:rPr>
          <w:t>18</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64" w:history="1">
        <w:r w:rsidR="005E2818" w:rsidRPr="006446DB">
          <w:rPr>
            <w:rStyle w:val="Lienhypertexte"/>
            <w:noProof/>
          </w:rPr>
          <w:t>2.1. Qualitative and quantitative information on the composition of the meta SPC 3</w:t>
        </w:r>
        <w:r w:rsidR="005E2818">
          <w:rPr>
            <w:noProof/>
          </w:rPr>
          <w:tab/>
        </w:r>
        <w:r w:rsidR="005E2818">
          <w:rPr>
            <w:noProof/>
          </w:rPr>
          <w:fldChar w:fldCharType="begin"/>
        </w:r>
        <w:r w:rsidR="005E2818">
          <w:rPr>
            <w:noProof/>
          </w:rPr>
          <w:instrText xml:space="preserve"> PAGEREF _Toc510098664 \h </w:instrText>
        </w:r>
        <w:r w:rsidR="005E2818">
          <w:rPr>
            <w:noProof/>
          </w:rPr>
        </w:r>
        <w:r w:rsidR="005E2818">
          <w:rPr>
            <w:noProof/>
          </w:rPr>
          <w:fldChar w:fldCharType="separate"/>
        </w:r>
        <w:r w:rsidR="005E2818">
          <w:rPr>
            <w:noProof/>
          </w:rPr>
          <w:t>18</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65" w:history="1">
        <w:r w:rsidR="005E2818" w:rsidRPr="006446DB">
          <w:rPr>
            <w:rStyle w:val="Lienhypertexte"/>
            <w:noProof/>
          </w:rPr>
          <w:t>2.2. Type(s) of formulation of the meta SPC 3</w:t>
        </w:r>
        <w:r w:rsidR="005E2818">
          <w:rPr>
            <w:noProof/>
          </w:rPr>
          <w:tab/>
        </w:r>
        <w:r w:rsidR="005E2818">
          <w:rPr>
            <w:noProof/>
          </w:rPr>
          <w:fldChar w:fldCharType="begin"/>
        </w:r>
        <w:r w:rsidR="005E2818">
          <w:rPr>
            <w:noProof/>
          </w:rPr>
          <w:instrText xml:space="preserve"> PAGEREF _Toc510098665 \h </w:instrText>
        </w:r>
        <w:r w:rsidR="005E2818">
          <w:rPr>
            <w:noProof/>
          </w:rPr>
        </w:r>
        <w:r w:rsidR="005E2818">
          <w:rPr>
            <w:noProof/>
          </w:rPr>
          <w:fldChar w:fldCharType="separate"/>
        </w:r>
        <w:r w:rsidR="005E2818">
          <w:rPr>
            <w:noProof/>
          </w:rPr>
          <w:t>19</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66" w:history="1">
        <w:r w:rsidR="005E2818" w:rsidRPr="006446DB">
          <w:rPr>
            <w:rStyle w:val="Lienhypertexte"/>
            <w:iCs/>
            <w:noProof/>
            <w:kern w:val="32"/>
          </w:rPr>
          <w:t>3. Hazard and precautionary statements according to Regulation (EC) 1272/2008 of the meta SPC 3</w:t>
        </w:r>
        <w:r w:rsidR="005E2818">
          <w:rPr>
            <w:noProof/>
          </w:rPr>
          <w:tab/>
        </w:r>
        <w:r w:rsidR="005E2818">
          <w:rPr>
            <w:noProof/>
          </w:rPr>
          <w:fldChar w:fldCharType="begin"/>
        </w:r>
        <w:r w:rsidR="005E2818">
          <w:rPr>
            <w:noProof/>
          </w:rPr>
          <w:instrText xml:space="preserve"> PAGEREF _Toc510098666 \h </w:instrText>
        </w:r>
        <w:r w:rsidR="005E2818">
          <w:rPr>
            <w:noProof/>
          </w:rPr>
        </w:r>
        <w:r w:rsidR="005E2818">
          <w:rPr>
            <w:noProof/>
          </w:rPr>
          <w:fldChar w:fldCharType="separate"/>
        </w:r>
        <w:r w:rsidR="005E2818">
          <w:rPr>
            <w:noProof/>
          </w:rPr>
          <w:t>19</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67" w:history="1">
        <w:r w:rsidR="005E2818" w:rsidRPr="006446DB">
          <w:rPr>
            <w:rStyle w:val="Lienhypertexte"/>
            <w:iCs/>
            <w:noProof/>
            <w:kern w:val="32"/>
          </w:rPr>
          <w:t>4. Authorised use(s) of the meta SPC 3</w:t>
        </w:r>
        <w:r w:rsidR="005E2818">
          <w:rPr>
            <w:noProof/>
          </w:rPr>
          <w:tab/>
        </w:r>
        <w:r w:rsidR="005E2818">
          <w:rPr>
            <w:noProof/>
          </w:rPr>
          <w:fldChar w:fldCharType="begin"/>
        </w:r>
        <w:r w:rsidR="005E2818">
          <w:rPr>
            <w:noProof/>
          </w:rPr>
          <w:instrText xml:space="preserve"> PAGEREF _Toc510098667 \h </w:instrText>
        </w:r>
        <w:r w:rsidR="005E2818">
          <w:rPr>
            <w:noProof/>
          </w:rPr>
        </w:r>
        <w:r w:rsidR="005E2818">
          <w:rPr>
            <w:noProof/>
          </w:rPr>
          <w:fldChar w:fldCharType="separate"/>
        </w:r>
        <w:r w:rsidR="005E2818">
          <w:rPr>
            <w:noProof/>
          </w:rPr>
          <w:t>19</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68" w:history="1">
        <w:r w:rsidR="005E2818" w:rsidRPr="006446DB">
          <w:rPr>
            <w:rStyle w:val="Lienhypertexte"/>
            <w:noProof/>
          </w:rPr>
          <w:t>4.1.1. Use-specific instructions for use</w:t>
        </w:r>
        <w:r w:rsidR="005E2818">
          <w:rPr>
            <w:noProof/>
          </w:rPr>
          <w:tab/>
        </w:r>
        <w:r w:rsidR="005E2818">
          <w:rPr>
            <w:noProof/>
          </w:rPr>
          <w:fldChar w:fldCharType="begin"/>
        </w:r>
        <w:r w:rsidR="005E2818">
          <w:rPr>
            <w:noProof/>
          </w:rPr>
          <w:instrText xml:space="preserve"> PAGEREF _Toc510098668 \h </w:instrText>
        </w:r>
        <w:r w:rsidR="005E2818">
          <w:rPr>
            <w:noProof/>
          </w:rPr>
        </w:r>
        <w:r w:rsidR="005E2818">
          <w:rPr>
            <w:noProof/>
          </w:rPr>
          <w:fldChar w:fldCharType="separate"/>
        </w:r>
        <w:r w:rsidR="005E2818">
          <w:rPr>
            <w:noProof/>
          </w:rPr>
          <w:t>20</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69" w:history="1">
        <w:r w:rsidR="005E2818" w:rsidRPr="006446DB">
          <w:rPr>
            <w:rStyle w:val="Lienhypertexte"/>
            <w:noProof/>
          </w:rPr>
          <w:t>-</w:t>
        </w:r>
        <w:r w:rsidR="005E2818">
          <w:rPr>
            <w:noProof/>
          </w:rPr>
          <w:tab/>
        </w:r>
        <w:r w:rsidR="005E2818">
          <w:rPr>
            <w:noProof/>
          </w:rPr>
          <w:fldChar w:fldCharType="begin"/>
        </w:r>
        <w:r w:rsidR="005E2818">
          <w:rPr>
            <w:noProof/>
          </w:rPr>
          <w:instrText xml:space="preserve"> PAGEREF _Toc510098669 \h </w:instrText>
        </w:r>
        <w:r w:rsidR="005E2818">
          <w:rPr>
            <w:noProof/>
          </w:rPr>
        </w:r>
        <w:r w:rsidR="005E2818">
          <w:rPr>
            <w:noProof/>
          </w:rPr>
          <w:fldChar w:fldCharType="separate"/>
        </w:r>
        <w:r w:rsidR="005E2818">
          <w:rPr>
            <w:noProof/>
          </w:rPr>
          <w:t>20</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70" w:history="1">
        <w:r w:rsidR="005E2818" w:rsidRPr="006446DB">
          <w:rPr>
            <w:rStyle w:val="Lienhypertexte"/>
            <w:noProof/>
          </w:rPr>
          <w:t>4.1.2 Use-specific risk mitigation measures</w:t>
        </w:r>
        <w:r w:rsidR="005E2818">
          <w:rPr>
            <w:noProof/>
          </w:rPr>
          <w:tab/>
        </w:r>
        <w:r w:rsidR="005E2818">
          <w:rPr>
            <w:noProof/>
          </w:rPr>
          <w:fldChar w:fldCharType="begin"/>
        </w:r>
        <w:r w:rsidR="005E2818">
          <w:rPr>
            <w:noProof/>
          </w:rPr>
          <w:instrText xml:space="preserve"> PAGEREF _Toc510098670 \h </w:instrText>
        </w:r>
        <w:r w:rsidR="005E2818">
          <w:rPr>
            <w:noProof/>
          </w:rPr>
        </w:r>
        <w:r w:rsidR="005E2818">
          <w:rPr>
            <w:noProof/>
          </w:rPr>
          <w:fldChar w:fldCharType="separate"/>
        </w:r>
        <w:r w:rsidR="005E2818">
          <w:rPr>
            <w:noProof/>
          </w:rPr>
          <w:t>20</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71" w:history="1">
        <w:r w:rsidR="005E2818" w:rsidRPr="006446DB">
          <w:rPr>
            <w:rStyle w:val="Lienhypertexte"/>
            <w:noProof/>
          </w:rPr>
          <w:t>-</w:t>
        </w:r>
        <w:r w:rsidR="005E2818">
          <w:rPr>
            <w:noProof/>
          </w:rPr>
          <w:tab/>
        </w:r>
        <w:r w:rsidR="005E2818">
          <w:rPr>
            <w:noProof/>
          </w:rPr>
          <w:fldChar w:fldCharType="begin"/>
        </w:r>
        <w:r w:rsidR="005E2818">
          <w:rPr>
            <w:noProof/>
          </w:rPr>
          <w:instrText xml:space="preserve"> PAGEREF _Toc510098671 \h </w:instrText>
        </w:r>
        <w:r w:rsidR="005E2818">
          <w:rPr>
            <w:noProof/>
          </w:rPr>
        </w:r>
        <w:r w:rsidR="005E2818">
          <w:rPr>
            <w:noProof/>
          </w:rPr>
          <w:fldChar w:fldCharType="separate"/>
        </w:r>
        <w:r w:rsidR="005E2818">
          <w:rPr>
            <w:noProof/>
          </w:rPr>
          <w:t>20</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72" w:history="1">
        <w:r w:rsidR="005E2818" w:rsidRPr="006446DB">
          <w:rPr>
            <w:rStyle w:val="Lienhypertexte"/>
            <w:noProof/>
          </w:rPr>
          <w:t>4.1.3 Where specific to the use, the particulars of likely direct or indirect effects, first aid instructions and emergency measures to protect the environment</w:t>
        </w:r>
        <w:r w:rsidR="005E2818">
          <w:rPr>
            <w:noProof/>
          </w:rPr>
          <w:tab/>
        </w:r>
        <w:r w:rsidR="005E2818">
          <w:rPr>
            <w:noProof/>
          </w:rPr>
          <w:fldChar w:fldCharType="begin"/>
        </w:r>
        <w:r w:rsidR="005E2818">
          <w:rPr>
            <w:noProof/>
          </w:rPr>
          <w:instrText xml:space="preserve"> PAGEREF _Toc510098672 \h </w:instrText>
        </w:r>
        <w:r w:rsidR="005E2818">
          <w:rPr>
            <w:noProof/>
          </w:rPr>
        </w:r>
        <w:r w:rsidR="005E2818">
          <w:rPr>
            <w:noProof/>
          </w:rPr>
          <w:fldChar w:fldCharType="separate"/>
        </w:r>
        <w:r w:rsidR="005E2818">
          <w:rPr>
            <w:noProof/>
          </w:rPr>
          <w:t>20</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73" w:history="1">
        <w:r w:rsidR="005E2818" w:rsidRPr="006446DB">
          <w:rPr>
            <w:rStyle w:val="Lienhypertexte"/>
            <w:noProof/>
          </w:rPr>
          <w:t>-</w:t>
        </w:r>
        <w:r w:rsidR="005E2818">
          <w:rPr>
            <w:noProof/>
          </w:rPr>
          <w:tab/>
        </w:r>
        <w:r w:rsidR="005E2818">
          <w:rPr>
            <w:noProof/>
          </w:rPr>
          <w:fldChar w:fldCharType="begin"/>
        </w:r>
        <w:r w:rsidR="005E2818">
          <w:rPr>
            <w:noProof/>
          </w:rPr>
          <w:instrText xml:space="preserve"> PAGEREF _Toc510098673 \h </w:instrText>
        </w:r>
        <w:r w:rsidR="005E2818">
          <w:rPr>
            <w:noProof/>
          </w:rPr>
        </w:r>
        <w:r w:rsidR="005E2818">
          <w:rPr>
            <w:noProof/>
          </w:rPr>
          <w:fldChar w:fldCharType="separate"/>
        </w:r>
        <w:r w:rsidR="005E2818">
          <w:rPr>
            <w:noProof/>
          </w:rPr>
          <w:t>20</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74" w:history="1">
        <w:r w:rsidR="005E2818" w:rsidRPr="006446DB">
          <w:rPr>
            <w:rStyle w:val="Lienhypertexte"/>
            <w:noProof/>
          </w:rPr>
          <w:t>4.1.4 Where specific to the use, the instructions for safe disposal of the product and its packaging</w:t>
        </w:r>
        <w:r w:rsidR="005E2818">
          <w:rPr>
            <w:noProof/>
          </w:rPr>
          <w:tab/>
        </w:r>
        <w:r w:rsidR="005E2818">
          <w:rPr>
            <w:noProof/>
          </w:rPr>
          <w:fldChar w:fldCharType="begin"/>
        </w:r>
        <w:r w:rsidR="005E2818">
          <w:rPr>
            <w:noProof/>
          </w:rPr>
          <w:instrText xml:space="preserve"> PAGEREF _Toc510098674 \h </w:instrText>
        </w:r>
        <w:r w:rsidR="005E2818">
          <w:rPr>
            <w:noProof/>
          </w:rPr>
        </w:r>
        <w:r w:rsidR="005E2818">
          <w:rPr>
            <w:noProof/>
          </w:rPr>
          <w:fldChar w:fldCharType="separate"/>
        </w:r>
        <w:r w:rsidR="005E2818">
          <w:rPr>
            <w:noProof/>
          </w:rPr>
          <w:t>20</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75" w:history="1">
        <w:r w:rsidR="005E2818" w:rsidRPr="006446DB">
          <w:rPr>
            <w:rStyle w:val="Lienhypertexte"/>
            <w:noProof/>
          </w:rPr>
          <w:t>-</w:t>
        </w:r>
        <w:r w:rsidR="005E2818">
          <w:rPr>
            <w:noProof/>
          </w:rPr>
          <w:tab/>
        </w:r>
        <w:r w:rsidR="005E2818">
          <w:rPr>
            <w:noProof/>
          </w:rPr>
          <w:fldChar w:fldCharType="begin"/>
        </w:r>
        <w:r w:rsidR="005E2818">
          <w:rPr>
            <w:noProof/>
          </w:rPr>
          <w:instrText xml:space="preserve"> PAGEREF _Toc510098675 \h </w:instrText>
        </w:r>
        <w:r w:rsidR="005E2818">
          <w:rPr>
            <w:noProof/>
          </w:rPr>
        </w:r>
        <w:r w:rsidR="005E2818">
          <w:rPr>
            <w:noProof/>
          </w:rPr>
          <w:fldChar w:fldCharType="separate"/>
        </w:r>
        <w:r w:rsidR="005E2818">
          <w:rPr>
            <w:noProof/>
          </w:rPr>
          <w:t>20</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76" w:history="1">
        <w:r w:rsidR="005E2818" w:rsidRPr="006446DB">
          <w:rPr>
            <w:rStyle w:val="Lienhypertexte"/>
            <w:noProof/>
          </w:rPr>
          <w:t>4.1.5. Where specific to the use, the conditions of storage and shelf-life of the product under normal conditions of storage</w:t>
        </w:r>
        <w:r w:rsidR="005E2818">
          <w:rPr>
            <w:noProof/>
          </w:rPr>
          <w:tab/>
        </w:r>
        <w:r w:rsidR="005E2818">
          <w:rPr>
            <w:noProof/>
          </w:rPr>
          <w:fldChar w:fldCharType="begin"/>
        </w:r>
        <w:r w:rsidR="005E2818">
          <w:rPr>
            <w:noProof/>
          </w:rPr>
          <w:instrText xml:space="preserve"> PAGEREF _Toc510098676 \h </w:instrText>
        </w:r>
        <w:r w:rsidR="005E2818">
          <w:rPr>
            <w:noProof/>
          </w:rPr>
        </w:r>
        <w:r w:rsidR="005E2818">
          <w:rPr>
            <w:noProof/>
          </w:rPr>
          <w:fldChar w:fldCharType="separate"/>
        </w:r>
        <w:r w:rsidR="005E2818">
          <w:rPr>
            <w:noProof/>
          </w:rPr>
          <w:t>20</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77" w:history="1">
        <w:r w:rsidR="005E2818" w:rsidRPr="006446DB">
          <w:rPr>
            <w:rStyle w:val="Lienhypertexte"/>
            <w:iCs/>
            <w:noProof/>
            <w:kern w:val="32"/>
          </w:rPr>
          <w:t>5. General directions for use of the meta SPC 3</w:t>
        </w:r>
        <w:r w:rsidR="005E2818">
          <w:rPr>
            <w:noProof/>
          </w:rPr>
          <w:tab/>
        </w:r>
        <w:r w:rsidR="005E2818">
          <w:rPr>
            <w:noProof/>
          </w:rPr>
          <w:fldChar w:fldCharType="begin"/>
        </w:r>
        <w:r w:rsidR="005E2818">
          <w:rPr>
            <w:noProof/>
          </w:rPr>
          <w:instrText xml:space="preserve"> PAGEREF _Toc510098677 \h </w:instrText>
        </w:r>
        <w:r w:rsidR="005E2818">
          <w:rPr>
            <w:noProof/>
          </w:rPr>
        </w:r>
        <w:r w:rsidR="005E2818">
          <w:rPr>
            <w:noProof/>
          </w:rPr>
          <w:fldChar w:fldCharType="separate"/>
        </w:r>
        <w:r w:rsidR="005E2818">
          <w:rPr>
            <w:noProof/>
          </w:rPr>
          <w:t>20</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78" w:history="1">
        <w:r w:rsidR="005E2818" w:rsidRPr="006446DB">
          <w:rPr>
            <w:rStyle w:val="Lienhypertexte"/>
            <w:i/>
            <w:noProof/>
          </w:rPr>
          <w:t>5.1. Instructions for use</w:t>
        </w:r>
        <w:r w:rsidR="005E2818">
          <w:rPr>
            <w:noProof/>
          </w:rPr>
          <w:tab/>
        </w:r>
        <w:r w:rsidR="005E2818">
          <w:rPr>
            <w:noProof/>
          </w:rPr>
          <w:fldChar w:fldCharType="begin"/>
        </w:r>
        <w:r w:rsidR="005E2818">
          <w:rPr>
            <w:noProof/>
          </w:rPr>
          <w:instrText xml:space="preserve"> PAGEREF _Toc510098678 \h </w:instrText>
        </w:r>
        <w:r w:rsidR="005E2818">
          <w:rPr>
            <w:noProof/>
          </w:rPr>
        </w:r>
        <w:r w:rsidR="005E2818">
          <w:rPr>
            <w:noProof/>
          </w:rPr>
          <w:fldChar w:fldCharType="separate"/>
        </w:r>
        <w:r w:rsidR="005E2818">
          <w:rPr>
            <w:noProof/>
          </w:rPr>
          <w:t>20</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79" w:history="1">
        <w:r w:rsidR="005E2818" w:rsidRPr="006446DB">
          <w:rPr>
            <w:rStyle w:val="Lienhypertexte"/>
            <w:i/>
            <w:noProof/>
          </w:rPr>
          <w:t>5.2. Risk mitigation measures</w:t>
        </w:r>
        <w:r w:rsidR="005E2818">
          <w:rPr>
            <w:noProof/>
          </w:rPr>
          <w:tab/>
        </w:r>
        <w:r w:rsidR="005E2818">
          <w:rPr>
            <w:noProof/>
          </w:rPr>
          <w:fldChar w:fldCharType="begin"/>
        </w:r>
        <w:r w:rsidR="005E2818">
          <w:rPr>
            <w:noProof/>
          </w:rPr>
          <w:instrText xml:space="preserve"> PAGEREF _Toc510098679 \h </w:instrText>
        </w:r>
        <w:r w:rsidR="005E2818">
          <w:rPr>
            <w:noProof/>
          </w:rPr>
        </w:r>
        <w:r w:rsidR="005E2818">
          <w:rPr>
            <w:noProof/>
          </w:rPr>
          <w:fldChar w:fldCharType="separate"/>
        </w:r>
        <w:r w:rsidR="005E2818">
          <w:rPr>
            <w:noProof/>
          </w:rPr>
          <w:t>20</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80" w:history="1">
        <w:r w:rsidR="005E2818" w:rsidRPr="006446DB">
          <w:rPr>
            <w:rStyle w:val="Lienhypertexte"/>
            <w:i/>
            <w:noProof/>
          </w:rPr>
          <w:t>5.3. Particulars of likely direct or indirect effects, first aid instructions and emergency measures to protect the environment</w:t>
        </w:r>
        <w:r w:rsidR="005E2818">
          <w:rPr>
            <w:noProof/>
          </w:rPr>
          <w:tab/>
        </w:r>
        <w:r w:rsidR="005E2818">
          <w:rPr>
            <w:noProof/>
          </w:rPr>
          <w:fldChar w:fldCharType="begin"/>
        </w:r>
        <w:r w:rsidR="005E2818">
          <w:rPr>
            <w:noProof/>
          </w:rPr>
          <w:instrText xml:space="preserve"> PAGEREF _Toc510098680 \h </w:instrText>
        </w:r>
        <w:r w:rsidR="005E2818">
          <w:rPr>
            <w:noProof/>
          </w:rPr>
        </w:r>
        <w:r w:rsidR="005E2818">
          <w:rPr>
            <w:noProof/>
          </w:rPr>
          <w:fldChar w:fldCharType="separate"/>
        </w:r>
        <w:r w:rsidR="005E2818">
          <w:rPr>
            <w:noProof/>
          </w:rPr>
          <w:t>21</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81" w:history="1">
        <w:r w:rsidR="005E2818" w:rsidRPr="006446DB">
          <w:rPr>
            <w:rStyle w:val="Lienhypertexte"/>
            <w:i/>
            <w:noProof/>
          </w:rPr>
          <w:t>5.4. Instructions for safe disposal of the product and its packaging</w:t>
        </w:r>
        <w:r w:rsidR="005E2818">
          <w:rPr>
            <w:noProof/>
          </w:rPr>
          <w:tab/>
        </w:r>
        <w:r w:rsidR="005E2818">
          <w:rPr>
            <w:noProof/>
          </w:rPr>
          <w:fldChar w:fldCharType="begin"/>
        </w:r>
        <w:r w:rsidR="005E2818">
          <w:rPr>
            <w:noProof/>
          </w:rPr>
          <w:instrText xml:space="preserve"> PAGEREF _Toc510098681 \h </w:instrText>
        </w:r>
        <w:r w:rsidR="005E2818">
          <w:rPr>
            <w:noProof/>
          </w:rPr>
        </w:r>
        <w:r w:rsidR="005E2818">
          <w:rPr>
            <w:noProof/>
          </w:rPr>
          <w:fldChar w:fldCharType="separate"/>
        </w:r>
        <w:r w:rsidR="005E2818">
          <w:rPr>
            <w:noProof/>
          </w:rPr>
          <w:t>21</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82" w:history="1">
        <w:r w:rsidR="005E2818" w:rsidRPr="006446DB">
          <w:rPr>
            <w:rStyle w:val="Lienhypertexte"/>
            <w:i/>
            <w:noProof/>
          </w:rPr>
          <w:t>5.5. Conditions of storage and shelf-life of the product under normal conditions of storage</w:t>
        </w:r>
        <w:r w:rsidR="005E2818">
          <w:rPr>
            <w:noProof/>
          </w:rPr>
          <w:tab/>
        </w:r>
        <w:r w:rsidR="005E2818">
          <w:rPr>
            <w:noProof/>
          </w:rPr>
          <w:fldChar w:fldCharType="begin"/>
        </w:r>
        <w:r w:rsidR="005E2818">
          <w:rPr>
            <w:noProof/>
          </w:rPr>
          <w:instrText xml:space="preserve"> PAGEREF _Toc510098682 \h </w:instrText>
        </w:r>
        <w:r w:rsidR="005E2818">
          <w:rPr>
            <w:noProof/>
          </w:rPr>
        </w:r>
        <w:r w:rsidR="005E2818">
          <w:rPr>
            <w:noProof/>
          </w:rPr>
          <w:fldChar w:fldCharType="separate"/>
        </w:r>
        <w:r w:rsidR="005E2818">
          <w:rPr>
            <w:noProof/>
          </w:rPr>
          <w:t>21</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83" w:history="1">
        <w:r w:rsidR="005E2818" w:rsidRPr="006446DB">
          <w:rPr>
            <w:rStyle w:val="Lienhypertexte"/>
            <w:iCs/>
            <w:noProof/>
            <w:kern w:val="32"/>
          </w:rPr>
          <w:t>6. Other information</w:t>
        </w:r>
        <w:r w:rsidR="005E2818">
          <w:rPr>
            <w:noProof/>
          </w:rPr>
          <w:tab/>
        </w:r>
        <w:r w:rsidR="005E2818">
          <w:rPr>
            <w:noProof/>
          </w:rPr>
          <w:fldChar w:fldCharType="begin"/>
        </w:r>
        <w:r w:rsidR="005E2818">
          <w:rPr>
            <w:noProof/>
          </w:rPr>
          <w:instrText xml:space="preserve"> PAGEREF _Toc510098683 \h </w:instrText>
        </w:r>
        <w:r w:rsidR="005E2818">
          <w:rPr>
            <w:noProof/>
          </w:rPr>
        </w:r>
        <w:r w:rsidR="005E2818">
          <w:rPr>
            <w:noProof/>
          </w:rPr>
          <w:fldChar w:fldCharType="separate"/>
        </w:r>
        <w:r w:rsidR="005E2818">
          <w:rPr>
            <w:noProof/>
          </w:rPr>
          <w:t>21</w:t>
        </w:r>
        <w:r w:rsidR="005E2818">
          <w:rPr>
            <w:noProof/>
          </w:rPr>
          <w:fldChar w:fldCharType="end"/>
        </w:r>
      </w:hyperlink>
    </w:p>
    <w:p w:rsidR="005E2818" w:rsidRDefault="00D01125">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510098684" w:history="1">
        <w:r w:rsidR="005E2818" w:rsidRPr="006446DB">
          <w:rPr>
            <w:rStyle w:val="Lienhypertexte"/>
            <w:noProof/>
          </w:rPr>
          <w:t>Part III - Third information level:  individual products in the meta SPC 3</w:t>
        </w:r>
        <w:r w:rsidR="005E2818">
          <w:rPr>
            <w:noProof/>
          </w:rPr>
          <w:tab/>
        </w:r>
        <w:r w:rsidR="005E2818">
          <w:rPr>
            <w:noProof/>
          </w:rPr>
          <w:fldChar w:fldCharType="begin"/>
        </w:r>
        <w:r w:rsidR="005E2818">
          <w:rPr>
            <w:noProof/>
          </w:rPr>
          <w:instrText xml:space="preserve"> PAGEREF _Toc510098684 \h </w:instrText>
        </w:r>
        <w:r w:rsidR="005E2818">
          <w:rPr>
            <w:noProof/>
          </w:rPr>
        </w:r>
        <w:r w:rsidR="005E2818">
          <w:rPr>
            <w:noProof/>
          </w:rPr>
          <w:fldChar w:fldCharType="separate"/>
        </w:r>
        <w:r w:rsidR="005E2818">
          <w:rPr>
            <w:noProof/>
          </w:rPr>
          <w:t>21</w:t>
        </w:r>
        <w:r w:rsidR="005E2818">
          <w:rPr>
            <w:noProof/>
          </w:rPr>
          <w:fldChar w:fldCharType="end"/>
        </w:r>
      </w:hyperlink>
    </w:p>
    <w:p w:rsidR="005E2818" w:rsidRDefault="00D01125">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510098685" w:history="1">
        <w:r w:rsidR="005E2818" w:rsidRPr="006446DB">
          <w:rPr>
            <w:rStyle w:val="Lienhypertexte"/>
            <w:noProof/>
          </w:rPr>
          <w:t>1. Trade name(s), authorisation number and specific composition of each individual product</w:t>
        </w:r>
        <w:r w:rsidR="005E2818">
          <w:rPr>
            <w:noProof/>
          </w:rPr>
          <w:tab/>
        </w:r>
        <w:r w:rsidR="005E2818">
          <w:rPr>
            <w:noProof/>
          </w:rPr>
          <w:fldChar w:fldCharType="begin"/>
        </w:r>
        <w:r w:rsidR="005E2818">
          <w:rPr>
            <w:noProof/>
          </w:rPr>
          <w:instrText xml:space="preserve"> PAGEREF _Toc510098685 \h </w:instrText>
        </w:r>
        <w:r w:rsidR="005E2818">
          <w:rPr>
            <w:noProof/>
          </w:rPr>
        </w:r>
        <w:r w:rsidR="005E2818">
          <w:rPr>
            <w:noProof/>
          </w:rPr>
          <w:fldChar w:fldCharType="separate"/>
        </w:r>
        <w:r w:rsidR="005E2818">
          <w:rPr>
            <w:noProof/>
          </w:rPr>
          <w:t>21</w:t>
        </w:r>
        <w:r w:rsidR="005E2818">
          <w:rPr>
            <w:noProof/>
          </w:rPr>
          <w:fldChar w:fldCharType="end"/>
        </w:r>
      </w:hyperlink>
    </w:p>
    <w:p w:rsidR="005E2818" w:rsidRDefault="00D0112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0098686" w:history="1">
        <w:r w:rsidR="005E2818" w:rsidRPr="006446DB">
          <w:rPr>
            <w:rStyle w:val="Lienhypertexte"/>
            <w:noProof/>
          </w:rPr>
          <w:t>2.1.3</w:t>
        </w:r>
        <w:r w:rsidR="005E2818">
          <w:rPr>
            <w:rFonts w:asciiTheme="minorHAnsi" w:eastAsiaTheme="minorEastAsia" w:hAnsiTheme="minorHAnsi" w:cstheme="minorBidi"/>
            <w:i w:val="0"/>
            <w:iCs w:val="0"/>
            <w:noProof/>
            <w:sz w:val="22"/>
            <w:szCs w:val="22"/>
            <w:lang w:val="fr-FR" w:eastAsia="fr-FR"/>
          </w:rPr>
          <w:tab/>
        </w:r>
        <w:r w:rsidR="005E2818" w:rsidRPr="006446DB">
          <w:rPr>
            <w:rStyle w:val="Lienhypertexte"/>
            <w:noProof/>
          </w:rPr>
          <w:t>Packaging of the biocidal product</w:t>
        </w:r>
        <w:r w:rsidR="005E2818">
          <w:rPr>
            <w:noProof/>
          </w:rPr>
          <w:tab/>
        </w:r>
        <w:r w:rsidR="005E2818">
          <w:rPr>
            <w:noProof/>
          </w:rPr>
          <w:fldChar w:fldCharType="begin"/>
        </w:r>
        <w:r w:rsidR="005E2818">
          <w:rPr>
            <w:noProof/>
          </w:rPr>
          <w:instrText xml:space="preserve"> PAGEREF _Toc510098686 \h </w:instrText>
        </w:r>
        <w:r w:rsidR="005E2818">
          <w:rPr>
            <w:noProof/>
          </w:rPr>
        </w:r>
        <w:r w:rsidR="005E2818">
          <w:rPr>
            <w:noProof/>
          </w:rPr>
          <w:fldChar w:fldCharType="separate"/>
        </w:r>
        <w:r w:rsidR="005E2818">
          <w:rPr>
            <w:noProof/>
          </w:rPr>
          <w:t>22</w:t>
        </w:r>
        <w:r w:rsidR="005E2818">
          <w:rPr>
            <w:noProof/>
          </w:rPr>
          <w:fldChar w:fldCharType="end"/>
        </w:r>
      </w:hyperlink>
    </w:p>
    <w:p w:rsidR="005E2818" w:rsidRDefault="00D0112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0098687" w:history="1">
        <w:r w:rsidR="005E2818" w:rsidRPr="006446DB">
          <w:rPr>
            <w:rStyle w:val="Lienhypertexte"/>
            <w:noProof/>
          </w:rPr>
          <w:t>2.1.4</w:t>
        </w:r>
        <w:r w:rsidR="005E2818">
          <w:rPr>
            <w:rFonts w:asciiTheme="minorHAnsi" w:eastAsiaTheme="minorEastAsia" w:hAnsiTheme="minorHAnsi" w:cstheme="minorBidi"/>
            <w:i w:val="0"/>
            <w:iCs w:val="0"/>
            <w:noProof/>
            <w:sz w:val="22"/>
            <w:szCs w:val="22"/>
            <w:lang w:val="fr-FR" w:eastAsia="fr-FR"/>
          </w:rPr>
          <w:tab/>
        </w:r>
        <w:r w:rsidR="005E2818" w:rsidRPr="006446DB">
          <w:rPr>
            <w:rStyle w:val="Lienhypertexte"/>
            <w:noProof/>
            <w:lang w:eastAsia="en-US"/>
          </w:rPr>
          <w:t>Documentation</w:t>
        </w:r>
        <w:r w:rsidR="005E2818">
          <w:rPr>
            <w:noProof/>
          </w:rPr>
          <w:tab/>
        </w:r>
        <w:r w:rsidR="005E2818">
          <w:rPr>
            <w:noProof/>
          </w:rPr>
          <w:fldChar w:fldCharType="begin"/>
        </w:r>
        <w:r w:rsidR="005E2818">
          <w:rPr>
            <w:noProof/>
          </w:rPr>
          <w:instrText xml:space="preserve"> PAGEREF _Toc510098687 \h </w:instrText>
        </w:r>
        <w:r w:rsidR="005E2818">
          <w:rPr>
            <w:noProof/>
          </w:rPr>
        </w:r>
        <w:r w:rsidR="005E2818">
          <w:rPr>
            <w:noProof/>
          </w:rPr>
          <w:fldChar w:fldCharType="separate"/>
        </w:r>
        <w:r w:rsidR="005E2818">
          <w:rPr>
            <w:noProof/>
          </w:rPr>
          <w:t>23</w:t>
        </w:r>
        <w:r w:rsidR="005E2818">
          <w:rPr>
            <w:noProof/>
          </w:rPr>
          <w:fldChar w:fldCharType="end"/>
        </w:r>
      </w:hyperlink>
    </w:p>
    <w:p w:rsidR="005E2818" w:rsidRDefault="00D0112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0098688" w:history="1">
        <w:r w:rsidR="005E2818" w:rsidRPr="006446DB">
          <w:rPr>
            <w:rStyle w:val="Lienhypertexte"/>
            <w:rFonts w:cs="Times New Roman"/>
            <w:b/>
            <w:iCs/>
            <w:noProof/>
            <w:lang w:eastAsia="en-US"/>
          </w:rPr>
          <w:t>2.1.4.1</w:t>
        </w:r>
        <w:r w:rsidR="005E2818">
          <w:rPr>
            <w:rFonts w:asciiTheme="minorHAnsi" w:eastAsiaTheme="minorEastAsia" w:hAnsiTheme="minorHAnsi" w:cstheme="minorBidi"/>
            <w:noProof/>
            <w:sz w:val="22"/>
            <w:szCs w:val="22"/>
            <w:lang w:val="fr-FR" w:eastAsia="fr-FR"/>
          </w:rPr>
          <w:tab/>
        </w:r>
        <w:r w:rsidR="005E2818" w:rsidRPr="006446DB">
          <w:rPr>
            <w:rStyle w:val="Lienhypertexte"/>
            <w:b/>
            <w:noProof/>
          </w:rPr>
          <w:t>Data submitted in relation to product application</w:t>
        </w:r>
        <w:r w:rsidR="005E2818">
          <w:rPr>
            <w:noProof/>
          </w:rPr>
          <w:tab/>
        </w:r>
        <w:r w:rsidR="005E2818">
          <w:rPr>
            <w:noProof/>
          </w:rPr>
          <w:fldChar w:fldCharType="begin"/>
        </w:r>
        <w:r w:rsidR="005E2818">
          <w:rPr>
            <w:noProof/>
          </w:rPr>
          <w:instrText xml:space="preserve"> PAGEREF _Toc510098688 \h </w:instrText>
        </w:r>
        <w:r w:rsidR="005E2818">
          <w:rPr>
            <w:noProof/>
          </w:rPr>
        </w:r>
        <w:r w:rsidR="005E2818">
          <w:rPr>
            <w:noProof/>
          </w:rPr>
          <w:fldChar w:fldCharType="separate"/>
        </w:r>
        <w:r w:rsidR="005E2818">
          <w:rPr>
            <w:noProof/>
          </w:rPr>
          <w:t>23</w:t>
        </w:r>
        <w:r w:rsidR="005E2818">
          <w:rPr>
            <w:noProof/>
          </w:rPr>
          <w:fldChar w:fldCharType="end"/>
        </w:r>
      </w:hyperlink>
    </w:p>
    <w:p w:rsidR="005E2818" w:rsidRDefault="00D0112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0098689" w:history="1">
        <w:r w:rsidR="005E2818" w:rsidRPr="006446DB">
          <w:rPr>
            <w:rStyle w:val="Lienhypertexte"/>
            <w:rFonts w:cs="Times New Roman"/>
            <w:b/>
            <w:iCs/>
            <w:noProof/>
            <w:lang w:eastAsia="en-US"/>
          </w:rPr>
          <w:t>2.1.4.2</w:t>
        </w:r>
        <w:r w:rsidR="005E2818">
          <w:rPr>
            <w:rFonts w:asciiTheme="minorHAnsi" w:eastAsiaTheme="minorEastAsia" w:hAnsiTheme="minorHAnsi" w:cstheme="minorBidi"/>
            <w:noProof/>
            <w:sz w:val="22"/>
            <w:szCs w:val="22"/>
            <w:lang w:val="fr-FR" w:eastAsia="fr-FR"/>
          </w:rPr>
          <w:tab/>
        </w:r>
        <w:r w:rsidR="005E2818" w:rsidRPr="006446DB">
          <w:rPr>
            <w:rStyle w:val="Lienhypertexte"/>
            <w:b/>
            <w:noProof/>
          </w:rPr>
          <w:t>Access to documentation</w:t>
        </w:r>
        <w:r w:rsidR="005E2818">
          <w:rPr>
            <w:noProof/>
          </w:rPr>
          <w:tab/>
        </w:r>
        <w:r w:rsidR="005E2818">
          <w:rPr>
            <w:noProof/>
          </w:rPr>
          <w:fldChar w:fldCharType="begin"/>
        </w:r>
        <w:r w:rsidR="005E2818">
          <w:rPr>
            <w:noProof/>
          </w:rPr>
          <w:instrText xml:space="preserve"> PAGEREF _Toc510098689 \h </w:instrText>
        </w:r>
        <w:r w:rsidR="005E2818">
          <w:rPr>
            <w:noProof/>
          </w:rPr>
        </w:r>
        <w:r w:rsidR="005E2818">
          <w:rPr>
            <w:noProof/>
          </w:rPr>
          <w:fldChar w:fldCharType="separate"/>
        </w:r>
        <w:r w:rsidR="005E2818">
          <w:rPr>
            <w:noProof/>
          </w:rPr>
          <w:t>24</w:t>
        </w:r>
        <w:r w:rsidR="005E2818">
          <w:rPr>
            <w:noProof/>
          </w:rPr>
          <w:fldChar w:fldCharType="end"/>
        </w:r>
      </w:hyperlink>
    </w:p>
    <w:p w:rsidR="005E2818" w:rsidRDefault="00D01125">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0098690" w:history="1">
        <w:r w:rsidR="005E2818" w:rsidRPr="006446DB">
          <w:rPr>
            <w:rStyle w:val="Lienhypertexte"/>
            <w:noProof/>
            <w:lang w:val="de-DE"/>
          </w:rPr>
          <w:t>2.2</w:t>
        </w:r>
        <w:r w:rsidR="005E2818">
          <w:rPr>
            <w:rFonts w:asciiTheme="minorHAnsi" w:eastAsiaTheme="minorEastAsia" w:hAnsiTheme="minorHAnsi" w:cstheme="minorBidi"/>
            <w:smallCaps w:val="0"/>
            <w:noProof/>
            <w:sz w:val="22"/>
            <w:szCs w:val="22"/>
            <w:lang w:val="fr-FR" w:eastAsia="fr-FR"/>
          </w:rPr>
          <w:tab/>
        </w:r>
        <w:r w:rsidR="005E2818" w:rsidRPr="006446DB">
          <w:rPr>
            <w:rStyle w:val="Lienhypertexte"/>
            <w:noProof/>
          </w:rPr>
          <w:t>Assessment of the biocidal product family</w:t>
        </w:r>
        <w:r w:rsidR="005E2818">
          <w:rPr>
            <w:noProof/>
          </w:rPr>
          <w:tab/>
        </w:r>
        <w:r w:rsidR="005E2818">
          <w:rPr>
            <w:noProof/>
          </w:rPr>
          <w:fldChar w:fldCharType="begin"/>
        </w:r>
        <w:r w:rsidR="005E2818">
          <w:rPr>
            <w:noProof/>
          </w:rPr>
          <w:instrText xml:space="preserve"> PAGEREF _Toc510098690 \h </w:instrText>
        </w:r>
        <w:r w:rsidR="005E2818">
          <w:rPr>
            <w:noProof/>
          </w:rPr>
        </w:r>
        <w:r w:rsidR="005E2818">
          <w:rPr>
            <w:noProof/>
          </w:rPr>
          <w:fldChar w:fldCharType="separate"/>
        </w:r>
        <w:r w:rsidR="005E2818">
          <w:rPr>
            <w:noProof/>
          </w:rPr>
          <w:t>25</w:t>
        </w:r>
        <w:r w:rsidR="005E2818">
          <w:rPr>
            <w:noProof/>
          </w:rPr>
          <w:fldChar w:fldCharType="end"/>
        </w:r>
      </w:hyperlink>
    </w:p>
    <w:p w:rsidR="005E2818" w:rsidRDefault="00D0112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0098691" w:history="1">
        <w:r w:rsidR="005E2818" w:rsidRPr="006446DB">
          <w:rPr>
            <w:rStyle w:val="Lienhypertexte"/>
            <w:noProof/>
          </w:rPr>
          <w:t>2.2.1</w:t>
        </w:r>
        <w:r w:rsidR="005E2818">
          <w:rPr>
            <w:rFonts w:asciiTheme="minorHAnsi" w:eastAsiaTheme="minorEastAsia" w:hAnsiTheme="minorHAnsi" w:cstheme="minorBidi"/>
            <w:i w:val="0"/>
            <w:iCs w:val="0"/>
            <w:noProof/>
            <w:sz w:val="22"/>
            <w:szCs w:val="22"/>
            <w:lang w:val="fr-FR" w:eastAsia="fr-FR"/>
          </w:rPr>
          <w:tab/>
        </w:r>
        <w:r w:rsidR="005E2818" w:rsidRPr="006446DB">
          <w:rPr>
            <w:rStyle w:val="Lienhypertexte"/>
            <w:noProof/>
          </w:rPr>
          <w:t>Intended use(s) as applied for by the applicant</w:t>
        </w:r>
        <w:r w:rsidR="005E2818">
          <w:rPr>
            <w:noProof/>
          </w:rPr>
          <w:tab/>
        </w:r>
        <w:r w:rsidR="005E2818">
          <w:rPr>
            <w:noProof/>
          </w:rPr>
          <w:fldChar w:fldCharType="begin"/>
        </w:r>
        <w:r w:rsidR="005E2818">
          <w:rPr>
            <w:noProof/>
          </w:rPr>
          <w:instrText xml:space="preserve"> PAGEREF _Toc510098691 \h </w:instrText>
        </w:r>
        <w:r w:rsidR="005E2818">
          <w:rPr>
            <w:noProof/>
          </w:rPr>
        </w:r>
        <w:r w:rsidR="005E2818">
          <w:rPr>
            <w:noProof/>
          </w:rPr>
          <w:fldChar w:fldCharType="separate"/>
        </w:r>
        <w:r w:rsidR="005E2818">
          <w:rPr>
            <w:noProof/>
          </w:rPr>
          <w:t>25</w:t>
        </w:r>
        <w:r w:rsidR="005E2818">
          <w:rPr>
            <w:noProof/>
          </w:rPr>
          <w:fldChar w:fldCharType="end"/>
        </w:r>
      </w:hyperlink>
    </w:p>
    <w:p w:rsidR="005E2818" w:rsidRDefault="00D0112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0098692" w:history="1">
        <w:r w:rsidR="005E2818" w:rsidRPr="006446DB">
          <w:rPr>
            <w:rStyle w:val="Lienhypertexte"/>
            <w:rFonts w:eastAsia="Calibri"/>
            <w:noProof/>
            <w:lang w:eastAsia="sv-SE"/>
          </w:rPr>
          <w:t>2.2.2</w:t>
        </w:r>
        <w:r w:rsidR="005E2818">
          <w:rPr>
            <w:rFonts w:asciiTheme="minorHAnsi" w:eastAsiaTheme="minorEastAsia" w:hAnsiTheme="minorHAnsi" w:cstheme="minorBidi"/>
            <w:i w:val="0"/>
            <w:iCs w:val="0"/>
            <w:noProof/>
            <w:sz w:val="22"/>
            <w:szCs w:val="22"/>
            <w:lang w:val="fr-FR" w:eastAsia="fr-FR"/>
          </w:rPr>
          <w:tab/>
        </w:r>
        <w:r w:rsidR="005E2818" w:rsidRPr="006446DB">
          <w:rPr>
            <w:rStyle w:val="Lienhypertexte"/>
            <w:noProof/>
          </w:rPr>
          <w:t>Physical, chemical and technical properties</w:t>
        </w:r>
        <w:r w:rsidR="005E2818">
          <w:rPr>
            <w:noProof/>
          </w:rPr>
          <w:tab/>
        </w:r>
        <w:r w:rsidR="005E2818">
          <w:rPr>
            <w:noProof/>
          </w:rPr>
          <w:fldChar w:fldCharType="begin"/>
        </w:r>
        <w:r w:rsidR="005E2818">
          <w:rPr>
            <w:noProof/>
          </w:rPr>
          <w:instrText xml:space="preserve"> PAGEREF _Toc510098692 \h </w:instrText>
        </w:r>
        <w:r w:rsidR="005E2818">
          <w:rPr>
            <w:noProof/>
          </w:rPr>
        </w:r>
        <w:r w:rsidR="005E2818">
          <w:rPr>
            <w:noProof/>
          </w:rPr>
          <w:fldChar w:fldCharType="separate"/>
        </w:r>
        <w:r w:rsidR="005E2818">
          <w:rPr>
            <w:noProof/>
          </w:rPr>
          <w:t>26</w:t>
        </w:r>
        <w:r w:rsidR="005E2818">
          <w:rPr>
            <w:noProof/>
          </w:rPr>
          <w:fldChar w:fldCharType="end"/>
        </w:r>
      </w:hyperlink>
    </w:p>
    <w:p w:rsidR="005E2818" w:rsidRDefault="00D0112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0098693" w:history="1">
        <w:r w:rsidR="005E2818" w:rsidRPr="006446DB">
          <w:rPr>
            <w:rStyle w:val="Lienhypertexte"/>
            <w:rFonts w:eastAsia="Calibri"/>
            <w:noProof/>
            <w:lang w:eastAsia="en-US"/>
          </w:rPr>
          <w:t>2.2.3</w:t>
        </w:r>
        <w:r w:rsidR="005E2818">
          <w:rPr>
            <w:rFonts w:asciiTheme="minorHAnsi" w:eastAsiaTheme="minorEastAsia" w:hAnsiTheme="minorHAnsi" w:cstheme="minorBidi"/>
            <w:i w:val="0"/>
            <w:iCs w:val="0"/>
            <w:noProof/>
            <w:sz w:val="22"/>
            <w:szCs w:val="22"/>
            <w:lang w:val="fr-FR" w:eastAsia="fr-FR"/>
          </w:rPr>
          <w:tab/>
        </w:r>
        <w:r w:rsidR="005E2818" w:rsidRPr="006446DB">
          <w:rPr>
            <w:rStyle w:val="Lienhypertexte"/>
            <w:noProof/>
          </w:rPr>
          <w:t>Physical hazards and respective characteristics</w:t>
        </w:r>
        <w:r w:rsidR="005E2818">
          <w:rPr>
            <w:noProof/>
          </w:rPr>
          <w:tab/>
        </w:r>
        <w:r w:rsidR="005E2818">
          <w:rPr>
            <w:noProof/>
          </w:rPr>
          <w:fldChar w:fldCharType="begin"/>
        </w:r>
        <w:r w:rsidR="005E2818">
          <w:rPr>
            <w:noProof/>
          </w:rPr>
          <w:instrText xml:space="preserve"> PAGEREF _Toc510098693 \h </w:instrText>
        </w:r>
        <w:r w:rsidR="005E2818">
          <w:rPr>
            <w:noProof/>
          </w:rPr>
        </w:r>
        <w:r w:rsidR="005E2818">
          <w:rPr>
            <w:noProof/>
          </w:rPr>
          <w:fldChar w:fldCharType="separate"/>
        </w:r>
        <w:r w:rsidR="005E2818">
          <w:rPr>
            <w:noProof/>
          </w:rPr>
          <w:t>44</w:t>
        </w:r>
        <w:r w:rsidR="005E2818">
          <w:rPr>
            <w:noProof/>
          </w:rPr>
          <w:fldChar w:fldCharType="end"/>
        </w:r>
      </w:hyperlink>
    </w:p>
    <w:p w:rsidR="005E2818" w:rsidRDefault="00D0112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0098694" w:history="1">
        <w:r w:rsidR="005E2818" w:rsidRPr="006446DB">
          <w:rPr>
            <w:rStyle w:val="Lienhypertexte"/>
            <w:noProof/>
          </w:rPr>
          <w:t>2.2.4</w:t>
        </w:r>
        <w:r w:rsidR="005E2818">
          <w:rPr>
            <w:rFonts w:asciiTheme="minorHAnsi" w:eastAsiaTheme="minorEastAsia" w:hAnsiTheme="minorHAnsi" w:cstheme="minorBidi"/>
            <w:i w:val="0"/>
            <w:iCs w:val="0"/>
            <w:noProof/>
            <w:sz w:val="22"/>
            <w:szCs w:val="22"/>
            <w:lang w:val="fr-FR" w:eastAsia="fr-FR"/>
          </w:rPr>
          <w:tab/>
        </w:r>
        <w:r w:rsidR="005E2818" w:rsidRPr="006446DB">
          <w:rPr>
            <w:rStyle w:val="Lienhypertexte"/>
            <w:noProof/>
          </w:rPr>
          <w:t>Methods for detection and identification</w:t>
        </w:r>
        <w:r w:rsidR="005E2818">
          <w:rPr>
            <w:noProof/>
          </w:rPr>
          <w:tab/>
        </w:r>
        <w:r w:rsidR="005E2818">
          <w:rPr>
            <w:noProof/>
          </w:rPr>
          <w:fldChar w:fldCharType="begin"/>
        </w:r>
        <w:r w:rsidR="005E2818">
          <w:rPr>
            <w:noProof/>
          </w:rPr>
          <w:instrText xml:space="preserve"> PAGEREF _Toc510098694 \h </w:instrText>
        </w:r>
        <w:r w:rsidR="005E2818">
          <w:rPr>
            <w:noProof/>
          </w:rPr>
        </w:r>
        <w:r w:rsidR="005E2818">
          <w:rPr>
            <w:noProof/>
          </w:rPr>
          <w:fldChar w:fldCharType="separate"/>
        </w:r>
        <w:r w:rsidR="005E2818">
          <w:rPr>
            <w:noProof/>
          </w:rPr>
          <w:t>47</w:t>
        </w:r>
        <w:r w:rsidR="005E2818">
          <w:rPr>
            <w:noProof/>
          </w:rPr>
          <w:fldChar w:fldCharType="end"/>
        </w:r>
      </w:hyperlink>
    </w:p>
    <w:p w:rsidR="005E2818" w:rsidRDefault="00D0112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0098695" w:history="1">
        <w:r w:rsidR="005E2818" w:rsidRPr="006446DB">
          <w:rPr>
            <w:rStyle w:val="Lienhypertexte"/>
            <w:noProof/>
          </w:rPr>
          <w:t>2.2.5</w:t>
        </w:r>
        <w:r w:rsidR="005E2818">
          <w:rPr>
            <w:rFonts w:asciiTheme="minorHAnsi" w:eastAsiaTheme="minorEastAsia" w:hAnsiTheme="minorHAnsi" w:cstheme="minorBidi"/>
            <w:i w:val="0"/>
            <w:iCs w:val="0"/>
            <w:noProof/>
            <w:sz w:val="22"/>
            <w:szCs w:val="22"/>
            <w:lang w:val="fr-FR" w:eastAsia="fr-FR"/>
          </w:rPr>
          <w:tab/>
        </w:r>
        <w:r w:rsidR="005E2818" w:rsidRPr="006446DB">
          <w:rPr>
            <w:rStyle w:val="Lienhypertexte"/>
            <w:noProof/>
          </w:rPr>
          <w:t>Efficacy against target organisms</w:t>
        </w:r>
        <w:r w:rsidR="005E2818">
          <w:rPr>
            <w:noProof/>
          </w:rPr>
          <w:tab/>
        </w:r>
        <w:r w:rsidR="005E2818">
          <w:rPr>
            <w:noProof/>
          </w:rPr>
          <w:fldChar w:fldCharType="begin"/>
        </w:r>
        <w:r w:rsidR="005E2818">
          <w:rPr>
            <w:noProof/>
          </w:rPr>
          <w:instrText xml:space="preserve"> PAGEREF _Toc510098695 \h </w:instrText>
        </w:r>
        <w:r w:rsidR="005E2818">
          <w:rPr>
            <w:noProof/>
          </w:rPr>
        </w:r>
        <w:r w:rsidR="005E2818">
          <w:rPr>
            <w:noProof/>
          </w:rPr>
          <w:fldChar w:fldCharType="separate"/>
        </w:r>
        <w:r w:rsidR="005E2818">
          <w:rPr>
            <w:noProof/>
          </w:rPr>
          <w:t>52</w:t>
        </w:r>
        <w:r w:rsidR="005E2818">
          <w:rPr>
            <w:noProof/>
          </w:rPr>
          <w:fldChar w:fldCharType="end"/>
        </w:r>
      </w:hyperlink>
    </w:p>
    <w:p w:rsidR="005E2818" w:rsidRDefault="00D0112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0098696" w:history="1">
        <w:r w:rsidR="005E2818" w:rsidRPr="006446DB">
          <w:rPr>
            <w:rStyle w:val="Lienhypertexte"/>
            <w:rFonts w:cs="Times New Roman"/>
            <w:b/>
            <w:iCs/>
            <w:noProof/>
            <w:lang w:eastAsia="en-US"/>
          </w:rPr>
          <w:t>2.2.5.1</w:t>
        </w:r>
        <w:r w:rsidR="005E2818">
          <w:rPr>
            <w:rFonts w:asciiTheme="minorHAnsi" w:eastAsiaTheme="minorEastAsia" w:hAnsiTheme="minorHAnsi" w:cstheme="minorBidi"/>
            <w:noProof/>
            <w:sz w:val="22"/>
            <w:szCs w:val="22"/>
            <w:lang w:val="fr-FR" w:eastAsia="fr-FR"/>
          </w:rPr>
          <w:tab/>
        </w:r>
        <w:r w:rsidR="005E2818" w:rsidRPr="006446DB">
          <w:rPr>
            <w:rStyle w:val="Lienhypertexte"/>
            <w:b/>
            <w:noProof/>
          </w:rPr>
          <w:t>Function and field of use</w:t>
        </w:r>
        <w:r w:rsidR="005E2818">
          <w:rPr>
            <w:noProof/>
          </w:rPr>
          <w:tab/>
        </w:r>
        <w:r w:rsidR="005E2818">
          <w:rPr>
            <w:noProof/>
          </w:rPr>
          <w:fldChar w:fldCharType="begin"/>
        </w:r>
        <w:r w:rsidR="005E2818">
          <w:rPr>
            <w:noProof/>
          </w:rPr>
          <w:instrText xml:space="preserve"> PAGEREF _Toc510098696 \h </w:instrText>
        </w:r>
        <w:r w:rsidR="005E2818">
          <w:rPr>
            <w:noProof/>
          </w:rPr>
        </w:r>
        <w:r w:rsidR="005E2818">
          <w:rPr>
            <w:noProof/>
          </w:rPr>
          <w:fldChar w:fldCharType="separate"/>
        </w:r>
        <w:r w:rsidR="005E2818">
          <w:rPr>
            <w:noProof/>
          </w:rPr>
          <w:t>52</w:t>
        </w:r>
        <w:r w:rsidR="005E2818">
          <w:rPr>
            <w:noProof/>
          </w:rPr>
          <w:fldChar w:fldCharType="end"/>
        </w:r>
      </w:hyperlink>
    </w:p>
    <w:p w:rsidR="005E2818" w:rsidRDefault="00D0112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0098697" w:history="1">
        <w:r w:rsidR="005E2818" w:rsidRPr="006446DB">
          <w:rPr>
            <w:rStyle w:val="Lienhypertexte"/>
            <w:b/>
            <w:noProof/>
          </w:rPr>
          <w:t>2.2.5.2</w:t>
        </w:r>
        <w:r w:rsidR="005E2818">
          <w:rPr>
            <w:rFonts w:asciiTheme="minorHAnsi" w:eastAsiaTheme="minorEastAsia" w:hAnsiTheme="minorHAnsi" w:cstheme="minorBidi"/>
            <w:noProof/>
            <w:sz w:val="22"/>
            <w:szCs w:val="22"/>
            <w:lang w:val="fr-FR" w:eastAsia="fr-FR"/>
          </w:rPr>
          <w:tab/>
        </w:r>
        <w:r w:rsidR="005E2818" w:rsidRPr="006446DB">
          <w:rPr>
            <w:rStyle w:val="Lienhypertexte"/>
            <w:b/>
            <w:noProof/>
          </w:rPr>
          <w:t>Organisms to be controlled and products, organisms or objects to be protected</w:t>
        </w:r>
        <w:r w:rsidR="005E2818">
          <w:rPr>
            <w:noProof/>
          </w:rPr>
          <w:tab/>
        </w:r>
        <w:r w:rsidR="005E2818">
          <w:rPr>
            <w:noProof/>
          </w:rPr>
          <w:fldChar w:fldCharType="begin"/>
        </w:r>
        <w:r w:rsidR="005E2818">
          <w:rPr>
            <w:noProof/>
          </w:rPr>
          <w:instrText xml:space="preserve"> PAGEREF _Toc510098697 \h </w:instrText>
        </w:r>
        <w:r w:rsidR="005E2818">
          <w:rPr>
            <w:noProof/>
          </w:rPr>
        </w:r>
        <w:r w:rsidR="005E2818">
          <w:rPr>
            <w:noProof/>
          </w:rPr>
          <w:fldChar w:fldCharType="separate"/>
        </w:r>
        <w:r w:rsidR="005E2818">
          <w:rPr>
            <w:noProof/>
          </w:rPr>
          <w:t>52</w:t>
        </w:r>
        <w:r w:rsidR="005E2818">
          <w:rPr>
            <w:noProof/>
          </w:rPr>
          <w:fldChar w:fldCharType="end"/>
        </w:r>
      </w:hyperlink>
    </w:p>
    <w:p w:rsidR="005E2818" w:rsidRDefault="00D0112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0098698" w:history="1">
        <w:r w:rsidR="005E2818" w:rsidRPr="006446DB">
          <w:rPr>
            <w:rStyle w:val="Lienhypertexte"/>
            <w:rFonts w:cs="Times New Roman"/>
            <w:b/>
            <w:iCs/>
            <w:noProof/>
            <w:lang w:eastAsia="en-US"/>
          </w:rPr>
          <w:t>2.2.5.3</w:t>
        </w:r>
        <w:r w:rsidR="005E2818">
          <w:rPr>
            <w:rFonts w:asciiTheme="minorHAnsi" w:eastAsiaTheme="minorEastAsia" w:hAnsiTheme="minorHAnsi" w:cstheme="minorBidi"/>
            <w:noProof/>
            <w:sz w:val="22"/>
            <w:szCs w:val="22"/>
            <w:lang w:val="fr-FR" w:eastAsia="fr-FR"/>
          </w:rPr>
          <w:tab/>
        </w:r>
        <w:r w:rsidR="005E2818" w:rsidRPr="006446DB">
          <w:rPr>
            <w:rStyle w:val="Lienhypertexte"/>
            <w:b/>
            <w:noProof/>
          </w:rPr>
          <w:t>Effects on target organisms, including unacceptable suffering</w:t>
        </w:r>
        <w:r w:rsidR="005E2818">
          <w:rPr>
            <w:noProof/>
          </w:rPr>
          <w:tab/>
        </w:r>
        <w:r w:rsidR="005E2818">
          <w:rPr>
            <w:noProof/>
          </w:rPr>
          <w:fldChar w:fldCharType="begin"/>
        </w:r>
        <w:r w:rsidR="005E2818">
          <w:rPr>
            <w:noProof/>
          </w:rPr>
          <w:instrText xml:space="preserve"> PAGEREF _Toc510098698 \h </w:instrText>
        </w:r>
        <w:r w:rsidR="005E2818">
          <w:rPr>
            <w:noProof/>
          </w:rPr>
        </w:r>
        <w:r w:rsidR="005E2818">
          <w:rPr>
            <w:noProof/>
          </w:rPr>
          <w:fldChar w:fldCharType="separate"/>
        </w:r>
        <w:r w:rsidR="005E2818">
          <w:rPr>
            <w:noProof/>
          </w:rPr>
          <w:t>53</w:t>
        </w:r>
        <w:r w:rsidR="005E2818">
          <w:rPr>
            <w:noProof/>
          </w:rPr>
          <w:fldChar w:fldCharType="end"/>
        </w:r>
      </w:hyperlink>
    </w:p>
    <w:p w:rsidR="005E2818" w:rsidRDefault="00D0112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0098699" w:history="1">
        <w:r w:rsidR="005E2818" w:rsidRPr="006446DB">
          <w:rPr>
            <w:rStyle w:val="Lienhypertexte"/>
            <w:rFonts w:cs="Times New Roman"/>
            <w:b/>
            <w:iCs/>
            <w:noProof/>
            <w:lang w:eastAsia="en-US"/>
          </w:rPr>
          <w:t>2.2.5.4</w:t>
        </w:r>
        <w:r w:rsidR="005E2818">
          <w:rPr>
            <w:rFonts w:asciiTheme="minorHAnsi" w:eastAsiaTheme="minorEastAsia" w:hAnsiTheme="minorHAnsi" w:cstheme="minorBidi"/>
            <w:noProof/>
            <w:sz w:val="22"/>
            <w:szCs w:val="22"/>
            <w:lang w:val="fr-FR" w:eastAsia="fr-FR"/>
          </w:rPr>
          <w:tab/>
        </w:r>
        <w:r w:rsidR="005E2818" w:rsidRPr="006446DB">
          <w:rPr>
            <w:rStyle w:val="Lienhypertexte"/>
            <w:b/>
            <w:noProof/>
          </w:rPr>
          <w:t>Mode of action, including time delay</w:t>
        </w:r>
        <w:r w:rsidR="005E2818">
          <w:rPr>
            <w:noProof/>
          </w:rPr>
          <w:tab/>
        </w:r>
        <w:r w:rsidR="005E2818">
          <w:rPr>
            <w:noProof/>
          </w:rPr>
          <w:fldChar w:fldCharType="begin"/>
        </w:r>
        <w:r w:rsidR="005E2818">
          <w:rPr>
            <w:noProof/>
          </w:rPr>
          <w:instrText xml:space="preserve"> PAGEREF _Toc510098699 \h </w:instrText>
        </w:r>
        <w:r w:rsidR="005E2818">
          <w:rPr>
            <w:noProof/>
          </w:rPr>
        </w:r>
        <w:r w:rsidR="005E2818">
          <w:rPr>
            <w:noProof/>
          </w:rPr>
          <w:fldChar w:fldCharType="separate"/>
        </w:r>
        <w:r w:rsidR="005E2818">
          <w:rPr>
            <w:noProof/>
          </w:rPr>
          <w:t>53</w:t>
        </w:r>
        <w:r w:rsidR="005E2818">
          <w:rPr>
            <w:noProof/>
          </w:rPr>
          <w:fldChar w:fldCharType="end"/>
        </w:r>
      </w:hyperlink>
    </w:p>
    <w:p w:rsidR="005E2818" w:rsidRDefault="00D0112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0098700" w:history="1">
        <w:r w:rsidR="005E2818" w:rsidRPr="006446DB">
          <w:rPr>
            <w:rStyle w:val="Lienhypertexte"/>
            <w:rFonts w:cs="Times New Roman"/>
            <w:b/>
            <w:iCs/>
            <w:noProof/>
            <w:lang w:eastAsia="en-US"/>
          </w:rPr>
          <w:t>2.2.5.5</w:t>
        </w:r>
        <w:r w:rsidR="005E2818">
          <w:rPr>
            <w:rFonts w:asciiTheme="minorHAnsi" w:eastAsiaTheme="minorEastAsia" w:hAnsiTheme="minorHAnsi" w:cstheme="minorBidi"/>
            <w:noProof/>
            <w:sz w:val="22"/>
            <w:szCs w:val="22"/>
            <w:lang w:val="fr-FR" w:eastAsia="fr-FR"/>
          </w:rPr>
          <w:tab/>
        </w:r>
        <w:r w:rsidR="005E2818" w:rsidRPr="006446DB">
          <w:rPr>
            <w:rStyle w:val="Lienhypertexte"/>
            <w:b/>
            <w:noProof/>
          </w:rPr>
          <w:t>Efficacy data</w:t>
        </w:r>
        <w:r w:rsidR="005E2818">
          <w:rPr>
            <w:noProof/>
          </w:rPr>
          <w:tab/>
        </w:r>
        <w:r w:rsidR="005E2818">
          <w:rPr>
            <w:noProof/>
          </w:rPr>
          <w:fldChar w:fldCharType="begin"/>
        </w:r>
        <w:r w:rsidR="005E2818">
          <w:rPr>
            <w:noProof/>
          </w:rPr>
          <w:instrText xml:space="preserve"> PAGEREF _Toc510098700 \h </w:instrText>
        </w:r>
        <w:r w:rsidR="005E2818">
          <w:rPr>
            <w:noProof/>
          </w:rPr>
        </w:r>
        <w:r w:rsidR="005E2818">
          <w:rPr>
            <w:noProof/>
          </w:rPr>
          <w:fldChar w:fldCharType="separate"/>
        </w:r>
        <w:r w:rsidR="005E2818">
          <w:rPr>
            <w:noProof/>
          </w:rPr>
          <w:t>53</w:t>
        </w:r>
        <w:r w:rsidR="005E2818">
          <w:rPr>
            <w:noProof/>
          </w:rPr>
          <w:fldChar w:fldCharType="end"/>
        </w:r>
      </w:hyperlink>
    </w:p>
    <w:p w:rsidR="005E2818" w:rsidRDefault="00D0112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0098701" w:history="1">
        <w:r w:rsidR="005E2818" w:rsidRPr="006446DB">
          <w:rPr>
            <w:rStyle w:val="Lienhypertexte"/>
            <w:rFonts w:cs="Times New Roman"/>
            <w:b/>
            <w:iCs/>
            <w:noProof/>
            <w:lang w:eastAsia="en-US"/>
          </w:rPr>
          <w:t>2.2.5.6</w:t>
        </w:r>
        <w:r w:rsidR="005E2818">
          <w:rPr>
            <w:rFonts w:asciiTheme="minorHAnsi" w:eastAsiaTheme="minorEastAsia" w:hAnsiTheme="minorHAnsi" w:cstheme="minorBidi"/>
            <w:noProof/>
            <w:sz w:val="22"/>
            <w:szCs w:val="22"/>
            <w:lang w:val="fr-FR" w:eastAsia="fr-FR"/>
          </w:rPr>
          <w:tab/>
        </w:r>
        <w:r w:rsidR="005E2818" w:rsidRPr="006446DB">
          <w:rPr>
            <w:rStyle w:val="Lienhypertexte"/>
            <w:b/>
            <w:noProof/>
          </w:rPr>
          <w:t>Occurrence of resistance and resistance management</w:t>
        </w:r>
        <w:r w:rsidR="005E2818">
          <w:rPr>
            <w:noProof/>
          </w:rPr>
          <w:tab/>
        </w:r>
        <w:r w:rsidR="005E2818">
          <w:rPr>
            <w:noProof/>
          </w:rPr>
          <w:fldChar w:fldCharType="begin"/>
        </w:r>
        <w:r w:rsidR="005E2818">
          <w:rPr>
            <w:noProof/>
          </w:rPr>
          <w:instrText xml:space="preserve"> PAGEREF _Toc510098701 \h </w:instrText>
        </w:r>
        <w:r w:rsidR="005E2818">
          <w:rPr>
            <w:noProof/>
          </w:rPr>
        </w:r>
        <w:r w:rsidR="005E2818">
          <w:rPr>
            <w:noProof/>
          </w:rPr>
          <w:fldChar w:fldCharType="separate"/>
        </w:r>
        <w:r w:rsidR="005E2818">
          <w:rPr>
            <w:noProof/>
          </w:rPr>
          <w:t>59</w:t>
        </w:r>
        <w:r w:rsidR="005E2818">
          <w:rPr>
            <w:noProof/>
          </w:rPr>
          <w:fldChar w:fldCharType="end"/>
        </w:r>
      </w:hyperlink>
    </w:p>
    <w:p w:rsidR="005E2818" w:rsidRDefault="00D0112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0098702" w:history="1">
        <w:r w:rsidR="005E2818" w:rsidRPr="006446DB">
          <w:rPr>
            <w:rStyle w:val="Lienhypertexte"/>
            <w:rFonts w:cs="Times New Roman"/>
            <w:b/>
            <w:iCs/>
            <w:noProof/>
            <w:lang w:eastAsia="en-US"/>
          </w:rPr>
          <w:t>2.2.5.7</w:t>
        </w:r>
        <w:r w:rsidR="005E2818">
          <w:rPr>
            <w:rFonts w:asciiTheme="minorHAnsi" w:eastAsiaTheme="minorEastAsia" w:hAnsiTheme="minorHAnsi" w:cstheme="minorBidi"/>
            <w:noProof/>
            <w:sz w:val="22"/>
            <w:szCs w:val="22"/>
            <w:lang w:val="fr-FR" w:eastAsia="fr-FR"/>
          </w:rPr>
          <w:tab/>
        </w:r>
        <w:r w:rsidR="005E2818" w:rsidRPr="006446DB">
          <w:rPr>
            <w:rStyle w:val="Lienhypertexte"/>
            <w:b/>
            <w:noProof/>
          </w:rPr>
          <w:t>Known limitations</w:t>
        </w:r>
        <w:r w:rsidR="005E2818">
          <w:rPr>
            <w:noProof/>
          </w:rPr>
          <w:tab/>
        </w:r>
        <w:r w:rsidR="005E2818">
          <w:rPr>
            <w:noProof/>
          </w:rPr>
          <w:fldChar w:fldCharType="begin"/>
        </w:r>
        <w:r w:rsidR="005E2818">
          <w:rPr>
            <w:noProof/>
          </w:rPr>
          <w:instrText xml:space="preserve"> PAGEREF _Toc510098702 \h </w:instrText>
        </w:r>
        <w:r w:rsidR="005E2818">
          <w:rPr>
            <w:noProof/>
          </w:rPr>
        </w:r>
        <w:r w:rsidR="005E2818">
          <w:rPr>
            <w:noProof/>
          </w:rPr>
          <w:fldChar w:fldCharType="separate"/>
        </w:r>
        <w:r w:rsidR="005E2818">
          <w:rPr>
            <w:noProof/>
          </w:rPr>
          <w:t>59</w:t>
        </w:r>
        <w:r w:rsidR="005E2818">
          <w:rPr>
            <w:noProof/>
          </w:rPr>
          <w:fldChar w:fldCharType="end"/>
        </w:r>
      </w:hyperlink>
    </w:p>
    <w:p w:rsidR="005E2818" w:rsidRDefault="00D0112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0098703" w:history="1">
        <w:r w:rsidR="005E2818" w:rsidRPr="006446DB">
          <w:rPr>
            <w:rStyle w:val="Lienhypertexte"/>
            <w:rFonts w:cs="Times New Roman"/>
            <w:b/>
            <w:iCs/>
            <w:noProof/>
            <w:lang w:eastAsia="en-US"/>
          </w:rPr>
          <w:t>2.2.5.8</w:t>
        </w:r>
        <w:r w:rsidR="005E2818">
          <w:rPr>
            <w:rFonts w:asciiTheme="minorHAnsi" w:eastAsiaTheme="minorEastAsia" w:hAnsiTheme="minorHAnsi" w:cstheme="minorBidi"/>
            <w:noProof/>
            <w:sz w:val="22"/>
            <w:szCs w:val="22"/>
            <w:lang w:val="fr-FR" w:eastAsia="fr-FR"/>
          </w:rPr>
          <w:tab/>
        </w:r>
        <w:r w:rsidR="005E2818" w:rsidRPr="006446DB">
          <w:rPr>
            <w:rStyle w:val="Lienhypertexte"/>
            <w:b/>
            <w:noProof/>
          </w:rPr>
          <w:t>Evaluation of the label claims</w:t>
        </w:r>
        <w:r w:rsidR="005E2818">
          <w:rPr>
            <w:noProof/>
          </w:rPr>
          <w:tab/>
        </w:r>
        <w:r w:rsidR="005E2818">
          <w:rPr>
            <w:noProof/>
          </w:rPr>
          <w:fldChar w:fldCharType="begin"/>
        </w:r>
        <w:r w:rsidR="005E2818">
          <w:rPr>
            <w:noProof/>
          </w:rPr>
          <w:instrText xml:space="preserve"> PAGEREF _Toc510098703 \h </w:instrText>
        </w:r>
        <w:r w:rsidR="005E2818">
          <w:rPr>
            <w:noProof/>
          </w:rPr>
        </w:r>
        <w:r w:rsidR="005E2818">
          <w:rPr>
            <w:noProof/>
          </w:rPr>
          <w:fldChar w:fldCharType="separate"/>
        </w:r>
        <w:r w:rsidR="005E2818">
          <w:rPr>
            <w:noProof/>
          </w:rPr>
          <w:t>59</w:t>
        </w:r>
        <w:r w:rsidR="005E2818">
          <w:rPr>
            <w:noProof/>
          </w:rPr>
          <w:fldChar w:fldCharType="end"/>
        </w:r>
      </w:hyperlink>
    </w:p>
    <w:p w:rsidR="005E2818" w:rsidRDefault="00D0112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0098704" w:history="1">
        <w:r w:rsidR="005E2818" w:rsidRPr="006446DB">
          <w:rPr>
            <w:rStyle w:val="Lienhypertexte"/>
            <w:rFonts w:eastAsia="Calibri" w:cs="Times New Roman"/>
            <w:noProof/>
            <w:lang w:eastAsia="en-US"/>
          </w:rPr>
          <w:t>2.2.6</w:t>
        </w:r>
        <w:r w:rsidR="005E2818">
          <w:rPr>
            <w:rFonts w:asciiTheme="minorHAnsi" w:eastAsiaTheme="minorEastAsia" w:hAnsiTheme="minorHAnsi" w:cstheme="minorBidi"/>
            <w:i w:val="0"/>
            <w:iCs w:val="0"/>
            <w:noProof/>
            <w:sz w:val="22"/>
            <w:szCs w:val="22"/>
            <w:lang w:val="fr-FR" w:eastAsia="fr-FR"/>
          </w:rPr>
          <w:tab/>
        </w:r>
        <w:r w:rsidR="005E2818" w:rsidRPr="006446DB">
          <w:rPr>
            <w:rStyle w:val="Lienhypertexte"/>
            <w:noProof/>
          </w:rPr>
          <w:t>Risk assessment for human health</w:t>
        </w:r>
        <w:r w:rsidR="005E2818">
          <w:rPr>
            <w:noProof/>
          </w:rPr>
          <w:tab/>
        </w:r>
        <w:r w:rsidR="005E2818">
          <w:rPr>
            <w:noProof/>
          </w:rPr>
          <w:fldChar w:fldCharType="begin"/>
        </w:r>
        <w:r w:rsidR="005E2818">
          <w:rPr>
            <w:noProof/>
          </w:rPr>
          <w:instrText xml:space="preserve"> PAGEREF _Toc510098704 \h </w:instrText>
        </w:r>
        <w:r w:rsidR="005E2818">
          <w:rPr>
            <w:noProof/>
          </w:rPr>
        </w:r>
        <w:r w:rsidR="005E2818">
          <w:rPr>
            <w:noProof/>
          </w:rPr>
          <w:fldChar w:fldCharType="separate"/>
        </w:r>
        <w:r w:rsidR="005E2818">
          <w:rPr>
            <w:noProof/>
          </w:rPr>
          <w:t>60</w:t>
        </w:r>
        <w:r w:rsidR="005E2818">
          <w:rPr>
            <w:noProof/>
          </w:rPr>
          <w:fldChar w:fldCharType="end"/>
        </w:r>
      </w:hyperlink>
    </w:p>
    <w:p w:rsidR="005E2818" w:rsidRDefault="00D0112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0098705" w:history="1">
        <w:r w:rsidR="005E2818" w:rsidRPr="006446DB">
          <w:rPr>
            <w:rStyle w:val="Lienhypertexte"/>
            <w:b/>
            <w:noProof/>
            <w:lang w:eastAsia="en-US"/>
          </w:rPr>
          <w:t>2.2.6.1</w:t>
        </w:r>
        <w:r w:rsidR="005E2818">
          <w:rPr>
            <w:rFonts w:asciiTheme="minorHAnsi" w:eastAsiaTheme="minorEastAsia" w:hAnsiTheme="minorHAnsi" w:cstheme="minorBidi"/>
            <w:noProof/>
            <w:sz w:val="22"/>
            <w:szCs w:val="22"/>
            <w:lang w:val="fr-FR" w:eastAsia="fr-FR"/>
          </w:rPr>
          <w:tab/>
        </w:r>
        <w:r w:rsidR="005E2818" w:rsidRPr="006446DB">
          <w:rPr>
            <w:rStyle w:val="Lienhypertexte"/>
            <w:b/>
            <w:noProof/>
          </w:rPr>
          <w:t>Assessment of effects on Human Health</w:t>
        </w:r>
        <w:r w:rsidR="005E2818">
          <w:rPr>
            <w:noProof/>
          </w:rPr>
          <w:tab/>
        </w:r>
        <w:r w:rsidR="005E2818">
          <w:rPr>
            <w:noProof/>
          </w:rPr>
          <w:fldChar w:fldCharType="begin"/>
        </w:r>
        <w:r w:rsidR="005E2818">
          <w:rPr>
            <w:noProof/>
          </w:rPr>
          <w:instrText xml:space="preserve"> PAGEREF _Toc510098705 \h </w:instrText>
        </w:r>
        <w:r w:rsidR="005E2818">
          <w:rPr>
            <w:noProof/>
          </w:rPr>
        </w:r>
        <w:r w:rsidR="005E2818">
          <w:rPr>
            <w:noProof/>
          </w:rPr>
          <w:fldChar w:fldCharType="separate"/>
        </w:r>
        <w:r w:rsidR="005E2818">
          <w:rPr>
            <w:noProof/>
          </w:rPr>
          <w:t>60</w:t>
        </w:r>
        <w:r w:rsidR="005E2818">
          <w:rPr>
            <w:noProof/>
          </w:rPr>
          <w:fldChar w:fldCharType="end"/>
        </w:r>
      </w:hyperlink>
    </w:p>
    <w:p w:rsidR="005E2818" w:rsidRDefault="00D0112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0098706" w:history="1">
        <w:r w:rsidR="005E2818" w:rsidRPr="006446DB">
          <w:rPr>
            <w:rStyle w:val="Lienhypertexte"/>
            <w:rFonts w:cs="Times New Roman"/>
            <w:b/>
            <w:iCs/>
            <w:noProof/>
            <w:lang w:eastAsia="en-US"/>
          </w:rPr>
          <w:t>2.2.6.2</w:t>
        </w:r>
        <w:r w:rsidR="005E2818">
          <w:rPr>
            <w:rFonts w:asciiTheme="minorHAnsi" w:eastAsiaTheme="minorEastAsia" w:hAnsiTheme="minorHAnsi" w:cstheme="minorBidi"/>
            <w:noProof/>
            <w:sz w:val="22"/>
            <w:szCs w:val="22"/>
            <w:lang w:val="fr-FR" w:eastAsia="fr-FR"/>
          </w:rPr>
          <w:tab/>
        </w:r>
        <w:r w:rsidR="005E2818" w:rsidRPr="006446DB">
          <w:rPr>
            <w:rStyle w:val="Lienhypertexte"/>
            <w:b/>
            <w:noProof/>
          </w:rPr>
          <w:t>Exposure assessment</w:t>
        </w:r>
        <w:r w:rsidR="005E2818">
          <w:rPr>
            <w:noProof/>
          </w:rPr>
          <w:tab/>
        </w:r>
        <w:r w:rsidR="005E2818">
          <w:rPr>
            <w:noProof/>
          </w:rPr>
          <w:fldChar w:fldCharType="begin"/>
        </w:r>
        <w:r w:rsidR="005E2818">
          <w:rPr>
            <w:noProof/>
          </w:rPr>
          <w:instrText xml:space="preserve"> PAGEREF _Toc510098706 \h </w:instrText>
        </w:r>
        <w:r w:rsidR="005E2818">
          <w:rPr>
            <w:noProof/>
          </w:rPr>
        </w:r>
        <w:r w:rsidR="005E2818">
          <w:rPr>
            <w:noProof/>
          </w:rPr>
          <w:fldChar w:fldCharType="separate"/>
        </w:r>
        <w:r w:rsidR="005E2818">
          <w:rPr>
            <w:noProof/>
          </w:rPr>
          <w:t>62</w:t>
        </w:r>
        <w:r w:rsidR="005E2818">
          <w:rPr>
            <w:noProof/>
          </w:rPr>
          <w:fldChar w:fldCharType="end"/>
        </w:r>
      </w:hyperlink>
    </w:p>
    <w:p w:rsidR="005E2818" w:rsidRDefault="00D0112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0098707" w:history="1">
        <w:r w:rsidR="005E2818" w:rsidRPr="006446DB">
          <w:rPr>
            <w:rStyle w:val="Lienhypertexte"/>
            <w:b/>
            <w:noProof/>
          </w:rPr>
          <w:t>2.2.6.3</w:t>
        </w:r>
        <w:r w:rsidR="005E2818">
          <w:rPr>
            <w:rFonts w:asciiTheme="minorHAnsi" w:eastAsiaTheme="minorEastAsia" w:hAnsiTheme="minorHAnsi" w:cstheme="minorBidi"/>
            <w:noProof/>
            <w:sz w:val="22"/>
            <w:szCs w:val="22"/>
            <w:lang w:val="fr-FR" w:eastAsia="fr-FR"/>
          </w:rPr>
          <w:tab/>
        </w:r>
        <w:r w:rsidR="005E2818" w:rsidRPr="006446DB">
          <w:rPr>
            <w:rStyle w:val="Lienhypertexte"/>
            <w:b/>
            <w:noProof/>
          </w:rPr>
          <w:t>Risk characterisation for human health</w:t>
        </w:r>
        <w:r w:rsidR="005E2818">
          <w:rPr>
            <w:noProof/>
          </w:rPr>
          <w:tab/>
        </w:r>
        <w:r w:rsidR="005E2818">
          <w:rPr>
            <w:noProof/>
          </w:rPr>
          <w:fldChar w:fldCharType="begin"/>
        </w:r>
        <w:r w:rsidR="005E2818">
          <w:rPr>
            <w:noProof/>
          </w:rPr>
          <w:instrText xml:space="preserve"> PAGEREF _Toc510098707 \h </w:instrText>
        </w:r>
        <w:r w:rsidR="005E2818">
          <w:rPr>
            <w:noProof/>
          </w:rPr>
        </w:r>
        <w:r w:rsidR="005E2818">
          <w:rPr>
            <w:noProof/>
          </w:rPr>
          <w:fldChar w:fldCharType="separate"/>
        </w:r>
        <w:r w:rsidR="005E2818">
          <w:rPr>
            <w:noProof/>
          </w:rPr>
          <w:t>69</w:t>
        </w:r>
        <w:r w:rsidR="005E2818">
          <w:rPr>
            <w:noProof/>
          </w:rPr>
          <w:fldChar w:fldCharType="end"/>
        </w:r>
      </w:hyperlink>
    </w:p>
    <w:p w:rsidR="005E2818" w:rsidRDefault="00D0112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0098708" w:history="1">
        <w:r w:rsidR="005E2818" w:rsidRPr="006446DB">
          <w:rPr>
            <w:rStyle w:val="Lienhypertexte"/>
            <w:rFonts w:eastAsia="Calibri" w:cs="Times New Roman"/>
            <w:noProof/>
            <w:lang w:eastAsia="en-US"/>
          </w:rPr>
          <w:t>2.2.7</w:t>
        </w:r>
        <w:r w:rsidR="005E2818">
          <w:rPr>
            <w:rFonts w:asciiTheme="minorHAnsi" w:eastAsiaTheme="minorEastAsia" w:hAnsiTheme="minorHAnsi" w:cstheme="minorBidi"/>
            <w:i w:val="0"/>
            <w:iCs w:val="0"/>
            <w:noProof/>
            <w:sz w:val="22"/>
            <w:szCs w:val="22"/>
            <w:lang w:val="fr-FR" w:eastAsia="fr-FR"/>
          </w:rPr>
          <w:tab/>
        </w:r>
        <w:r w:rsidR="005E2818" w:rsidRPr="006446DB">
          <w:rPr>
            <w:rStyle w:val="Lienhypertexte"/>
            <w:noProof/>
          </w:rPr>
          <w:t>Risk assessment for animal health</w:t>
        </w:r>
        <w:r w:rsidR="005E2818">
          <w:rPr>
            <w:noProof/>
          </w:rPr>
          <w:tab/>
        </w:r>
        <w:r w:rsidR="005E2818">
          <w:rPr>
            <w:noProof/>
          </w:rPr>
          <w:fldChar w:fldCharType="begin"/>
        </w:r>
        <w:r w:rsidR="005E2818">
          <w:rPr>
            <w:noProof/>
          </w:rPr>
          <w:instrText xml:space="preserve"> PAGEREF _Toc510098708 \h </w:instrText>
        </w:r>
        <w:r w:rsidR="005E2818">
          <w:rPr>
            <w:noProof/>
          </w:rPr>
        </w:r>
        <w:r w:rsidR="005E2818">
          <w:rPr>
            <w:noProof/>
          </w:rPr>
          <w:fldChar w:fldCharType="separate"/>
        </w:r>
        <w:r w:rsidR="005E2818">
          <w:rPr>
            <w:noProof/>
          </w:rPr>
          <w:t>70</w:t>
        </w:r>
        <w:r w:rsidR="005E2818">
          <w:rPr>
            <w:noProof/>
          </w:rPr>
          <w:fldChar w:fldCharType="end"/>
        </w:r>
      </w:hyperlink>
    </w:p>
    <w:p w:rsidR="005E2818" w:rsidRDefault="00D0112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0098709" w:history="1">
        <w:r w:rsidR="005E2818" w:rsidRPr="006446DB">
          <w:rPr>
            <w:rStyle w:val="Lienhypertexte"/>
            <w:rFonts w:eastAsia="Calibri" w:cs="Times New Roman"/>
            <w:noProof/>
            <w:lang w:eastAsia="en-US"/>
          </w:rPr>
          <w:t>2.2.8</w:t>
        </w:r>
        <w:r w:rsidR="005E2818">
          <w:rPr>
            <w:rFonts w:asciiTheme="minorHAnsi" w:eastAsiaTheme="minorEastAsia" w:hAnsiTheme="minorHAnsi" w:cstheme="minorBidi"/>
            <w:i w:val="0"/>
            <w:iCs w:val="0"/>
            <w:noProof/>
            <w:sz w:val="22"/>
            <w:szCs w:val="22"/>
            <w:lang w:val="fr-FR" w:eastAsia="fr-FR"/>
          </w:rPr>
          <w:tab/>
        </w:r>
        <w:r w:rsidR="005E2818" w:rsidRPr="006446DB">
          <w:rPr>
            <w:rStyle w:val="Lienhypertexte"/>
            <w:noProof/>
          </w:rPr>
          <w:t>Risk assessment for the environment</w:t>
        </w:r>
        <w:r w:rsidR="005E2818">
          <w:rPr>
            <w:noProof/>
          </w:rPr>
          <w:tab/>
        </w:r>
        <w:r w:rsidR="005E2818">
          <w:rPr>
            <w:noProof/>
          </w:rPr>
          <w:fldChar w:fldCharType="begin"/>
        </w:r>
        <w:r w:rsidR="005E2818">
          <w:rPr>
            <w:noProof/>
          </w:rPr>
          <w:instrText xml:space="preserve"> PAGEREF _Toc510098709 \h </w:instrText>
        </w:r>
        <w:r w:rsidR="005E2818">
          <w:rPr>
            <w:noProof/>
          </w:rPr>
        </w:r>
        <w:r w:rsidR="005E2818">
          <w:rPr>
            <w:noProof/>
          </w:rPr>
          <w:fldChar w:fldCharType="separate"/>
        </w:r>
        <w:r w:rsidR="005E2818">
          <w:rPr>
            <w:noProof/>
          </w:rPr>
          <w:t>71</w:t>
        </w:r>
        <w:r w:rsidR="005E2818">
          <w:rPr>
            <w:noProof/>
          </w:rPr>
          <w:fldChar w:fldCharType="end"/>
        </w:r>
      </w:hyperlink>
    </w:p>
    <w:p w:rsidR="005E2818" w:rsidRDefault="00D0112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0098710" w:history="1">
        <w:r w:rsidR="005E2818" w:rsidRPr="006446DB">
          <w:rPr>
            <w:rStyle w:val="Lienhypertexte"/>
            <w:rFonts w:cs="Times New Roman"/>
            <w:b/>
            <w:iCs/>
            <w:noProof/>
            <w:lang w:eastAsia="en-US"/>
          </w:rPr>
          <w:t>2.2.8.1</w:t>
        </w:r>
        <w:r w:rsidR="005E2818">
          <w:rPr>
            <w:rFonts w:asciiTheme="minorHAnsi" w:eastAsiaTheme="minorEastAsia" w:hAnsiTheme="minorHAnsi" w:cstheme="minorBidi"/>
            <w:noProof/>
            <w:sz w:val="22"/>
            <w:szCs w:val="22"/>
            <w:lang w:val="fr-FR" w:eastAsia="fr-FR"/>
          </w:rPr>
          <w:tab/>
        </w:r>
        <w:r w:rsidR="005E2818" w:rsidRPr="006446DB">
          <w:rPr>
            <w:rStyle w:val="Lienhypertexte"/>
            <w:b/>
            <w:noProof/>
          </w:rPr>
          <w:t>Effects assessment on the environment</w:t>
        </w:r>
        <w:r w:rsidR="005E2818">
          <w:rPr>
            <w:noProof/>
          </w:rPr>
          <w:tab/>
        </w:r>
        <w:r w:rsidR="005E2818">
          <w:rPr>
            <w:noProof/>
          </w:rPr>
          <w:fldChar w:fldCharType="begin"/>
        </w:r>
        <w:r w:rsidR="005E2818">
          <w:rPr>
            <w:noProof/>
          </w:rPr>
          <w:instrText xml:space="preserve"> PAGEREF _Toc510098710 \h </w:instrText>
        </w:r>
        <w:r w:rsidR="005E2818">
          <w:rPr>
            <w:noProof/>
          </w:rPr>
        </w:r>
        <w:r w:rsidR="005E2818">
          <w:rPr>
            <w:noProof/>
          </w:rPr>
          <w:fldChar w:fldCharType="separate"/>
        </w:r>
        <w:r w:rsidR="005E2818">
          <w:rPr>
            <w:noProof/>
          </w:rPr>
          <w:t>71</w:t>
        </w:r>
        <w:r w:rsidR="005E2818">
          <w:rPr>
            <w:noProof/>
          </w:rPr>
          <w:fldChar w:fldCharType="end"/>
        </w:r>
      </w:hyperlink>
    </w:p>
    <w:p w:rsidR="005E2818" w:rsidRDefault="00D0112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0098711" w:history="1">
        <w:r w:rsidR="005E2818" w:rsidRPr="006446DB">
          <w:rPr>
            <w:rStyle w:val="Lienhypertexte"/>
            <w:rFonts w:cs="Times New Roman"/>
            <w:b/>
            <w:noProof/>
            <w:lang w:eastAsia="en-US"/>
          </w:rPr>
          <w:t>2.2.8.2</w:t>
        </w:r>
        <w:r w:rsidR="005E2818">
          <w:rPr>
            <w:rFonts w:asciiTheme="minorHAnsi" w:eastAsiaTheme="minorEastAsia" w:hAnsiTheme="minorHAnsi" w:cstheme="minorBidi"/>
            <w:noProof/>
            <w:sz w:val="22"/>
            <w:szCs w:val="22"/>
            <w:lang w:val="fr-FR" w:eastAsia="fr-FR"/>
          </w:rPr>
          <w:tab/>
        </w:r>
        <w:r w:rsidR="005E2818" w:rsidRPr="006446DB">
          <w:rPr>
            <w:rStyle w:val="Lienhypertexte"/>
            <w:b/>
            <w:noProof/>
          </w:rPr>
          <w:t>Exposure assessment</w:t>
        </w:r>
        <w:r w:rsidR="005E2818">
          <w:rPr>
            <w:noProof/>
          </w:rPr>
          <w:tab/>
        </w:r>
        <w:r w:rsidR="005E2818">
          <w:rPr>
            <w:noProof/>
          </w:rPr>
          <w:fldChar w:fldCharType="begin"/>
        </w:r>
        <w:r w:rsidR="005E2818">
          <w:rPr>
            <w:noProof/>
          </w:rPr>
          <w:instrText xml:space="preserve"> PAGEREF _Toc510098711 \h </w:instrText>
        </w:r>
        <w:r w:rsidR="005E2818">
          <w:rPr>
            <w:noProof/>
          </w:rPr>
        </w:r>
        <w:r w:rsidR="005E2818">
          <w:rPr>
            <w:noProof/>
          </w:rPr>
          <w:fldChar w:fldCharType="separate"/>
        </w:r>
        <w:r w:rsidR="005E2818">
          <w:rPr>
            <w:noProof/>
          </w:rPr>
          <w:t>78</w:t>
        </w:r>
        <w:r w:rsidR="005E2818">
          <w:rPr>
            <w:noProof/>
          </w:rPr>
          <w:fldChar w:fldCharType="end"/>
        </w:r>
      </w:hyperlink>
    </w:p>
    <w:p w:rsidR="005E2818" w:rsidRDefault="00D0112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0098712" w:history="1">
        <w:r w:rsidR="005E2818" w:rsidRPr="006446DB">
          <w:rPr>
            <w:rStyle w:val="Lienhypertexte"/>
            <w:b/>
            <w:noProof/>
            <w:lang w:eastAsia="en-US"/>
          </w:rPr>
          <w:t>2.2.8.3</w:t>
        </w:r>
        <w:r w:rsidR="005E2818">
          <w:rPr>
            <w:rFonts w:asciiTheme="minorHAnsi" w:eastAsiaTheme="minorEastAsia" w:hAnsiTheme="minorHAnsi" w:cstheme="minorBidi"/>
            <w:noProof/>
            <w:sz w:val="22"/>
            <w:szCs w:val="22"/>
            <w:lang w:val="fr-FR" w:eastAsia="fr-FR"/>
          </w:rPr>
          <w:tab/>
        </w:r>
        <w:r w:rsidR="005E2818" w:rsidRPr="006446DB">
          <w:rPr>
            <w:rStyle w:val="Lienhypertexte"/>
            <w:b/>
            <w:noProof/>
          </w:rPr>
          <w:t>Risk characterisation</w:t>
        </w:r>
        <w:r w:rsidR="005E2818">
          <w:rPr>
            <w:noProof/>
          </w:rPr>
          <w:tab/>
        </w:r>
        <w:r w:rsidR="005E2818">
          <w:rPr>
            <w:noProof/>
          </w:rPr>
          <w:fldChar w:fldCharType="begin"/>
        </w:r>
        <w:r w:rsidR="005E2818">
          <w:rPr>
            <w:noProof/>
          </w:rPr>
          <w:instrText xml:space="preserve"> PAGEREF _Toc510098712 \h </w:instrText>
        </w:r>
        <w:r w:rsidR="005E2818">
          <w:rPr>
            <w:noProof/>
          </w:rPr>
        </w:r>
        <w:r w:rsidR="005E2818">
          <w:rPr>
            <w:noProof/>
          </w:rPr>
          <w:fldChar w:fldCharType="separate"/>
        </w:r>
        <w:r w:rsidR="005E2818">
          <w:rPr>
            <w:noProof/>
          </w:rPr>
          <w:t>102</w:t>
        </w:r>
        <w:r w:rsidR="005E2818">
          <w:rPr>
            <w:noProof/>
          </w:rPr>
          <w:fldChar w:fldCharType="end"/>
        </w:r>
      </w:hyperlink>
    </w:p>
    <w:p w:rsidR="005E2818" w:rsidRDefault="00D0112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0098713" w:history="1">
        <w:r w:rsidR="005E2818" w:rsidRPr="006446DB">
          <w:rPr>
            <w:rStyle w:val="Lienhypertexte"/>
            <w:noProof/>
          </w:rPr>
          <w:t>2.2.9</w:t>
        </w:r>
        <w:r w:rsidR="005E2818">
          <w:rPr>
            <w:rFonts w:asciiTheme="minorHAnsi" w:eastAsiaTheme="minorEastAsia" w:hAnsiTheme="minorHAnsi" w:cstheme="minorBidi"/>
            <w:i w:val="0"/>
            <w:iCs w:val="0"/>
            <w:noProof/>
            <w:sz w:val="22"/>
            <w:szCs w:val="22"/>
            <w:lang w:val="fr-FR" w:eastAsia="fr-FR"/>
          </w:rPr>
          <w:tab/>
        </w:r>
        <w:r w:rsidR="005E2818" w:rsidRPr="006446DB">
          <w:rPr>
            <w:rStyle w:val="Lienhypertexte"/>
            <w:noProof/>
          </w:rPr>
          <w:t>Measures to protect man, animals and the environment</w:t>
        </w:r>
        <w:r w:rsidR="005E2818">
          <w:rPr>
            <w:noProof/>
          </w:rPr>
          <w:tab/>
        </w:r>
        <w:r w:rsidR="005E2818">
          <w:rPr>
            <w:noProof/>
          </w:rPr>
          <w:fldChar w:fldCharType="begin"/>
        </w:r>
        <w:r w:rsidR="005E2818">
          <w:rPr>
            <w:noProof/>
          </w:rPr>
          <w:instrText xml:space="preserve"> PAGEREF _Toc510098713 \h </w:instrText>
        </w:r>
        <w:r w:rsidR="005E2818">
          <w:rPr>
            <w:noProof/>
          </w:rPr>
        </w:r>
        <w:r w:rsidR="005E2818">
          <w:rPr>
            <w:noProof/>
          </w:rPr>
          <w:fldChar w:fldCharType="separate"/>
        </w:r>
        <w:r w:rsidR="005E2818">
          <w:rPr>
            <w:noProof/>
          </w:rPr>
          <w:t>116</w:t>
        </w:r>
        <w:r w:rsidR="005E2818">
          <w:rPr>
            <w:noProof/>
          </w:rPr>
          <w:fldChar w:fldCharType="end"/>
        </w:r>
      </w:hyperlink>
    </w:p>
    <w:p w:rsidR="005E2818" w:rsidRDefault="00D0112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0098714" w:history="1">
        <w:r w:rsidR="005E2818" w:rsidRPr="006446DB">
          <w:rPr>
            <w:rStyle w:val="Lienhypertexte"/>
            <w:rFonts w:eastAsia="Calibri"/>
            <w:noProof/>
            <w:lang w:eastAsia="en-US"/>
          </w:rPr>
          <w:t>2.2.10</w:t>
        </w:r>
        <w:r w:rsidR="005E2818">
          <w:rPr>
            <w:rFonts w:asciiTheme="minorHAnsi" w:eastAsiaTheme="minorEastAsia" w:hAnsiTheme="minorHAnsi" w:cstheme="minorBidi"/>
            <w:i w:val="0"/>
            <w:iCs w:val="0"/>
            <w:noProof/>
            <w:sz w:val="22"/>
            <w:szCs w:val="22"/>
            <w:lang w:val="fr-FR" w:eastAsia="fr-FR"/>
          </w:rPr>
          <w:tab/>
        </w:r>
        <w:r w:rsidR="005E2818" w:rsidRPr="006446DB">
          <w:rPr>
            <w:rStyle w:val="Lienhypertexte"/>
            <w:noProof/>
          </w:rPr>
          <w:t>Assessment of a combination of biocidal products</w:t>
        </w:r>
        <w:r w:rsidR="005E2818">
          <w:rPr>
            <w:noProof/>
          </w:rPr>
          <w:tab/>
        </w:r>
        <w:r w:rsidR="005E2818">
          <w:rPr>
            <w:noProof/>
          </w:rPr>
          <w:fldChar w:fldCharType="begin"/>
        </w:r>
        <w:r w:rsidR="005E2818">
          <w:rPr>
            <w:noProof/>
          </w:rPr>
          <w:instrText xml:space="preserve"> PAGEREF _Toc510098714 \h </w:instrText>
        </w:r>
        <w:r w:rsidR="005E2818">
          <w:rPr>
            <w:noProof/>
          </w:rPr>
        </w:r>
        <w:r w:rsidR="005E2818">
          <w:rPr>
            <w:noProof/>
          </w:rPr>
          <w:fldChar w:fldCharType="separate"/>
        </w:r>
        <w:r w:rsidR="005E2818">
          <w:rPr>
            <w:noProof/>
          </w:rPr>
          <w:t>116</w:t>
        </w:r>
        <w:r w:rsidR="005E2818">
          <w:rPr>
            <w:noProof/>
          </w:rPr>
          <w:fldChar w:fldCharType="end"/>
        </w:r>
      </w:hyperlink>
    </w:p>
    <w:p w:rsidR="005E2818" w:rsidRDefault="00D0112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0098715" w:history="1">
        <w:r w:rsidR="005E2818" w:rsidRPr="006446DB">
          <w:rPr>
            <w:rStyle w:val="Lienhypertexte"/>
            <w:noProof/>
          </w:rPr>
          <w:t>2.2.11</w:t>
        </w:r>
        <w:r w:rsidR="005E2818">
          <w:rPr>
            <w:rFonts w:asciiTheme="minorHAnsi" w:eastAsiaTheme="minorEastAsia" w:hAnsiTheme="minorHAnsi" w:cstheme="minorBidi"/>
            <w:i w:val="0"/>
            <w:iCs w:val="0"/>
            <w:noProof/>
            <w:sz w:val="22"/>
            <w:szCs w:val="22"/>
            <w:lang w:val="fr-FR" w:eastAsia="fr-FR"/>
          </w:rPr>
          <w:tab/>
        </w:r>
        <w:r w:rsidR="005E2818" w:rsidRPr="006446DB">
          <w:rPr>
            <w:rStyle w:val="Lienhypertexte"/>
            <w:noProof/>
          </w:rPr>
          <w:t>Comparative assessment</w:t>
        </w:r>
        <w:r w:rsidR="005E2818">
          <w:rPr>
            <w:noProof/>
          </w:rPr>
          <w:tab/>
        </w:r>
        <w:r w:rsidR="005E2818">
          <w:rPr>
            <w:noProof/>
          </w:rPr>
          <w:fldChar w:fldCharType="begin"/>
        </w:r>
        <w:r w:rsidR="005E2818">
          <w:rPr>
            <w:noProof/>
          </w:rPr>
          <w:instrText xml:space="preserve"> PAGEREF _Toc510098715 \h </w:instrText>
        </w:r>
        <w:r w:rsidR="005E2818">
          <w:rPr>
            <w:noProof/>
          </w:rPr>
        </w:r>
        <w:r w:rsidR="005E2818">
          <w:rPr>
            <w:noProof/>
          </w:rPr>
          <w:fldChar w:fldCharType="separate"/>
        </w:r>
        <w:r w:rsidR="005E2818">
          <w:rPr>
            <w:noProof/>
          </w:rPr>
          <w:t>116</w:t>
        </w:r>
        <w:r w:rsidR="005E2818">
          <w:rPr>
            <w:noProof/>
          </w:rPr>
          <w:fldChar w:fldCharType="end"/>
        </w:r>
      </w:hyperlink>
    </w:p>
    <w:p w:rsidR="005E2818" w:rsidRDefault="00D01125">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10098716" w:history="1">
        <w:r w:rsidR="005E2818" w:rsidRPr="006446DB">
          <w:rPr>
            <w:rStyle w:val="Lienhypertexte"/>
            <w:rFonts w:cs="Times New Roman"/>
            <w:noProof/>
            <w:kern w:val="1"/>
            <w:lang w:bidi="x-none"/>
          </w:rPr>
          <w:t>3</w:t>
        </w:r>
        <w:r w:rsidR="005E2818">
          <w:rPr>
            <w:rFonts w:asciiTheme="minorHAnsi" w:eastAsiaTheme="minorEastAsia" w:hAnsiTheme="minorHAnsi" w:cstheme="minorBidi"/>
            <w:b w:val="0"/>
            <w:bCs w:val="0"/>
            <w:caps w:val="0"/>
            <w:noProof/>
            <w:sz w:val="22"/>
            <w:szCs w:val="22"/>
            <w:lang w:val="fr-FR" w:eastAsia="fr-FR"/>
          </w:rPr>
          <w:tab/>
        </w:r>
        <w:r w:rsidR="005E2818" w:rsidRPr="006446DB">
          <w:rPr>
            <w:rStyle w:val="Lienhypertexte"/>
            <w:rFonts w:eastAsia="Calibri"/>
            <w:noProof/>
          </w:rPr>
          <w:t>Annexes</w:t>
        </w:r>
        <w:r w:rsidR="005E2818">
          <w:rPr>
            <w:noProof/>
          </w:rPr>
          <w:tab/>
        </w:r>
        <w:r w:rsidR="005E2818">
          <w:rPr>
            <w:noProof/>
          </w:rPr>
          <w:fldChar w:fldCharType="begin"/>
        </w:r>
        <w:r w:rsidR="005E2818">
          <w:rPr>
            <w:noProof/>
          </w:rPr>
          <w:instrText xml:space="preserve"> PAGEREF _Toc510098716 \h </w:instrText>
        </w:r>
        <w:r w:rsidR="005E2818">
          <w:rPr>
            <w:noProof/>
          </w:rPr>
        </w:r>
        <w:r w:rsidR="005E2818">
          <w:rPr>
            <w:noProof/>
          </w:rPr>
          <w:fldChar w:fldCharType="separate"/>
        </w:r>
        <w:r w:rsidR="005E2818">
          <w:rPr>
            <w:noProof/>
          </w:rPr>
          <w:t>117</w:t>
        </w:r>
        <w:r w:rsidR="005E2818">
          <w:rPr>
            <w:noProof/>
          </w:rPr>
          <w:fldChar w:fldCharType="end"/>
        </w:r>
      </w:hyperlink>
    </w:p>
    <w:p w:rsidR="005E2818" w:rsidRDefault="00D01125">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0098717" w:history="1">
        <w:r w:rsidR="005E2818" w:rsidRPr="006446DB">
          <w:rPr>
            <w:rStyle w:val="Lienhypertexte"/>
            <w:noProof/>
            <w:lang w:val="de-DE"/>
          </w:rPr>
          <w:t>3.1</w:t>
        </w:r>
        <w:r w:rsidR="005E2818">
          <w:rPr>
            <w:rFonts w:asciiTheme="minorHAnsi" w:eastAsiaTheme="minorEastAsia" w:hAnsiTheme="minorHAnsi" w:cstheme="minorBidi"/>
            <w:smallCaps w:val="0"/>
            <w:noProof/>
            <w:sz w:val="22"/>
            <w:szCs w:val="22"/>
            <w:lang w:val="fr-FR" w:eastAsia="fr-FR"/>
          </w:rPr>
          <w:tab/>
        </w:r>
        <w:r w:rsidR="005E2818" w:rsidRPr="006446DB">
          <w:rPr>
            <w:rStyle w:val="Lienhypertexte"/>
            <w:noProof/>
          </w:rPr>
          <w:t>List of studies for the biocidal product family</w:t>
        </w:r>
        <w:r w:rsidR="005E2818">
          <w:rPr>
            <w:noProof/>
          </w:rPr>
          <w:tab/>
        </w:r>
        <w:r w:rsidR="005E2818">
          <w:rPr>
            <w:noProof/>
          </w:rPr>
          <w:fldChar w:fldCharType="begin"/>
        </w:r>
        <w:r w:rsidR="005E2818">
          <w:rPr>
            <w:noProof/>
          </w:rPr>
          <w:instrText xml:space="preserve"> PAGEREF _Toc510098717 \h </w:instrText>
        </w:r>
        <w:r w:rsidR="005E2818">
          <w:rPr>
            <w:noProof/>
          </w:rPr>
        </w:r>
        <w:r w:rsidR="005E2818">
          <w:rPr>
            <w:noProof/>
          </w:rPr>
          <w:fldChar w:fldCharType="separate"/>
        </w:r>
        <w:r w:rsidR="005E2818">
          <w:rPr>
            <w:noProof/>
          </w:rPr>
          <w:t>117</w:t>
        </w:r>
        <w:r w:rsidR="005E2818">
          <w:rPr>
            <w:noProof/>
          </w:rPr>
          <w:fldChar w:fldCharType="end"/>
        </w:r>
      </w:hyperlink>
    </w:p>
    <w:p w:rsidR="005E2818" w:rsidRDefault="00D01125">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0098718" w:history="1">
        <w:r w:rsidR="005E2818" w:rsidRPr="006446DB">
          <w:rPr>
            <w:rStyle w:val="Lienhypertexte"/>
            <w:caps/>
            <w:noProof/>
            <w:lang w:val="de-DE" w:eastAsia="en-US"/>
          </w:rPr>
          <w:t>3.2</w:t>
        </w:r>
        <w:r w:rsidR="005E2818">
          <w:rPr>
            <w:rFonts w:asciiTheme="minorHAnsi" w:eastAsiaTheme="minorEastAsia" w:hAnsiTheme="minorHAnsi" w:cstheme="minorBidi"/>
            <w:smallCaps w:val="0"/>
            <w:noProof/>
            <w:sz w:val="22"/>
            <w:szCs w:val="22"/>
            <w:lang w:val="fr-FR" w:eastAsia="fr-FR"/>
          </w:rPr>
          <w:tab/>
        </w:r>
        <w:r w:rsidR="005E2818" w:rsidRPr="006446DB">
          <w:rPr>
            <w:rStyle w:val="Lienhypertexte"/>
            <w:noProof/>
          </w:rPr>
          <w:t>Output tables from exposure assessment tools</w:t>
        </w:r>
        <w:r w:rsidR="005E2818">
          <w:rPr>
            <w:noProof/>
          </w:rPr>
          <w:tab/>
        </w:r>
        <w:r w:rsidR="005E2818">
          <w:rPr>
            <w:noProof/>
          </w:rPr>
          <w:fldChar w:fldCharType="begin"/>
        </w:r>
        <w:r w:rsidR="005E2818">
          <w:rPr>
            <w:noProof/>
          </w:rPr>
          <w:instrText xml:space="preserve"> PAGEREF _Toc510098718 \h </w:instrText>
        </w:r>
        <w:r w:rsidR="005E2818">
          <w:rPr>
            <w:noProof/>
          </w:rPr>
        </w:r>
        <w:r w:rsidR="005E2818">
          <w:rPr>
            <w:noProof/>
          </w:rPr>
          <w:fldChar w:fldCharType="separate"/>
        </w:r>
        <w:r w:rsidR="005E2818">
          <w:rPr>
            <w:noProof/>
          </w:rPr>
          <w:t>119</w:t>
        </w:r>
        <w:r w:rsidR="005E2818">
          <w:rPr>
            <w:noProof/>
          </w:rPr>
          <w:fldChar w:fldCharType="end"/>
        </w:r>
      </w:hyperlink>
    </w:p>
    <w:p w:rsidR="005E2818" w:rsidRDefault="00D01125">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0098719" w:history="1">
        <w:r w:rsidR="005E2818" w:rsidRPr="006446DB">
          <w:rPr>
            <w:rStyle w:val="Lienhypertexte"/>
            <w:caps/>
            <w:noProof/>
            <w:lang w:val="de-DE" w:eastAsia="en-US"/>
          </w:rPr>
          <w:t>3.3</w:t>
        </w:r>
        <w:r w:rsidR="005E2818">
          <w:rPr>
            <w:rFonts w:asciiTheme="minorHAnsi" w:eastAsiaTheme="minorEastAsia" w:hAnsiTheme="minorHAnsi" w:cstheme="minorBidi"/>
            <w:smallCaps w:val="0"/>
            <w:noProof/>
            <w:sz w:val="22"/>
            <w:szCs w:val="22"/>
            <w:lang w:val="fr-FR" w:eastAsia="fr-FR"/>
          </w:rPr>
          <w:tab/>
        </w:r>
        <w:r w:rsidR="005E2818" w:rsidRPr="006446DB">
          <w:rPr>
            <w:rStyle w:val="Lienhypertexte"/>
            <w:noProof/>
          </w:rPr>
          <w:t>New information on the active substance</w:t>
        </w:r>
        <w:r w:rsidR="005E2818">
          <w:rPr>
            <w:noProof/>
          </w:rPr>
          <w:tab/>
        </w:r>
        <w:r w:rsidR="005E2818">
          <w:rPr>
            <w:noProof/>
          </w:rPr>
          <w:fldChar w:fldCharType="begin"/>
        </w:r>
        <w:r w:rsidR="005E2818">
          <w:rPr>
            <w:noProof/>
          </w:rPr>
          <w:instrText xml:space="preserve"> PAGEREF _Toc510098719 \h </w:instrText>
        </w:r>
        <w:r w:rsidR="005E2818">
          <w:rPr>
            <w:noProof/>
          </w:rPr>
        </w:r>
        <w:r w:rsidR="005E2818">
          <w:rPr>
            <w:noProof/>
          </w:rPr>
          <w:fldChar w:fldCharType="separate"/>
        </w:r>
        <w:r w:rsidR="005E2818">
          <w:rPr>
            <w:noProof/>
          </w:rPr>
          <w:t>119</w:t>
        </w:r>
        <w:r w:rsidR="005E2818">
          <w:rPr>
            <w:noProof/>
          </w:rPr>
          <w:fldChar w:fldCharType="end"/>
        </w:r>
      </w:hyperlink>
    </w:p>
    <w:p w:rsidR="005E2818" w:rsidRDefault="00D01125">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0098720" w:history="1">
        <w:r w:rsidR="005E2818" w:rsidRPr="006446DB">
          <w:rPr>
            <w:rStyle w:val="Lienhypertexte"/>
            <w:caps/>
            <w:noProof/>
            <w:lang w:val="de-DE" w:eastAsia="en-US"/>
          </w:rPr>
          <w:t>3.4</w:t>
        </w:r>
        <w:r w:rsidR="005E2818">
          <w:rPr>
            <w:rFonts w:asciiTheme="minorHAnsi" w:eastAsiaTheme="minorEastAsia" w:hAnsiTheme="minorHAnsi" w:cstheme="minorBidi"/>
            <w:smallCaps w:val="0"/>
            <w:noProof/>
            <w:sz w:val="22"/>
            <w:szCs w:val="22"/>
            <w:lang w:val="fr-FR" w:eastAsia="fr-FR"/>
          </w:rPr>
          <w:tab/>
        </w:r>
        <w:r w:rsidR="005E2818" w:rsidRPr="006446DB">
          <w:rPr>
            <w:rStyle w:val="Lienhypertexte"/>
            <w:noProof/>
            <w:lang w:val="de-DE"/>
          </w:rPr>
          <w:t>Residue behaviour</w:t>
        </w:r>
        <w:r w:rsidR="005E2818">
          <w:rPr>
            <w:noProof/>
          </w:rPr>
          <w:tab/>
        </w:r>
        <w:r w:rsidR="005E2818">
          <w:rPr>
            <w:noProof/>
          </w:rPr>
          <w:fldChar w:fldCharType="begin"/>
        </w:r>
        <w:r w:rsidR="005E2818">
          <w:rPr>
            <w:noProof/>
          </w:rPr>
          <w:instrText xml:space="preserve"> PAGEREF _Toc510098720 \h </w:instrText>
        </w:r>
        <w:r w:rsidR="005E2818">
          <w:rPr>
            <w:noProof/>
          </w:rPr>
        </w:r>
        <w:r w:rsidR="005E2818">
          <w:rPr>
            <w:noProof/>
          </w:rPr>
          <w:fldChar w:fldCharType="separate"/>
        </w:r>
        <w:r w:rsidR="005E2818">
          <w:rPr>
            <w:noProof/>
          </w:rPr>
          <w:t>119</w:t>
        </w:r>
        <w:r w:rsidR="005E2818">
          <w:rPr>
            <w:noProof/>
          </w:rPr>
          <w:fldChar w:fldCharType="end"/>
        </w:r>
      </w:hyperlink>
    </w:p>
    <w:p w:rsidR="005E2818" w:rsidRDefault="00D01125">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0098721" w:history="1">
        <w:r w:rsidR="005E2818" w:rsidRPr="006446DB">
          <w:rPr>
            <w:rStyle w:val="Lienhypertexte"/>
            <w:caps/>
            <w:noProof/>
            <w:lang w:val="de-DE" w:eastAsia="en-US"/>
          </w:rPr>
          <w:t>3.5</w:t>
        </w:r>
        <w:r w:rsidR="005E2818">
          <w:rPr>
            <w:rFonts w:asciiTheme="minorHAnsi" w:eastAsiaTheme="minorEastAsia" w:hAnsiTheme="minorHAnsi" w:cstheme="minorBidi"/>
            <w:smallCaps w:val="0"/>
            <w:noProof/>
            <w:sz w:val="22"/>
            <w:szCs w:val="22"/>
            <w:lang w:val="fr-FR" w:eastAsia="fr-FR"/>
          </w:rPr>
          <w:tab/>
        </w:r>
        <w:r w:rsidR="005E2818" w:rsidRPr="006446DB">
          <w:rPr>
            <w:rStyle w:val="Lienhypertexte"/>
            <w:noProof/>
          </w:rPr>
          <w:t>Summaries of the efficacy studies (B.5.10.1-xx)</w:t>
        </w:r>
        <w:r w:rsidR="005E2818">
          <w:rPr>
            <w:noProof/>
          </w:rPr>
          <w:tab/>
        </w:r>
        <w:r w:rsidR="005E2818">
          <w:rPr>
            <w:noProof/>
          </w:rPr>
          <w:fldChar w:fldCharType="begin"/>
        </w:r>
        <w:r w:rsidR="005E2818">
          <w:rPr>
            <w:noProof/>
          </w:rPr>
          <w:instrText xml:space="preserve"> PAGEREF _Toc510098721 \h </w:instrText>
        </w:r>
        <w:r w:rsidR="005E2818">
          <w:rPr>
            <w:noProof/>
          </w:rPr>
        </w:r>
        <w:r w:rsidR="005E2818">
          <w:rPr>
            <w:noProof/>
          </w:rPr>
          <w:fldChar w:fldCharType="separate"/>
        </w:r>
        <w:r w:rsidR="005E2818">
          <w:rPr>
            <w:noProof/>
          </w:rPr>
          <w:t>120</w:t>
        </w:r>
        <w:r w:rsidR="005E2818">
          <w:rPr>
            <w:noProof/>
          </w:rPr>
          <w:fldChar w:fldCharType="end"/>
        </w:r>
      </w:hyperlink>
    </w:p>
    <w:p w:rsidR="005E2818" w:rsidRDefault="00D01125">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0098722" w:history="1">
        <w:r w:rsidR="005E2818" w:rsidRPr="006446DB">
          <w:rPr>
            <w:rStyle w:val="Lienhypertexte"/>
            <w:rFonts w:eastAsia="Verdana"/>
            <w:caps/>
            <w:noProof/>
            <w:lang w:val="de-DE" w:eastAsia="en-US"/>
          </w:rPr>
          <w:t>3.6</w:t>
        </w:r>
        <w:r w:rsidR="005E2818">
          <w:rPr>
            <w:rFonts w:asciiTheme="minorHAnsi" w:eastAsiaTheme="minorEastAsia" w:hAnsiTheme="minorHAnsi" w:cstheme="minorBidi"/>
            <w:smallCaps w:val="0"/>
            <w:noProof/>
            <w:sz w:val="22"/>
            <w:szCs w:val="22"/>
            <w:lang w:val="fr-FR" w:eastAsia="fr-FR"/>
          </w:rPr>
          <w:tab/>
        </w:r>
        <w:r w:rsidR="005E2818" w:rsidRPr="006446DB">
          <w:rPr>
            <w:rStyle w:val="Lienhypertexte"/>
            <w:noProof/>
            <w:lang w:val="de-DE"/>
          </w:rPr>
          <w:t>Confidential annex</w:t>
        </w:r>
        <w:r w:rsidR="005E2818">
          <w:rPr>
            <w:noProof/>
          </w:rPr>
          <w:tab/>
        </w:r>
        <w:r w:rsidR="005E2818">
          <w:rPr>
            <w:noProof/>
          </w:rPr>
          <w:fldChar w:fldCharType="begin"/>
        </w:r>
        <w:r w:rsidR="005E2818">
          <w:rPr>
            <w:noProof/>
          </w:rPr>
          <w:instrText xml:space="preserve"> PAGEREF _Toc510098722 \h </w:instrText>
        </w:r>
        <w:r w:rsidR="005E2818">
          <w:rPr>
            <w:noProof/>
          </w:rPr>
        </w:r>
        <w:r w:rsidR="005E2818">
          <w:rPr>
            <w:noProof/>
          </w:rPr>
          <w:fldChar w:fldCharType="separate"/>
        </w:r>
        <w:r w:rsidR="005E2818">
          <w:rPr>
            <w:noProof/>
          </w:rPr>
          <w:t>120</w:t>
        </w:r>
        <w:r w:rsidR="005E2818">
          <w:rPr>
            <w:noProof/>
          </w:rPr>
          <w:fldChar w:fldCharType="end"/>
        </w:r>
      </w:hyperlink>
    </w:p>
    <w:p w:rsidR="009D0C0B" w:rsidRDefault="00FA480B" w:rsidP="00AA06E6">
      <w:pPr>
        <w:pStyle w:val="TM2"/>
        <w:tabs>
          <w:tab w:val="left" w:pos="800"/>
          <w:tab w:val="right" w:leader="dot" w:pos="9203"/>
        </w:tabs>
        <w:rPr>
          <w:rFonts w:eastAsia="Calibri"/>
          <w:b/>
          <w:bCs/>
          <w:caps/>
          <w:lang w:val="fr-FR" w:eastAsia="en-US"/>
        </w:rPr>
      </w:pPr>
      <w:r>
        <w:fldChar w:fldCharType="end"/>
      </w:r>
    </w:p>
    <w:p w:rsidR="009D0C0B" w:rsidRDefault="00FA480B">
      <w:pPr>
        <w:pStyle w:val="Titre1"/>
        <w:pageBreakBefore/>
        <w:rPr>
          <w:rFonts w:eastAsia="Calibri"/>
          <w:i/>
          <w:lang w:eastAsia="en-US"/>
        </w:rPr>
      </w:pPr>
      <w:bookmarkStart w:id="1" w:name="_Toc510098586"/>
      <w:r>
        <w:rPr>
          <w:rFonts w:eastAsia="Calibri"/>
        </w:rPr>
        <w:lastRenderedPageBreak/>
        <w:t>CONCLUSION</w:t>
      </w:r>
      <w:bookmarkEnd w:id="1"/>
    </w:p>
    <w:p w:rsidR="009921D2" w:rsidRPr="005E2818" w:rsidRDefault="00A3583E" w:rsidP="009921D2">
      <w:pPr>
        <w:spacing w:line="260" w:lineRule="atLeast"/>
        <w:contextualSpacing/>
        <w:jc w:val="both"/>
      </w:pPr>
      <w:r w:rsidRPr="005E2818">
        <w:rPr>
          <w:bCs/>
          <w:lang w:eastAsia="en-US"/>
        </w:rPr>
        <w:t xml:space="preserve">TERMIPROTECT </w:t>
      </w:r>
      <w:r w:rsidR="009921D2" w:rsidRPr="005E2818">
        <w:rPr>
          <w:bCs/>
          <w:lang w:eastAsia="en-US"/>
        </w:rPr>
        <w:t>i</w:t>
      </w:r>
      <w:r w:rsidRPr="005E2818">
        <w:rPr>
          <w:bCs/>
          <w:lang w:eastAsia="en-US"/>
        </w:rPr>
        <w:t xml:space="preserve">s a biocidal product family that comprise </w:t>
      </w:r>
      <w:r w:rsidR="009921D2" w:rsidRPr="005E2818">
        <w:t>3 Meta-SPCs:</w:t>
      </w:r>
    </w:p>
    <w:p w:rsidR="009921D2" w:rsidRPr="009A2891" w:rsidRDefault="009921D2" w:rsidP="009921D2">
      <w:pPr>
        <w:spacing w:before="120"/>
        <w:jc w:val="both"/>
      </w:pPr>
      <w:r w:rsidRPr="009A2891">
        <w:t>Meta-SPC 1 contains 2 products:</w:t>
      </w:r>
    </w:p>
    <w:p w:rsidR="009921D2" w:rsidRPr="009A2891" w:rsidRDefault="009921D2" w:rsidP="009921D2">
      <w:pPr>
        <w:pStyle w:val="Paragraphedeliste"/>
        <w:numPr>
          <w:ilvl w:val="0"/>
          <w:numId w:val="10"/>
        </w:numPr>
        <w:suppressAutoHyphens w:val="0"/>
        <w:spacing w:line="260" w:lineRule="atLeast"/>
        <w:contextualSpacing/>
        <w:jc w:val="both"/>
      </w:pPr>
      <w:proofErr w:type="spellStart"/>
      <w:r w:rsidRPr="009A2891">
        <w:t>Xylophène</w:t>
      </w:r>
      <w:proofErr w:type="spellEnd"/>
      <w:r w:rsidRPr="009A2891">
        <w:t xml:space="preserve"> </w:t>
      </w:r>
      <w:proofErr w:type="spellStart"/>
      <w:r w:rsidRPr="009A2891">
        <w:t>Professionnel</w:t>
      </w:r>
      <w:proofErr w:type="spellEnd"/>
      <w:r w:rsidRPr="009A2891">
        <w:t xml:space="preserve"> </w:t>
      </w:r>
      <w:proofErr w:type="spellStart"/>
      <w:r w:rsidRPr="009A2891">
        <w:t>Termiprotect</w:t>
      </w:r>
      <w:proofErr w:type="spellEnd"/>
      <w:r w:rsidRPr="009A2891">
        <w:t xml:space="preserve"> Film Anti-Termites (other commercial name </w:t>
      </w:r>
      <w:proofErr w:type="spellStart"/>
      <w:r w:rsidRPr="009A2891">
        <w:t>Cultisol</w:t>
      </w:r>
      <w:proofErr w:type="spellEnd"/>
      <w:r w:rsidRPr="009A2891">
        <w:t xml:space="preserve"> </w:t>
      </w:r>
      <w:proofErr w:type="spellStart"/>
      <w:r w:rsidRPr="009A2891">
        <w:t>Isofilma</w:t>
      </w:r>
      <w:proofErr w:type="spellEnd"/>
      <w:r w:rsidRPr="009A2891">
        <w:t xml:space="preserve"> Anti-Termites), product code </w:t>
      </w:r>
      <w:r w:rsidRPr="009A2891">
        <w:rPr>
          <w:b/>
        </w:rPr>
        <w:t>X6232-001</w:t>
      </w:r>
      <w:r w:rsidRPr="009A2891">
        <w:t>.</w:t>
      </w:r>
    </w:p>
    <w:p w:rsidR="009921D2" w:rsidRPr="009A2891" w:rsidRDefault="009921D2" w:rsidP="009921D2">
      <w:pPr>
        <w:pStyle w:val="Paragraphedeliste"/>
        <w:numPr>
          <w:ilvl w:val="0"/>
          <w:numId w:val="10"/>
        </w:numPr>
        <w:suppressAutoHyphens w:val="0"/>
        <w:spacing w:line="260" w:lineRule="atLeast"/>
        <w:contextualSpacing/>
        <w:jc w:val="both"/>
      </w:pPr>
      <w:r w:rsidRPr="009A2891">
        <w:t xml:space="preserve">SIKA Anti Termites film NEW, product code </w:t>
      </w:r>
      <w:r w:rsidRPr="009A2891">
        <w:rPr>
          <w:b/>
        </w:rPr>
        <w:t>X6232-001bis</w:t>
      </w:r>
      <w:r w:rsidRPr="009A2891">
        <w:t>.</w:t>
      </w:r>
    </w:p>
    <w:p w:rsidR="009921D2" w:rsidRPr="009A2891" w:rsidRDefault="009921D2" w:rsidP="009921D2">
      <w:pPr>
        <w:spacing w:before="120"/>
        <w:jc w:val="both"/>
      </w:pPr>
      <w:r w:rsidRPr="009A2891">
        <w:t>Meta-SPC 2 contains 1 product:</w:t>
      </w:r>
    </w:p>
    <w:p w:rsidR="009921D2" w:rsidRPr="00076D14" w:rsidRDefault="009921D2" w:rsidP="009921D2">
      <w:pPr>
        <w:pStyle w:val="Paragraphedeliste"/>
        <w:numPr>
          <w:ilvl w:val="0"/>
          <w:numId w:val="10"/>
        </w:numPr>
        <w:suppressAutoHyphens w:val="0"/>
        <w:spacing w:line="260" w:lineRule="atLeast"/>
        <w:contextualSpacing/>
        <w:jc w:val="both"/>
        <w:rPr>
          <w:lang w:val="fr-FR"/>
        </w:rPr>
      </w:pPr>
      <w:r w:rsidRPr="00076D14">
        <w:rPr>
          <w:lang w:val="fr-FR"/>
        </w:rPr>
        <w:t xml:space="preserve">Xylophène Professionnel </w:t>
      </w:r>
      <w:proofErr w:type="spellStart"/>
      <w:r w:rsidRPr="00076D14">
        <w:rPr>
          <w:lang w:val="fr-FR"/>
        </w:rPr>
        <w:t>Termiprotect</w:t>
      </w:r>
      <w:proofErr w:type="spellEnd"/>
      <w:r w:rsidRPr="00076D14">
        <w:rPr>
          <w:lang w:val="fr-FR"/>
        </w:rPr>
        <w:t xml:space="preserve"> </w:t>
      </w:r>
      <w:proofErr w:type="spellStart"/>
      <w:r w:rsidRPr="00076D14">
        <w:rPr>
          <w:lang w:val="fr-FR"/>
        </w:rPr>
        <w:t>Périfilm</w:t>
      </w:r>
      <w:proofErr w:type="spellEnd"/>
      <w:r w:rsidRPr="00076D14">
        <w:rPr>
          <w:lang w:val="fr-FR"/>
        </w:rPr>
        <w:t xml:space="preserve"> Anti-Termites, </w:t>
      </w:r>
      <w:proofErr w:type="spellStart"/>
      <w:r w:rsidRPr="00076D14">
        <w:rPr>
          <w:lang w:val="fr-FR"/>
        </w:rPr>
        <w:t>product</w:t>
      </w:r>
      <w:proofErr w:type="spellEnd"/>
      <w:r w:rsidRPr="00076D14">
        <w:rPr>
          <w:lang w:val="fr-FR"/>
        </w:rPr>
        <w:t xml:space="preserve"> code </w:t>
      </w:r>
      <w:r w:rsidRPr="00076D14">
        <w:rPr>
          <w:b/>
          <w:lang w:val="fr-FR"/>
        </w:rPr>
        <w:t>X6232-002</w:t>
      </w:r>
      <w:r w:rsidRPr="00076D14">
        <w:rPr>
          <w:lang w:val="fr-FR"/>
        </w:rPr>
        <w:t>.</w:t>
      </w:r>
    </w:p>
    <w:p w:rsidR="009921D2" w:rsidRPr="009A2891" w:rsidRDefault="009921D2" w:rsidP="009921D2">
      <w:pPr>
        <w:spacing w:before="120"/>
        <w:jc w:val="both"/>
      </w:pPr>
      <w:r w:rsidRPr="009A2891">
        <w:t>Meta-SPC 3 contains 1 product:</w:t>
      </w:r>
    </w:p>
    <w:p w:rsidR="009921D2" w:rsidRPr="009A2891" w:rsidRDefault="009921D2" w:rsidP="009921D2">
      <w:pPr>
        <w:pStyle w:val="Paragraphedeliste"/>
        <w:numPr>
          <w:ilvl w:val="0"/>
          <w:numId w:val="10"/>
        </w:numPr>
        <w:suppressAutoHyphens w:val="0"/>
        <w:spacing w:line="260" w:lineRule="atLeast"/>
        <w:contextualSpacing/>
        <w:jc w:val="both"/>
      </w:pPr>
      <w:proofErr w:type="spellStart"/>
      <w:r w:rsidRPr="009A2891">
        <w:t>Xylophène</w:t>
      </w:r>
      <w:proofErr w:type="spellEnd"/>
      <w:r w:rsidRPr="009A2891">
        <w:t xml:space="preserve"> </w:t>
      </w:r>
      <w:proofErr w:type="spellStart"/>
      <w:r w:rsidRPr="009A2891">
        <w:t>Professionnel</w:t>
      </w:r>
      <w:proofErr w:type="spellEnd"/>
      <w:r w:rsidRPr="009A2891">
        <w:t xml:space="preserve"> </w:t>
      </w:r>
      <w:proofErr w:type="spellStart"/>
      <w:r w:rsidRPr="009A2891">
        <w:t>Termiprotect</w:t>
      </w:r>
      <w:proofErr w:type="spellEnd"/>
      <w:r w:rsidRPr="009A2891">
        <w:t xml:space="preserve"> </w:t>
      </w:r>
      <w:proofErr w:type="spellStart"/>
      <w:r w:rsidRPr="009A2891">
        <w:t>Périfilm</w:t>
      </w:r>
      <w:proofErr w:type="spellEnd"/>
      <w:r w:rsidRPr="009A2891">
        <w:t xml:space="preserve"> AD Anti-Termites, product code </w:t>
      </w:r>
      <w:r w:rsidRPr="009A2891">
        <w:rPr>
          <w:b/>
        </w:rPr>
        <w:t>X6240</w:t>
      </w:r>
      <w:r w:rsidRPr="009A2891">
        <w:t>.</w:t>
      </w:r>
    </w:p>
    <w:p w:rsidR="009921D2" w:rsidRDefault="009921D2" w:rsidP="009921D2">
      <w:pPr>
        <w:ind w:left="360"/>
        <w:contextualSpacing/>
      </w:pPr>
    </w:p>
    <w:p w:rsidR="00A3583E" w:rsidRDefault="009921D2" w:rsidP="009921D2">
      <w:pPr>
        <w:spacing w:line="260" w:lineRule="atLeast"/>
        <w:contextualSpacing/>
        <w:jc w:val="both"/>
        <w:rPr>
          <w:b/>
          <w:bCs/>
          <w:u w:val="single"/>
          <w:lang w:eastAsia="en-US"/>
        </w:rPr>
      </w:pPr>
      <w:r>
        <w:t>The different products</w:t>
      </w:r>
      <w:r w:rsidRPr="00E873B1">
        <w:t xml:space="preserve"> are </w:t>
      </w:r>
      <w:proofErr w:type="spellStart"/>
      <w:r>
        <w:t>physico</w:t>
      </w:r>
      <w:proofErr w:type="spellEnd"/>
      <w:r>
        <w:t xml:space="preserve">-chemical barriers with </w:t>
      </w:r>
      <w:r w:rsidRPr="00E873B1">
        <w:t>LDPE 3 layers films</w:t>
      </w:r>
      <w:r>
        <w:t xml:space="preserve"> against termites to protect buildings.</w:t>
      </w:r>
    </w:p>
    <w:p w:rsidR="00A3583E" w:rsidRDefault="00A3583E" w:rsidP="00740E5E">
      <w:pPr>
        <w:spacing w:line="260" w:lineRule="atLeast"/>
        <w:contextualSpacing/>
        <w:jc w:val="both"/>
        <w:rPr>
          <w:b/>
          <w:bCs/>
          <w:u w:val="single"/>
          <w:lang w:eastAsia="en-US"/>
        </w:rPr>
      </w:pPr>
    </w:p>
    <w:p w:rsidR="0059404B" w:rsidRDefault="00740E5E" w:rsidP="00740E5E">
      <w:pPr>
        <w:spacing w:line="260" w:lineRule="atLeast"/>
        <w:contextualSpacing/>
        <w:jc w:val="both"/>
        <w:rPr>
          <w:rFonts w:ascii="Arial" w:hAnsi="Arial" w:cs="Arial"/>
        </w:rPr>
      </w:pPr>
      <w:r>
        <w:rPr>
          <w:b/>
          <w:bCs/>
          <w:u w:val="single"/>
          <w:lang w:eastAsia="en-US"/>
        </w:rPr>
        <w:t xml:space="preserve">Conclusion on the </w:t>
      </w:r>
      <w:proofErr w:type="spellStart"/>
      <w:r w:rsidRPr="00AC3B95">
        <w:rPr>
          <w:b/>
          <w:bCs/>
          <w:u w:val="single"/>
          <w:lang w:eastAsia="en-US"/>
        </w:rPr>
        <w:t>physico</w:t>
      </w:r>
      <w:proofErr w:type="gramStart"/>
      <w:r>
        <w:rPr>
          <w:b/>
          <w:bCs/>
          <w:u w:val="single"/>
          <w:lang w:eastAsia="en-US"/>
        </w:rPr>
        <w:t>,</w:t>
      </w:r>
      <w:r w:rsidRPr="00AC3B95">
        <w:rPr>
          <w:b/>
          <w:bCs/>
          <w:u w:val="single"/>
          <w:lang w:eastAsia="en-US"/>
        </w:rPr>
        <w:t>chemical</w:t>
      </w:r>
      <w:proofErr w:type="spellEnd"/>
      <w:proofErr w:type="gramEnd"/>
      <w:r>
        <w:rPr>
          <w:b/>
          <w:bCs/>
          <w:u w:val="single"/>
          <w:lang w:eastAsia="en-US"/>
        </w:rPr>
        <w:t xml:space="preserve"> and technical properties of the product</w:t>
      </w:r>
    </w:p>
    <w:p w:rsidR="00740E5E" w:rsidRDefault="00043EB8" w:rsidP="00AA06E6">
      <w:pPr>
        <w:tabs>
          <w:tab w:val="left" w:pos="1528"/>
        </w:tabs>
        <w:suppressAutoHyphens w:val="0"/>
        <w:spacing w:after="60"/>
        <w:jc w:val="both"/>
        <w:rPr>
          <w:rFonts w:cs="Arial"/>
        </w:rPr>
      </w:pPr>
      <w:r>
        <w:rPr>
          <w:rFonts w:cs="Arial"/>
        </w:rPr>
        <w:tab/>
      </w:r>
    </w:p>
    <w:p w:rsidR="00E074E5" w:rsidRDefault="00E074E5" w:rsidP="00AA06E6">
      <w:pPr>
        <w:tabs>
          <w:tab w:val="left" w:pos="1528"/>
        </w:tabs>
        <w:suppressAutoHyphens w:val="0"/>
        <w:jc w:val="both"/>
        <w:rPr>
          <w:rFonts w:cs="Arial"/>
        </w:rPr>
      </w:pPr>
      <w:r w:rsidRPr="00E074E5">
        <w:rPr>
          <w:rFonts w:cs="Arial"/>
        </w:rPr>
        <w:t>Regarding the stability of the product</w:t>
      </w:r>
      <w:r>
        <w:rPr>
          <w:rFonts w:cs="Arial"/>
        </w:rPr>
        <w:t xml:space="preserve">s TERMIPROTECT, the different products are </w:t>
      </w:r>
      <w:r w:rsidRPr="00E074E5">
        <w:rPr>
          <w:rFonts w:cs="Arial"/>
        </w:rPr>
        <w:t>considered to be stable to light exposure</w:t>
      </w:r>
      <w:r>
        <w:rPr>
          <w:rFonts w:cs="Arial"/>
        </w:rPr>
        <w:t>.</w:t>
      </w:r>
    </w:p>
    <w:p w:rsidR="00E074E5" w:rsidRDefault="00E074E5" w:rsidP="00AA06E6">
      <w:pPr>
        <w:tabs>
          <w:tab w:val="left" w:pos="1528"/>
        </w:tabs>
        <w:suppressAutoHyphens w:val="0"/>
        <w:jc w:val="both"/>
        <w:rPr>
          <w:rFonts w:cs="Arial"/>
        </w:rPr>
      </w:pPr>
    </w:p>
    <w:p w:rsidR="00E074E5" w:rsidRDefault="00E074E5" w:rsidP="00AA06E6">
      <w:pPr>
        <w:jc w:val="both"/>
        <w:rPr>
          <w:lang w:eastAsia="en-US"/>
        </w:rPr>
      </w:pPr>
      <w:r>
        <w:rPr>
          <w:rFonts w:cs="Arial"/>
        </w:rPr>
        <w:t>T</w:t>
      </w:r>
      <w:r w:rsidRPr="00E074E5">
        <w:rPr>
          <w:rFonts w:cs="Arial"/>
        </w:rPr>
        <w:t xml:space="preserve">here is no effect of high temperature, since after </w:t>
      </w:r>
      <w:r>
        <w:rPr>
          <w:rFonts w:cs="Arial"/>
        </w:rPr>
        <w:t>8</w:t>
      </w:r>
      <w:r w:rsidRPr="00E074E5">
        <w:rPr>
          <w:rFonts w:cs="Arial"/>
        </w:rPr>
        <w:t xml:space="preserve"> </w:t>
      </w:r>
      <w:r>
        <w:rPr>
          <w:rFonts w:cs="Arial"/>
        </w:rPr>
        <w:t>weeks</w:t>
      </w:r>
      <w:r w:rsidRPr="00E074E5">
        <w:rPr>
          <w:rFonts w:cs="Arial"/>
        </w:rPr>
        <w:t xml:space="preserve"> at </w:t>
      </w:r>
      <w:r>
        <w:rPr>
          <w:rFonts w:cs="Arial"/>
        </w:rPr>
        <w:t>40</w:t>
      </w:r>
      <w:r w:rsidRPr="00E074E5">
        <w:rPr>
          <w:rFonts w:cs="Arial"/>
        </w:rPr>
        <w:t>°C, neither the active ingredient content nor the product aspect were changed</w:t>
      </w:r>
      <w:r>
        <w:rPr>
          <w:rFonts w:cs="Arial"/>
        </w:rPr>
        <w:t xml:space="preserve"> for the products of the meta-SPC 1 and 2</w:t>
      </w:r>
      <w:r w:rsidRPr="00E074E5">
        <w:rPr>
          <w:rFonts w:cs="Arial"/>
        </w:rPr>
        <w:t>.</w:t>
      </w:r>
      <w:r>
        <w:rPr>
          <w:rFonts w:cs="Arial"/>
        </w:rPr>
        <w:t xml:space="preserve"> </w:t>
      </w:r>
      <w:r>
        <w:rPr>
          <w:lang w:eastAsia="en-US"/>
        </w:rPr>
        <w:t xml:space="preserve">The following management measure should be added: </w:t>
      </w:r>
      <w:r w:rsidRPr="001535AD">
        <w:rPr>
          <w:lang w:eastAsia="en-US"/>
        </w:rPr>
        <w:t>Do not store at temperatures higher than 40°C</w:t>
      </w:r>
      <w:r>
        <w:rPr>
          <w:lang w:eastAsia="en-US"/>
        </w:rPr>
        <w:t>.</w:t>
      </w:r>
    </w:p>
    <w:p w:rsidR="00E074E5" w:rsidRPr="00E074E5" w:rsidRDefault="00E074E5" w:rsidP="00AA06E6">
      <w:pPr>
        <w:tabs>
          <w:tab w:val="left" w:pos="1528"/>
        </w:tabs>
        <w:suppressAutoHyphens w:val="0"/>
        <w:jc w:val="both"/>
        <w:rPr>
          <w:rFonts w:cs="Arial"/>
        </w:rPr>
      </w:pPr>
    </w:p>
    <w:p w:rsidR="00E074E5" w:rsidRDefault="00E074E5" w:rsidP="00AA06E6">
      <w:pPr>
        <w:tabs>
          <w:tab w:val="left" w:pos="1528"/>
        </w:tabs>
        <w:suppressAutoHyphens w:val="0"/>
        <w:jc w:val="both"/>
        <w:rPr>
          <w:rFonts w:cs="Arial"/>
        </w:rPr>
      </w:pPr>
      <w:r w:rsidRPr="00E074E5">
        <w:rPr>
          <w:rFonts w:cs="Arial"/>
        </w:rPr>
        <w:t>The stability data indicate a shelf life of at least 2 years when stored in LDPE</w:t>
      </w:r>
      <w:r>
        <w:rPr>
          <w:rFonts w:cs="Arial"/>
        </w:rPr>
        <w:t xml:space="preserve"> for the products of the meta-SPC 1 and 2</w:t>
      </w:r>
      <w:r w:rsidRPr="00E074E5">
        <w:rPr>
          <w:rFonts w:cs="Arial"/>
        </w:rPr>
        <w:t>.</w:t>
      </w:r>
      <w:r>
        <w:rPr>
          <w:rFonts w:cs="Arial"/>
        </w:rPr>
        <w:t xml:space="preserve"> </w:t>
      </w:r>
      <w:r w:rsidRPr="00E074E5">
        <w:rPr>
          <w:rFonts w:cs="Arial"/>
        </w:rPr>
        <w:t>The results after 24 months of the long term storage stability study performed on the product X6232-001 should be provided in post-authorization.</w:t>
      </w:r>
    </w:p>
    <w:p w:rsidR="00E074E5" w:rsidRDefault="00E074E5" w:rsidP="00AA06E6">
      <w:pPr>
        <w:tabs>
          <w:tab w:val="left" w:pos="1528"/>
        </w:tabs>
        <w:suppressAutoHyphens w:val="0"/>
        <w:jc w:val="both"/>
        <w:rPr>
          <w:rFonts w:cs="Arial"/>
        </w:rPr>
      </w:pPr>
    </w:p>
    <w:p w:rsidR="00E074E5" w:rsidRPr="001B1454" w:rsidRDefault="00E074E5" w:rsidP="00AA06E6">
      <w:pPr>
        <w:pStyle w:val="Paragraphedeliste"/>
        <w:ind w:left="0"/>
        <w:jc w:val="both"/>
        <w:rPr>
          <w:lang w:eastAsia="en-US"/>
        </w:rPr>
      </w:pPr>
      <w:r>
        <w:rPr>
          <w:lang w:eastAsia="en-US"/>
        </w:rPr>
        <w:t>T</w:t>
      </w:r>
      <w:r w:rsidRPr="001B1454">
        <w:rPr>
          <w:lang w:eastAsia="en-US"/>
        </w:rPr>
        <w:t xml:space="preserve">he product </w:t>
      </w:r>
      <w:r>
        <w:rPr>
          <w:lang w:eastAsia="en-US"/>
        </w:rPr>
        <w:t>of the Met</w:t>
      </w:r>
      <w:r w:rsidR="0089332E">
        <w:rPr>
          <w:lang w:eastAsia="en-US"/>
        </w:rPr>
        <w:t>a</w:t>
      </w:r>
      <w:r>
        <w:rPr>
          <w:lang w:eastAsia="en-US"/>
        </w:rPr>
        <w:t>-SPC 3</w:t>
      </w:r>
      <w:r w:rsidRPr="001B1454">
        <w:rPr>
          <w:lang w:eastAsia="en-US"/>
        </w:rPr>
        <w:t xml:space="preserve"> </w:t>
      </w:r>
      <w:r w:rsidRPr="001B1454">
        <w:rPr>
          <w:lang w:eastAsia="de-DE"/>
        </w:rPr>
        <w:t xml:space="preserve">must be protected from high temperatures because of </w:t>
      </w:r>
      <w:r w:rsidRPr="00213D2E">
        <w:rPr>
          <w:lang w:eastAsia="de-DE"/>
        </w:rPr>
        <w:t>the presence of a bit</w:t>
      </w:r>
      <w:r w:rsidRPr="00A81E6C">
        <w:rPr>
          <w:lang w:eastAsia="de-DE"/>
        </w:rPr>
        <w:t xml:space="preserve">uminous layer. </w:t>
      </w:r>
      <w:r w:rsidRPr="00725457">
        <w:rPr>
          <w:lang w:eastAsia="de-DE"/>
        </w:rPr>
        <w:t>As no accelerated storage test has been provided on the product, the following management measure has to be added: do not store at temperatures higher than 22°C.</w:t>
      </w:r>
      <w:r>
        <w:rPr>
          <w:lang w:eastAsia="de-DE"/>
        </w:rPr>
        <w:t xml:space="preserve"> </w:t>
      </w:r>
      <w:r w:rsidR="0089332E">
        <w:rPr>
          <w:lang w:eastAsia="de-DE"/>
        </w:rPr>
        <w:t xml:space="preserve">Based on the data provided </w:t>
      </w:r>
      <w:r w:rsidRPr="00E074E5">
        <w:rPr>
          <w:lang w:eastAsia="de-DE"/>
        </w:rPr>
        <w:t>for the long term storage stability study,</w:t>
      </w:r>
      <w:r w:rsidR="0089332E">
        <w:rPr>
          <w:lang w:eastAsia="de-DE"/>
        </w:rPr>
        <w:t xml:space="preserve"> only</w:t>
      </w:r>
      <w:r w:rsidRPr="00E074E5">
        <w:rPr>
          <w:lang w:eastAsia="de-DE"/>
        </w:rPr>
        <w:t xml:space="preserve"> a shelf life of 6 months is accepted.</w:t>
      </w:r>
    </w:p>
    <w:p w:rsidR="00E074E5" w:rsidRPr="00E074E5" w:rsidRDefault="00E074E5" w:rsidP="00AA06E6">
      <w:pPr>
        <w:tabs>
          <w:tab w:val="left" w:pos="1528"/>
        </w:tabs>
        <w:suppressAutoHyphens w:val="0"/>
        <w:jc w:val="both"/>
        <w:rPr>
          <w:rFonts w:cs="Arial"/>
        </w:rPr>
      </w:pPr>
    </w:p>
    <w:p w:rsidR="00E074E5" w:rsidRPr="00E074E5" w:rsidRDefault="00E074E5" w:rsidP="00AA06E6">
      <w:pPr>
        <w:tabs>
          <w:tab w:val="left" w:pos="1528"/>
        </w:tabs>
        <w:suppressAutoHyphens w:val="0"/>
        <w:jc w:val="both"/>
        <w:rPr>
          <w:rFonts w:cs="Arial"/>
        </w:rPr>
      </w:pPr>
      <w:r>
        <w:rPr>
          <w:rFonts w:cs="Arial"/>
        </w:rPr>
        <w:t xml:space="preserve">All the </w:t>
      </w:r>
      <w:r w:rsidRPr="00E074E5">
        <w:rPr>
          <w:rFonts w:cs="Arial"/>
        </w:rPr>
        <w:t>product</w:t>
      </w:r>
      <w:r>
        <w:rPr>
          <w:rFonts w:cs="Arial"/>
        </w:rPr>
        <w:t>s TERMIPROTECT are</w:t>
      </w:r>
      <w:r w:rsidRPr="00E074E5">
        <w:rPr>
          <w:rFonts w:cs="Arial"/>
        </w:rPr>
        <w:t xml:space="preserve"> not explosive and ha</w:t>
      </w:r>
      <w:r>
        <w:rPr>
          <w:rFonts w:cs="Arial"/>
        </w:rPr>
        <w:t>ve</w:t>
      </w:r>
      <w:r w:rsidRPr="00E074E5">
        <w:rPr>
          <w:rFonts w:cs="Arial"/>
        </w:rPr>
        <w:t xml:space="preserve"> no oxidising properties. It is not flammable and contains no substance associated with self-heating.</w:t>
      </w:r>
    </w:p>
    <w:p w:rsidR="00E074E5" w:rsidRPr="00E074E5" w:rsidRDefault="00E074E5" w:rsidP="00AA06E6">
      <w:pPr>
        <w:tabs>
          <w:tab w:val="left" w:pos="1528"/>
        </w:tabs>
        <w:suppressAutoHyphens w:val="0"/>
        <w:jc w:val="both"/>
        <w:rPr>
          <w:rFonts w:cs="Arial"/>
        </w:rPr>
      </w:pPr>
    </w:p>
    <w:p w:rsidR="00E074E5" w:rsidRPr="00E074E5" w:rsidRDefault="00E074E5" w:rsidP="00AA06E6">
      <w:pPr>
        <w:tabs>
          <w:tab w:val="left" w:pos="1528"/>
        </w:tabs>
        <w:suppressAutoHyphens w:val="0"/>
        <w:jc w:val="both"/>
        <w:rPr>
          <w:rFonts w:cs="Arial"/>
        </w:rPr>
      </w:pPr>
      <w:r w:rsidRPr="00E074E5">
        <w:rPr>
          <w:rFonts w:cs="Arial"/>
        </w:rPr>
        <w:t xml:space="preserve">Regarding the method of analysis, the </w:t>
      </w:r>
      <w:r>
        <w:rPr>
          <w:rFonts w:cs="Arial"/>
        </w:rPr>
        <w:t xml:space="preserve">chiral </w:t>
      </w:r>
      <w:r w:rsidRPr="00E074E5">
        <w:rPr>
          <w:rFonts w:cs="Arial"/>
        </w:rPr>
        <w:t>method using HPLC-UV is fully validated for the determination of Permethrin in the biocidal product</w:t>
      </w:r>
      <w:r>
        <w:rPr>
          <w:rFonts w:cs="Arial"/>
        </w:rPr>
        <w:t>s</w:t>
      </w:r>
      <w:r w:rsidRPr="00E074E5">
        <w:rPr>
          <w:rFonts w:cs="Arial"/>
        </w:rPr>
        <w:t xml:space="preserve"> TERMI</w:t>
      </w:r>
      <w:r>
        <w:rPr>
          <w:rFonts w:cs="Arial"/>
        </w:rPr>
        <w:t>PROTECT</w:t>
      </w:r>
      <w:r w:rsidRPr="00E074E5">
        <w:rPr>
          <w:rFonts w:cs="Arial"/>
        </w:rPr>
        <w:t>.</w:t>
      </w:r>
    </w:p>
    <w:p w:rsidR="00E074E5" w:rsidRPr="00E074E5" w:rsidRDefault="00E074E5" w:rsidP="00AA06E6">
      <w:pPr>
        <w:tabs>
          <w:tab w:val="left" w:pos="1528"/>
        </w:tabs>
        <w:suppressAutoHyphens w:val="0"/>
        <w:jc w:val="both"/>
        <w:rPr>
          <w:rFonts w:cs="Arial"/>
        </w:rPr>
      </w:pPr>
      <w:r w:rsidRPr="00E074E5">
        <w:rPr>
          <w:rFonts w:cs="Arial"/>
        </w:rPr>
        <w:t>As the product is not intended to come into contact with food, drink and animal feeding stuffs, analytical methods for the determination of residues of permethrin in food of plant and animal origin are not required.</w:t>
      </w:r>
    </w:p>
    <w:p w:rsidR="00E074E5" w:rsidRPr="00E074E5" w:rsidRDefault="00E074E5" w:rsidP="00AA06E6">
      <w:pPr>
        <w:tabs>
          <w:tab w:val="left" w:pos="1528"/>
        </w:tabs>
        <w:suppressAutoHyphens w:val="0"/>
        <w:jc w:val="both"/>
        <w:rPr>
          <w:rFonts w:cs="Arial"/>
        </w:rPr>
      </w:pPr>
    </w:p>
    <w:p w:rsidR="00E074E5" w:rsidRDefault="00E074E5" w:rsidP="00AA06E6">
      <w:pPr>
        <w:tabs>
          <w:tab w:val="left" w:pos="1528"/>
        </w:tabs>
        <w:suppressAutoHyphens w:val="0"/>
        <w:jc w:val="both"/>
        <w:rPr>
          <w:rFonts w:cs="Arial"/>
        </w:rPr>
      </w:pPr>
      <w:r w:rsidRPr="00E074E5">
        <w:rPr>
          <w:rFonts w:cs="Arial"/>
        </w:rPr>
        <w:t xml:space="preserve">Acceptable validated methods were provided for residues of permethrin in soil, water and in air in the CAR of the active substance. Letters of access from </w:t>
      </w:r>
      <w:proofErr w:type="spellStart"/>
      <w:r w:rsidRPr="00E074E5">
        <w:rPr>
          <w:rFonts w:cs="Arial"/>
        </w:rPr>
        <w:t>Tagros</w:t>
      </w:r>
      <w:proofErr w:type="spellEnd"/>
      <w:r w:rsidRPr="00E074E5">
        <w:rPr>
          <w:rFonts w:cs="Arial"/>
        </w:rPr>
        <w:t xml:space="preserve"> Chemicals India Ltd. </w:t>
      </w:r>
      <w:r>
        <w:rPr>
          <w:rFonts w:cs="Arial"/>
        </w:rPr>
        <w:t>is</w:t>
      </w:r>
      <w:r w:rsidRPr="00E074E5">
        <w:rPr>
          <w:rFonts w:cs="Arial"/>
        </w:rPr>
        <w:t xml:space="preserve"> available.</w:t>
      </w:r>
    </w:p>
    <w:p w:rsidR="00E074E5" w:rsidRDefault="00E074E5" w:rsidP="00AA06E6">
      <w:pPr>
        <w:tabs>
          <w:tab w:val="left" w:pos="1528"/>
        </w:tabs>
        <w:suppressAutoHyphens w:val="0"/>
        <w:spacing w:after="60"/>
        <w:jc w:val="both"/>
        <w:rPr>
          <w:rFonts w:cs="Arial"/>
        </w:rPr>
      </w:pPr>
    </w:p>
    <w:p w:rsidR="00E074E5" w:rsidRDefault="00E074E5" w:rsidP="00AA06E6">
      <w:pPr>
        <w:tabs>
          <w:tab w:val="left" w:pos="1528"/>
        </w:tabs>
        <w:suppressAutoHyphens w:val="0"/>
        <w:spacing w:after="60"/>
        <w:jc w:val="both"/>
        <w:rPr>
          <w:rFonts w:cs="Arial"/>
        </w:rPr>
      </w:pPr>
    </w:p>
    <w:p w:rsidR="00740E5E" w:rsidRDefault="00740E5E" w:rsidP="00740E5E">
      <w:pPr>
        <w:spacing w:line="260" w:lineRule="atLeast"/>
        <w:contextualSpacing/>
        <w:jc w:val="both"/>
        <w:rPr>
          <w:rFonts w:eastAsia="Calibri"/>
          <w:i/>
          <w:lang w:eastAsia="en-US"/>
        </w:rPr>
      </w:pPr>
      <w:r w:rsidRPr="00C8678B">
        <w:rPr>
          <w:b/>
          <w:bCs/>
          <w:u w:val="single"/>
          <w:lang w:eastAsia="en-US"/>
        </w:rPr>
        <w:t xml:space="preserve">Conclusion on </w:t>
      </w:r>
      <w:r w:rsidRPr="00AC3B95">
        <w:rPr>
          <w:b/>
          <w:bCs/>
          <w:u w:val="single"/>
          <w:lang w:eastAsia="en-US"/>
        </w:rPr>
        <w:t>Efficacy</w:t>
      </w:r>
    </w:p>
    <w:p w:rsidR="0059404B" w:rsidRDefault="0059404B" w:rsidP="0059404B">
      <w:pPr>
        <w:jc w:val="both"/>
        <w:rPr>
          <w:lang w:eastAsia="en-US"/>
        </w:rPr>
      </w:pPr>
      <w:r>
        <w:rPr>
          <w:lang w:eastAsia="en-US"/>
        </w:rPr>
        <w:t>French competent authorities considered that in accordance with the submitted tests and the requirements of</w:t>
      </w:r>
      <w:r w:rsidRPr="00087086">
        <w:rPr>
          <w:lang w:eastAsia="en-US"/>
        </w:rPr>
        <w:t xml:space="preserve"> </w:t>
      </w:r>
      <w:proofErr w:type="spellStart"/>
      <w:r w:rsidRPr="00087086">
        <w:rPr>
          <w:lang w:eastAsia="en-US"/>
        </w:rPr>
        <w:t>TNsG</w:t>
      </w:r>
      <w:proofErr w:type="spellEnd"/>
      <w:r w:rsidRPr="00087086">
        <w:rPr>
          <w:lang w:eastAsia="en-US"/>
        </w:rPr>
        <w:t xml:space="preserve"> on PT18</w:t>
      </w:r>
      <w:r>
        <w:rPr>
          <w:rStyle w:val="Appelnotedebasdep"/>
          <w:lang w:eastAsia="en-US"/>
        </w:rPr>
        <w:footnoteReference w:id="1"/>
      </w:r>
      <w:r>
        <w:rPr>
          <w:lang w:eastAsia="en-US"/>
        </w:rPr>
        <w:t xml:space="preserve">, the efficacy of the products of the TERMIPROTECT family, used as </w:t>
      </w:r>
      <w:proofErr w:type="spellStart"/>
      <w:r>
        <w:rPr>
          <w:lang w:eastAsia="en-US"/>
        </w:rPr>
        <w:t>physico</w:t>
      </w:r>
      <w:proofErr w:type="spellEnd"/>
      <w:r>
        <w:rPr>
          <w:lang w:eastAsia="en-US"/>
        </w:rPr>
        <w:t>-chemical barrier (</w:t>
      </w:r>
      <w:r w:rsidR="00E649FE">
        <w:rPr>
          <w:lang w:eastAsia="en-US"/>
        </w:rPr>
        <w:t xml:space="preserve">surface </w:t>
      </w:r>
      <w:r>
        <w:rPr>
          <w:lang w:eastAsia="en-US"/>
        </w:rPr>
        <w:t>or peripheral</w:t>
      </w:r>
      <w:r w:rsidR="00E649FE" w:rsidRPr="00E649FE">
        <w:rPr>
          <w:lang w:eastAsia="en-US"/>
        </w:rPr>
        <w:t xml:space="preserve"> </w:t>
      </w:r>
      <w:r w:rsidR="00E649FE">
        <w:rPr>
          <w:lang w:eastAsia="en-US"/>
        </w:rPr>
        <w:t>application</w:t>
      </w:r>
      <w:r>
        <w:rPr>
          <w:lang w:eastAsia="en-US"/>
        </w:rPr>
        <w:t>) to protect buildings is demonstrated against European subterranean termites (</w:t>
      </w:r>
      <w:proofErr w:type="spellStart"/>
      <w:r w:rsidRPr="00087086">
        <w:rPr>
          <w:i/>
          <w:lang w:eastAsia="en-US"/>
        </w:rPr>
        <w:t>Reticulitermes</w:t>
      </w:r>
      <w:proofErr w:type="spellEnd"/>
      <w:r w:rsidRPr="00087086">
        <w:rPr>
          <w:i/>
          <w:lang w:eastAsia="en-US"/>
        </w:rPr>
        <w:t xml:space="preserve"> spp.</w:t>
      </w:r>
      <w:r>
        <w:rPr>
          <w:lang w:eastAsia="en-US"/>
        </w:rPr>
        <w:t xml:space="preserve">) </w:t>
      </w:r>
    </w:p>
    <w:p w:rsidR="0059404B" w:rsidRDefault="0059404B" w:rsidP="0059404B">
      <w:pPr>
        <w:suppressAutoHyphens w:val="0"/>
        <w:spacing w:after="60"/>
        <w:jc w:val="both"/>
        <w:rPr>
          <w:rFonts w:cs="Arial"/>
        </w:rPr>
      </w:pPr>
    </w:p>
    <w:p w:rsidR="00740E5E" w:rsidRDefault="00740E5E" w:rsidP="00740E5E">
      <w:pPr>
        <w:spacing w:line="260" w:lineRule="atLeast"/>
        <w:rPr>
          <w:rFonts w:eastAsia="Calibri"/>
          <w:i/>
          <w:lang w:val="en-US" w:eastAsia="en-US"/>
        </w:rPr>
      </w:pPr>
      <w:r w:rsidRPr="00C8678B">
        <w:rPr>
          <w:b/>
          <w:bCs/>
          <w:u w:val="single"/>
          <w:lang w:eastAsia="en-US"/>
        </w:rPr>
        <w:t xml:space="preserve">Conclusion on </w:t>
      </w:r>
      <w:r>
        <w:rPr>
          <w:b/>
          <w:bCs/>
          <w:u w:val="single"/>
          <w:lang w:eastAsia="en-US"/>
        </w:rPr>
        <w:t>risk assessment for human health</w:t>
      </w:r>
    </w:p>
    <w:p w:rsidR="00B605C3" w:rsidRDefault="00A3583E" w:rsidP="00B605C3">
      <w:pPr>
        <w:jc w:val="both"/>
        <w:rPr>
          <w:iCs/>
          <w:lang w:eastAsia="en-US"/>
        </w:rPr>
      </w:pPr>
      <w:r>
        <w:rPr>
          <w:iCs/>
          <w:lang w:eastAsia="en-US"/>
        </w:rPr>
        <w:t>T</w:t>
      </w:r>
      <w:r w:rsidR="00B605C3">
        <w:rPr>
          <w:iCs/>
          <w:lang w:eastAsia="en-US"/>
        </w:rPr>
        <w:t>he risk</w:t>
      </w:r>
      <w:r>
        <w:rPr>
          <w:iCs/>
          <w:lang w:eastAsia="en-US"/>
        </w:rPr>
        <w:t xml:space="preserve"> for human health </w:t>
      </w:r>
      <w:r w:rsidR="00B605C3">
        <w:rPr>
          <w:iCs/>
          <w:lang w:eastAsia="en-US"/>
        </w:rPr>
        <w:t xml:space="preserve">is </w:t>
      </w:r>
      <w:r>
        <w:rPr>
          <w:iCs/>
          <w:lang w:eastAsia="en-US"/>
        </w:rPr>
        <w:t>considered</w:t>
      </w:r>
      <w:r w:rsidR="00B605C3">
        <w:rPr>
          <w:iCs/>
          <w:lang w:eastAsia="en-US"/>
        </w:rPr>
        <w:t xml:space="preserve"> acceptable for professionals </w:t>
      </w:r>
      <w:r>
        <w:rPr>
          <w:iCs/>
          <w:lang w:eastAsia="en-US"/>
        </w:rPr>
        <w:t xml:space="preserve">considering the use of </w:t>
      </w:r>
      <w:r w:rsidR="00B605C3">
        <w:rPr>
          <w:iCs/>
          <w:lang w:eastAsia="en-US"/>
        </w:rPr>
        <w:t>gloves</w:t>
      </w:r>
      <w:r>
        <w:rPr>
          <w:iCs/>
          <w:lang w:eastAsia="en-US"/>
        </w:rPr>
        <w:t xml:space="preserve"> when manipulating the product</w:t>
      </w:r>
      <w:r w:rsidR="00B605C3">
        <w:rPr>
          <w:iCs/>
          <w:lang w:eastAsia="en-US"/>
        </w:rPr>
        <w:t>.</w:t>
      </w:r>
    </w:p>
    <w:p w:rsidR="00B605C3" w:rsidRDefault="00A3583E" w:rsidP="00B605C3">
      <w:pPr>
        <w:jc w:val="both"/>
        <w:rPr>
          <w:i/>
          <w:lang w:eastAsia="en-US"/>
        </w:rPr>
      </w:pPr>
      <w:r w:rsidRPr="00F626FD">
        <w:rPr>
          <w:iCs/>
          <w:lang w:eastAsia="en-US"/>
        </w:rPr>
        <w:t>The exposure of workers after application or of people living or working in the building is considered negligible</w:t>
      </w:r>
      <w:r w:rsidR="00B605C3" w:rsidRPr="00F626FD">
        <w:rPr>
          <w:iCs/>
          <w:lang w:eastAsia="en-US"/>
        </w:rPr>
        <w:t>.</w:t>
      </w:r>
    </w:p>
    <w:p w:rsidR="0059404B" w:rsidRDefault="0059404B" w:rsidP="0059404B">
      <w:pPr>
        <w:suppressAutoHyphens w:val="0"/>
        <w:spacing w:after="60"/>
        <w:jc w:val="both"/>
        <w:rPr>
          <w:rFonts w:cs="Arial"/>
        </w:rPr>
      </w:pPr>
    </w:p>
    <w:p w:rsidR="00740E5E" w:rsidRPr="00AC3B95" w:rsidRDefault="00740E5E" w:rsidP="00740E5E">
      <w:pPr>
        <w:spacing w:line="260" w:lineRule="atLeast"/>
        <w:rPr>
          <w:b/>
          <w:bCs/>
          <w:u w:val="single"/>
          <w:lang w:eastAsia="en-US"/>
        </w:rPr>
      </w:pPr>
      <w:r>
        <w:rPr>
          <w:b/>
          <w:bCs/>
          <w:u w:val="single"/>
          <w:lang w:eastAsia="en-US"/>
        </w:rPr>
        <w:t>Conclusion on r</w:t>
      </w:r>
      <w:r w:rsidRPr="00AC3B95">
        <w:rPr>
          <w:b/>
          <w:bCs/>
          <w:u w:val="single"/>
          <w:lang w:eastAsia="en-US"/>
        </w:rPr>
        <w:t>isk for consumers via residues</w:t>
      </w:r>
    </w:p>
    <w:p w:rsidR="000041F6" w:rsidRDefault="000041F6" w:rsidP="000041F6">
      <w:pPr>
        <w:autoSpaceDE w:val="0"/>
        <w:autoSpaceDN w:val="0"/>
        <w:adjustRightInd w:val="0"/>
        <w:jc w:val="both"/>
        <w:rPr>
          <w:lang w:val="en-US"/>
        </w:rPr>
      </w:pPr>
      <w:r w:rsidRPr="001C2EF6">
        <w:rPr>
          <w:lang w:val="en-US"/>
        </w:rPr>
        <w:t xml:space="preserve">Regarding the use, food </w:t>
      </w:r>
      <w:r>
        <w:rPr>
          <w:lang w:val="en-US"/>
        </w:rPr>
        <w:t xml:space="preserve">or feed contamination is not expected. As a consequence the </w:t>
      </w:r>
      <w:r w:rsidRPr="001C2EF6">
        <w:rPr>
          <w:lang w:val="en-US"/>
        </w:rPr>
        <w:t>exposure via food, via livestock expos</w:t>
      </w:r>
      <w:r>
        <w:rPr>
          <w:lang w:val="en-US"/>
        </w:rPr>
        <w:t xml:space="preserve">ure or via transfer of </w:t>
      </w:r>
      <w:r w:rsidRPr="001C2EF6">
        <w:rPr>
          <w:lang w:val="en-US"/>
        </w:rPr>
        <w:t>biocidal</w:t>
      </w:r>
      <w:r>
        <w:rPr>
          <w:lang w:val="en-US"/>
        </w:rPr>
        <w:t xml:space="preserve"> </w:t>
      </w:r>
      <w:r w:rsidRPr="001C2EF6">
        <w:rPr>
          <w:lang w:val="en-US"/>
        </w:rPr>
        <w:t>active substances is</w:t>
      </w:r>
      <w:r>
        <w:rPr>
          <w:lang w:val="en-US"/>
        </w:rPr>
        <w:t xml:space="preserve"> considered as negligible, and no dietary</w:t>
      </w:r>
      <w:r w:rsidRPr="001C2EF6">
        <w:rPr>
          <w:lang w:val="en-US"/>
        </w:rPr>
        <w:t xml:space="preserve"> risk assessment </w:t>
      </w:r>
      <w:r>
        <w:rPr>
          <w:lang w:val="en-US"/>
        </w:rPr>
        <w:t>was performed</w:t>
      </w:r>
      <w:r w:rsidRPr="001C2EF6">
        <w:rPr>
          <w:lang w:val="en-US"/>
        </w:rPr>
        <w:t>.</w:t>
      </w:r>
      <w:r w:rsidRPr="00F86501">
        <w:rPr>
          <w:lang w:val="en-US"/>
        </w:rPr>
        <w:t xml:space="preserve"> </w:t>
      </w:r>
      <w:r>
        <w:rPr>
          <w:lang w:val="en-US"/>
        </w:rPr>
        <w:t>Nevertheless the following risk mitigation measure is proposed to avoid any food and feed contamination:</w:t>
      </w:r>
    </w:p>
    <w:p w:rsidR="000041F6" w:rsidRPr="00F86501" w:rsidRDefault="004D055A" w:rsidP="000041F6">
      <w:pPr>
        <w:pStyle w:val="Paragraphedeliste"/>
        <w:numPr>
          <w:ilvl w:val="0"/>
          <w:numId w:val="18"/>
        </w:numPr>
        <w:suppressAutoHyphens w:val="0"/>
        <w:autoSpaceDE w:val="0"/>
        <w:autoSpaceDN w:val="0"/>
        <w:adjustRightInd w:val="0"/>
        <w:spacing w:line="260" w:lineRule="atLeast"/>
        <w:contextualSpacing/>
        <w:jc w:val="both"/>
        <w:rPr>
          <w:lang w:val="en-US"/>
        </w:rPr>
      </w:pPr>
      <w:r>
        <w:rPr>
          <w:lang w:val="en-US"/>
        </w:rPr>
        <w:t>Avoid any contamination of</w:t>
      </w:r>
      <w:r w:rsidR="000041F6" w:rsidRPr="00F86501">
        <w:rPr>
          <w:lang w:val="en-US"/>
        </w:rPr>
        <w:t xml:space="preserve"> food, feed or drinks.</w:t>
      </w:r>
    </w:p>
    <w:p w:rsidR="0059404B" w:rsidRPr="000041F6" w:rsidRDefault="0059404B" w:rsidP="0059404B">
      <w:pPr>
        <w:suppressAutoHyphens w:val="0"/>
        <w:spacing w:after="60"/>
        <w:jc w:val="both"/>
        <w:rPr>
          <w:rFonts w:cs="Arial"/>
          <w:lang w:val="en-US"/>
        </w:rPr>
      </w:pPr>
    </w:p>
    <w:p w:rsidR="00740E5E" w:rsidRPr="00740E5E" w:rsidRDefault="00740E5E" w:rsidP="00740E5E">
      <w:pPr>
        <w:spacing w:line="260" w:lineRule="atLeast"/>
        <w:rPr>
          <w:rFonts w:eastAsia="Calibri"/>
          <w:i/>
          <w:lang w:val="en-US" w:eastAsia="en-US"/>
        </w:rPr>
      </w:pPr>
      <w:r w:rsidRPr="00740E5E">
        <w:rPr>
          <w:b/>
          <w:bCs/>
          <w:u w:val="single"/>
          <w:lang w:eastAsia="en-US"/>
        </w:rPr>
        <w:t>Conclusion on risk assessment for the environment</w:t>
      </w:r>
      <w:r w:rsidRPr="00740E5E" w:rsidDel="004A0B77">
        <w:rPr>
          <w:rFonts w:eastAsia="Calibri"/>
          <w:i/>
          <w:lang w:val="en-US" w:eastAsia="en-US"/>
        </w:rPr>
        <w:t xml:space="preserve"> </w:t>
      </w:r>
    </w:p>
    <w:p w:rsidR="0059404B" w:rsidRPr="0059404B" w:rsidRDefault="0059404B" w:rsidP="005A46D3">
      <w:pPr>
        <w:numPr>
          <w:ilvl w:val="0"/>
          <w:numId w:val="38"/>
        </w:numPr>
        <w:tabs>
          <w:tab w:val="clear" w:pos="786"/>
          <w:tab w:val="num" w:pos="426"/>
        </w:tabs>
        <w:suppressAutoHyphens w:val="0"/>
        <w:spacing w:after="60"/>
        <w:ind w:left="426"/>
        <w:jc w:val="both"/>
        <w:rPr>
          <w:rFonts w:cs="Arial"/>
        </w:rPr>
      </w:pPr>
      <w:r w:rsidRPr="0059404B">
        <w:rPr>
          <w:rFonts w:cs="Arial"/>
        </w:rPr>
        <w:t>Construction step</w:t>
      </w:r>
      <w:r w:rsidR="00CC2ED5">
        <w:rPr>
          <w:rFonts w:cs="Arial"/>
        </w:rPr>
        <w:t>:</w:t>
      </w:r>
    </w:p>
    <w:p w:rsidR="0059404B" w:rsidRPr="0059404B" w:rsidRDefault="0059404B" w:rsidP="00B605C3">
      <w:pPr>
        <w:spacing w:after="60"/>
        <w:ind w:left="426"/>
        <w:jc w:val="both"/>
        <w:rPr>
          <w:rFonts w:cs="Arial"/>
        </w:rPr>
      </w:pPr>
      <w:r w:rsidRPr="0059404B">
        <w:rPr>
          <w:rFonts w:cs="Arial"/>
        </w:rPr>
        <w:t xml:space="preserve">For the exposure of soil, groundwater, STP following direct or indirect releases to the environment, all calculated RCR values were &lt; 1, indicating </w:t>
      </w:r>
      <w:r w:rsidR="009857B3">
        <w:rPr>
          <w:rFonts w:cs="Arial"/>
        </w:rPr>
        <w:t xml:space="preserve">an </w:t>
      </w:r>
      <w:r w:rsidRPr="0059404B">
        <w:rPr>
          <w:rFonts w:cs="Arial"/>
        </w:rPr>
        <w:t>acceptable risk to these environmental compartments.</w:t>
      </w:r>
    </w:p>
    <w:p w:rsidR="009E7C66" w:rsidRPr="009E7C66" w:rsidRDefault="0059404B" w:rsidP="009E7C66">
      <w:pPr>
        <w:spacing w:after="60"/>
        <w:ind w:left="426"/>
        <w:jc w:val="both"/>
        <w:rPr>
          <w:rFonts w:cs="Arial"/>
        </w:rPr>
      </w:pPr>
      <w:r w:rsidRPr="0059404B">
        <w:rPr>
          <w:rFonts w:cs="Arial"/>
        </w:rPr>
        <w:t>For the exposure of surface water and sediment following indirect releases via the STP, RCR values were &gt; 1, indicating unacceptable risk to these environmental compartments.</w:t>
      </w:r>
      <w:r w:rsidRPr="009E7C66">
        <w:rPr>
          <w:rFonts w:cs="Arial"/>
        </w:rPr>
        <w:t xml:space="preserve"> </w:t>
      </w:r>
      <w:r w:rsidR="000F326F" w:rsidRPr="0050294D">
        <w:rPr>
          <w:rFonts w:cs="Arial"/>
        </w:rPr>
        <w:t xml:space="preserve">A risk mitigation measure is proposed to prevent the exposure of the aquatic compartment when a release to the STP is foreseen: </w:t>
      </w:r>
      <w:r w:rsidR="000F326F" w:rsidRPr="0050294D">
        <w:rPr>
          <w:rFonts w:cs="Arial"/>
          <w:b/>
          <w:i/>
        </w:rPr>
        <w:t>During the application step of the film, if the treated zone is connected to a rainwater collection system or sewer, do not expose the film to rain</w:t>
      </w:r>
      <w:r w:rsidR="000F326F" w:rsidRPr="0050294D">
        <w:rPr>
          <w:rFonts w:cs="Arial"/>
        </w:rPr>
        <w:t>. The application of this risk mitigation measure preventing emissions to the STP would achieve acceptable risks.</w:t>
      </w:r>
    </w:p>
    <w:p w:rsidR="0059404B" w:rsidRPr="0059404B" w:rsidRDefault="0059404B" w:rsidP="009E7C66">
      <w:pPr>
        <w:spacing w:after="60"/>
        <w:jc w:val="both"/>
        <w:rPr>
          <w:rFonts w:cs="Arial"/>
        </w:rPr>
      </w:pPr>
    </w:p>
    <w:p w:rsidR="0059404B" w:rsidRPr="0059404B" w:rsidRDefault="0059404B" w:rsidP="005E2818">
      <w:pPr>
        <w:numPr>
          <w:ilvl w:val="0"/>
          <w:numId w:val="13"/>
        </w:numPr>
        <w:suppressAutoHyphens w:val="0"/>
        <w:ind w:left="425"/>
        <w:jc w:val="both"/>
        <w:rPr>
          <w:rFonts w:cs="Arial"/>
        </w:rPr>
      </w:pPr>
      <w:r w:rsidRPr="0059404B">
        <w:rPr>
          <w:rFonts w:cs="Arial"/>
        </w:rPr>
        <w:t>Service life</w:t>
      </w:r>
      <w:r w:rsidR="00CC2ED5">
        <w:rPr>
          <w:rFonts w:cs="Arial"/>
        </w:rPr>
        <w:t>:</w:t>
      </w:r>
    </w:p>
    <w:p w:rsidR="0059404B" w:rsidRPr="0059404B" w:rsidRDefault="0059404B" w:rsidP="005E2818">
      <w:pPr>
        <w:ind w:left="425"/>
        <w:jc w:val="both"/>
        <w:rPr>
          <w:rFonts w:cs="Arial"/>
        </w:rPr>
      </w:pPr>
      <w:r w:rsidRPr="0059404B">
        <w:rPr>
          <w:rFonts w:cs="Arial"/>
        </w:rPr>
        <w:t xml:space="preserve">For the exposure of STP, surface water, sediment, soil and groundwater, all calculated RCR values were &lt; 1, indicating </w:t>
      </w:r>
      <w:r w:rsidR="009857B3">
        <w:rPr>
          <w:rFonts w:cs="Arial"/>
        </w:rPr>
        <w:t>an</w:t>
      </w:r>
      <w:r w:rsidR="00A3601E">
        <w:rPr>
          <w:rFonts w:cs="Arial"/>
        </w:rPr>
        <w:t xml:space="preserve"> </w:t>
      </w:r>
      <w:r w:rsidRPr="0059404B">
        <w:rPr>
          <w:rFonts w:cs="Arial"/>
        </w:rPr>
        <w:t>acceptable risk to the environmental compartments.</w:t>
      </w:r>
    </w:p>
    <w:p w:rsidR="009D0C0B" w:rsidRDefault="009D0C0B">
      <w:pPr>
        <w:spacing w:line="260" w:lineRule="atLeast"/>
        <w:rPr>
          <w:rFonts w:eastAsia="Calibri"/>
          <w:i/>
          <w:lang w:eastAsia="en-US"/>
        </w:rPr>
      </w:pPr>
    </w:p>
    <w:p w:rsidR="009D0C0B" w:rsidRPr="00A0724C" w:rsidRDefault="00FA480B">
      <w:pPr>
        <w:pStyle w:val="Titre1"/>
        <w:pageBreakBefore/>
        <w:rPr>
          <w:sz w:val="32"/>
        </w:rPr>
      </w:pPr>
      <w:bookmarkStart w:id="2" w:name="_Toc510098587"/>
      <w:r w:rsidRPr="00A0724C">
        <w:rPr>
          <w:rFonts w:eastAsia="Calibri"/>
          <w:sz w:val="32"/>
        </w:rPr>
        <w:lastRenderedPageBreak/>
        <w:t>ASSESSMENT REPORT</w:t>
      </w:r>
      <w:bookmarkEnd w:id="2"/>
    </w:p>
    <w:p w:rsidR="009D0C0B" w:rsidRPr="00AA06E6" w:rsidRDefault="00994911">
      <w:pPr>
        <w:pStyle w:val="Titre2"/>
        <w:rPr>
          <w:sz w:val="28"/>
        </w:rPr>
      </w:pPr>
      <w:bookmarkStart w:id="3" w:name="d0e6"/>
      <w:bookmarkStart w:id="4" w:name="d0e7"/>
      <w:r w:rsidRPr="00994911">
        <w:rPr>
          <w:sz w:val="28"/>
        </w:rPr>
        <w:t xml:space="preserve"> </w:t>
      </w:r>
      <w:bookmarkStart w:id="5" w:name="_Toc510098588"/>
      <w:r w:rsidR="00FA480B" w:rsidRPr="00AA06E6">
        <w:rPr>
          <w:sz w:val="28"/>
        </w:rPr>
        <w:t>Summary of the product assessment</w:t>
      </w:r>
      <w:bookmarkEnd w:id="5"/>
      <w:r w:rsidR="00FA480B" w:rsidRPr="00AA06E6">
        <w:rPr>
          <w:sz w:val="28"/>
        </w:rPr>
        <w:t xml:space="preserve"> </w:t>
      </w:r>
    </w:p>
    <w:p w:rsidR="00994911" w:rsidRPr="00A0724C" w:rsidRDefault="00994911" w:rsidP="00906EFE">
      <w:pPr>
        <w:pStyle w:val="Titre1"/>
        <w:numPr>
          <w:ilvl w:val="0"/>
          <w:numId w:val="0"/>
        </w:numPr>
        <w:spacing w:after="120"/>
        <w:ind w:left="432" w:hanging="432"/>
        <w:rPr>
          <w:sz w:val="20"/>
          <w:lang w:val="en-GB"/>
        </w:rPr>
      </w:pPr>
      <w:bookmarkStart w:id="6" w:name="_Toc487097183"/>
    </w:p>
    <w:p w:rsidR="00906EFE" w:rsidRPr="00AB6968" w:rsidRDefault="00906EFE" w:rsidP="00906EFE">
      <w:pPr>
        <w:pStyle w:val="Titre1"/>
        <w:numPr>
          <w:ilvl w:val="0"/>
          <w:numId w:val="0"/>
        </w:numPr>
        <w:spacing w:after="120"/>
        <w:ind w:left="432" w:hanging="432"/>
        <w:rPr>
          <w:lang w:val="en-GB"/>
        </w:rPr>
      </w:pPr>
      <w:bookmarkStart w:id="7" w:name="_Toc510098589"/>
      <w:r w:rsidRPr="00AB6968">
        <w:rPr>
          <w:lang w:val="en-GB"/>
        </w:rPr>
        <w:t>Part I - First information level</w:t>
      </w:r>
      <w:bookmarkEnd w:id="6"/>
      <w:bookmarkEnd w:id="7"/>
    </w:p>
    <w:p w:rsidR="00906EFE" w:rsidRPr="00AA06E6" w:rsidRDefault="00906EFE" w:rsidP="00906EFE">
      <w:pPr>
        <w:pStyle w:val="Absatz"/>
        <w:rPr>
          <w:sz w:val="22"/>
        </w:rPr>
      </w:pPr>
    </w:p>
    <w:p w:rsidR="009D0C0B" w:rsidRPr="00AA06E6" w:rsidRDefault="00FA480B">
      <w:pPr>
        <w:pStyle w:val="Titre3"/>
        <w:rPr>
          <w:sz w:val="24"/>
        </w:rPr>
      </w:pPr>
      <w:bookmarkStart w:id="8" w:name="_Toc510098590"/>
      <w:r w:rsidRPr="00AA06E6">
        <w:rPr>
          <w:sz w:val="24"/>
        </w:rPr>
        <w:t xml:space="preserve">Administrative </w:t>
      </w:r>
      <w:proofErr w:type="spellStart"/>
      <w:r w:rsidRPr="00AA06E6">
        <w:rPr>
          <w:sz w:val="24"/>
        </w:rPr>
        <w:t>information</w:t>
      </w:r>
      <w:bookmarkEnd w:id="8"/>
      <w:proofErr w:type="spellEnd"/>
    </w:p>
    <w:p w:rsidR="009D0C0B" w:rsidRDefault="00FA480B">
      <w:pPr>
        <w:pStyle w:val="Titre4"/>
        <w:rPr>
          <w:b/>
          <w:bCs/>
          <w:lang w:eastAsia="en-GB"/>
        </w:rPr>
      </w:pPr>
      <w:bookmarkStart w:id="9" w:name="d0e10"/>
      <w:bookmarkStart w:id="10" w:name="_Toc510098591"/>
      <w:bookmarkEnd w:id="3"/>
      <w:bookmarkEnd w:id="4"/>
      <w:r>
        <w:t xml:space="preserve">Identifier </w:t>
      </w:r>
      <w:proofErr w:type="spellStart"/>
      <w:r>
        <w:t>of</w:t>
      </w:r>
      <w:proofErr w:type="spellEnd"/>
      <w:r>
        <w:t xml:space="preserve"> </w:t>
      </w:r>
      <w:proofErr w:type="spellStart"/>
      <w:r>
        <w:t>the</w:t>
      </w:r>
      <w:proofErr w:type="spellEnd"/>
      <w:r>
        <w:t xml:space="preserve"> </w:t>
      </w:r>
      <w:proofErr w:type="spellStart"/>
      <w:r>
        <w:t>product</w:t>
      </w:r>
      <w:proofErr w:type="spellEnd"/>
      <w:r>
        <w:t xml:space="preserve"> </w:t>
      </w:r>
      <w:proofErr w:type="spellStart"/>
      <w:r>
        <w:t>family</w:t>
      </w:r>
      <w:bookmarkEnd w:id="9"/>
      <w:bookmarkEnd w:id="10"/>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9D0C0B">
        <w:trPr>
          <w:tblHeader/>
        </w:trPr>
        <w:tc>
          <w:tcPr>
            <w:tcW w:w="3397" w:type="dxa"/>
            <w:tcBorders>
              <w:top w:val="single" w:sz="4" w:space="0" w:color="000000"/>
              <w:left w:val="single" w:sz="4" w:space="0" w:color="000000"/>
              <w:bottom w:val="single" w:sz="4" w:space="0" w:color="000000"/>
            </w:tcBorders>
            <w:shd w:val="clear" w:color="auto" w:fill="auto"/>
          </w:tcPr>
          <w:p w:rsidR="009D0C0B" w:rsidRDefault="00FA480B">
            <w:pPr>
              <w:rPr>
                <w:b/>
                <w:bCs/>
                <w:szCs w:val="24"/>
                <w:lang w:eastAsia="en-GB"/>
              </w:rPr>
            </w:pPr>
            <w:r>
              <w:rPr>
                <w:b/>
                <w:bCs/>
                <w:szCs w:val="24"/>
                <w:lang w:eastAsia="en-GB"/>
              </w:rPr>
              <w:t>Identifier</w:t>
            </w:r>
            <w:r>
              <w:rPr>
                <w:rStyle w:val="Caractresdenotedebasdepage"/>
                <w:b/>
                <w:bCs/>
                <w:szCs w:val="24"/>
                <w:lang w:eastAsia="en-GB"/>
              </w:rPr>
              <w:footnoteReference w:id="2"/>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FA480B">
            <w:r>
              <w:rPr>
                <w:b/>
                <w:bCs/>
                <w:szCs w:val="24"/>
                <w:lang w:eastAsia="en-GB"/>
              </w:rPr>
              <w:t>Country (if relevant)</w:t>
            </w:r>
          </w:p>
        </w:tc>
      </w:tr>
      <w:tr w:rsidR="008C4B03">
        <w:tc>
          <w:tcPr>
            <w:tcW w:w="3397" w:type="dxa"/>
            <w:tcBorders>
              <w:left w:val="single" w:sz="4" w:space="0" w:color="000000"/>
              <w:bottom w:val="single" w:sz="4" w:space="0" w:color="000000"/>
            </w:tcBorders>
            <w:shd w:val="clear" w:color="auto" w:fill="auto"/>
          </w:tcPr>
          <w:p w:rsidR="008C4B03" w:rsidRPr="00226E50" w:rsidRDefault="008C4B03" w:rsidP="008C4B03">
            <w:pPr>
              <w:rPr>
                <w:lang w:eastAsia="de-DE"/>
              </w:rPr>
            </w:pPr>
            <w:r w:rsidRPr="00226E50">
              <w:rPr>
                <w:lang w:eastAsia="de-DE"/>
              </w:rPr>
              <w:t>TERMIPROTECT</w:t>
            </w:r>
          </w:p>
        </w:tc>
        <w:tc>
          <w:tcPr>
            <w:tcW w:w="5680" w:type="dxa"/>
            <w:tcBorders>
              <w:left w:val="single" w:sz="4" w:space="0" w:color="000000"/>
              <w:bottom w:val="single" w:sz="4" w:space="0" w:color="000000"/>
              <w:right w:val="single" w:sz="4" w:space="0" w:color="000000"/>
            </w:tcBorders>
            <w:shd w:val="clear" w:color="auto" w:fill="auto"/>
          </w:tcPr>
          <w:p w:rsidR="008C4B03" w:rsidRPr="00226E50" w:rsidRDefault="008C4B03" w:rsidP="008C4B03">
            <w:pPr>
              <w:rPr>
                <w:lang w:eastAsia="de-DE"/>
              </w:rPr>
            </w:pPr>
            <w:r w:rsidRPr="00226E50">
              <w:rPr>
                <w:lang w:eastAsia="de-DE"/>
              </w:rPr>
              <w:t>France</w:t>
            </w:r>
          </w:p>
        </w:tc>
      </w:tr>
    </w:tbl>
    <w:p w:rsidR="009D0C0B" w:rsidRDefault="00FA480B">
      <w:pPr>
        <w:pStyle w:val="Titre4"/>
        <w:rPr>
          <w:b/>
          <w:bCs/>
          <w:color w:val="000000"/>
          <w:lang w:eastAsia="en-GB"/>
        </w:rPr>
      </w:pPr>
      <w:bookmarkStart w:id="11" w:name="_Toc510098592"/>
      <w:bookmarkStart w:id="12" w:name="d0e350"/>
      <w:r>
        <w:t>Authorisation holder</w:t>
      </w:r>
      <w:bookmarkEnd w:id="11"/>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8C4B03"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rsidR="008C4B03" w:rsidRDefault="008C4B03">
            <w:pPr>
              <w:rPr>
                <w:b/>
              </w:rPr>
            </w:pPr>
            <w:bookmarkStart w:id="13" w:name="d0e66"/>
            <w:bookmarkEnd w:id="13"/>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rsidR="008C4B03" w:rsidRDefault="008C4B03">
            <w:pPr>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3791"/>
            </w:tblGrid>
            <w:tr w:rsidR="008C4B03" w:rsidRPr="00226E50" w:rsidTr="008C4B03">
              <w:trPr>
                <w:trHeight w:val="94"/>
              </w:trPr>
              <w:tc>
                <w:tcPr>
                  <w:tcW w:w="3791" w:type="dxa"/>
                </w:tcPr>
                <w:p w:rsidR="008C4B03" w:rsidRPr="00226E50" w:rsidRDefault="008C4B03" w:rsidP="008C4B03">
                  <w:pPr>
                    <w:autoSpaceDE w:val="0"/>
                    <w:autoSpaceDN w:val="0"/>
                    <w:adjustRightInd w:val="0"/>
                    <w:ind w:left="-84"/>
                    <w:rPr>
                      <w:rFonts w:eastAsiaTheme="minorHAnsi" w:cs="Arial"/>
                      <w:color w:val="000000"/>
                      <w:lang w:val="fr-FR" w:eastAsia="en-US"/>
                    </w:rPr>
                  </w:pPr>
                  <w:r w:rsidRPr="00226E50">
                    <w:rPr>
                      <w:rFonts w:eastAsiaTheme="minorHAnsi" w:cs="Arial"/>
                      <w:color w:val="000000"/>
                      <w:lang w:val="fr-FR" w:eastAsia="en-US"/>
                    </w:rPr>
                    <w:t xml:space="preserve">PPG AC - France </w:t>
                  </w:r>
                </w:p>
              </w:tc>
            </w:tr>
          </w:tbl>
          <w:p w:rsidR="008C4B03" w:rsidRPr="00226E50" w:rsidRDefault="008C4B03" w:rsidP="008C4B03">
            <w:pPr>
              <w:rPr>
                <w:lang w:eastAsia="de-DE"/>
              </w:rPr>
            </w:pPr>
          </w:p>
        </w:tc>
      </w:tr>
      <w:tr w:rsidR="008C4B03" w:rsidRPr="00D01125"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rsidR="008C4B03" w:rsidRDefault="008C4B03"/>
        </w:tc>
        <w:tc>
          <w:tcPr>
            <w:tcW w:w="1115" w:type="dxa"/>
            <w:tcBorders>
              <w:left w:val="single" w:sz="4" w:space="0" w:color="auto"/>
              <w:bottom w:val="single" w:sz="4" w:space="0" w:color="000000"/>
            </w:tcBorders>
            <w:shd w:val="clear" w:color="auto" w:fill="auto"/>
          </w:tcPr>
          <w:p w:rsidR="008C4B03" w:rsidRDefault="008C4B03">
            <w:pPr>
              <w:rPr>
                <w:b/>
              </w:rPr>
            </w:pPr>
            <w:r>
              <w:rPr>
                <w:b/>
              </w:rPr>
              <w:t>Address</w:t>
            </w:r>
          </w:p>
        </w:tc>
        <w:tc>
          <w:tcPr>
            <w:tcW w:w="4523" w:type="dxa"/>
            <w:tcBorders>
              <w:left w:val="single" w:sz="4" w:space="0" w:color="000000"/>
              <w:bottom w:val="single" w:sz="4" w:space="0" w:color="000000"/>
              <w:right w:val="single" w:sz="4" w:space="0" w:color="000000"/>
            </w:tcBorders>
            <w:shd w:val="clear" w:color="auto" w:fill="auto"/>
          </w:tcPr>
          <w:p w:rsidR="008C4B03" w:rsidRPr="00226E50" w:rsidRDefault="008C4B03" w:rsidP="008C4B03">
            <w:pPr>
              <w:autoSpaceDE w:val="0"/>
              <w:autoSpaceDN w:val="0"/>
              <w:adjustRightInd w:val="0"/>
              <w:rPr>
                <w:rFonts w:eastAsiaTheme="minorHAnsi" w:cs="Arial"/>
                <w:color w:val="000000"/>
                <w:lang w:val="fr-FR" w:eastAsia="en-US"/>
              </w:rPr>
            </w:pPr>
            <w:r w:rsidRPr="00226E50">
              <w:rPr>
                <w:rFonts w:eastAsiaTheme="minorHAnsi" w:cs="Arial"/>
                <w:color w:val="000000"/>
                <w:lang w:val="fr-FR" w:eastAsia="en-US"/>
              </w:rPr>
              <w:t xml:space="preserve">Immeuble Union Square </w:t>
            </w:r>
          </w:p>
          <w:p w:rsidR="008C4B03" w:rsidRPr="00226E50" w:rsidRDefault="008C4B03" w:rsidP="008C4B03">
            <w:pPr>
              <w:autoSpaceDE w:val="0"/>
              <w:autoSpaceDN w:val="0"/>
              <w:adjustRightInd w:val="0"/>
              <w:rPr>
                <w:rFonts w:eastAsiaTheme="minorHAnsi" w:cs="Arial"/>
                <w:color w:val="000000"/>
                <w:lang w:val="fr-FR" w:eastAsia="en-US"/>
              </w:rPr>
            </w:pPr>
            <w:r w:rsidRPr="00226E50">
              <w:rPr>
                <w:rFonts w:eastAsiaTheme="minorHAnsi" w:cs="Arial"/>
                <w:color w:val="000000"/>
                <w:lang w:val="fr-FR" w:eastAsia="en-US"/>
              </w:rPr>
              <w:t xml:space="preserve">1 rue de l'Union </w:t>
            </w:r>
          </w:p>
          <w:p w:rsidR="008C4B03" w:rsidRPr="00226E50" w:rsidRDefault="008C4B03" w:rsidP="008C4B03">
            <w:pPr>
              <w:autoSpaceDE w:val="0"/>
              <w:autoSpaceDN w:val="0"/>
              <w:adjustRightInd w:val="0"/>
              <w:rPr>
                <w:rFonts w:eastAsiaTheme="minorHAnsi" w:cs="Arial"/>
                <w:color w:val="000000"/>
                <w:lang w:val="fr-FR" w:eastAsia="en-US"/>
              </w:rPr>
            </w:pPr>
            <w:r w:rsidRPr="00226E50">
              <w:rPr>
                <w:rFonts w:eastAsiaTheme="minorHAnsi" w:cs="Arial"/>
                <w:color w:val="000000"/>
                <w:lang w:val="fr-FR" w:eastAsia="en-US"/>
              </w:rPr>
              <w:t xml:space="preserve">CS 10055 </w:t>
            </w:r>
          </w:p>
          <w:p w:rsidR="008C4B03" w:rsidRPr="00226E50" w:rsidRDefault="008C4B03" w:rsidP="008C4B03">
            <w:pPr>
              <w:autoSpaceDE w:val="0"/>
              <w:autoSpaceDN w:val="0"/>
              <w:adjustRightInd w:val="0"/>
              <w:rPr>
                <w:rFonts w:eastAsiaTheme="minorHAnsi" w:cs="Arial"/>
                <w:color w:val="000000"/>
                <w:lang w:val="fr-FR" w:eastAsia="en-US"/>
              </w:rPr>
            </w:pPr>
            <w:r w:rsidRPr="00226E50">
              <w:rPr>
                <w:rFonts w:eastAsiaTheme="minorHAnsi" w:cs="Arial"/>
                <w:color w:val="000000"/>
                <w:lang w:val="fr-FR" w:eastAsia="en-US"/>
              </w:rPr>
              <w:t xml:space="preserve">92565 Rueil Malmaison cedex </w:t>
            </w:r>
          </w:p>
          <w:p w:rsidR="008C4B03" w:rsidRPr="001148E8" w:rsidRDefault="008C4B03" w:rsidP="008C4B03">
            <w:pPr>
              <w:rPr>
                <w:lang w:val="fr-FR" w:eastAsia="de-DE"/>
              </w:rPr>
            </w:pPr>
            <w:r w:rsidRPr="00226E50">
              <w:rPr>
                <w:rFonts w:eastAsiaTheme="minorHAnsi" w:cs="Arial"/>
                <w:color w:val="000000"/>
                <w:lang w:val="fr-FR" w:eastAsia="en-US"/>
              </w:rPr>
              <w:t>France</w:t>
            </w:r>
          </w:p>
        </w:tc>
      </w:tr>
      <w:tr w:rsidR="008C4B03"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rsidR="008C4B03" w:rsidRDefault="008C4B03">
            <w:pPr>
              <w:rPr>
                <w:b/>
              </w:rPr>
            </w:pPr>
            <w:r>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rsidR="008C4B03" w:rsidRDefault="008C4B03">
            <w:pPr>
              <w:snapToGrid w:val="0"/>
              <w:rPr>
                <w:b/>
              </w:rPr>
            </w:pPr>
          </w:p>
        </w:tc>
      </w:tr>
      <w:tr w:rsidR="008C4B03" w:rsidTr="00F33B28">
        <w:tc>
          <w:tcPr>
            <w:tcW w:w="3397" w:type="dxa"/>
            <w:tcBorders>
              <w:top w:val="single" w:sz="4" w:space="0" w:color="auto"/>
              <w:left w:val="single" w:sz="4" w:space="0" w:color="000000"/>
              <w:bottom w:val="single" w:sz="4" w:space="0" w:color="000000"/>
            </w:tcBorders>
            <w:shd w:val="clear" w:color="auto" w:fill="auto"/>
          </w:tcPr>
          <w:p w:rsidR="008C4B03" w:rsidRDefault="008C4B03">
            <w:pPr>
              <w:rPr>
                <w:b/>
              </w:rPr>
            </w:pPr>
            <w:r>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rsidR="008C4B03" w:rsidRDefault="008C4B03">
            <w:pPr>
              <w:snapToGrid w:val="0"/>
              <w:rPr>
                <w:b/>
              </w:rPr>
            </w:pPr>
          </w:p>
        </w:tc>
      </w:tr>
      <w:tr w:rsidR="008C4B03">
        <w:tc>
          <w:tcPr>
            <w:tcW w:w="3397" w:type="dxa"/>
            <w:tcBorders>
              <w:left w:val="single" w:sz="4" w:space="0" w:color="000000"/>
              <w:bottom w:val="single" w:sz="4" w:space="0" w:color="000000"/>
            </w:tcBorders>
            <w:shd w:val="clear" w:color="auto" w:fill="auto"/>
          </w:tcPr>
          <w:p w:rsidR="008C4B03" w:rsidRDefault="008C4B03">
            <w:pPr>
              <w:rPr>
                <w:b/>
              </w:rPr>
            </w:pPr>
            <w:r>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rsidR="008C4B03" w:rsidRDefault="008C4B03">
            <w:pPr>
              <w:snapToGrid w:val="0"/>
              <w:rPr>
                <w:b/>
              </w:rPr>
            </w:pPr>
          </w:p>
        </w:tc>
      </w:tr>
    </w:tbl>
    <w:p w:rsidR="009D0C0B" w:rsidRDefault="00FA480B">
      <w:pPr>
        <w:pStyle w:val="Titre4"/>
        <w:rPr>
          <w:b/>
          <w:bCs/>
          <w:color w:val="000000"/>
          <w:lang w:eastAsia="en-GB"/>
        </w:rPr>
      </w:pPr>
      <w:bookmarkStart w:id="14" w:name="d0e146"/>
      <w:bookmarkStart w:id="15" w:name="_Toc510098593"/>
      <w:proofErr w:type="spellStart"/>
      <w:r>
        <w:t>Manufacturer</w:t>
      </w:r>
      <w:proofErr w:type="spellEnd"/>
      <w:r>
        <w:t xml:space="preserve"> </w:t>
      </w:r>
      <w:proofErr w:type="spellStart"/>
      <w:r>
        <w:t>of</w:t>
      </w:r>
      <w:proofErr w:type="spellEnd"/>
      <w:r>
        <w:t xml:space="preserve"> </w:t>
      </w:r>
      <w:proofErr w:type="spellStart"/>
      <w:r>
        <w:t>the</w:t>
      </w:r>
      <w:proofErr w:type="spellEnd"/>
      <w:r>
        <w:t xml:space="preserve"> </w:t>
      </w:r>
      <w:proofErr w:type="spellStart"/>
      <w:r>
        <w:t>products</w:t>
      </w:r>
      <w:proofErr w:type="spellEnd"/>
      <w:r>
        <w:t xml:space="preserve"> </w:t>
      </w:r>
      <w:proofErr w:type="spellStart"/>
      <w:r>
        <w:t>of</w:t>
      </w:r>
      <w:proofErr w:type="spellEnd"/>
      <w:r>
        <w:t xml:space="preserve"> </w:t>
      </w:r>
      <w:proofErr w:type="spellStart"/>
      <w:r>
        <w:t>the</w:t>
      </w:r>
      <w:proofErr w:type="spellEnd"/>
      <w:r>
        <w:t xml:space="preserve"> </w:t>
      </w:r>
      <w:proofErr w:type="spellStart"/>
      <w:r>
        <w:t>family</w:t>
      </w:r>
      <w:bookmarkEnd w:id="14"/>
      <w:bookmarkEnd w:id="15"/>
      <w:proofErr w:type="spellEnd"/>
    </w:p>
    <w:tbl>
      <w:tblPr>
        <w:tblW w:w="9035" w:type="dxa"/>
        <w:tblInd w:w="5" w:type="dxa"/>
        <w:tblLayout w:type="fixed"/>
        <w:tblCellMar>
          <w:left w:w="0" w:type="dxa"/>
          <w:right w:w="0" w:type="dxa"/>
        </w:tblCellMar>
        <w:tblLook w:val="0000" w:firstRow="0" w:lastRow="0" w:firstColumn="0" w:lastColumn="0" w:noHBand="0" w:noVBand="0"/>
      </w:tblPr>
      <w:tblGrid>
        <w:gridCol w:w="3397"/>
        <w:gridCol w:w="5638"/>
      </w:tblGrid>
      <w:tr w:rsidR="008C4B03" w:rsidTr="008C4B03">
        <w:tc>
          <w:tcPr>
            <w:tcW w:w="3397" w:type="dxa"/>
            <w:tcBorders>
              <w:top w:val="single" w:sz="4" w:space="0" w:color="000000"/>
              <w:left w:val="single" w:sz="4" w:space="0" w:color="000000"/>
              <w:bottom w:val="single" w:sz="4" w:space="0" w:color="000000"/>
            </w:tcBorders>
            <w:shd w:val="clear" w:color="auto" w:fill="auto"/>
          </w:tcPr>
          <w:p w:rsidR="008C4B03" w:rsidRDefault="008C4B03">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auto"/>
            </w:tcBorders>
          </w:tcPr>
          <w:p w:rsidR="008C4B03" w:rsidRPr="00226E50" w:rsidRDefault="008C4B03" w:rsidP="008C4B03">
            <w:pPr>
              <w:pStyle w:val="Default"/>
              <w:rPr>
                <w:rFonts w:ascii="Verdana" w:hAnsi="Verdana" w:cs="Arial"/>
                <w:sz w:val="20"/>
                <w:lang w:eastAsia="de-DE"/>
              </w:rPr>
            </w:pPr>
            <w:r w:rsidRPr="00226E50">
              <w:rPr>
                <w:rFonts w:ascii="Verdana" w:hAnsi="Verdana" w:cs="Arial"/>
                <w:sz w:val="20"/>
                <w:szCs w:val="20"/>
              </w:rPr>
              <w:t xml:space="preserve">Granger Frères </w:t>
            </w:r>
          </w:p>
        </w:tc>
      </w:tr>
      <w:tr w:rsidR="008C4B03" w:rsidTr="008C4B03">
        <w:tc>
          <w:tcPr>
            <w:tcW w:w="3397" w:type="dxa"/>
            <w:tcBorders>
              <w:left w:val="single" w:sz="4" w:space="0" w:color="000000"/>
              <w:bottom w:val="single" w:sz="4" w:space="0" w:color="000000"/>
            </w:tcBorders>
            <w:shd w:val="clear" w:color="auto" w:fill="auto"/>
          </w:tcPr>
          <w:p w:rsidR="008C4B03" w:rsidRDefault="008C4B03">
            <w:pPr>
              <w:rPr>
                <w:b/>
              </w:rPr>
            </w:pPr>
            <w:r>
              <w:rPr>
                <w:b/>
                <w:bCs/>
                <w:color w:val="000000"/>
                <w:szCs w:val="24"/>
                <w:lang w:eastAsia="en-GB"/>
              </w:rPr>
              <w:t>Address of manufacturer</w:t>
            </w:r>
          </w:p>
        </w:tc>
        <w:tc>
          <w:tcPr>
            <w:tcW w:w="5638" w:type="dxa"/>
            <w:tcBorders>
              <w:top w:val="single" w:sz="4" w:space="0" w:color="000000"/>
              <w:left w:val="single" w:sz="4" w:space="0" w:color="000000"/>
              <w:bottom w:val="single" w:sz="4" w:space="0" w:color="000000"/>
              <w:right w:val="single" w:sz="4" w:space="0" w:color="auto"/>
            </w:tcBorders>
          </w:tcPr>
          <w:p w:rsidR="008C4B03" w:rsidRPr="00226E50" w:rsidRDefault="008C4B03" w:rsidP="008C4B03">
            <w:pPr>
              <w:rPr>
                <w:rFonts w:cs="Arial"/>
                <w:lang w:val="fr-FR" w:eastAsia="de-DE"/>
              </w:rPr>
            </w:pPr>
            <w:r w:rsidRPr="00226E50">
              <w:rPr>
                <w:rFonts w:cs="Arial"/>
                <w:lang w:val="fr-FR" w:eastAsia="de-DE"/>
              </w:rPr>
              <w:t>BP 25 ZI des Taillas</w:t>
            </w:r>
          </w:p>
          <w:p w:rsidR="008C4B03" w:rsidRPr="00226E50" w:rsidRDefault="008C4B03" w:rsidP="008C4B03">
            <w:pPr>
              <w:rPr>
                <w:rFonts w:cs="Arial"/>
                <w:lang w:val="fr-FR" w:eastAsia="de-DE"/>
              </w:rPr>
            </w:pPr>
            <w:r w:rsidRPr="00226E50">
              <w:rPr>
                <w:rFonts w:cs="Arial"/>
                <w:lang w:val="fr-FR" w:eastAsia="de-DE"/>
              </w:rPr>
              <w:t xml:space="preserve">43600 Sainte </w:t>
            </w:r>
            <w:proofErr w:type="spellStart"/>
            <w:r w:rsidRPr="00226E50">
              <w:rPr>
                <w:rFonts w:cs="Arial"/>
                <w:lang w:val="fr-FR" w:eastAsia="de-DE"/>
              </w:rPr>
              <w:t>Sigolene</w:t>
            </w:r>
            <w:proofErr w:type="spellEnd"/>
          </w:p>
          <w:p w:rsidR="008C4B03" w:rsidRPr="00226E50" w:rsidRDefault="008C4B03" w:rsidP="008C4B03">
            <w:pPr>
              <w:rPr>
                <w:rFonts w:cs="Arial"/>
                <w:lang w:eastAsia="de-DE"/>
              </w:rPr>
            </w:pPr>
            <w:r w:rsidRPr="00226E50">
              <w:rPr>
                <w:rFonts w:cs="Arial"/>
                <w:lang w:eastAsia="de-DE"/>
              </w:rPr>
              <w:t>France</w:t>
            </w:r>
          </w:p>
        </w:tc>
      </w:tr>
      <w:tr w:rsidR="008C4B03" w:rsidTr="008C4B03">
        <w:tc>
          <w:tcPr>
            <w:tcW w:w="3397" w:type="dxa"/>
            <w:tcBorders>
              <w:left w:val="single" w:sz="4" w:space="0" w:color="000000"/>
              <w:bottom w:val="single" w:sz="4" w:space="0" w:color="000000"/>
            </w:tcBorders>
            <w:shd w:val="clear" w:color="auto" w:fill="auto"/>
          </w:tcPr>
          <w:p w:rsidR="008C4B03" w:rsidRDefault="008C4B03">
            <w:pPr>
              <w:rPr>
                <w:b/>
              </w:rPr>
            </w:pPr>
            <w:r>
              <w:rPr>
                <w:b/>
                <w:bCs/>
                <w:color w:val="000000"/>
                <w:szCs w:val="24"/>
                <w:lang w:eastAsia="en-GB"/>
              </w:rPr>
              <w:t>Location of manufacturing sites</w:t>
            </w:r>
          </w:p>
        </w:tc>
        <w:tc>
          <w:tcPr>
            <w:tcW w:w="5638" w:type="dxa"/>
            <w:tcBorders>
              <w:top w:val="single" w:sz="4" w:space="0" w:color="000000"/>
              <w:left w:val="single" w:sz="4" w:space="0" w:color="000000"/>
              <w:bottom w:val="single" w:sz="4" w:space="0" w:color="000000"/>
              <w:right w:val="single" w:sz="4" w:space="0" w:color="auto"/>
            </w:tcBorders>
          </w:tcPr>
          <w:p w:rsidR="008C4B03" w:rsidRPr="00226E50" w:rsidRDefault="008C4B03" w:rsidP="008C4B03">
            <w:pPr>
              <w:rPr>
                <w:rFonts w:cs="Arial"/>
                <w:lang w:val="fr-FR" w:eastAsia="de-DE"/>
              </w:rPr>
            </w:pPr>
            <w:r w:rsidRPr="00226E50">
              <w:rPr>
                <w:rFonts w:cs="Arial"/>
                <w:lang w:val="fr-FR" w:eastAsia="de-DE"/>
              </w:rPr>
              <w:t>BP 25 ZI des Taillas</w:t>
            </w:r>
          </w:p>
          <w:p w:rsidR="008C4B03" w:rsidRPr="00226E50" w:rsidRDefault="008C4B03" w:rsidP="008C4B03">
            <w:pPr>
              <w:rPr>
                <w:rFonts w:cs="Arial"/>
                <w:lang w:val="fr-FR" w:eastAsia="de-DE"/>
              </w:rPr>
            </w:pPr>
            <w:r w:rsidRPr="00226E50">
              <w:rPr>
                <w:rFonts w:cs="Arial"/>
                <w:lang w:val="fr-FR" w:eastAsia="de-DE"/>
              </w:rPr>
              <w:t xml:space="preserve">43600 Sainte </w:t>
            </w:r>
            <w:proofErr w:type="spellStart"/>
            <w:r w:rsidRPr="00226E50">
              <w:rPr>
                <w:rFonts w:cs="Arial"/>
                <w:lang w:val="fr-FR" w:eastAsia="de-DE"/>
              </w:rPr>
              <w:t>Sigolene</w:t>
            </w:r>
            <w:proofErr w:type="spellEnd"/>
          </w:p>
          <w:p w:rsidR="008C4B03" w:rsidRPr="00226E50" w:rsidRDefault="008C4B03" w:rsidP="008C4B03">
            <w:pPr>
              <w:rPr>
                <w:lang w:eastAsia="de-DE"/>
              </w:rPr>
            </w:pPr>
            <w:r w:rsidRPr="00226E50">
              <w:rPr>
                <w:rFonts w:cs="Arial"/>
                <w:lang w:eastAsia="de-DE"/>
              </w:rPr>
              <w:t>France</w:t>
            </w:r>
          </w:p>
        </w:tc>
      </w:tr>
    </w:tbl>
    <w:p w:rsidR="009D0C0B" w:rsidRDefault="00FA480B">
      <w:pPr>
        <w:pStyle w:val="Titre4"/>
        <w:rPr>
          <w:b/>
          <w:bCs/>
          <w:color w:val="000000"/>
          <w:lang w:eastAsia="en-GB"/>
        </w:rPr>
      </w:pPr>
      <w:bookmarkStart w:id="16" w:name="_Toc510098594"/>
      <w:proofErr w:type="spellStart"/>
      <w:r>
        <w:t>Manufacturer</w:t>
      </w:r>
      <w:proofErr w:type="spellEnd"/>
      <w:r>
        <w:t xml:space="preserve"> </w:t>
      </w:r>
      <w:proofErr w:type="spellStart"/>
      <w:r>
        <w:t>of</w:t>
      </w:r>
      <w:proofErr w:type="spellEnd"/>
      <w:r>
        <w:t xml:space="preserve"> </w:t>
      </w:r>
      <w:proofErr w:type="spellStart"/>
      <w:r>
        <w:t>the</w:t>
      </w:r>
      <w:proofErr w:type="spellEnd"/>
      <w:r>
        <w:t xml:space="preserve"> </w:t>
      </w:r>
      <w:proofErr w:type="spellStart"/>
      <w:r>
        <w:t>active</w:t>
      </w:r>
      <w:proofErr w:type="spellEnd"/>
      <w:r>
        <w:t xml:space="preserve"> </w:t>
      </w:r>
      <w:proofErr w:type="spellStart"/>
      <w:r>
        <w:t>substance</w:t>
      </w:r>
      <w:bookmarkEnd w:id="16"/>
      <w:proofErr w:type="spellEnd"/>
    </w:p>
    <w:tbl>
      <w:tblPr>
        <w:tblW w:w="9035" w:type="dxa"/>
        <w:tblInd w:w="5" w:type="dxa"/>
        <w:tblLayout w:type="fixed"/>
        <w:tblCellMar>
          <w:left w:w="0" w:type="dxa"/>
          <w:right w:w="0" w:type="dxa"/>
        </w:tblCellMar>
        <w:tblLook w:val="0000" w:firstRow="0" w:lastRow="0" w:firstColumn="0" w:lastColumn="0" w:noHBand="0" w:noVBand="0"/>
      </w:tblPr>
      <w:tblGrid>
        <w:gridCol w:w="3397"/>
        <w:gridCol w:w="5638"/>
      </w:tblGrid>
      <w:tr w:rsidR="008C4B03" w:rsidTr="008C4B03">
        <w:tc>
          <w:tcPr>
            <w:tcW w:w="3397" w:type="dxa"/>
            <w:tcBorders>
              <w:top w:val="single" w:sz="4" w:space="0" w:color="000000"/>
              <w:left w:val="single" w:sz="4" w:space="0" w:color="000000"/>
              <w:bottom w:val="single" w:sz="4" w:space="0" w:color="000000"/>
            </w:tcBorders>
            <w:shd w:val="clear" w:color="auto" w:fill="auto"/>
          </w:tcPr>
          <w:p w:rsidR="008C4B03" w:rsidRDefault="008C4B03">
            <w:pPr>
              <w:rPr>
                <w:b/>
              </w:rPr>
            </w:pPr>
            <w:bookmarkStart w:id="17" w:name="d0e246"/>
            <w:bookmarkEnd w:id="17"/>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auto"/>
            </w:tcBorders>
          </w:tcPr>
          <w:p w:rsidR="008C4B03" w:rsidRPr="00226E50" w:rsidRDefault="008C4B03" w:rsidP="008C4B03">
            <w:pPr>
              <w:pStyle w:val="Default"/>
              <w:rPr>
                <w:rFonts w:ascii="Verdana" w:hAnsi="Verdana"/>
                <w:sz w:val="20"/>
                <w:szCs w:val="20"/>
              </w:rPr>
            </w:pPr>
            <w:r w:rsidRPr="00226E50">
              <w:rPr>
                <w:rFonts w:ascii="Verdana" w:hAnsi="Verdana"/>
                <w:sz w:val="20"/>
                <w:szCs w:val="20"/>
              </w:rPr>
              <w:t xml:space="preserve">Permethrin </w:t>
            </w:r>
          </w:p>
        </w:tc>
      </w:tr>
      <w:tr w:rsidR="008C4B03" w:rsidTr="008C4B03">
        <w:tc>
          <w:tcPr>
            <w:tcW w:w="3397" w:type="dxa"/>
            <w:tcBorders>
              <w:left w:val="single" w:sz="4" w:space="0" w:color="000000"/>
              <w:bottom w:val="single" w:sz="4" w:space="0" w:color="000000"/>
            </w:tcBorders>
            <w:shd w:val="clear" w:color="auto" w:fill="auto"/>
          </w:tcPr>
          <w:p w:rsidR="008C4B03" w:rsidRDefault="008C4B03">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auto"/>
            </w:tcBorders>
          </w:tcPr>
          <w:p w:rsidR="008C4B03" w:rsidRPr="00226E50" w:rsidRDefault="008C4B03" w:rsidP="008C4B03">
            <w:pPr>
              <w:pStyle w:val="Default"/>
              <w:rPr>
                <w:rFonts w:ascii="Verdana" w:hAnsi="Verdana"/>
                <w:sz w:val="20"/>
                <w:lang w:eastAsia="de-DE"/>
              </w:rPr>
            </w:pPr>
            <w:proofErr w:type="spellStart"/>
            <w:r w:rsidRPr="00226E50">
              <w:rPr>
                <w:rFonts w:ascii="Verdana" w:hAnsi="Verdana"/>
                <w:sz w:val="20"/>
                <w:szCs w:val="20"/>
              </w:rPr>
              <w:t>Tagros</w:t>
            </w:r>
            <w:proofErr w:type="spellEnd"/>
            <w:r w:rsidRPr="00226E50">
              <w:rPr>
                <w:rFonts w:ascii="Verdana" w:hAnsi="Verdana"/>
                <w:sz w:val="20"/>
                <w:szCs w:val="20"/>
              </w:rPr>
              <w:t xml:space="preserve"> Chemicals India Ltd. </w:t>
            </w:r>
          </w:p>
        </w:tc>
      </w:tr>
      <w:tr w:rsidR="008C4B03" w:rsidTr="008C4B03">
        <w:tc>
          <w:tcPr>
            <w:tcW w:w="3397" w:type="dxa"/>
            <w:tcBorders>
              <w:left w:val="single" w:sz="4" w:space="0" w:color="000000"/>
              <w:bottom w:val="single" w:sz="4" w:space="0" w:color="000000"/>
            </w:tcBorders>
            <w:shd w:val="clear" w:color="auto" w:fill="auto"/>
          </w:tcPr>
          <w:p w:rsidR="008C4B03" w:rsidRDefault="008C4B03">
            <w:pPr>
              <w:rPr>
                <w:b/>
              </w:rPr>
            </w:pPr>
            <w:bookmarkStart w:id="18" w:name="d0e269"/>
            <w:bookmarkEnd w:id="18"/>
            <w:r>
              <w:rPr>
                <w:b/>
                <w:bCs/>
                <w:color w:val="000000"/>
                <w:szCs w:val="24"/>
                <w:lang w:eastAsia="en-GB"/>
              </w:rPr>
              <w:t>Address of manufacturer</w:t>
            </w:r>
          </w:p>
        </w:tc>
        <w:tc>
          <w:tcPr>
            <w:tcW w:w="5638" w:type="dxa"/>
            <w:tcBorders>
              <w:top w:val="single" w:sz="4" w:space="0" w:color="000000"/>
              <w:left w:val="single" w:sz="4" w:space="0" w:color="000000"/>
              <w:bottom w:val="single" w:sz="4" w:space="0" w:color="000000"/>
              <w:right w:val="single" w:sz="4" w:space="0" w:color="auto"/>
            </w:tcBorders>
          </w:tcPr>
          <w:p w:rsidR="008C4B03" w:rsidRPr="00226E50" w:rsidRDefault="008C4B03" w:rsidP="008C4B03">
            <w:pPr>
              <w:pStyle w:val="Default"/>
              <w:rPr>
                <w:rFonts w:ascii="Verdana" w:hAnsi="Verdana"/>
                <w:sz w:val="20"/>
                <w:szCs w:val="20"/>
              </w:rPr>
            </w:pPr>
            <w:r w:rsidRPr="00226E50">
              <w:rPr>
                <w:rFonts w:ascii="Verdana" w:hAnsi="Verdana"/>
                <w:sz w:val="20"/>
                <w:szCs w:val="20"/>
              </w:rPr>
              <w:t>"</w:t>
            </w:r>
            <w:proofErr w:type="spellStart"/>
            <w:r w:rsidRPr="00226E50">
              <w:rPr>
                <w:rFonts w:ascii="Verdana" w:hAnsi="Verdana"/>
                <w:sz w:val="20"/>
                <w:szCs w:val="20"/>
              </w:rPr>
              <w:t>Jhaver</w:t>
            </w:r>
            <w:proofErr w:type="spellEnd"/>
            <w:r w:rsidRPr="00226E50">
              <w:rPr>
                <w:rFonts w:ascii="Verdana" w:hAnsi="Verdana"/>
                <w:sz w:val="20"/>
                <w:szCs w:val="20"/>
              </w:rPr>
              <w:t xml:space="preserve"> Centre", Rajah </w:t>
            </w:r>
            <w:proofErr w:type="spellStart"/>
            <w:r w:rsidRPr="00226E50">
              <w:rPr>
                <w:rFonts w:ascii="Verdana" w:hAnsi="Verdana"/>
                <w:sz w:val="20"/>
                <w:szCs w:val="20"/>
              </w:rPr>
              <w:t>Annamalai</w:t>
            </w:r>
            <w:proofErr w:type="spellEnd"/>
            <w:r w:rsidRPr="00226E50">
              <w:rPr>
                <w:rFonts w:ascii="Verdana" w:hAnsi="Verdana"/>
                <w:sz w:val="20"/>
                <w:szCs w:val="20"/>
              </w:rPr>
              <w:t xml:space="preserve"> Building </w:t>
            </w:r>
          </w:p>
          <w:p w:rsidR="008C4B03" w:rsidRPr="00226E50" w:rsidRDefault="008C4B03" w:rsidP="008C4B03">
            <w:pPr>
              <w:pStyle w:val="Default"/>
              <w:rPr>
                <w:rFonts w:ascii="Verdana" w:hAnsi="Verdana"/>
                <w:sz w:val="20"/>
                <w:szCs w:val="20"/>
              </w:rPr>
            </w:pPr>
            <w:r w:rsidRPr="00226E50">
              <w:rPr>
                <w:rFonts w:ascii="Verdana" w:hAnsi="Verdana"/>
                <w:sz w:val="20"/>
                <w:szCs w:val="20"/>
              </w:rPr>
              <w:t xml:space="preserve">IV Floor, 72, Marshalls Road </w:t>
            </w:r>
          </w:p>
          <w:p w:rsidR="008C4B03" w:rsidRPr="00226E50" w:rsidRDefault="008C4B03" w:rsidP="008C4B03">
            <w:pPr>
              <w:pStyle w:val="Default"/>
              <w:rPr>
                <w:rFonts w:ascii="Verdana" w:hAnsi="Verdana"/>
                <w:sz w:val="20"/>
                <w:szCs w:val="20"/>
              </w:rPr>
            </w:pPr>
            <w:proofErr w:type="spellStart"/>
            <w:r w:rsidRPr="00226E50">
              <w:rPr>
                <w:rFonts w:ascii="Verdana" w:hAnsi="Verdana"/>
                <w:sz w:val="20"/>
                <w:szCs w:val="20"/>
              </w:rPr>
              <w:t>Egmore</w:t>
            </w:r>
            <w:proofErr w:type="spellEnd"/>
            <w:r w:rsidRPr="00226E50">
              <w:rPr>
                <w:rFonts w:ascii="Verdana" w:hAnsi="Verdana"/>
                <w:sz w:val="20"/>
                <w:szCs w:val="20"/>
              </w:rPr>
              <w:t xml:space="preserve"> </w:t>
            </w:r>
          </w:p>
          <w:p w:rsidR="008C4B03" w:rsidRPr="00226E50" w:rsidRDefault="008C4B03" w:rsidP="008C4B03">
            <w:pPr>
              <w:pStyle w:val="Default"/>
              <w:rPr>
                <w:rFonts w:ascii="Verdana" w:hAnsi="Verdana"/>
                <w:sz w:val="20"/>
                <w:szCs w:val="20"/>
              </w:rPr>
            </w:pPr>
            <w:r w:rsidRPr="00226E50">
              <w:rPr>
                <w:rFonts w:ascii="Verdana" w:hAnsi="Verdana"/>
                <w:sz w:val="20"/>
                <w:szCs w:val="20"/>
              </w:rPr>
              <w:t xml:space="preserve">Chennai-600 008 </w:t>
            </w:r>
          </w:p>
          <w:p w:rsidR="008C4B03" w:rsidRPr="00226E50" w:rsidRDefault="008C4B03" w:rsidP="008C4B03">
            <w:pPr>
              <w:rPr>
                <w:lang w:eastAsia="de-DE"/>
              </w:rPr>
            </w:pPr>
            <w:r w:rsidRPr="00226E50">
              <w:t xml:space="preserve">India </w:t>
            </w:r>
          </w:p>
        </w:tc>
      </w:tr>
      <w:tr w:rsidR="008C4B03" w:rsidTr="008C4B03">
        <w:tc>
          <w:tcPr>
            <w:tcW w:w="3397" w:type="dxa"/>
            <w:tcBorders>
              <w:left w:val="single" w:sz="4" w:space="0" w:color="000000"/>
              <w:bottom w:val="single" w:sz="4" w:space="0" w:color="000000"/>
            </w:tcBorders>
            <w:shd w:val="clear" w:color="auto" w:fill="auto"/>
          </w:tcPr>
          <w:p w:rsidR="008C4B03" w:rsidRDefault="008C4B03">
            <w:pPr>
              <w:rPr>
                <w:b/>
              </w:rPr>
            </w:pPr>
            <w:r>
              <w:rPr>
                <w:b/>
                <w:bCs/>
                <w:color w:val="000000"/>
                <w:szCs w:val="24"/>
                <w:lang w:eastAsia="en-GB"/>
              </w:rPr>
              <w:t>Location of manufacturing sites</w:t>
            </w:r>
          </w:p>
        </w:tc>
        <w:tc>
          <w:tcPr>
            <w:tcW w:w="5638" w:type="dxa"/>
            <w:tcBorders>
              <w:top w:val="single" w:sz="4" w:space="0" w:color="000000"/>
              <w:left w:val="single" w:sz="4" w:space="0" w:color="000000"/>
              <w:bottom w:val="single" w:sz="4" w:space="0" w:color="000000"/>
              <w:right w:val="single" w:sz="4" w:space="0" w:color="auto"/>
            </w:tcBorders>
          </w:tcPr>
          <w:p w:rsidR="008C4B03" w:rsidRPr="00226E50" w:rsidRDefault="008C4B03" w:rsidP="008C4B03">
            <w:pPr>
              <w:pStyle w:val="Default"/>
              <w:rPr>
                <w:rFonts w:ascii="Verdana" w:hAnsi="Verdana"/>
                <w:sz w:val="20"/>
                <w:szCs w:val="20"/>
              </w:rPr>
            </w:pPr>
            <w:proofErr w:type="spellStart"/>
            <w:r w:rsidRPr="00226E50">
              <w:rPr>
                <w:rFonts w:ascii="Verdana" w:hAnsi="Verdana"/>
                <w:sz w:val="20"/>
                <w:szCs w:val="20"/>
              </w:rPr>
              <w:t>Tagros</w:t>
            </w:r>
            <w:proofErr w:type="spellEnd"/>
            <w:r w:rsidRPr="00226E50">
              <w:rPr>
                <w:rFonts w:ascii="Verdana" w:hAnsi="Verdana"/>
                <w:sz w:val="20"/>
                <w:szCs w:val="20"/>
              </w:rPr>
              <w:t xml:space="preserve"> Chemicals India Ltd. </w:t>
            </w:r>
          </w:p>
          <w:p w:rsidR="008C4B03" w:rsidRPr="00226E50" w:rsidRDefault="008C4B03" w:rsidP="008C4B03">
            <w:pPr>
              <w:pStyle w:val="Default"/>
              <w:rPr>
                <w:rFonts w:ascii="Verdana" w:hAnsi="Verdana"/>
                <w:sz w:val="20"/>
                <w:szCs w:val="20"/>
              </w:rPr>
            </w:pPr>
            <w:r w:rsidRPr="00226E50">
              <w:rPr>
                <w:rFonts w:ascii="Verdana" w:hAnsi="Verdana"/>
                <w:sz w:val="20"/>
                <w:szCs w:val="20"/>
              </w:rPr>
              <w:t xml:space="preserve">A-4/1&amp;2, </w:t>
            </w:r>
            <w:proofErr w:type="spellStart"/>
            <w:r w:rsidRPr="00226E50">
              <w:rPr>
                <w:rFonts w:ascii="Verdana" w:hAnsi="Verdana"/>
                <w:sz w:val="20"/>
                <w:szCs w:val="20"/>
              </w:rPr>
              <w:t>Sipcot</w:t>
            </w:r>
            <w:proofErr w:type="spellEnd"/>
            <w:r w:rsidRPr="00226E50">
              <w:rPr>
                <w:rFonts w:ascii="Verdana" w:hAnsi="Verdana"/>
                <w:sz w:val="20"/>
                <w:szCs w:val="20"/>
              </w:rPr>
              <w:t xml:space="preserve"> Industrial Complex </w:t>
            </w:r>
          </w:p>
          <w:p w:rsidR="008C4B03" w:rsidRPr="00226E50" w:rsidRDefault="008C4B03" w:rsidP="008C4B03">
            <w:pPr>
              <w:pStyle w:val="Default"/>
              <w:rPr>
                <w:rFonts w:ascii="Verdana" w:hAnsi="Verdana"/>
                <w:sz w:val="20"/>
                <w:szCs w:val="20"/>
              </w:rPr>
            </w:pPr>
            <w:proofErr w:type="spellStart"/>
            <w:r w:rsidRPr="00226E50">
              <w:rPr>
                <w:rFonts w:ascii="Verdana" w:hAnsi="Verdana"/>
                <w:sz w:val="20"/>
                <w:szCs w:val="20"/>
              </w:rPr>
              <w:t>Pachayankuppam</w:t>
            </w:r>
            <w:proofErr w:type="spellEnd"/>
            <w:r w:rsidRPr="00226E50">
              <w:rPr>
                <w:rFonts w:ascii="Verdana" w:hAnsi="Verdana"/>
                <w:sz w:val="20"/>
                <w:szCs w:val="20"/>
              </w:rPr>
              <w:t xml:space="preserve"> </w:t>
            </w:r>
          </w:p>
          <w:p w:rsidR="008C4B03" w:rsidRPr="00226E50" w:rsidRDefault="008C4B03" w:rsidP="008C4B03">
            <w:pPr>
              <w:pStyle w:val="Default"/>
              <w:rPr>
                <w:rFonts w:ascii="Verdana" w:hAnsi="Verdana"/>
                <w:sz w:val="20"/>
                <w:szCs w:val="20"/>
              </w:rPr>
            </w:pPr>
            <w:proofErr w:type="spellStart"/>
            <w:r w:rsidRPr="00226E50">
              <w:rPr>
                <w:rFonts w:ascii="Verdana" w:hAnsi="Verdana"/>
                <w:sz w:val="20"/>
                <w:szCs w:val="20"/>
              </w:rPr>
              <w:t>Cuddalore</w:t>
            </w:r>
            <w:proofErr w:type="spellEnd"/>
            <w:r w:rsidRPr="00226E50">
              <w:rPr>
                <w:rFonts w:ascii="Verdana" w:hAnsi="Verdana"/>
                <w:sz w:val="20"/>
                <w:szCs w:val="20"/>
              </w:rPr>
              <w:t xml:space="preserve"> – 607 005, </w:t>
            </w:r>
            <w:proofErr w:type="spellStart"/>
            <w:r w:rsidRPr="00226E50">
              <w:rPr>
                <w:rFonts w:ascii="Verdana" w:hAnsi="Verdana"/>
                <w:sz w:val="20"/>
                <w:szCs w:val="20"/>
              </w:rPr>
              <w:t>Tamilnadu</w:t>
            </w:r>
            <w:proofErr w:type="spellEnd"/>
            <w:r w:rsidRPr="00226E50">
              <w:rPr>
                <w:rFonts w:ascii="Verdana" w:hAnsi="Verdana"/>
                <w:sz w:val="20"/>
                <w:szCs w:val="20"/>
              </w:rPr>
              <w:t xml:space="preserve"> </w:t>
            </w:r>
          </w:p>
          <w:p w:rsidR="008C4B03" w:rsidRPr="00226E50" w:rsidRDefault="008C4B03" w:rsidP="008C4B03">
            <w:pPr>
              <w:rPr>
                <w:lang w:eastAsia="de-DE"/>
              </w:rPr>
            </w:pPr>
            <w:r w:rsidRPr="00226E50">
              <w:t xml:space="preserve">India </w:t>
            </w:r>
          </w:p>
        </w:tc>
      </w:tr>
    </w:tbl>
    <w:p w:rsidR="009D0C0B" w:rsidRDefault="009D0C0B">
      <w:pPr>
        <w:sectPr w:rsidR="009D0C0B">
          <w:headerReference w:type="default" r:id="rId10"/>
          <w:footerReference w:type="default" r:id="rId11"/>
          <w:pgSz w:w="11906" w:h="16838"/>
          <w:pgMar w:top="1474" w:right="1247" w:bottom="2013" w:left="1446" w:header="850" w:footer="850" w:gutter="0"/>
          <w:cols w:space="720"/>
          <w:titlePg/>
          <w:docGrid w:linePitch="272"/>
        </w:sectPr>
      </w:pPr>
    </w:p>
    <w:p w:rsidR="009D0C0B" w:rsidRPr="00AA06E6" w:rsidRDefault="00A0724C">
      <w:pPr>
        <w:pStyle w:val="Titre3"/>
        <w:rPr>
          <w:rFonts w:eastAsia="Calibri"/>
          <w:sz w:val="24"/>
          <w:lang w:eastAsia="en-US"/>
        </w:rPr>
      </w:pPr>
      <w:r>
        <w:rPr>
          <w:sz w:val="24"/>
        </w:rPr>
        <w:lastRenderedPageBreak/>
        <w:t xml:space="preserve"> </w:t>
      </w:r>
      <w:bookmarkStart w:id="19" w:name="_Toc510098595"/>
      <w:proofErr w:type="spellStart"/>
      <w:r w:rsidR="00FA480B" w:rsidRPr="00AA06E6">
        <w:rPr>
          <w:sz w:val="24"/>
        </w:rPr>
        <w:t>Product</w:t>
      </w:r>
      <w:proofErr w:type="spellEnd"/>
      <w:r w:rsidR="00FA480B" w:rsidRPr="00AA06E6">
        <w:rPr>
          <w:sz w:val="24"/>
        </w:rPr>
        <w:t xml:space="preserve"> </w:t>
      </w:r>
      <w:proofErr w:type="spellStart"/>
      <w:r w:rsidR="00FA480B" w:rsidRPr="00AA06E6">
        <w:rPr>
          <w:sz w:val="24"/>
        </w:rPr>
        <w:t>family</w:t>
      </w:r>
      <w:proofErr w:type="spellEnd"/>
      <w:r w:rsidR="00FA480B" w:rsidRPr="00AA06E6">
        <w:rPr>
          <w:sz w:val="24"/>
        </w:rPr>
        <w:t xml:space="preserve"> </w:t>
      </w:r>
      <w:proofErr w:type="spellStart"/>
      <w:r w:rsidR="00FA480B" w:rsidRPr="00AA06E6">
        <w:rPr>
          <w:sz w:val="24"/>
        </w:rPr>
        <w:t>composition</w:t>
      </w:r>
      <w:proofErr w:type="spellEnd"/>
      <w:r w:rsidR="00FA480B" w:rsidRPr="00AA06E6">
        <w:rPr>
          <w:sz w:val="24"/>
        </w:rPr>
        <w:t xml:space="preserve"> </w:t>
      </w:r>
      <w:proofErr w:type="spellStart"/>
      <w:r w:rsidR="00FA480B" w:rsidRPr="00AA06E6">
        <w:rPr>
          <w:sz w:val="24"/>
        </w:rPr>
        <w:t>and</w:t>
      </w:r>
      <w:proofErr w:type="spellEnd"/>
      <w:r w:rsidR="00FA480B" w:rsidRPr="00AA06E6">
        <w:rPr>
          <w:sz w:val="24"/>
        </w:rPr>
        <w:t xml:space="preserve"> </w:t>
      </w:r>
      <w:proofErr w:type="spellStart"/>
      <w:r w:rsidR="00FA480B" w:rsidRPr="00AA06E6">
        <w:rPr>
          <w:sz w:val="24"/>
        </w:rPr>
        <w:t>formulation</w:t>
      </w:r>
      <w:bookmarkEnd w:id="19"/>
      <w:proofErr w:type="spellEnd"/>
    </w:p>
    <w:bookmarkEnd w:id="12"/>
    <w:p w:rsidR="009D0C0B" w:rsidRDefault="00FA480B">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rsidR="009D0C0B" w:rsidRDefault="009D0C0B">
      <w:pPr>
        <w:spacing w:line="260" w:lineRule="atLeast"/>
        <w:rPr>
          <w:rFonts w:eastAsia="Calibri"/>
          <w:lang w:eastAsia="en-US"/>
        </w:rPr>
      </w:pPr>
    </w:p>
    <w:p w:rsidR="009D0C0B" w:rsidRDefault="00FA480B">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rsidR="009D0C0B" w:rsidRDefault="00FA480B">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bookmarkStart w:id="20" w:name="__Fieldmark__1124_528645922"/>
      <w:r>
        <w:fldChar w:fldCharType="begin">
          <w:ffData>
            <w:name w:val=""/>
            <w:enabled/>
            <w:calcOnExit w:val="0"/>
            <w:checkBox>
              <w:sizeAuto/>
              <w:default w:val="0"/>
              <w:checked w:val="0"/>
            </w:checkBox>
          </w:ffData>
        </w:fldChar>
      </w:r>
      <w:r>
        <w:instrText xml:space="preserve"> FORMCHECKBOX </w:instrText>
      </w:r>
      <w:r w:rsidR="00D01125">
        <w:fldChar w:fldCharType="separate"/>
      </w:r>
      <w:r>
        <w:fldChar w:fldCharType="end"/>
      </w:r>
      <w:bookmarkEnd w:id="20"/>
    </w:p>
    <w:p w:rsidR="009D0C0B" w:rsidRDefault="00FA480B">
      <w:pPr>
        <w:spacing w:line="260" w:lineRule="atLeast"/>
        <w:ind w:left="720"/>
        <w:jc w:val="both"/>
      </w:pPr>
      <w:r>
        <w:rPr>
          <w:rFonts w:eastAsia="Calibri"/>
          <w:lang w:eastAsia="en-US"/>
        </w:rPr>
        <w:t xml:space="preserve">No </w:t>
      </w:r>
      <w:r>
        <w:rPr>
          <w:rFonts w:eastAsia="Calibri"/>
          <w:lang w:eastAsia="en-US"/>
        </w:rPr>
        <w:tab/>
      </w:r>
      <w:r w:rsidR="008C4B03">
        <w:fldChar w:fldCharType="begin">
          <w:ffData>
            <w:name w:val=""/>
            <w:enabled/>
            <w:calcOnExit w:val="0"/>
            <w:checkBox>
              <w:sizeAuto/>
              <w:default w:val="1"/>
            </w:checkBox>
          </w:ffData>
        </w:fldChar>
      </w:r>
      <w:r w:rsidR="008C4B03">
        <w:instrText xml:space="preserve"> FORMCHECKBOX </w:instrText>
      </w:r>
      <w:r w:rsidR="00D01125">
        <w:fldChar w:fldCharType="separate"/>
      </w:r>
      <w:r w:rsidR="008C4B03">
        <w:fldChar w:fldCharType="end"/>
      </w:r>
    </w:p>
    <w:p w:rsidR="009D0C0B" w:rsidRDefault="00FA480B">
      <w:pPr>
        <w:pStyle w:val="Titre4"/>
        <w:rPr>
          <w:b/>
          <w:lang w:eastAsia="en-US"/>
        </w:rPr>
      </w:pPr>
      <w:bookmarkStart w:id="21" w:name="_Toc510098596"/>
      <w:r>
        <w:t xml:space="preserve">Identity </w:t>
      </w:r>
      <w:proofErr w:type="spellStart"/>
      <w:r>
        <w:t>of</w:t>
      </w:r>
      <w:proofErr w:type="spellEnd"/>
      <w:r>
        <w:t xml:space="preserve"> </w:t>
      </w:r>
      <w:proofErr w:type="spellStart"/>
      <w:r>
        <w:t>the</w:t>
      </w:r>
      <w:proofErr w:type="spellEnd"/>
      <w:r>
        <w:t xml:space="preserve"> </w:t>
      </w:r>
      <w:proofErr w:type="spellStart"/>
      <w:r>
        <w:t>active</w:t>
      </w:r>
      <w:proofErr w:type="spellEnd"/>
      <w:r>
        <w:t xml:space="preserve"> </w:t>
      </w:r>
      <w:proofErr w:type="spellStart"/>
      <w:r>
        <w:t>substance</w:t>
      </w:r>
      <w:bookmarkEnd w:id="21"/>
      <w:proofErr w:type="spellEnd"/>
    </w:p>
    <w:tbl>
      <w:tblPr>
        <w:tblW w:w="9440" w:type="dxa"/>
        <w:tblInd w:w="-5" w:type="dxa"/>
        <w:tblLayout w:type="fixed"/>
        <w:tblLook w:val="0000" w:firstRow="0" w:lastRow="0" w:firstColumn="0" w:lastColumn="0" w:noHBand="0" w:noVBand="0"/>
      </w:tblPr>
      <w:tblGrid>
        <w:gridCol w:w="4077"/>
        <w:gridCol w:w="5363"/>
      </w:tblGrid>
      <w:tr w:rsidR="009D0C0B" w:rsidTr="008C4B03">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rsidR="009D0C0B" w:rsidRDefault="00FA480B">
            <w:pPr>
              <w:spacing w:line="260" w:lineRule="atLeast"/>
              <w:jc w:val="center"/>
            </w:pPr>
            <w:r>
              <w:rPr>
                <w:rFonts w:eastAsia="Calibri"/>
                <w:b/>
                <w:lang w:eastAsia="en-US"/>
              </w:rPr>
              <w:t>Main constituent(s)</w:t>
            </w:r>
          </w:p>
        </w:tc>
      </w:tr>
      <w:tr w:rsidR="008C4B03" w:rsidTr="008C4B03">
        <w:tc>
          <w:tcPr>
            <w:tcW w:w="4077" w:type="dxa"/>
            <w:tcBorders>
              <w:top w:val="single" w:sz="4" w:space="0" w:color="000000"/>
              <w:left w:val="single" w:sz="4" w:space="0" w:color="000000"/>
              <w:bottom w:val="single" w:sz="4" w:space="0" w:color="000000"/>
            </w:tcBorders>
            <w:shd w:val="clear" w:color="auto" w:fill="auto"/>
          </w:tcPr>
          <w:p w:rsidR="008C4B03" w:rsidRDefault="008C4B03">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8C4B03" w:rsidRPr="00226E50" w:rsidRDefault="005038D9" w:rsidP="008C4B03">
            <w:pPr>
              <w:pStyle w:val="Default"/>
              <w:rPr>
                <w:rFonts w:ascii="Verdana" w:hAnsi="Verdana"/>
                <w:sz w:val="20"/>
                <w:szCs w:val="20"/>
              </w:rPr>
            </w:pPr>
            <w:r>
              <w:rPr>
                <w:rFonts w:ascii="Verdana" w:hAnsi="Verdana"/>
                <w:sz w:val="20"/>
                <w:szCs w:val="20"/>
              </w:rPr>
              <w:t>P</w:t>
            </w:r>
            <w:r w:rsidRPr="00226E50">
              <w:rPr>
                <w:rFonts w:ascii="Verdana" w:hAnsi="Verdana"/>
                <w:sz w:val="20"/>
                <w:szCs w:val="20"/>
              </w:rPr>
              <w:t>ermethrin</w:t>
            </w:r>
          </w:p>
        </w:tc>
      </w:tr>
      <w:tr w:rsidR="008C4B03" w:rsidTr="008C4B03">
        <w:tc>
          <w:tcPr>
            <w:tcW w:w="4077" w:type="dxa"/>
            <w:tcBorders>
              <w:top w:val="single" w:sz="4" w:space="0" w:color="000000"/>
              <w:left w:val="single" w:sz="4" w:space="0" w:color="000000"/>
              <w:bottom w:val="single" w:sz="4" w:space="0" w:color="000000"/>
            </w:tcBorders>
            <w:shd w:val="clear" w:color="auto" w:fill="auto"/>
          </w:tcPr>
          <w:p w:rsidR="008C4B03" w:rsidRDefault="008C4B03">
            <w:pPr>
              <w:spacing w:line="260" w:lineRule="atLeast"/>
              <w:rPr>
                <w:rFonts w:eastAsia="Calibri"/>
                <w:b/>
                <w:lang w:eastAsia="en-US"/>
              </w:rPr>
            </w:pPr>
            <w:r>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8C4B03" w:rsidRPr="00226E50" w:rsidRDefault="008C4B03">
            <w:pPr>
              <w:pStyle w:val="Default"/>
              <w:rPr>
                <w:rFonts w:ascii="Verdana" w:hAnsi="Verdana"/>
                <w:sz w:val="20"/>
                <w:szCs w:val="20"/>
              </w:rPr>
            </w:pPr>
            <w:r w:rsidRPr="00226E50">
              <w:rPr>
                <w:rFonts w:ascii="Verdana" w:hAnsi="Verdana"/>
                <w:sz w:val="20"/>
                <w:szCs w:val="20"/>
              </w:rPr>
              <w:t xml:space="preserve">3-phenoxybenzyl (1RS,3RS;1RS,3SR)-3-(2,2- </w:t>
            </w:r>
            <w:proofErr w:type="spellStart"/>
            <w:r w:rsidRPr="00226E50">
              <w:rPr>
                <w:rFonts w:ascii="Verdana" w:hAnsi="Verdana"/>
                <w:sz w:val="20"/>
                <w:szCs w:val="20"/>
              </w:rPr>
              <w:t>dichlorovinyl</w:t>
            </w:r>
            <w:proofErr w:type="spellEnd"/>
            <w:r w:rsidRPr="00226E50">
              <w:rPr>
                <w:rFonts w:ascii="Verdana" w:hAnsi="Verdana"/>
                <w:sz w:val="20"/>
                <w:szCs w:val="20"/>
              </w:rPr>
              <w:t xml:space="preserve">)-2,2-dimethylcyclopropanecarboxylate </w:t>
            </w:r>
          </w:p>
        </w:tc>
      </w:tr>
      <w:tr w:rsidR="008C4B03" w:rsidTr="008C4B03">
        <w:tc>
          <w:tcPr>
            <w:tcW w:w="4077" w:type="dxa"/>
            <w:tcBorders>
              <w:top w:val="single" w:sz="4" w:space="0" w:color="000000"/>
              <w:left w:val="single" w:sz="4" w:space="0" w:color="000000"/>
              <w:bottom w:val="single" w:sz="4" w:space="0" w:color="000000"/>
            </w:tcBorders>
            <w:shd w:val="clear" w:color="auto" w:fill="auto"/>
          </w:tcPr>
          <w:p w:rsidR="008C4B03" w:rsidRDefault="008C4B03">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8C4B03" w:rsidRPr="00226E50" w:rsidRDefault="008C4B03" w:rsidP="008C4B03">
            <w:pPr>
              <w:pStyle w:val="Default"/>
              <w:rPr>
                <w:rFonts w:ascii="Verdana" w:hAnsi="Verdana"/>
                <w:sz w:val="20"/>
                <w:szCs w:val="20"/>
              </w:rPr>
            </w:pPr>
            <w:r w:rsidRPr="00226E50">
              <w:rPr>
                <w:rFonts w:ascii="Verdana" w:hAnsi="Verdana"/>
                <w:sz w:val="20"/>
                <w:szCs w:val="20"/>
              </w:rPr>
              <w:t xml:space="preserve">258-067-9 </w:t>
            </w:r>
          </w:p>
        </w:tc>
      </w:tr>
      <w:tr w:rsidR="008C4B03" w:rsidTr="008C4B03">
        <w:tc>
          <w:tcPr>
            <w:tcW w:w="4077" w:type="dxa"/>
            <w:tcBorders>
              <w:top w:val="single" w:sz="4" w:space="0" w:color="000000"/>
              <w:left w:val="single" w:sz="4" w:space="0" w:color="000000"/>
              <w:bottom w:val="single" w:sz="4" w:space="0" w:color="000000"/>
            </w:tcBorders>
            <w:shd w:val="clear" w:color="auto" w:fill="auto"/>
          </w:tcPr>
          <w:p w:rsidR="008C4B03" w:rsidRDefault="008C4B03">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8C4B03" w:rsidRPr="00226E50" w:rsidRDefault="008C4B03" w:rsidP="008C4B03">
            <w:pPr>
              <w:pStyle w:val="Default"/>
              <w:rPr>
                <w:rFonts w:ascii="Verdana" w:hAnsi="Verdana"/>
                <w:sz w:val="20"/>
                <w:szCs w:val="20"/>
              </w:rPr>
            </w:pPr>
            <w:r w:rsidRPr="00226E50">
              <w:rPr>
                <w:rFonts w:ascii="Verdana" w:hAnsi="Verdana"/>
                <w:sz w:val="20"/>
                <w:szCs w:val="20"/>
              </w:rPr>
              <w:t xml:space="preserve">52645-53-1 </w:t>
            </w:r>
          </w:p>
        </w:tc>
      </w:tr>
      <w:tr w:rsidR="008C4B03" w:rsidRPr="004F27A7" w:rsidTr="008C4B03">
        <w:tc>
          <w:tcPr>
            <w:tcW w:w="4077" w:type="dxa"/>
            <w:tcBorders>
              <w:top w:val="single" w:sz="4" w:space="0" w:color="000000"/>
              <w:left w:val="single" w:sz="4" w:space="0" w:color="000000"/>
              <w:bottom w:val="single" w:sz="4" w:space="0" w:color="000000"/>
            </w:tcBorders>
            <w:shd w:val="clear" w:color="auto" w:fill="auto"/>
          </w:tcPr>
          <w:p w:rsidR="008C4B03" w:rsidRDefault="008C4B03">
            <w:pPr>
              <w:spacing w:line="260" w:lineRule="atLeast"/>
              <w:rPr>
                <w:rFonts w:eastAsia="Calibri"/>
                <w:b/>
                <w:lang w:eastAsia="en-US"/>
              </w:rPr>
            </w:pPr>
            <w:r>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8C4B03" w:rsidRPr="004F27A7" w:rsidRDefault="004F27A7" w:rsidP="00AA06E6">
            <w:pPr>
              <w:autoSpaceDE w:val="0"/>
              <w:autoSpaceDN w:val="0"/>
              <w:adjustRightInd w:val="0"/>
            </w:pPr>
            <w:r w:rsidRPr="00AA06E6">
              <w:t xml:space="preserve">≥ 93% w/w sum of all </w:t>
            </w:r>
            <w:r w:rsidRPr="00BA3DE7">
              <w:rPr>
                <w:rFonts w:eastAsiaTheme="minorHAnsi"/>
                <w:lang w:val="en-US" w:eastAsia="en-US"/>
              </w:rPr>
              <w:t xml:space="preserve">Permethrin </w:t>
            </w:r>
            <w:r w:rsidRPr="00AA06E6">
              <w:t xml:space="preserve">isomers </w:t>
            </w:r>
          </w:p>
        </w:tc>
      </w:tr>
      <w:tr w:rsidR="008C4B03" w:rsidTr="008C4B03">
        <w:trPr>
          <w:trHeight w:val="1359"/>
        </w:trPr>
        <w:tc>
          <w:tcPr>
            <w:tcW w:w="4077" w:type="dxa"/>
            <w:tcBorders>
              <w:top w:val="single" w:sz="4" w:space="0" w:color="000000"/>
              <w:left w:val="single" w:sz="4" w:space="0" w:color="000000"/>
              <w:bottom w:val="single" w:sz="4" w:space="0" w:color="000000"/>
            </w:tcBorders>
            <w:shd w:val="clear" w:color="auto" w:fill="auto"/>
          </w:tcPr>
          <w:p w:rsidR="008C4B03" w:rsidRDefault="008C4B03">
            <w:pPr>
              <w:spacing w:line="260" w:lineRule="atLeast"/>
              <w:rPr>
                <w:rFonts w:eastAsia="Calibri"/>
                <w:b/>
                <w:lang w:eastAsia="en-US"/>
              </w:rPr>
            </w:pPr>
            <w:r>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8C4B03" w:rsidRDefault="00141DE2">
            <w:pPr>
              <w:snapToGrid w:val="0"/>
              <w:spacing w:line="260" w:lineRule="atLeast"/>
              <w:rPr>
                <w:rFonts w:eastAsia="Calibri"/>
                <w:b/>
                <w:lang w:eastAsia="en-US"/>
              </w:rPr>
            </w:pPr>
            <w:r w:rsidRPr="005732F2">
              <w:rPr>
                <w:rFonts w:ascii="Arial" w:hAnsi="Arial" w:cs="Arial"/>
                <w:noProof/>
                <w:szCs w:val="22"/>
                <w:lang w:val="fr-FR" w:eastAsia="fr-FR"/>
              </w:rPr>
              <w:drawing>
                <wp:inline distT="0" distB="0" distL="0" distR="0" wp14:anchorId="6E3E63F6" wp14:editId="6A8DBB17">
                  <wp:extent cx="2854325" cy="946150"/>
                  <wp:effectExtent l="0" t="0" r="0" b="0"/>
                  <wp:docPr id="5" name="Image 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4325" cy="946150"/>
                          </a:xfrm>
                          <a:prstGeom prst="rect">
                            <a:avLst/>
                          </a:prstGeom>
                          <a:noFill/>
                          <a:ln>
                            <a:noFill/>
                          </a:ln>
                        </pic:spPr>
                      </pic:pic>
                    </a:graphicData>
                  </a:graphic>
                </wp:inline>
              </w:drawing>
            </w:r>
          </w:p>
        </w:tc>
      </w:tr>
    </w:tbl>
    <w:p w:rsidR="009D0C0B" w:rsidRDefault="009D0C0B">
      <w:pPr>
        <w:spacing w:line="260" w:lineRule="atLeast"/>
        <w:jc w:val="both"/>
        <w:rPr>
          <w:rFonts w:eastAsia="Calibri"/>
          <w:lang w:eastAsia="fr-FR"/>
        </w:rPr>
      </w:pPr>
    </w:p>
    <w:p w:rsidR="009D0C0B" w:rsidRDefault="00FA480B">
      <w:pPr>
        <w:pStyle w:val="Titre4"/>
        <w:rPr>
          <w:rFonts w:ascii="Times New Roman" w:hAnsi="Times New Roman" w:cs="Times New Roman"/>
          <w:i/>
          <w:lang w:eastAsia="fr-FR"/>
        </w:rPr>
      </w:pPr>
      <w:bookmarkStart w:id="22" w:name="_Toc510098597"/>
      <w:proofErr w:type="spellStart"/>
      <w:r>
        <w:t>Candidate</w:t>
      </w:r>
      <w:proofErr w:type="spellEnd"/>
      <w:r>
        <w:t xml:space="preserve">(s) </w:t>
      </w:r>
      <w:proofErr w:type="spellStart"/>
      <w:r>
        <w:t>for</w:t>
      </w:r>
      <w:proofErr w:type="spellEnd"/>
      <w:r>
        <w:t xml:space="preserve"> </w:t>
      </w:r>
      <w:proofErr w:type="spellStart"/>
      <w:r>
        <w:t>substitution</w:t>
      </w:r>
      <w:bookmarkEnd w:id="22"/>
      <w:proofErr w:type="spellEnd"/>
    </w:p>
    <w:p w:rsidR="006351C1" w:rsidRDefault="006351C1" w:rsidP="006351C1">
      <w:pPr>
        <w:jc w:val="both"/>
        <w:rPr>
          <w:lang w:val="en-US" w:eastAsia="fr-FR"/>
        </w:rPr>
      </w:pPr>
      <w:r w:rsidRPr="005732F2">
        <w:rPr>
          <w:lang w:val="en-US" w:eastAsia="en-US"/>
        </w:rPr>
        <w:t xml:space="preserve">The active substance Permethrin does not meet any exclusion criteria listed in Article 5 of Regulation (EU) No.528/2012 (CMR Cat. 1A or 1B, endocrine disruptor, </w:t>
      </w:r>
      <w:proofErr w:type="spellStart"/>
      <w:r w:rsidRPr="005732F2">
        <w:rPr>
          <w:lang w:val="en-US" w:eastAsia="en-US"/>
        </w:rPr>
        <w:t>vPvB</w:t>
      </w:r>
      <w:proofErr w:type="spellEnd"/>
      <w:r w:rsidRPr="005732F2">
        <w:rPr>
          <w:lang w:val="en-US" w:eastAsia="en-US"/>
        </w:rPr>
        <w:t xml:space="preserve">) or two of the criteria for being PBT in accordance with Annex XIII of Regulation (EC) No.1907/2009. Therefore, Permethrin contained in the biocidal </w:t>
      </w:r>
      <w:r>
        <w:rPr>
          <w:lang w:val="en-US" w:eastAsia="en-US"/>
        </w:rPr>
        <w:t xml:space="preserve">family </w:t>
      </w:r>
      <w:r w:rsidRPr="005732F2">
        <w:rPr>
          <w:lang w:val="en-US" w:eastAsia="en-US"/>
        </w:rPr>
        <w:t>product</w:t>
      </w:r>
      <w:r>
        <w:rPr>
          <w:lang w:val="en-US" w:eastAsia="en-US"/>
        </w:rPr>
        <w:t>s TERMIPROTECT</w:t>
      </w:r>
      <w:r w:rsidRPr="005732F2">
        <w:rPr>
          <w:lang w:val="en-US" w:eastAsia="en-US"/>
        </w:rPr>
        <w:t xml:space="preserve"> is not a candidate for substitution in accordance with Article 10 of Regulation (EU) No.528/201</w:t>
      </w:r>
      <w:r w:rsidRPr="005732F2">
        <w:rPr>
          <w:lang w:val="en-US" w:eastAsia="fr-FR"/>
        </w:rPr>
        <w:t>.</w:t>
      </w:r>
    </w:p>
    <w:p w:rsidR="009D0C0B" w:rsidRDefault="009D0C0B">
      <w:pPr>
        <w:spacing w:line="260" w:lineRule="atLeast"/>
        <w:jc w:val="both"/>
        <w:rPr>
          <w:rFonts w:ascii="Times New Roman" w:eastAsia="Calibri" w:hAnsi="Times New Roman" w:cs="Times New Roman"/>
          <w:i/>
          <w:lang w:eastAsia="fr-FR"/>
        </w:rPr>
      </w:pPr>
    </w:p>
    <w:p w:rsidR="009D0C0B" w:rsidRDefault="00FA480B">
      <w:pPr>
        <w:pStyle w:val="Titre4"/>
        <w:rPr>
          <w:lang w:eastAsia="en-US"/>
        </w:rPr>
      </w:pPr>
      <w:bookmarkStart w:id="23" w:name="_Toc510098598"/>
      <w:r>
        <w:t xml:space="preserve">Qualitative </w:t>
      </w:r>
      <w:proofErr w:type="spellStart"/>
      <w:r>
        <w:t>and</w:t>
      </w:r>
      <w:proofErr w:type="spellEnd"/>
      <w:r>
        <w:t xml:space="preserve"> quantitative </w:t>
      </w:r>
      <w:proofErr w:type="spellStart"/>
      <w:r>
        <w:t>information</w:t>
      </w:r>
      <w:proofErr w:type="spellEnd"/>
      <w:r>
        <w:t xml:space="preserve"> on </w:t>
      </w:r>
      <w:proofErr w:type="spellStart"/>
      <w:r>
        <w:t>the</w:t>
      </w:r>
      <w:proofErr w:type="spellEnd"/>
      <w:r>
        <w:t xml:space="preserve"> </w:t>
      </w:r>
      <w:proofErr w:type="spellStart"/>
      <w:r>
        <w:t>composition</w:t>
      </w:r>
      <w:proofErr w:type="spellEnd"/>
      <w:r>
        <w:t xml:space="preserve"> </w:t>
      </w:r>
      <w:proofErr w:type="spellStart"/>
      <w:r>
        <w:t>of</w:t>
      </w:r>
      <w:proofErr w:type="spellEnd"/>
      <w:r>
        <w:t xml:space="preserve"> </w:t>
      </w:r>
      <w:proofErr w:type="spellStart"/>
      <w:r>
        <w:t>the</w:t>
      </w:r>
      <w:proofErr w:type="spellEnd"/>
      <w:r>
        <w:t xml:space="preserve"> </w:t>
      </w:r>
      <w:proofErr w:type="spellStart"/>
      <w:r>
        <w:t>biocidal</w:t>
      </w:r>
      <w:proofErr w:type="spellEnd"/>
      <w:r>
        <w:t xml:space="preserve"> </w:t>
      </w:r>
      <w:proofErr w:type="spellStart"/>
      <w:r>
        <w:t>product</w:t>
      </w:r>
      <w:proofErr w:type="spellEnd"/>
      <w:r>
        <w:t xml:space="preserve"> </w:t>
      </w:r>
      <w:proofErr w:type="spellStart"/>
      <w:r>
        <w:t>family</w:t>
      </w:r>
      <w:bookmarkEnd w:id="23"/>
      <w:proofErr w:type="spellEnd"/>
    </w:p>
    <w:p w:rsidR="009D0C0B" w:rsidRDefault="009D0C0B">
      <w:pPr>
        <w:pStyle w:val="Absatz"/>
        <w:rPr>
          <w:lang w:eastAsia="en-US"/>
        </w:rPr>
      </w:pPr>
    </w:p>
    <w:tbl>
      <w:tblPr>
        <w:tblW w:w="0" w:type="auto"/>
        <w:jc w:val="center"/>
        <w:tblLayout w:type="fixed"/>
        <w:tblCellMar>
          <w:left w:w="0" w:type="dxa"/>
          <w:right w:w="0" w:type="dxa"/>
        </w:tblCellMar>
        <w:tblLook w:val="0000" w:firstRow="0" w:lastRow="0" w:firstColumn="0" w:lastColumn="0" w:noHBand="0" w:noVBand="0"/>
      </w:tblPr>
      <w:tblGrid>
        <w:gridCol w:w="1701"/>
        <w:gridCol w:w="1908"/>
        <w:gridCol w:w="1353"/>
        <w:gridCol w:w="1353"/>
        <w:gridCol w:w="1353"/>
        <w:gridCol w:w="625"/>
        <w:gridCol w:w="738"/>
      </w:tblGrid>
      <w:tr w:rsidR="001D1970" w:rsidTr="001D1970">
        <w:trPr>
          <w:cantSplit/>
          <w:trHeight w:val="692"/>
          <w:tblHeader/>
          <w:jc w:val="center"/>
        </w:trPr>
        <w:tc>
          <w:tcPr>
            <w:tcW w:w="1701" w:type="dxa"/>
            <w:vMerge w:val="restart"/>
            <w:tcBorders>
              <w:top w:val="single" w:sz="4" w:space="0" w:color="000000"/>
              <w:left w:val="single" w:sz="4" w:space="0" w:color="000000"/>
              <w:bottom w:val="single" w:sz="4" w:space="0" w:color="000000"/>
            </w:tcBorders>
            <w:shd w:val="clear" w:color="auto" w:fill="auto"/>
          </w:tcPr>
          <w:p w:rsidR="001D1970" w:rsidRDefault="001D1970">
            <w:pPr>
              <w:rPr>
                <w:b/>
                <w:bCs/>
                <w:szCs w:val="24"/>
                <w:lang w:eastAsia="en-GB"/>
              </w:rPr>
            </w:pPr>
            <w:r>
              <w:rPr>
                <w:b/>
                <w:bCs/>
                <w:szCs w:val="24"/>
                <w:lang w:eastAsia="en-GB"/>
              </w:rPr>
              <w:t>Common name</w:t>
            </w:r>
          </w:p>
        </w:tc>
        <w:tc>
          <w:tcPr>
            <w:tcW w:w="1908" w:type="dxa"/>
            <w:vMerge w:val="restart"/>
            <w:tcBorders>
              <w:top w:val="single" w:sz="4" w:space="0" w:color="000000"/>
              <w:left w:val="single" w:sz="4" w:space="0" w:color="000000"/>
              <w:bottom w:val="single" w:sz="4" w:space="0" w:color="000000"/>
            </w:tcBorders>
            <w:shd w:val="clear" w:color="auto" w:fill="auto"/>
          </w:tcPr>
          <w:p w:rsidR="001D1970" w:rsidRDefault="001D1970">
            <w:pPr>
              <w:rPr>
                <w:b/>
                <w:bCs/>
                <w:szCs w:val="24"/>
                <w:lang w:eastAsia="en-GB"/>
              </w:rPr>
            </w:pPr>
            <w:r>
              <w:rPr>
                <w:b/>
                <w:bCs/>
                <w:szCs w:val="24"/>
                <w:lang w:eastAsia="en-GB"/>
              </w:rPr>
              <w:t>IUPAC name</w:t>
            </w:r>
          </w:p>
        </w:tc>
        <w:tc>
          <w:tcPr>
            <w:tcW w:w="1353" w:type="dxa"/>
            <w:vMerge w:val="restart"/>
            <w:tcBorders>
              <w:top w:val="single" w:sz="4" w:space="0" w:color="000000"/>
              <w:left w:val="single" w:sz="4" w:space="0" w:color="000000"/>
              <w:bottom w:val="single" w:sz="4" w:space="0" w:color="000000"/>
            </w:tcBorders>
            <w:shd w:val="clear" w:color="auto" w:fill="auto"/>
          </w:tcPr>
          <w:p w:rsidR="001D1970" w:rsidRDefault="001D1970">
            <w:pPr>
              <w:rPr>
                <w:b/>
                <w:bCs/>
                <w:szCs w:val="24"/>
                <w:lang w:eastAsia="en-GB"/>
              </w:rPr>
            </w:pPr>
            <w:r>
              <w:rPr>
                <w:b/>
                <w:bCs/>
                <w:szCs w:val="24"/>
                <w:lang w:eastAsia="en-GB"/>
              </w:rPr>
              <w:t>Function</w:t>
            </w:r>
          </w:p>
        </w:tc>
        <w:tc>
          <w:tcPr>
            <w:tcW w:w="1353" w:type="dxa"/>
            <w:vMerge w:val="restart"/>
            <w:tcBorders>
              <w:top w:val="single" w:sz="4" w:space="0" w:color="000000"/>
              <w:left w:val="single" w:sz="4" w:space="0" w:color="000000"/>
              <w:bottom w:val="single" w:sz="4" w:space="0" w:color="000000"/>
            </w:tcBorders>
            <w:shd w:val="clear" w:color="auto" w:fill="auto"/>
          </w:tcPr>
          <w:p w:rsidR="001D1970" w:rsidRDefault="001D1970">
            <w:pPr>
              <w:rPr>
                <w:b/>
                <w:bCs/>
                <w:szCs w:val="24"/>
                <w:lang w:eastAsia="en-GB"/>
              </w:rPr>
            </w:pPr>
            <w:r>
              <w:rPr>
                <w:b/>
                <w:bCs/>
                <w:szCs w:val="24"/>
                <w:lang w:eastAsia="en-GB"/>
              </w:rPr>
              <w:t>CAS number</w:t>
            </w:r>
          </w:p>
        </w:tc>
        <w:tc>
          <w:tcPr>
            <w:tcW w:w="1353" w:type="dxa"/>
            <w:vMerge w:val="restart"/>
            <w:tcBorders>
              <w:top w:val="single" w:sz="4" w:space="0" w:color="000000"/>
              <w:left w:val="single" w:sz="4" w:space="0" w:color="000000"/>
              <w:bottom w:val="single" w:sz="4" w:space="0" w:color="000000"/>
            </w:tcBorders>
            <w:shd w:val="clear" w:color="auto" w:fill="auto"/>
          </w:tcPr>
          <w:p w:rsidR="001D1970" w:rsidRDefault="001D1970">
            <w:pPr>
              <w:rPr>
                <w:b/>
                <w:bCs/>
                <w:szCs w:val="24"/>
                <w:lang w:eastAsia="en-GB"/>
              </w:rPr>
            </w:pPr>
            <w:r>
              <w:rPr>
                <w:b/>
                <w:bCs/>
                <w:szCs w:val="24"/>
                <w:lang w:eastAsia="en-GB"/>
              </w:rPr>
              <w:t>EC number</w:t>
            </w:r>
          </w:p>
        </w:tc>
        <w:tc>
          <w:tcPr>
            <w:tcW w:w="1363" w:type="dxa"/>
            <w:gridSpan w:val="2"/>
            <w:tcBorders>
              <w:top w:val="single" w:sz="4" w:space="0" w:color="000000"/>
              <w:left w:val="single" w:sz="4" w:space="0" w:color="000000"/>
              <w:bottom w:val="single" w:sz="4" w:space="0" w:color="000000"/>
              <w:right w:val="single" w:sz="4" w:space="0" w:color="000000"/>
            </w:tcBorders>
            <w:shd w:val="clear" w:color="auto" w:fill="auto"/>
          </w:tcPr>
          <w:p w:rsidR="001D1970" w:rsidRDefault="001D1970" w:rsidP="00AA06E6">
            <w:pPr>
              <w:jc w:val="center"/>
            </w:pPr>
            <w:r>
              <w:rPr>
                <w:b/>
                <w:bCs/>
                <w:szCs w:val="24"/>
                <w:lang w:eastAsia="en-GB"/>
              </w:rPr>
              <w:t>Content (%)</w:t>
            </w:r>
          </w:p>
        </w:tc>
      </w:tr>
      <w:tr w:rsidR="001D1970" w:rsidTr="001D1970">
        <w:tblPrEx>
          <w:tblCellMar>
            <w:left w:w="108" w:type="dxa"/>
            <w:right w:w="108" w:type="dxa"/>
          </w:tblCellMar>
        </w:tblPrEx>
        <w:trPr>
          <w:cantSplit/>
          <w:trHeight w:val="272"/>
          <w:jc w:val="center"/>
        </w:trPr>
        <w:tc>
          <w:tcPr>
            <w:tcW w:w="1701" w:type="dxa"/>
            <w:vMerge/>
            <w:tcBorders>
              <w:top w:val="single" w:sz="4" w:space="0" w:color="000000"/>
              <w:left w:val="single" w:sz="4" w:space="0" w:color="000000"/>
              <w:bottom w:val="single" w:sz="4" w:space="0" w:color="000000"/>
            </w:tcBorders>
            <w:shd w:val="clear" w:color="auto" w:fill="auto"/>
          </w:tcPr>
          <w:p w:rsidR="001D1970" w:rsidRDefault="001D1970"/>
        </w:tc>
        <w:tc>
          <w:tcPr>
            <w:tcW w:w="1908" w:type="dxa"/>
            <w:vMerge/>
            <w:tcBorders>
              <w:top w:val="single" w:sz="4" w:space="0" w:color="000000"/>
              <w:left w:val="single" w:sz="4" w:space="0" w:color="000000"/>
              <w:bottom w:val="single" w:sz="4" w:space="0" w:color="000000"/>
            </w:tcBorders>
            <w:shd w:val="clear" w:color="auto" w:fill="auto"/>
          </w:tcPr>
          <w:p w:rsidR="001D1970" w:rsidRDefault="001D1970"/>
        </w:tc>
        <w:tc>
          <w:tcPr>
            <w:tcW w:w="1353" w:type="dxa"/>
            <w:vMerge/>
            <w:tcBorders>
              <w:top w:val="single" w:sz="4" w:space="0" w:color="000000"/>
              <w:left w:val="single" w:sz="4" w:space="0" w:color="000000"/>
              <w:bottom w:val="single" w:sz="4" w:space="0" w:color="000000"/>
            </w:tcBorders>
            <w:shd w:val="clear" w:color="auto" w:fill="auto"/>
          </w:tcPr>
          <w:p w:rsidR="001D1970" w:rsidRDefault="001D1970"/>
        </w:tc>
        <w:tc>
          <w:tcPr>
            <w:tcW w:w="1353" w:type="dxa"/>
            <w:vMerge/>
            <w:tcBorders>
              <w:top w:val="single" w:sz="4" w:space="0" w:color="000000"/>
              <w:left w:val="single" w:sz="4" w:space="0" w:color="000000"/>
              <w:bottom w:val="single" w:sz="4" w:space="0" w:color="000000"/>
            </w:tcBorders>
            <w:shd w:val="clear" w:color="auto" w:fill="auto"/>
          </w:tcPr>
          <w:p w:rsidR="001D1970" w:rsidRDefault="001D1970"/>
        </w:tc>
        <w:tc>
          <w:tcPr>
            <w:tcW w:w="1353" w:type="dxa"/>
            <w:vMerge/>
            <w:tcBorders>
              <w:top w:val="single" w:sz="4" w:space="0" w:color="000000"/>
              <w:left w:val="single" w:sz="4" w:space="0" w:color="000000"/>
              <w:bottom w:val="single" w:sz="4" w:space="0" w:color="000000"/>
            </w:tcBorders>
            <w:shd w:val="clear" w:color="auto" w:fill="auto"/>
          </w:tcPr>
          <w:p w:rsidR="001D1970" w:rsidRDefault="001D1970"/>
        </w:tc>
        <w:tc>
          <w:tcPr>
            <w:tcW w:w="625" w:type="dxa"/>
            <w:tcBorders>
              <w:top w:val="single" w:sz="4" w:space="0" w:color="000000"/>
              <w:left w:val="single" w:sz="4" w:space="0" w:color="000000"/>
              <w:bottom w:val="single" w:sz="4" w:space="0" w:color="auto"/>
            </w:tcBorders>
            <w:shd w:val="clear" w:color="auto" w:fill="auto"/>
          </w:tcPr>
          <w:p w:rsidR="001D1970" w:rsidRDefault="001D1970">
            <w:pPr>
              <w:rPr>
                <w:b/>
                <w:bCs/>
                <w:szCs w:val="24"/>
                <w:lang w:eastAsia="en-GB"/>
              </w:rPr>
            </w:pPr>
            <w:r>
              <w:rPr>
                <w:b/>
                <w:bCs/>
                <w:szCs w:val="24"/>
                <w:lang w:eastAsia="en-GB"/>
              </w:rPr>
              <w:t>Min</w:t>
            </w:r>
          </w:p>
        </w:tc>
        <w:tc>
          <w:tcPr>
            <w:tcW w:w="738" w:type="dxa"/>
            <w:tcBorders>
              <w:top w:val="single" w:sz="4" w:space="0" w:color="000000"/>
              <w:left w:val="single" w:sz="4" w:space="0" w:color="000000"/>
              <w:bottom w:val="single" w:sz="4" w:space="0" w:color="auto"/>
              <w:right w:val="single" w:sz="4" w:space="0" w:color="000000"/>
            </w:tcBorders>
            <w:shd w:val="clear" w:color="auto" w:fill="auto"/>
          </w:tcPr>
          <w:p w:rsidR="001D1970" w:rsidRDefault="001D1970">
            <w:r>
              <w:rPr>
                <w:b/>
                <w:bCs/>
                <w:szCs w:val="24"/>
                <w:lang w:eastAsia="en-GB"/>
              </w:rPr>
              <w:t>Max</w:t>
            </w:r>
          </w:p>
        </w:tc>
      </w:tr>
      <w:tr w:rsidR="001D1970" w:rsidTr="001D1970">
        <w:trPr>
          <w:trHeight w:val="608"/>
          <w:jc w:val="center"/>
        </w:trPr>
        <w:tc>
          <w:tcPr>
            <w:tcW w:w="1701" w:type="dxa"/>
            <w:tcBorders>
              <w:top w:val="single" w:sz="4" w:space="0" w:color="000000"/>
              <w:left w:val="single" w:sz="4" w:space="0" w:color="000000"/>
              <w:bottom w:val="single" w:sz="4" w:space="0" w:color="000000"/>
            </w:tcBorders>
            <w:shd w:val="clear" w:color="auto" w:fill="auto"/>
            <w:vAlign w:val="center"/>
          </w:tcPr>
          <w:p w:rsidR="001D1970" w:rsidRDefault="001D1970" w:rsidP="00A0724C">
            <w:pPr>
              <w:snapToGrid w:val="0"/>
              <w:rPr>
                <w:lang w:val="pl-PL"/>
              </w:rPr>
            </w:pPr>
            <w:r>
              <w:rPr>
                <w:lang w:val="pl-PL"/>
              </w:rPr>
              <w:t>P</w:t>
            </w:r>
            <w:r w:rsidRPr="009F71AC">
              <w:rPr>
                <w:lang w:val="pl-PL"/>
              </w:rPr>
              <w:t>ermethrin</w:t>
            </w:r>
          </w:p>
          <w:p w:rsidR="001D1970" w:rsidRDefault="001D1970" w:rsidP="00A0724C">
            <w:pPr>
              <w:snapToGrid w:val="0"/>
              <w:rPr>
                <w:b/>
                <w:bCs/>
                <w:szCs w:val="24"/>
                <w:lang w:val="pl-PL" w:eastAsia="en-GB"/>
              </w:rPr>
            </w:pPr>
            <w:r>
              <w:rPr>
                <w:lang w:val="pl-PL"/>
              </w:rPr>
              <w:t>(technical)</w:t>
            </w:r>
          </w:p>
        </w:tc>
        <w:tc>
          <w:tcPr>
            <w:tcW w:w="1908" w:type="dxa"/>
            <w:vMerge w:val="restart"/>
            <w:tcBorders>
              <w:top w:val="single" w:sz="4" w:space="0" w:color="000000"/>
              <w:left w:val="single" w:sz="4" w:space="0" w:color="000000"/>
            </w:tcBorders>
            <w:shd w:val="clear" w:color="auto" w:fill="auto"/>
          </w:tcPr>
          <w:p w:rsidR="001D1970" w:rsidRPr="009F71AC" w:rsidRDefault="001D1970" w:rsidP="009F71AC">
            <w:pPr>
              <w:snapToGrid w:val="0"/>
              <w:rPr>
                <w:lang w:val="pl-PL"/>
              </w:rPr>
            </w:pPr>
            <w:r w:rsidRPr="009F71AC">
              <w:rPr>
                <w:lang w:val="pl-PL"/>
              </w:rPr>
              <w:t xml:space="preserve">3-phenoxybenzyl (1RS,3RS;1RS,3SR)-3-(2,2- dichlorovinyl)-2,2-dimethylcyclopropanecarboxylate </w:t>
            </w:r>
          </w:p>
        </w:tc>
        <w:tc>
          <w:tcPr>
            <w:tcW w:w="1353" w:type="dxa"/>
            <w:vMerge w:val="restart"/>
            <w:tcBorders>
              <w:top w:val="single" w:sz="4" w:space="0" w:color="000000"/>
              <w:left w:val="single" w:sz="4" w:space="0" w:color="000000"/>
            </w:tcBorders>
            <w:shd w:val="clear" w:color="auto" w:fill="auto"/>
          </w:tcPr>
          <w:p w:rsidR="001D1970" w:rsidRDefault="001D1970">
            <w:r>
              <w:t>Active substance</w:t>
            </w:r>
          </w:p>
        </w:tc>
        <w:tc>
          <w:tcPr>
            <w:tcW w:w="1353" w:type="dxa"/>
            <w:vMerge w:val="restart"/>
            <w:tcBorders>
              <w:top w:val="single" w:sz="4" w:space="0" w:color="000000"/>
              <w:left w:val="single" w:sz="4" w:space="0" w:color="000000"/>
            </w:tcBorders>
            <w:shd w:val="clear" w:color="auto" w:fill="auto"/>
          </w:tcPr>
          <w:p w:rsidR="001D1970" w:rsidRDefault="001D1970" w:rsidP="009F71AC">
            <w:pPr>
              <w:snapToGrid w:val="0"/>
              <w:jc w:val="center"/>
            </w:pPr>
            <w:r w:rsidRPr="009F71AC">
              <w:t>52645-53-1</w:t>
            </w:r>
          </w:p>
        </w:tc>
        <w:tc>
          <w:tcPr>
            <w:tcW w:w="1353" w:type="dxa"/>
            <w:vMerge w:val="restart"/>
            <w:tcBorders>
              <w:top w:val="single" w:sz="4" w:space="0" w:color="000000"/>
              <w:left w:val="single" w:sz="4" w:space="0" w:color="000000"/>
              <w:right w:val="single" w:sz="4" w:space="0" w:color="auto"/>
            </w:tcBorders>
            <w:shd w:val="clear" w:color="auto" w:fill="auto"/>
          </w:tcPr>
          <w:p w:rsidR="001D1970" w:rsidRDefault="001D1970">
            <w:pPr>
              <w:snapToGrid w:val="0"/>
            </w:pPr>
            <w:r w:rsidRPr="00226E50">
              <w:t>258-067-9</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1D1970" w:rsidRDefault="001D1970" w:rsidP="00A0724C">
            <w:pPr>
              <w:snapToGrid w:val="0"/>
              <w:jc w:val="center"/>
            </w:pPr>
            <w:r>
              <w:t>0.11</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D1970" w:rsidRDefault="001D1970" w:rsidP="00A0724C">
            <w:pPr>
              <w:snapToGrid w:val="0"/>
              <w:jc w:val="center"/>
            </w:pPr>
            <w:r>
              <w:t>1.08</w:t>
            </w:r>
          </w:p>
        </w:tc>
      </w:tr>
      <w:tr w:rsidR="001D1970" w:rsidTr="001D1970">
        <w:trPr>
          <w:trHeight w:val="474"/>
          <w:jc w:val="center"/>
        </w:trPr>
        <w:tc>
          <w:tcPr>
            <w:tcW w:w="1701" w:type="dxa"/>
            <w:tcBorders>
              <w:top w:val="single" w:sz="4" w:space="0" w:color="000000"/>
              <w:left w:val="single" w:sz="4" w:space="0" w:color="000000"/>
              <w:bottom w:val="single" w:sz="4" w:space="0" w:color="000000"/>
            </w:tcBorders>
            <w:shd w:val="clear" w:color="auto" w:fill="auto"/>
            <w:vAlign w:val="center"/>
          </w:tcPr>
          <w:p w:rsidR="001D1970" w:rsidRDefault="001D1970" w:rsidP="00A0724C">
            <w:pPr>
              <w:snapToGrid w:val="0"/>
              <w:rPr>
                <w:lang w:val="pl-PL"/>
              </w:rPr>
            </w:pPr>
            <w:r>
              <w:rPr>
                <w:lang w:val="pl-PL"/>
              </w:rPr>
              <w:t>P</w:t>
            </w:r>
            <w:r w:rsidRPr="009F71AC">
              <w:rPr>
                <w:lang w:val="pl-PL"/>
              </w:rPr>
              <w:t>ermethrin</w:t>
            </w:r>
          </w:p>
          <w:p w:rsidR="001D1970" w:rsidRDefault="001D1970" w:rsidP="00A0724C">
            <w:pPr>
              <w:snapToGrid w:val="0"/>
              <w:rPr>
                <w:lang w:val="pl-PL"/>
              </w:rPr>
            </w:pPr>
            <w:r>
              <w:rPr>
                <w:lang w:val="pl-PL"/>
              </w:rPr>
              <w:t>(Pure)</w:t>
            </w:r>
          </w:p>
        </w:tc>
        <w:tc>
          <w:tcPr>
            <w:tcW w:w="1908" w:type="dxa"/>
            <w:vMerge/>
            <w:tcBorders>
              <w:left w:val="single" w:sz="4" w:space="0" w:color="000000"/>
              <w:bottom w:val="single" w:sz="4" w:space="0" w:color="000000"/>
            </w:tcBorders>
            <w:shd w:val="clear" w:color="auto" w:fill="auto"/>
          </w:tcPr>
          <w:p w:rsidR="001D1970" w:rsidRPr="009F71AC" w:rsidRDefault="001D1970" w:rsidP="009F71AC">
            <w:pPr>
              <w:snapToGrid w:val="0"/>
              <w:rPr>
                <w:lang w:val="pl-PL"/>
              </w:rPr>
            </w:pPr>
          </w:p>
        </w:tc>
        <w:tc>
          <w:tcPr>
            <w:tcW w:w="1353" w:type="dxa"/>
            <w:vMerge/>
            <w:tcBorders>
              <w:left w:val="single" w:sz="4" w:space="0" w:color="000000"/>
              <w:bottom w:val="single" w:sz="4" w:space="0" w:color="000000"/>
            </w:tcBorders>
            <w:shd w:val="clear" w:color="auto" w:fill="auto"/>
          </w:tcPr>
          <w:p w:rsidR="001D1970" w:rsidRDefault="001D1970"/>
        </w:tc>
        <w:tc>
          <w:tcPr>
            <w:tcW w:w="1353" w:type="dxa"/>
            <w:vMerge/>
            <w:tcBorders>
              <w:left w:val="single" w:sz="4" w:space="0" w:color="000000"/>
              <w:bottom w:val="single" w:sz="4" w:space="0" w:color="000000"/>
            </w:tcBorders>
            <w:shd w:val="clear" w:color="auto" w:fill="auto"/>
          </w:tcPr>
          <w:p w:rsidR="001D1970" w:rsidRPr="009F71AC" w:rsidRDefault="001D1970" w:rsidP="009F71AC">
            <w:pPr>
              <w:snapToGrid w:val="0"/>
              <w:jc w:val="center"/>
            </w:pPr>
          </w:p>
        </w:tc>
        <w:tc>
          <w:tcPr>
            <w:tcW w:w="1353" w:type="dxa"/>
            <w:vMerge/>
            <w:tcBorders>
              <w:left w:val="single" w:sz="4" w:space="0" w:color="000000"/>
              <w:bottom w:val="single" w:sz="4" w:space="0" w:color="000000"/>
              <w:right w:val="single" w:sz="4" w:space="0" w:color="auto"/>
            </w:tcBorders>
            <w:shd w:val="clear" w:color="auto" w:fill="auto"/>
          </w:tcPr>
          <w:p w:rsidR="001D1970" w:rsidRPr="00226E50" w:rsidRDefault="001D1970">
            <w:pPr>
              <w:snapToGrid w:val="0"/>
            </w:pP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1D1970" w:rsidRDefault="001D1970" w:rsidP="00A0724C">
            <w:pPr>
              <w:snapToGrid w:val="0"/>
              <w:jc w:val="center"/>
            </w:pPr>
            <w:r>
              <w:t>0.1</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D1970" w:rsidRDefault="001D1970" w:rsidP="00A0724C">
            <w:pPr>
              <w:snapToGrid w:val="0"/>
              <w:jc w:val="center"/>
            </w:pPr>
            <w:r>
              <w:t>1.0</w:t>
            </w:r>
          </w:p>
        </w:tc>
      </w:tr>
    </w:tbl>
    <w:p w:rsidR="009D0C0B" w:rsidRDefault="009D0C0B">
      <w:pPr>
        <w:pStyle w:val="Titre4"/>
        <w:numPr>
          <w:ilvl w:val="0"/>
          <w:numId w:val="0"/>
        </w:numPr>
      </w:pPr>
      <w:bookmarkStart w:id="24" w:name="d0e437"/>
      <w:bookmarkEnd w:id="24"/>
    </w:p>
    <w:p w:rsidR="009D0C0B" w:rsidRDefault="00FA480B">
      <w:pPr>
        <w:pStyle w:val="Titre4"/>
        <w:rPr>
          <w:rFonts w:ascii="Times New Roman" w:hAnsi="Times New Roman" w:cs="Times New Roman"/>
          <w:i/>
          <w:lang w:eastAsia="fr-FR"/>
        </w:rPr>
      </w:pPr>
      <w:bookmarkStart w:id="25" w:name="_Toc510098599"/>
      <w:r>
        <w:t xml:space="preserve">Information on </w:t>
      </w:r>
      <w:proofErr w:type="spellStart"/>
      <w:r>
        <w:t>technical</w:t>
      </w:r>
      <w:proofErr w:type="spellEnd"/>
      <w:r>
        <w:t xml:space="preserve"> </w:t>
      </w:r>
      <w:proofErr w:type="spellStart"/>
      <w:r>
        <w:t>equivalence</w:t>
      </w:r>
      <w:bookmarkEnd w:id="25"/>
      <w:proofErr w:type="spellEnd"/>
    </w:p>
    <w:p w:rsidR="00E02757" w:rsidRDefault="00E02757" w:rsidP="00E02757">
      <w:pPr>
        <w:jc w:val="both"/>
        <w:rPr>
          <w:iCs/>
          <w:lang w:eastAsia="en-US"/>
        </w:rPr>
      </w:pPr>
      <w:r w:rsidRPr="00667AE8">
        <w:rPr>
          <w:iCs/>
          <w:lang w:eastAsia="en-US"/>
        </w:rPr>
        <w:t xml:space="preserve">The plant location </w:t>
      </w:r>
      <w:r w:rsidR="004F27A7">
        <w:rPr>
          <w:iCs/>
          <w:lang w:eastAsia="en-US"/>
        </w:rPr>
        <w:t xml:space="preserve">used in this biocide product dossier </w:t>
      </w:r>
      <w:r w:rsidRPr="00667AE8">
        <w:rPr>
          <w:iCs/>
          <w:lang w:eastAsia="en-US"/>
        </w:rPr>
        <w:t>was evaluated in the CAR of the active sub</w:t>
      </w:r>
      <w:r>
        <w:rPr>
          <w:iCs/>
          <w:lang w:eastAsia="en-US"/>
        </w:rPr>
        <w:t>s</w:t>
      </w:r>
      <w:r w:rsidRPr="00667AE8">
        <w:rPr>
          <w:iCs/>
          <w:lang w:eastAsia="en-US"/>
        </w:rPr>
        <w:t>tance permethrin and is authorized at EU level.</w:t>
      </w:r>
    </w:p>
    <w:p w:rsidR="00E02757" w:rsidRDefault="00E02757" w:rsidP="00E02757">
      <w:pPr>
        <w:jc w:val="both"/>
        <w:rPr>
          <w:iCs/>
          <w:lang w:eastAsia="en-US"/>
        </w:rPr>
      </w:pPr>
    </w:p>
    <w:p w:rsidR="009D0C0B" w:rsidRDefault="00FA480B">
      <w:pPr>
        <w:pStyle w:val="Titre4"/>
        <w:rPr>
          <w:rFonts w:cs="Times"/>
          <w:bCs/>
          <w:szCs w:val="29"/>
        </w:rPr>
      </w:pPr>
      <w:bookmarkStart w:id="26" w:name="_Toc510098600"/>
      <w:r>
        <w:t xml:space="preserve">Information on </w:t>
      </w:r>
      <w:proofErr w:type="spellStart"/>
      <w:r>
        <w:t>the</w:t>
      </w:r>
      <w:proofErr w:type="spellEnd"/>
      <w:r>
        <w:t xml:space="preserve"> </w:t>
      </w:r>
      <w:proofErr w:type="spellStart"/>
      <w:r>
        <w:t>substance</w:t>
      </w:r>
      <w:proofErr w:type="spellEnd"/>
      <w:r>
        <w:t xml:space="preserve">(s) </w:t>
      </w:r>
      <w:proofErr w:type="spellStart"/>
      <w:r>
        <w:t>of</w:t>
      </w:r>
      <w:proofErr w:type="spellEnd"/>
      <w:r>
        <w:t xml:space="preserve"> </w:t>
      </w:r>
      <w:proofErr w:type="spellStart"/>
      <w:r>
        <w:t>concern</w:t>
      </w:r>
      <w:bookmarkEnd w:id="26"/>
      <w:proofErr w:type="spellEnd"/>
    </w:p>
    <w:p w:rsidR="009D0C0B" w:rsidRPr="00AA06E6" w:rsidRDefault="001B52D3">
      <w:pPr>
        <w:spacing w:line="260" w:lineRule="atLeast"/>
        <w:jc w:val="both"/>
        <w:rPr>
          <w:rFonts w:eastAsia="Calibri" w:cs="Times"/>
          <w:bCs/>
          <w:szCs w:val="29"/>
          <w:lang w:val="de-DE"/>
        </w:rPr>
      </w:pPr>
      <w:r>
        <w:rPr>
          <w:rFonts w:eastAsia="Calibri" w:cs="Times"/>
          <w:bCs/>
          <w:szCs w:val="29"/>
        </w:rPr>
        <w:t>TERMIPROTECT family doesn’t contain any substance of concern.</w:t>
      </w:r>
    </w:p>
    <w:p w:rsidR="009D0C0B" w:rsidRDefault="00FA480B">
      <w:pPr>
        <w:pStyle w:val="Titre4"/>
      </w:pPr>
      <w:bookmarkStart w:id="27" w:name="_Toc510098601"/>
      <w:r>
        <w:t xml:space="preserve">Type </w:t>
      </w:r>
      <w:proofErr w:type="spellStart"/>
      <w:r>
        <w:t>of</w:t>
      </w:r>
      <w:proofErr w:type="spellEnd"/>
      <w:r>
        <w:t xml:space="preserve"> </w:t>
      </w:r>
      <w:proofErr w:type="spellStart"/>
      <w:r>
        <w:t>formulation</w:t>
      </w:r>
      <w:bookmarkEnd w:id="27"/>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4F27A7" w:rsidP="004F27A7">
            <w:pPr>
              <w:snapToGrid w:val="0"/>
            </w:pPr>
            <w:r>
              <w:t>XX: other (</w:t>
            </w:r>
            <w:r w:rsidR="009F71AC">
              <w:t>film</w:t>
            </w:r>
            <w:r>
              <w:t>)</w:t>
            </w:r>
          </w:p>
        </w:tc>
      </w:tr>
    </w:tbl>
    <w:p w:rsidR="009D0C0B" w:rsidRDefault="009D0C0B">
      <w:bookmarkStart w:id="28" w:name="d0e452"/>
    </w:p>
    <w:p w:rsidR="00906EFE" w:rsidRPr="00BE53CA" w:rsidRDefault="00906EFE" w:rsidP="00906EFE">
      <w:pPr>
        <w:pStyle w:val="Titre1"/>
        <w:numPr>
          <w:ilvl w:val="0"/>
          <w:numId w:val="0"/>
        </w:numPr>
        <w:spacing w:after="120"/>
        <w:ind w:left="432" w:hanging="432"/>
        <w:rPr>
          <w:lang w:val="en-GB"/>
        </w:rPr>
      </w:pPr>
      <w:bookmarkStart w:id="29" w:name="_Toc450741097"/>
      <w:bookmarkStart w:id="30" w:name="_Toc454870196"/>
      <w:bookmarkStart w:id="31" w:name="_Toc487097195"/>
      <w:bookmarkStart w:id="32" w:name="_Toc510098602"/>
      <w:r w:rsidRPr="00BE53CA">
        <w:rPr>
          <w:lang w:val="en-GB"/>
        </w:rPr>
        <w:t>Part II</w:t>
      </w:r>
      <w:proofErr w:type="gramStart"/>
      <w:r w:rsidRPr="00BE53CA">
        <w:rPr>
          <w:lang w:val="en-GB"/>
        </w:rPr>
        <w:t>.-</w:t>
      </w:r>
      <w:proofErr w:type="gramEnd"/>
      <w:r w:rsidRPr="00BE53CA">
        <w:rPr>
          <w:lang w:val="en-GB"/>
        </w:rPr>
        <w:t xml:space="preserve"> Second information level - meta SPC 1</w:t>
      </w:r>
      <w:bookmarkEnd w:id="29"/>
      <w:bookmarkEnd w:id="30"/>
      <w:bookmarkEnd w:id="31"/>
      <w:bookmarkEnd w:id="32"/>
    </w:p>
    <w:p w:rsidR="001249AA" w:rsidRDefault="001249AA" w:rsidP="001249AA">
      <w:pPr>
        <w:pStyle w:val="Titre2"/>
        <w:numPr>
          <w:ilvl w:val="0"/>
          <w:numId w:val="0"/>
        </w:numPr>
        <w:spacing w:before="0"/>
        <w:ind w:left="576" w:hanging="576"/>
        <w:rPr>
          <w:iCs/>
          <w:kern w:val="32"/>
          <w:szCs w:val="32"/>
        </w:rPr>
      </w:pPr>
      <w:bookmarkStart w:id="33" w:name="_Toc450741098"/>
      <w:bookmarkStart w:id="34" w:name="_Toc454870197"/>
      <w:bookmarkStart w:id="35" w:name="_Toc487097196"/>
    </w:p>
    <w:p w:rsidR="001249AA" w:rsidRPr="00BE53CA" w:rsidRDefault="001249AA" w:rsidP="001249AA">
      <w:pPr>
        <w:pStyle w:val="Titre2"/>
        <w:numPr>
          <w:ilvl w:val="0"/>
          <w:numId w:val="0"/>
        </w:numPr>
        <w:spacing w:before="0"/>
        <w:ind w:left="576" w:hanging="576"/>
        <w:rPr>
          <w:iCs/>
          <w:kern w:val="32"/>
          <w:szCs w:val="32"/>
        </w:rPr>
      </w:pPr>
      <w:bookmarkStart w:id="36" w:name="_Toc510098603"/>
      <w:r w:rsidRPr="00BE53CA">
        <w:rPr>
          <w:iCs/>
          <w:kern w:val="32"/>
          <w:szCs w:val="32"/>
        </w:rPr>
        <w:t>1. Meta SPC 1 administrative information</w:t>
      </w:r>
      <w:bookmarkEnd w:id="33"/>
      <w:bookmarkEnd w:id="34"/>
      <w:bookmarkEnd w:id="35"/>
      <w:bookmarkEnd w:id="36"/>
    </w:p>
    <w:p w:rsidR="001249AA" w:rsidRPr="00BE53CA" w:rsidRDefault="001249AA" w:rsidP="001249AA">
      <w:pPr>
        <w:pStyle w:val="Titre2"/>
        <w:numPr>
          <w:ilvl w:val="0"/>
          <w:numId w:val="0"/>
        </w:numPr>
        <w:spacing w:before="0"/>
        <w:ind w:left="576" w:hanging="576"/>
        <w:rPr>
          <w:sz w:val="20"/>
        </w:rPr>
      </w:pPr>
      <w:bookmarkStart w:id="37" w:name="_Toc487097197"/>
      <w:bookmarkStart w:id="38" w:name="_Toc510098604"/>
      <w:r w:rsidRPr="00BE53CA">
        <w:rPr>
          <w:sz w:val="20"/>
        </w:rPr>
        <w:t>1.1. Meta SPC identifier</w:t>
      </w:r>
      <w:bookmarkEnd w:id="37"/>
      <w:bookmarkEnd w:id="38"/>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1249AA" w:rsidRPr="00BE53CA" w:rsidTr="00080914">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5A46D3" w:rsidRPr="009A2891" w:rsidRDefault="005A46D3" w:rsidP="005A46D3">
            <w:pPr>
              <w:suppressAutoHyphens w:val="0"/>
              <w:spacing w:line="260" w:lineRule="atLeast"/>
              <w:contextualSpacing/>
              <w:jc w:val="both"/>
            </w:pPr>
            <w:r w:rsidRPr="005A46D3">
              <w:rPr>
                <w:b/>
              </w:rPr>
              <w:t>X6232-001</w:t>
            </w:r>
          </w:p>
          <w:p w:rsidR="001249AA" w:rsidRPr="00BE53CA" w:rsidRDefault="005A46D3" w:rsidP="005A46D3">
            <w:pPr>
              <w:suppressAutoHyphens w:val="0"/>
              <w:spacing w:line="260" w:lineRule="atLeast"/>
              <w:contextualSpacing/>
              <w:jc w:val="both"/>
            </w:pPr>
            <w:r w:rsidRPr="005A46D3">
              <w:rPr>
                <w:b/>
              </w:rPr>
              <w:t>X6232-001bis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1249AA" w:rsidRPr="00BE53CA" w:rsidRDefault="001249AA" w:rsidP="00080914"/>
        </w:tc>
      </w:tr>
    </w:tbl>
    <w:p w:rsidR="001249AA" w:rsidRPr="00BE53CA" w:rsidRDefault="001249AA" w:rsidP="001249AA">
      <w:pPr>
        <w:pStyle w:val="Titre2"/>
        <w:numPr>
          <w:ilvl w:val="0"/>
          <w:numId w:val="0"/>
        </w:numPr>
        <w:spacing w:before="0"/>
        <w:ind w:left="576" w:hanging="576"/>
        <w:rPr>
          <w:sz w:val="20"/>
        </w:rPr>
      </w:pPr>
      <w:bookmarkStart w:id="39" w:name="_Toc450741100"/>
      <w:bookmarkStart w:id="40" w:name="_Toc454870199"/>
    </w:p>
    <w:p w:rsidR="001249AA" w:rsidRPr="00BE53CA" w:rsidRDefault="001249AA" w:rsidP="001249AA">
      <w:pPr>
        <w:pStyle w:val="Titre2"/>
        <w:numPr>
          <w:ilvl w:val="0"/>
          <w:numId w:val="0"/>
        </w:numPr>
        <w:spacing w:before="0"/>
        <w:ind w:left="576" w:hanging="576"/>
        <w:rPr>
          <w:sz w:val="20"/>
        </w:rPr>
      </w:pPr>
      <w:bookmarkStart w:id="41" w:name="_Toc487097198"/>
      <w:bookmarkStart w:id="42" w:name="_Toc510098605"/>
      <w:r w:rsidRPr="00BE53CA">
        <w:rPr>
          <w:sz w:val="20"/>
        </w:rPr>
        <w:t>1.2. Suffix to the authorisation number</w:t>
      </w:r>
      <w:bookmarkEnd w:id="39"/>
      <w:bookmarkEnd w:id="40"/>
      <w:bookmarkEnd w:id="41"/>
      <w:bookmarkEnd w:id="42"/>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1249AA" w:rsidRPr="00BE53CA" w:rsidTr="00080914">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rsidR="001249AA" w:rsidRPr="00BE53CA" w:rsidRDefault="001249AA" w:rsidP="00080914">
            <w:pPr>
              <w:rPr>
                <w:b/>
              </w:rPr>
            </w:pPr>
            <w:r w:rsidRPr="00BE53CA">
              <w:rPr>
                <w:b/>
                <w:bCs/>
                <w:szCs w:val="24"/>
                <w:lang w:eastAsia="en-GB"/>
              </w:rPr>
              <w:t>Number 1</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rsidR="001249AA" w:rsidRPr="00BE53CA" w:rsidRDefault="001249AA" w:rsidP="00080914">
            <w:pPr>
              <w:pStyle w:val="Special"/>
              <w:rPr>
                <w:sz w:val="20"/>
                <w:szCs w:val="20"/>
              </w:rPr>
            </w:pPr>
          </w:p>
        </w:tc>
      </w:tr>
    </w:tbl>
    <w:p w:rsidR="001249AA" w:rsidRPr="00BE53CA" w:rsidRDefault="001249AA" w:rsidP="001249AA">
      <w:pPr>
        <w:pStyle w:val="Titre2"/>
        <w:numPr>
          <w:ilvl w:val="0"/>
          <w:numId w:val="0"/>
        </w:numPr>
        <w:spacing w:before="0"/>
        <w:ind w:left="576" w:hanging="576"/>
        <w:rPr>
          <w:i/>
          <w:sz w:val="20"/>
        </w:rPr>
      </w:pPr>
    </w:p>
    <w:p w:rsidR="001249AA" w:rsidRPr="00BE53CA" w:rsidRDefault="001249AA" w:rsidP="001249AA">
      <w:pPr>
        <w:pStyle w:val="Titre2"/>
        <w:numPr>
          <w:ilvl w:val="0"/>
          <w:numId w:val="0"/>
        </w:numPr>
        <w:spacing w:before="0"/>
        <w:ind w:left="576" w:hanging="576"/>
        <w:rPr>
          <w:sz w:val="20"/>
        </w:rPr>
      </w:pPr>
      <w:bookmarkStart w:id="43" w:name="_Toc450741101"/>
      <w:bookmarkStart w:id="44" w:name="_Toc454870200"/>
      <w:bookmarkStart w:id="45" w:name="_Toc487097199"/>
      <w:bookmarkStart w:id="46" w:name="_Toc510098606"/>
      <w:r w:rsidRPr="00BE53CA">
        <w:rPr>
          <w:sz w:val="20"/>
        </w:rPr>
        <w:t>1.3. Product type(s)</w:t>
      </w:r>
      <w:bookmarkEnd w:id="43"/>
      <w:bookmarkEnd w:id="44"/>
      <w:bookmarkEnd w:id="45"/>
      <w:bookmarkEnd w:id="46"/>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1249AA" w:rsidRPr="00BE53CA" w:rsidTr="00080914">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249AA" w:rsidRPr="00BE53CA" w:rsidRDefault="001249AA" w:rsidP="00080914">
            <w:r w:rsidRPr="00BE53CA">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1249AA" w:rsidRPr="00BE53CA" w:rsidRDefault="001249AA" w:rsidP="00080914">
            <w:r>
              <w:t>PT1</w:t>
            </w:r>
            <w:r w:rsidRPr="00BE53CA">
              <w:t>8</w:t>
            </w:r>
          </w:p>
        </w:tc>
      </w:tr>
    </w:tbl>
    <w:p w:rsidR="001249AA" w:rsidRPr="00BE53CA" w:rsidRDefault="001249AA" w:rsidP="001249AA">
      <w:pPr>
        <w:pStyle w:val="Titre2"/>
        <w:numPr>
          <w:ilvl w:val="0"/>
          <w:numId w:val="0"/>
        </w:numPr>
        <w:spacing w:before="0"/>
        <w:ind w:left="576"/>
        <w:rPr>
          <w:i/>
          <w:sz w:val="20"/>
        </w:rPr>
      </w:pPr>
    </w:p>
    <w:p w:rsidR="001249AA" w:rsidRPr="00BE53CA" w:rsidRDefault="001249AA" w:rsidP="001249AA">
      <w:pPr>
        <w:pStyle w:val="Titre2"/>
        <w:numPr>
          <w:ilvl w:val="0"/>
          <w:numId w:val="0"/>
        </w:numPr>
        <w:spacing w:before="0"/>
        <w:ind w:left="576" w:hanging="576"/>
        <w:rPr>
          <w:iCs/>
          <w:kern w:val="32"/>
          <w:szCs w:val="32"/>
        </w:rPr>
      </w:pPr>
      <w:bookmarkStart w:id="47" w:name="_Toc450741102"/>
      <w:bookmarkStart w:id="48" w:name="_Toc454870201"/>
      <w:bookmarkStart w:id="49" w:name="_Toc487097200"/>
      <w:bookmarkStart w:id="50" w:name="_Toc510098607"/>
      <w:r w:rsidRPr="00BE53CA">
        <w:rPr>
          <w:iCs/>
          <w:kern w:val="32"/>
          <w:szCs w:val="32"/>
        </w:rPr>
        <w:t>2. Meta SPC 1 composition</w:t>
      </w:r>
      <w:bookmarkEnd w:id="47"/>
      <w:bookmarkEnd w:id="48"/>
      <w:bookmarkEnd w:id="49"/>
      <w:bookmarkEnd w:id="50"/>
    </w:p>
    <w:p w:rsidR="001249AA" w:rsidRPr="00BE53CA" w:rsidRDefault="001249AA" w:rsidP="001249AA"/>
    <w:p w:rsidR="001249AA" w:rsidRPr="00BE53CA" w:rsidRDefault="001249AA" w:rsidP="001249AA">
      <w:pPr>
        <w:pStyle w:val="Titre2"/>
        <w:numPr>
          <w:ilvl w:val="0"/>
          <w:numId w:val="0"/>
        </w:numPr>
        <w:spacing w:before="0"/>
        <w:ind w:left="576" w:hanging="576"/>
        <w:rPr>
          <w:sz w:val="20"/>
        </w:rPr>
      </w:pPr>
      <w:bookmarkStart w:id="51" w:name="_Toc450741103"/>
      <w:bookmarkStart w:id="52" w:name="_Toc454870202"/>
      <w:bookmarkStart w:id="53" w:name="_Toc487097201"/>
      <w:bookmarkStart w:id="54" w:name="_Toc510098608"/>
      <w:r w:rsidRPr="00BE53CA">
        <w:rPr>
          <w:sz w:val="20"/>
        </w:rPr>
        <w:t xml:space="preserve">2.1. Qualitative and quantitative information on the composition of the </w:t>
      </w:r>
      <w:proofErr w:type="gramStart"/>
      <w:r w:rsidRPr="00BE53CA">
        <w:rPr>
          <w:sz w:val="20"/>
        </w:rPr>
        <w:t>meta</w:t>
      </w:r>
      <w:proofErr w:type="gramEnd"/>
      <w:r w:rsidRPr="00BE53CA">
        <w:rPr>
          <w:sz w:val="20"/>
        </w:rPr>
        <w:t xml:space="preserve"> SPC 1</w:t>
      </w:r>
      <w:bookmarkEnd w:id="51"/>
      <w:bookmarkEnd w:id="52"/>
      <w:bookmarkEnd w:id="53"/>
      <w:bookmarkEnd w:id="54"/>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84"/>
        <w:gridCol w:w="1843"/>
        <w:gridCol w:w="1276"/>
        <w:gridCol w:w="1417"/>
        <w:gridCol w:w="1276"/>
        <w:gridCol w:w="709"/>
        <w:gridCol w:w="790"/>
      </w:tblGrid>
      <w:tr w:rsidR="00D670DA" w:rsidRPr="00BE53CA" w:rsidTr="00B2492D">
        <w:trPr>
          <w:trHeight w:val="692"/>
          <w:tblHeader/>
          <w:jc w:val="center"/>
        </w:trPr>
        <w:tc>
          <w:tcPr>
            <w:tcW w:w="1784" w:type="dxa"/>
            <w:vMerge w:val="restart"/>
            <w:tcMar>
              <w:top w:w="40" w:type="dxa"/>
              <w:left w:w="40" w:type="dxa"/>
              <w:bottom w:w="40" w:type="dxa"/>
              <w:right w:w="40" w:type="dxa"/>
            </w:tcMar>
          </w:tcPr>
          <w:p w:rsidR="00D670DA" w:rsidRPr="00BE53CA" w:rsidRDefault="00D670DA" w:rsidP="00080914">
            <w:r w:rsidRPr="00BE53CA">
              <w:rPr>
                <w:b/>
                <w:bCs/>
                <w:szCs w:val="24"/>
                <w:lang w:eastAsia="en-GB"/>
              </w:rPr>
              <w:t>Common name</w:t>
            </w:r>
          </w:p>
        </w:tc>
        <w:tc>
          <w:tcPr>
            <w:tcW w:w="1843" w:type="dxa"/>
            <w:vMerge w:val="restart"/>
            <w:tcMar>
              <w:top w:w="40" w:type="dxa"/>
              <w:left w:w="40" w:type="dxa"/>
              <w:bottom w:w="40" w:type="dxa"/>
              <w:right w:w="40" w:type="dxa"/>
            </w:tcMar>
          </w:tcPr>
          <w:p w:rsidR="00D670DA" w:rsidRPr="00BE53CA" w:rsidRDefault="00D670DA" w:rsidP="00080914">
            <w:r w:rsidRPr="00BE53CA">
              <w:rPr>
                <w:b/>
                <w:bCs/>
                <w:szCs w:val="24"/>
                <w:lang w:eastAsia="en-GB"/>
              </w:rPr>
              <w:t>IUPAC name</w:t>
            </w:r>
          </w:p>
        </w:tc>
        <w:tc>
          <w:tcPr>
            <w:tcW w:w="1276" w:type="dxa"/>
            <w:vMerge w:val="restart"/>
            <w:tcMar>
              <w:top w:w="40" w:type="dxa"/>
              <w:left w:w="40" w:type="dxa"/>
              <w:bottom w:w="40" w:type="dxa"/>
              <w:right w:w="40" w:type="dxa"/>
            </w:tcMar>
          </w:tcPr>
          <w:p w:rsidR="00D670DA" w:rsidRPr="00BE53CA" w:rsidRDefault="00D670DA" w:rsidP="00080914">
            <w:r w:rsidRPr="00BE53CA">
              <w:rPr>
                <w:b/>
                <w:bCs/>
                <w:szCs w:val="24"/>
                <w:lang w:eastAsia="en-GB"/>
              </w:rPr>
              <w:t>Function</w:t>
            </w:r>
          </w:p>
        </w:tc>
        <w:tc>
          <w:tcPr>
            <w:tcW w:w="1417" w:type="dxa"/>
            <w:vMerge w:val="restart"/>
            <w:tcMar>
              <w:top w:w="40" w:type="dxa"/>
              <w:left w:w="40" w:type="dxa"/>
              <w:bottom w:w="40" w:type="dxa"/>
              <w:right w:w="40" w:type="dxa"/>
            </w:tcMar>
          </w:tcPr>
          <w:p w:rsidR="00D670DA" w:rsidRPr="00BE53CA" w:rsidRDefault="00D670DA" w:rsidP="00080914">
            <w:r w:rsidRPr="00BE53CA">
              <w:rPr>
                <w:b/>
                <w:bCs/>
                <w:szCs w:val="24"/>
                <w:lang w:eastAsia="en-GB"/>
              </w:rPr>
              <w:t>CAS number</w:t>
            </w:r>
          </w:p>
        </w:tc>
        <w:tc>
          <w:tcPr>
            <w:tcW w:w="1276" w:type="dxa"/>
            <w:vMerge w:val="restart"/>
            <w:tcMar>
              <w:top w:w="40" w:type="dxa"/>
              <w:left w:w="40" w:type="dxa"/>
              <w:bottom w:w="40" w:type="dxa"/>
              <w:right w:w="40" w:type="dxa"/>
            </w:tcMar>
          </w:tcPr>
          <w:p w:rsidR="00D670DA" w:rsidRPr="00BE53CA" w:rsidRDefault="00D670DA" w:rsidP="00080914">
            <w:r w:rsidRPr="00BE53CA">
              <w:rPr>
                <w:b/>
                <w:bCs/>
                <w:szCs w:val="24"/>
                <w:lang w:eastAsia="en-GB"/>
              </w:rPr>
              <w:t>EC number</w:t>
            </w:r>
          </w:p>
        </w:tc>
        <w:tc>
          <w:tcPr>
            <w:tcW w:w="1499" w:type="dxa"/>
            <w:gridSpan w:val="2"/>
            <w:tcMar>
              <w:top w:w="40" w:type="dxa"/>
              <w:left w:w="40" w:type="dxa"/>
              <w:bottom w:w="40" w:type="dxa"/>
              <w:right w:w="40" w:type="dxa"/>
            </w:tcMar>
          </w:tcPr>
          <w:p w:rsidR="00D670DA" w:rsidRPr="00BE53CA" w:rsidRDefault="00D670DA" w:rsidP="00080914">
            <w:r w:rsidRPr="00BE53CA">
              <w:rPr>
                <w:b/>
                <w:bCs/>
                <w:szCs w:val="24"/>
                <w:lang w:eastAsia="en-GB"/>
              </w:rPr>
              <w:t>Content (%)</w:t>
            </w:r>
          </w:p>
        </w:tc>
      </w:tr>
      <w:tr w:rsidR="00D670DA" w:rsidRPr="00BE53CA" w:rsidTr="00B2492D">
        <w:tblPrEx>
          <w:tblCellMar>
            <w:left w:w="108" w:type="dxa"/>
            <w:right w:w="108" w:type="dxa"/>
          </w:tblCellMar>
        </w:tblPrEx>
        <w:trPr>
          <w:trHeight w:val="272"/>
          <w:jc w:val="center"/>
        </w:trPr>
        <w:tc>
          <w:tcPr>
            <w:tcW w:w="1784" w:type="dxa"/>
            <w:vMerge/>
          </w:tcPr>
          <w:p w:rsidR="00D670DA" w:rsidRPr="00BE53CA" w:rsidRDefault="00D670DA" w:rsidP="00080914">
            <w:pPr>
              <w:rPr>
                <w:b/>
                <w:bCs/>
                <w:szCs w:val="24"/>
                <w:lang w:eastAsia="en-GB"/>
              </w:rPr>
            </w:pPr>
          </w:p>
        </w:tc>
        <w:tc>
          <w:tcPr>
            <w:tcW w:w="1843" w:type="dxa"/>
            <w:vMerge/>
          </w:tcPr>
          <w:p w:rsidR="00D670DA" w:rsidRPr="00BE53CA" w:rsidRDefault="00D670DA" w:rsidP="00080914">
            <w:pPr>
              <w:rPr>
                <w:b/>
                <w:bCs/>
                <w:szCs w:val="24"/>
                <w:lang w:eastAsia="en-GB"/>
              </w:rPr>
            </w:pPr>
          </w:p>
        </w:tc>
        <w:tc>
          <w:tcPr>
            <w:tcW w:w="1276" w:type="dxa"/>
            <w:vMerge/>
          </w:tcPr>
          <w:p w:rsidR="00D670DA" w:rsidRPr="00BE53CA" w:rsidRDefault="00D670DA" w:rsidP="00080914">
            <w:pPr>
              <w:rPr>
                <w:b/>
                <w:bCs/>
                <w:szCs w:val="24"/>
                <w:lang w:eastAsia="en-GB"/>
              </w:rPr>
            </w:pPr>
          </w:p>
        </w:tc>
        <w:tc>
          <w:tcPr>
            <w:tcW w:w="1417" w:type="dxa"/>
            <w:vMerge/>
          </w:tcPr>
          <w:p w:rsidR="00D670DA" w:rsidRPr="00BE53CA" w:rsidRDefault="00D670DA" w:rsidP="00080914">
            <w:pPr>
              <w:rPr>
                <w:b/>
                <w:bCs/>
                <w:szCs w:val="24"/>
                <w:lang w:eastAsia="en-GB"/>
              </w:rPr>
            </w:pPr>
          </w:p>
        </w:tc>
        <w:tc>
          <w:tcPr>
            <w:tcW w:w="1276" w:type="dxa"/>
            <w:vMerge/>
          </w:tcPr>
          <w:p w:rsidR="00D670DA" w:rsidRPr="00BE53CA" w:rsidRDefault="00D670DA" w:rsidP="00080914">
            <w:pPr>
              <w:rPr>
                <w:b/>
                <w:bCs/>
                <w:szCs w:val="24"/>
                <w:lang w:eastAsia="en-GB"/>
              </w:rPr>
            </w:pPr>
          </w:p>
        </w:tc>
        <w:tc>
          <w:tcPr>
            <w:tcW w:w="709" w:type="dxa"/>
          </w:tcPr>
          <w:p w:rsidR="00D670DA" w:rsidRPr="00BE53CA" w:rsidRDefault="00D670DA" w:rsidP="00080914">
            <w:pPr>
              <w:rPr>
                <w:b/>
                <w:bCs/>
                <w:szCs w:val="24"/>
                <w:lang w:eastAsia="en-GB"/>
              </w:rPr>
            </w:pPr>
            <w:r w:rsidRPr="00BE53CA">
              <w:rPr>
                <w:b/>
                <w:bCs/>
                <w:szCs w:val="24"/>
                <w:lang w:eastAsia="en-GB"/>
              </w:rPr>
              <w:t>Min</w:t>
            </w:r>
          </w:p>
        </w:tc>
        <w:tc>
          <w:tcPr>
            <w:tcW w:w="790" w:type="dxa"/>
          </w:tcPr>
          <w:p w:rsidR="00D670DA" w:rsidRPr="00BE53CA" w:rsidRDefault="00D670DA" w:rsidP="00080914">
            <w:pPr>
              <w:rPr>
                <w:b/>
                <w:bCs/>
                <w:szCs w:val="24"/>
                <w:lang w:eastAsia="en-GB"/>
              </w:rPr>
            </w:pPr>
            <w:r w:rsidRPr="00BE53CA">
              <w:rPr>
                <w:b/>
                <w:bCs/>
                <w:szCs w:val="24"/>
                <w:lang w:eastAsia="en-GB"/>
              </w:rPr>
              <w:t>Max</w:t>
            </w:r>
          </w:p>
        </w:tc>
      </w:tr>
      <w:tr w:rsidR="00D670DA" w:rsidRPr="00BE53CA" w:rsidTr="00B2492D">
        <w:trPr>
          <w:jc w:val="center"/>
        </w:trPr>
        <w:tc>
          <w:tcPr>
            <w:tcW w:w="1784" w:type="dxa"/>
            <w:tcMar>
              <w:top w:w="40" w:type="dxa"/>
              <w:left w:w="40" w:type="dxa"/>
              <w:bottom w:w="40" w:type="dxa"/>
              <w:right w:w="40" w:type="dxa"/>
            </w:tcMar>
          </w:tcPr>
          <w:p w:rsidR="00D670DA" w:rsidRDefault="00D670DA" w:rsidP="00C943FB">
            <w:pPr>
              <w:snapToGrid w:val="0"/>
              <w:rPr>
                <w:lang w:val="pl-PL"/>
              </w:rPr>
            </w:pPr>
            <w:r>
              <w:rPr>
                <w:lang w:val="pl-PL"/>
              </w:rPr>
              <w:t>P</w:t>
            </w:r>
            <w:r w:rsidRPr="009F71AC">
              <w:rPr>
                <w:lang w:val="pl-PL"/>
              </w:rPr>
              <w:t>ermethrin</w:t>
            </w:r>
          </w:p>
          <w:p w:rsidR="00D670DA" w:rsidRDefault="00D670DA" w:rsidP="00080914">
            <w:pPr>
              <w:rPr>
                <w:lang w:val="pl-PL"/>
              </w:rPr>
            </w:pPr>
            <w:r>
              <w:rPr>
                <w:lang w:val="pl-PL"/>
              </w:rPr>
              <w:t>(technical)</w:t>
            </w:r>
          </w:p>
          <w:p w:rsidR="00D670DA" w:rsidRDefault="00D670DA" w:rsidP="00080914">
            <w:pPr>
              <w:rPr>
                <w:lang w:val="pl-PL"/>
              </w:rPr>
            </w:pPr>
          </w:p>
          <w:p w:rsidR="00D670DA" w:rsidRDefault="00D670DA" w:rsidP="00A0724C">
            <w:pPr>
              <w:snapToGrid w:val="0"/>
              <w:rPr>
                <w:lang w:val="pl-PL"/>
              </w:rPr>
            </w:pPr>
            <w:r>
              <w:rPr>
                <w:lang w:val="pl-PL"/>
              </w:rPr>
              <w:t>P</w:t>
            </w:r>
            <w:r w:rsidRPr="009F71AC">
              <w:rPr>
                <w:lang w:val="pl-PL"/>
              </w:rPr>
              <w:t>ermethrin</w:t>
            </w:r>
          </w:p>
          <w:p w:rsidR="00D670DA" w:rsidRPr="00BE53CA" w:rsidRDefault="00D670DA" w:rsidP="00080914">
            <w:pPr>
              <w:rPr>
                <w:lang w:val="pl-PL"/>
              </w:rPr>
            </w:pPr>
            <w:r>
              <w:rPr>
                <w:lang w:val="pl-PL"/>
              </w:rPr>
              <w:t>(Pur)</w:t>
            </w:r>
          </w:p>
        </w:tc>
        <w:tc>
          <w:tcPr>
            <w:tcW w:w="1843" w:type="dxa"/>
            <w:tcMar>
              <w:top w:w="40" w:type="dxa"/>
              <w:left w:w="40" w:type="dxa"/>
              <w:bottom w:w="40" w:type="dxa"/>
              <w:right w:w="40" w:type="dxa"/>
            </w:tcMar>
          </w:tcPr>
          <w:p w:rsidR="00D670DA" w:rsidRPr="009F71AC" w:rsidRDefault="00D670DA" w:rsidP="00080914">
            <w:pPr>
              <w:rPr>
                <w:lang w:val="pl-PL"/>
              </w:rPr>
            </w:pPr>
            <w:r w:rsidRPr="009F71AC">
              <w:rPr>
                <w:lang w:val="pl-PL"/>
              </w:rPr>
              <w:t xml:space="preserve">3-phenoxybenzyl (1RS,3RS;1RS,3SR)-3-(2,2- dichlorovinyl)-2,2-dimethylcyclopropanecarboxylate </w:t>
            </w:r>
          </w:p>
        </w:tc>
        <w:tc>
          <w:tcPr>
            <w:tcW w:w="1276" w:type="dxa"/>
            <w:tcMar>
              <w:top w:w="40" w:type="dxa"/>
              <w:left w:w="40" w:type="dxa"/>
              <w:bottom w:w="40" w:type="dxa"/>
              <w:right w:w="40" w:type="dxa"/>
            </w:tcMar>
          </w:tcPr>
          <w:p w:rsidR="00D670DA" w:rsidRPr="00BE53CA" w:rsidRDefault="00D670DA" w:rsidP="00080914">
            <w:r>
              <w:t>Active substance</w:t>
            </w:r>
          </w:p>
        </w:tc>
        <w:tc>
          <w:tcPr>
            <w:tcW w:w="1417" w:type="dxa"/>
            <w:tcMar>
              <w:top w:w="40" w:type="dxa"/>
              <w:left w:w="40" w:type="dxa"/>
              <w:bottom w:w="40" w:type="dxa"/>
              <w:right w:w="40" w:type="dxa"/>
            </w:tcMar>
          </w:tcPr>
          <w:p w:rsidR="00D670DA" w:rsidRPr="00BE53CA" w:rsidRDefault="00D670DA" w:rsidP="00080914">
            <w:r w:rsidRPr="009F71AC">
              <w:t>52645-53-1</w:t>
            </w:r>
          </w:p>
        </w:tc>
        <w:tc>
          <w:tcPr>
            <w:tcW w:w="1276" w:type="dxa"/>
            <w:tcMar>
              <w:top w:w="40" w:type="dxa"/>
              <w:left w:w="40" w:type="dxa"/>
              <w:bottom w:w="40" w:type="dxa"/>
              <w:right w:w="40" w:type="dxa"/>
            </w:tcMar>
          </w:tcPr>
          <w:p w:rsidR="00D670DA" w:rsidRPr="00BE53CA" w:rsidRDefault="00D670DA" w:rsidP="00080914">
            <w:r w:rsidRPr="00226E50">
              <w:t>258-067-9</w:t>
            </w:r>
          </w:p>
        </w:tc>
        <w:tc>
          <w:tcPr>
            <w:tcW w:w="709" w:type="dxa"/>
            <w:tcMar>
              <w:top w:w="40" w:type="dxa"/>
              <w:left w:w="40" w:type="dxa"/>
              <w:bottom w:w="40" w:type="dxa"/>
              <w:right w:w="40" w:type="dxa"/>
            </w:tcMar>
          </w:tcPr>
          <w:p w:rsidR="00D670DA" w:rsidRDefault="00D670DA" w:rsidP="00080914">
            <w:r>
              <w:t>1.08</w:t>
            </w:r>
          </w:p>
          <w:p w:rsidR="00D670DA" w:rsidRDefault="00D670DA" w:rsidP="00080914"/>
          <w:p w:rsidR="00D670DA" w:rsidRDefault="00D670DA" w:rsidP="00080914"/>
          <w:p w:rsidR="00D670DA" w:rsidRPr="00BE53CA" w:rsidRDefault="00D670DA" w:rsidP="00080914">
            <w:r>
              <w:t>1.0</w:t>
            </w:r>
          </w:p>
        </w:tc>
        <w:tc>
          <w:tcPr>
            <w:tcW w:w="790" w:type="dxa"/>
          </w:tcPr>
          <w:p w:rsidR="00D670DA" w:rsidRDefault="00D670DA" w:rsidP="00AA06E6">
            <w:r>
              <w:t>1.08</w:t>
            </w:r>
          </w:p>
          <w:p w:rsidR="00D670DA" w:rsidRDefault="00D670DA" w:rsidP="00AA06E6"/>
          <w:p w:rsidR="00D670DA" w:rsidRDefault="00D670DA" w:rsidP="00AA06E6"/>
          <w:p w:rsidR="00D670DA" w:rsidRDefault="00D670DA" w:rsidP="00080914">
            <w:r>
              <w:t>1.0</w:t>
            </w:r>
          </w:p>
        </w:tc>
      </w:tr>
    </w:tbl>
    <w:p w:rsidR="001249AA" w:rsidRPr="00BE53CA" w:rsidRDefault="001249AA" w:rsidP="001249AA">
      <w:pPr>
        <w:pStyle w:val="Titre2"/>
        <w:numPr>
          <w:ilvl w:val="0"/>
          <w:numId w:val="0"/>
        </w:numPr>
        <w:spacing w:before="0" w:after="0"/>
        <w:ind w:left="576"/>
      </w:pPr>
    </w:p>
    <w:p w:rsidR="001249AA" w:rsidRPr="00BE53CA" w:rsidRDefault="001249AA" w:rsidP="001249AA">
      <w:pPr>
        <w:pStyle w:val="Titre2"/>
        <w:numPr>
          <w:ilvl w:val="0"/>
          <w:numId w:val="0"/>
        </w:numPr>
        <w:spacing w:before="0"/>
        <w:ind w:left="576" w:hanging="576"/>
        <w:rPr>
          <w:sz w:val="20"/>
        </w:rPr>
      </w:pPr>
      <w:bookmarkStart w:id="55" w:name="_Toc450741104"/>
      <w:bookmarkStart w:id="56" w:name="_Toc454870203"/>
      <w:bookmarkStart w:id="57" w:name="_Toc487097202"/>
      <w:bookmarkStart w:id="58" w:name="_Toc510098609"/>
      <w:r w:rsidRPr="00BE53CA">
        <w:rPr>
          <w:sz w:val="20"/>
        </w:rPr>
        <w:t xml:space="preserve">2.2. Type(s) of formulation of the </w:t>
      </w:r>
      <w:proofErr w:type="gramStart"/>
      <w:r w:rsidRPr="00BE53CA">
        <w:rPr>
          <w:sz w:val="20"/>
        </w:rPr>
        <w:t>meta</w:t>
      </w:r>
      <w:proofErr w:type="gramEnd"/>
      <w:r w:rsidRPr="00BE53CA">
        <w:rPr>
          <w:sz w:val="20"/>
        </w:rPr>
        <w:t xml:space="preserve"> SPC 1</w:t>
      </w:r>
      <w:bookmarkEnd w:id="55"/>
      <w:bookmarkEnd w:id="56"/>
      <w:bookmarkEnd w:id="57"/>
      <w:bookmarkEnd w:id="58"/>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1249AA" w:rsidRPr="00BE53CA" w:rsidTr="00080914">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249AA" w:rsidRPr="00BE53CA" w:rsidRDefault="001249AA" w:rsidP="00080914">
            <w:r w:rsidRPr="00BE53CA">
              <w:rPr>
                <w:b/>
                <w:bCs/>
                <w:szCs w:val="24"/>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1249AA" w:rsidRPr="00BE53CA" w:rsidRDefault="001249AA" w:rsidP="00080914"/>
        </w:tc>
      </w:tr>
      <w:tr w:rsidR="001249AA" w:rsidRPr="00BE53CA" w:rsidTr="00080914">
        <w:tc>
          <w:tcPr>
            <w:tcW w:w="4673"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rsidR="001249AA" w:rsidRPr="00BE53CA" w:rsidRDefault="004F27A7" w:rsidP="001B2341">
            <w:pPr>
              <w:spacing w:line="260" w:lineRule="atLeast"/>
              <w:ind w:right="-1"/>
              <w:contextualSpacing/>
              <w:jc w:val="both"/>
            </w:pPr>
            <w:r>
              <w:t>XX: other (film)</w:t>
            </w:r>
          </w:p>
        </w:tc>
        <w:tc>
          <w:tcPr>
            <w:tcW w:w="4353"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rsidR="001249AA" w:rsidRPr="00BE53CA" w:rsidRDefault="001249AA" w:rsidP="00080914"/>
        </w:tc>
      </w:tr>
    </w:tbl>
    <w:p w:rsidR="00906EFE" w:rsidRDefault="00906EFE"/>
    <w:p w:rsidR="009D0C0B" w:rsidRDefault="009D0C0B"/>
    <w:p w:rsidR="001249AA" w:rsidRPr="00BE53CA" w:rsidRDefault="001249AA" w:rsidP="001249AA">
      <w:pPr>
        <w:pStyle w:val="Titre2"/>
        <w:numPr>
          <w:ilvl w:val="0"/>
          <w:numId w:val="0"/>
        </w:numPr>
        <w:spacing w:before="0"/>
        <w:ind w:left="576" w:hanging="576"/>
        <w:rPr>
          <w:iCs/>
          <w:kern w:val="32"/>
          <w:szCs w:val="32"/>
        </w:rPr>
      </w:pPr>
      <w:bookmarkStart w:id="59" w:name="_Toc450741105"/>
      <w:bookmarkStart w:id="60" w:name="_Toc454870204"/>
      <w:bookmarkStart w:id="61" w:name="_Toc487097203"/>
      <w:bookmarkStart w:id="62" w:name="_Toc510098610"/>
      <w:r w:rsidRPr="00BE53CA">
        <w:rPr>
          <w:iCs/>
          <w:kern w:val="32"/>
          <w:szCs w:val="32"/>
        </w:rPr>
        <w:t xml:space="preserve">3. Hazard and precautionary statements according to Regulation (EC) 1272/2008 of the </w:t>
      </w:r>
      <w:proofErr w:type="gramStart"/>
      <w:r w:rsidRPr="00BE53CA">
        <w:rPr>
          <w:iCs/>
          <w:kern w:val="32"/>
          <w:szCs w:val="32"/>
        </w:rPr>
        <w:t>meta</w:t>
      </w:r>
      <w:proofErr w:type="gramEnd"/>
      <w:r w:rsidRPr="00BE53CA">
        <w:rPr>
          <w:iCs/>
          <w:kern w:val="32"/>
          <w:szCs w:val="32"/>
        </w:rPr>
        <w:t xml:space="preserve"> SPC 1</w:t>
      </w:r>
      <w:bookmarkEnd w:id="59"/>
      <w:bookmarkEnd w:id="60"/>
      <w:bookmarkEnd w:id="61"/>
      <w:bookmarkEnd w:id="62"/>
    </w:p>
    <w:p w:rsidR="009D0C0B" w:rsidRDefault="009D0C0B">
      <w:pPr>
        <w:tabs>
          <w:tab w:val="left" w:pos="500"/>
        </w:tabs>
        <w:ind w:left="500" w:hanging="500"/>
        <w:rPr>
          <w:rFonts w:ascii="Times New Roman" w:hAnsi="Times New Roman" w:cs="Times New Roman"/>
          <w:b/>
          <w:bCs/>
          <w:i/>
          <w:szCs w:val="24"/>
          <w:lang w:eastAsia="en-GB"/>
        </w:rPr>
      </w:pPr>
    </w:p>
    <w:tbl>
      <w:tblPr>
        <w:tblW w:w="0" w:type="auto"/>
        <w:tblInd w:w="108" w:type="dxa"/>
        <w:tblLayout w:type="fixed"/>
        <w:tblLook w:val="0000" w:firstRow="0" w:lastRow="0" w:firstColumn="0" w:lastColumn="0" w:noHBand="0" w:noVBand="0"/>
      </w:tblPr>
      <w:tblGrid>
        <w:gridCol w:w="2606"/>
        <w:gridCol w:w="6414"/>
      </w:tblGrid>
      <w:tr w:rsidR="009D0C0B">
        <w:trPr>
          <w:cantSplit/>
          <w:tblHeader/>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rsidR="009D0C0B" w:rsidRDefault="00FA480B">
            <w:r>
              <w:rPr>
                <w:b/>
                <w:lang w:eastAsia="en-US"/>
              </w:rPr>
              <w:t>Classification</w:t>
            </w:r>
          </w:p>
        </w:tc>
      </w:tr>
      <w:tr w:rsidR="00B605C3">
        <w:trPr>
          <w:cantSplit/>
        </w:trPr>
        <w:tc>
          <w:tcPr>
            <w:tcW w:w="2606" w:type="dxa"/>
            <w:tcBorders>
              <w:top w:val="single" w:sz="2" w:space="0" w:color="000000"/>
              <w:left w:val="single" w:sz="2" w:space="0" w:color="000000"/>
              <w:bottom w:val="single" w:sz="2" w:space="0" w:color="000000"/>
            </w:tcBorders>
            <w:shd w:val="clear" w:color="auto" w:fill="auto"/>
          </w:tcPr>
          <w:p w:rsidR="00B605C3" w:rsidRDefault="00B605C3">
            <w:pPr>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B605C3" w:rsidRDefault="00B605C3" w:rsidP="00046370">
            <w:pPr>
              <w:rPr>
                <w:lang w:eastAsia="fi-FI"/>
              </w:rPr>
            </w:pPr>
            <w:r>
              <w:rPr>
                <w:lang w:eastAsia="fi-FI"/>
              </w:rPr>
              <w:t>Skin Sens 1</w:t>
            </w:r>
          </w:p>
          <w:p w:rsidR="00273FFC" w:rsidRPr="00E2680C" w:rsidRDefault="00273FFC" w:rsidP="00273FFC">
            <w:pPr>
              <w:rPr>
                <w:lang w:eastAsia="en-US"/>
              </w:rPr>
            </w:pPr>
            <w:r w:rsidRPr="00E2680C">
              <w:rPr>
                <w:lang w:eastAsia="en-US"/>
              </w:rPr>
              <w:t>Aquatic Acute 1</w:t>
            </w:r>
          </w:p>
          <w:p w:rsidR="00273FFC" w:rsidRPr="00AF0F0C" w:rsidRDefault="00273FFC" w:rsidP="00273FFC">
            <w:pPr>
              <w:rPr>
                <w:lang w:eastAsia="fi-FI"/>
              </w:rPr>
            </w:pPr>
            <w:r w:rsidRPr="00E2680C">
              <w:rPr>
                <w:lang w:eastAsia="en-US"/>
              </w:rPr>
              <w:t>Aquatic Chronic 1</w:t>
            </w:r>
          </w:p>
        </w:tc>
      </w:tr>
      <w:tr w:rsidR="00B605C3">
        <w:trPr>
          <w:cantSplit/>
        </w:trPr>
        <w:tc>
          <w:tcPr>
            <w:tcW w:w="2606" w:type="dxa"/>
            <w:tcBorders>
              <w:top w:val="single" w:sz="2" w:space="0" w:color="000000"/>
              <w:left w:val="single" w:sz="2" w:space="0" w:color="000000"/>
              <w:bottom w:val="single" w:sz="2" w:space="0" w:color="000000"/>
            </w:tcBorders>
            <w:shd w:val="clear" w:color="auto" w:fill="auto"/>
          </w:tcPr>
          <w:p w:rsidR="00B605C3" w:rsidRDefault="00B605C3">
            <w:pPr>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B605C3" w:rsidRDefault="00B605C3" w:rsidP="00046370">
            <w:pPr>
              <w:rPr>
                <w:lang w:eastAsia="fi-FI"/>
              </w:rPr>
            </w:pPr>
            <w:r>
              <w:rPr>
                <w:lang w:eastAsia="fi-FI"/>
              </w:rPr>
              <w:t>H317: May cause an allergic skin reaction</w:t>
            </w:r>
          </w:p>
          <w:p w:rsidR="00273FFC" w:rsidRPr="00E2680C" w:rsidRDefault="00273FFC" w:rsidP="00273FFC">
            <w:pPr>
              <w:kinsoku w:val="0"/>
              <w:overflowPunct w:val="0"/>
              <w:spacing w:line="230" w:lineRule="exact"/>
              <w:ind w:right="2592"/>
              <w:textAlignment w:val="baseline"/>
              <w:rPr>
                <w:lang w:eastAsia="en-US"/>
              </w:rPr>
            </w:pPr>
            <w:r w:rsidRPr="00E2680C">
              <w:rPr>
                <w:lang w:eastAsia="en-US"/>
              </w:rPr>
              <w:t>H400</w:t>
            </w:r>
            <w:r>
              <w:rPr>
                <w:lang w:eastAsia="en-US"/>
              </w:rPr>
              <w:t>: Very toxic to aquatic life</w:t>
            </w:r>
          </w:p>
          <w:p w:rsidR="00273FFC" w:rsidRPr="00AF0F0C" w:rsidRDefault="00273FFC" w:rsidP="00273FFC">
            <w:pPr>
              <w:rPr>
                <w:lang w:eastAsia="fi-FI"/>
              </w:rPr>
            </w:pPr>
            <w:r w:rsidRPr="00E2680C">
              <w:rPr>
                <w:lang w:eastAsia="en-US"/>
              </w:rPr>
              <w:t>H410</w:t>
            </w:r>
            <w:r>
              <w:rPr>
                <w:lang w:eastAsia="en-US"/>
              </w:rPr>
              <w:t>:</w:t>
            </w:r>
            <w:r w:rsidRPr="00E2680C">
              <w:rPr>
                <w:lang w:eastAsia="en-US"/>
              </w:rPr>
              <w:t xml:space="preserve"> Very toxic to aquatic life with long-lasting </w:t>
            </w:r>
            <w:r>
              <w:rPr>
                <w:lang w:eastAsia="en-US"/>
              </w:rPr>
              <w:t>effects</w:t>
            </w:r>
          </w:p>
        </w:tc>
      </w:tr>
      <w:tr w:rsidR="00B605C3">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rsidR="00B605C3" w:rsidRDefault="00B605C3">
            <w:pPr>
              <w:snapToGrid w:val="0"/>
              <w:rPr>
                <w:lang w:eastAsia="fi-FI"/>
              </w:rPr>
            </w:pPr>
          </w:p>
        </w:tc>
      </w:tr>
      <w:tr w:rsidR="00B605C3">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rsidR="00B605C3" w:rsidRDefault="00B605C3">
            <w:r>
              <w:rPr>
                <w:b/>
                <w:lang w:eastAsia="en-US"/>
              </w:rPr>
              <w:t>Labelling</w:t>
            </w:r>
          </w:p>
        </w:tc>
      </w:tr>
      <w:tr w:rsidR="00B605C3">
        <w:trPr>
          <w:cantSplit/>
        </w:trPr>
        <w:tc>
          <w:tcPr>
            <w:tcW w:w="2606" w:type="dxa"/>
            <w:tcBorders>
              <w:top w:val="single" w:sz="2" w:space="0" w:color="000000"/>
              <w:left w:val="single" w:sz="2" w:space="0" w:color="000000"/>
              <w:bottom w:val="single" w:sz="2" w:space="0" w:color="000000"/>
            </w:tcBorders>
            <w:shd w:val="clear" w:color="auto" w:fill="auto"/>
          </w:tcPr>
          <w:p w:rsidR="00B605C3" w:rsidRDefault="00B605C3">
            <w:pPr>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B605C3" w:rsidRPr="00AF0F0C" w:rsidRDefault="00B605C3" w:rsidP="00046370">
            <w:pPr>
              <w:rPr>
                <w:lang w:eastAsia="fi-FI"/>
              </w:rPr>
            </w:pPr>
            <w:r>
              <w:rPr>
                <w:lang w:eastAsia="fi-FI"/>
              </w:rPr>
              <w:t>Warning</w:t>
            </w:r>
          </w:p>
        </w:tc>
      </w:tr>
      <w:tr w:rsidR="00B605C3">
        <w:trPr>
          <w:cantSplit/>
        </w:trPr>
        <w:tc>
          <w:tcPr>
            <w:tcW w:w="2606" w:type="dxa"/>
            <w:tcBorders>
              <w:top w:val="single" w:sz="2" w:space="0" w:color="000000"/>
              <w:left w:val="single" w:sz="2" w:space="0" w:color="000000"/>
              <w:bottom w:val="single" w:sz="2" w:space="0" w:color="000000"/>
            </w:tcBorders>
            <w:shd w:val="clear" w:color="auto" w:fill="auto"/>
          </w:tcPr>
          <w:p w:rsidR="00B605C3" w:rsidRDefault="00B605C3">
            <w:pPr>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B605C3" w:rsidRDefault="00B605C3" w:rsidP="00046370">
            <w:pPr>
              <w:rPr>
                <w:lang w:eastAsia="fi-FI"/>
              </w:rPr>
            </w:pPr>
            <w:r>
              <w:rPr>
                <w:lang w:eastAsia="fi-FI"/>
              </w:rPr>
              <w:t>H317: May cause an allergic skin reaction</w:t>
            </w:r>
          </w:p>
          <w:p w:rsidR="00273FFC" w:rsidRPr="00AF0F0C" w:rsidRDefault="00273FFC" w:rsidP="00046370">
            <w:pPr>
              <w:rPr>
                <w:lang w:eastAsia="fi-FI"/>
              </w:rPr>
            </w:pPr>
            <w:r w:rsidRPr="00E2680C">
              <w:rPr>
                <w:lang w:eastAsia="en-US"/>
              </w:rPr>
              <w:t>H410</w:t>
            </w:r>
            <w:r>
              <w:rPr>
                <w:lang w:eastAsia="en-US"/>
              </w:rPr>
              <w:t>:</w:t>
            </w:r>
            <w:r w:rsidRPr="00E2680C">
              <w:rPr>
                <w:lang w:eastAsia="en-US"/>
              </w:rPr>
              <w:t xml:space="preserve"> Very toxic to aquatic</w:t>
            </w:r>
            <w:r>
              <w:rPr>
                <w:lang w:eastAsia="en-US"/>
              </w:rPr>
              <w:t xml:space="preserve"> life with long-lasting effects</w:t>
            </w:r>
          </w:p>
        </w:tc>
      </w:tr>
      <w:tr w:rsidR="00B605C3">
        <w:trPr>
          <w:cantSplit/>
        </w:trPr>
        <w:tc>
          <w:tcPr>
            <w:tcW w:w="2606" w:type="dxa"/>
            <w:tcBorders>
              <w:top w:val="single" w:sz="2" w:space="0" w:color="000000"/>
              <w:left w:val="single" w:sz="2" w:space="0" w:color="000000"/>
              <w:bottom w:val="single" w:sz="2" w:space="0" w:color="000000"/>
            </w:tcBorders>
            <w:shd w:val="clear" w:color="auto" w:fill="auto"/>
          </w:tcPr>
          <w:p w:rsidR="00B605C3" w:rsidRDefault="00B605C3">
            <w:pPr>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B605C3" w:rsidRDefault="00B605C3" w:rsidP="00046370">
            <w:pPr>
              <w:rPr>
                <w:lang w:eastAsia="fi-FI"/>
              </w:rPr>
            </w:pPr>
            <w:r>
              <w:rPr>
                <w:lang w:eastAsia="fi-FI"/>
              </w:rPr>
              <w:t xml:space="preserve">P261: </w:t>
            </w:r>
            <w:r w:rsidRPr="00BA0A7B">
              <w:rPr>
                <w:lang w:eastAsia="fi-FI"/>
              </w:rPr>
              <w:t>Avoid breathing dust/fumes/gas/mist/vapours/spray</w:t>
            </w:r>
          </w:p>
          <w:p w:rsidR="00B605C3" w:rsidRDefault="00B605C3" w:rsidP="00046370">
            <w:pPr>
              <w:rPr>
                <w:lang w:eastAsia="fi-FI"/>
              </w:rPr>
            </w:pPr>
            <w:r>
              <w:rPr>
                <w:lang w:eastAsia="fi-FI"/>
              </w:rPr>
              <w:t xml:space="preserve">P272: </w:t>
            </w:r>
            <w:r w:rsidRPr="00BA0A7B">
              <w:rPr>
                <w:lang w:eastAsia="fi-FI"/>
              </w:rPr>
              <w:t>Contaminated work clothing should not be allowed out of the workplace</w:t>
            </w:r>
          </w:p>
          <w:p w:rsidR="00273FFC" w:rsidRPr="00E2680C" w:rsidRDefault="00273FFC" w:rsidP="00273FFC">
            <w:pPr>
              <w:rPr>
                <w:lang w:eastAsia="en-US"/>
              </w:rPr>
            </w:pPr>
            <w:r w:rsidRPr="00E2680C">
              <w:rPr>
                <w:lang w:eastAsia="en-US"/>
              </w:rPr>
              <w:t>P273</w:t>
            </w:r>
            <w:r>
              <w:rPr>
                <w:lang w:eastAsia="en-US"/>
              </w:rPr>
              <w:t>:</w:t>
            </w:r>
            <w:r w:rsidRPr="00E2680C">
              <w:rPr>
                <w:lang w:eastAsia="en-US"/>
              </w:rPr>
              <w:t xml:space="preserve"> A</w:t>
            </w:r>
            <w:r>
              <w:rPr>
                <w:lang w:eastAsia="en-US"/>
              </w:rPr>
              <w:t>void release to the environment</w:t>
            </w:r>
          </w:p>
          <w:p w:rsidR="00B605C3" w:rsidRDefault="00B605C3" w:rsidP="00046370">
            <w:pPr>
              <w:rPr>
                <w:lang w:eastAsia="fi-FI"/>
              </w:rPr>
            </w:pPr>
            <w:r>
              <w:rPr>
                <w:lang w:eastAsia="fi-FI"/>
              </w:rPr>
              <w:t xml:space="preserve">P280: </w:t>
            </w:r>
            <w:r w:rsidRPr="00BA0A7B">
              <w:rPr>
                <w:lang w:eastAsia="fi-FI"/>
              </w:rPr>
              <w:t>Wear protective gloves/protective clothing/eye protection/face protection</w:t>
            </w:r>
          </w:p>
          <w:p w:rsidR="00B605C3" w:rsidRDefault="00B605C3" w:rsidP="00046370">
            <w:pPr>
              <w:rPr>
                <w:lang w:eastAsia="fi-FI"/>
              </w:rPr>
            </w:pPr>
            <w:r>
              <w:rPr>
                <w:lang w:eastAsia="fi-FI"/>
              </w:rPr>
              <w:t xml:space="preserve">P302 + P352: </w:t>
            </w:r>
            <w:r w:rsidRPr="00BA0A7B">
              <w:rPr>
                <w:lang w:eastAsia="fi-FI"/>
              </w:rPr>
              <w:t>IF ON SKIN: Wash with plenty of water/…</w:t>
            </w:r>
          </w:p>
          <w:p w:rsidR="00B605C3" w:rsidRDefault="00B605C3" w:rsidP="00046370">
            <w:pPr>
              <w:rPr>
                <w:lang w:eastAsia="fi-FI"/>
              </w:rPr>
            </w:pPr>
            <w:r>
              <w:rPr>
                <w:lang w:eastAsia="fi-FI"/>
              </w:rPr>
              <w:t xml:space="preserve">P333 + P313: </w:t>
            </w:r>
            <w:r w:rsidRPr="00BA0A7B">
              <w:rPr>
                <w:lang w:eastAsia="fi-FI"/>
              </w:rPr>
              <w:t>If skin irritation or a rash occur</w:t>
            </w:r>
            <w:r w:rsidR="00273FFC">
              <w:rPr>
                <w:lang w:eastAsia="fi-FI"/>
              </w:rPr>
              <w:t>s: Get medical advice/attention</w:t>
            </w:r>
          </w:p>
          <w:p w:rsidR="00B605C3" w:rsidRDefault="00B605C3" w:rsidP="00046370">
            <w:pPr>
              <w:rPr>
                <w:lang w:eastAsia="fi-FI"/>
              </w:rPr>
            </w:pPr>
            <w:r>
              <w:rPr>
                <w:lang w:eastAsia="fi-FI"/>
              </w:rPr>
              <w:t xml:space="preserve">P321: </w:t>
            </w:r>
            <w:r w:rsidRPr="00BA0A7B">
              <w:rPr>
                <w:lang w:eastAsia="fi-FI"/>
              </w:rPr>
              <w:t>Specific treatment (see … on this label)</w:t>
            </w:r>
          </w:p>
          <w:p w:rsidR="00B605C3" w:rsidRDefault="00B605C3" w:rsidP="00046370">
            <w:pPr>
              <w:rPr>
                <w:lang w:eastAsia="fi-FI"/>
              </w:rPr>
            </w:pPr>
            <w:r>
              <w:rPr>
                <w:lang w:eastAsia="fi-FI"/>
              </w:rPr>
              <w:t xml:space="preserve">P363: </w:t>
            </w:r>
            <w:r w:rsidRPr="00BA0A7B">
              <w:rPr>
                <w:lang w:eastAsia="fi-FI"/>
              </w:rPr>
              <w:t>Wash contaminated clothing before reuse.</w:t>
            </w:r>
          </w:p>
          <w:p w:rsidR="00AA06E6" w:rsidRPr="00D670DA" w:rsidRDefault="00DE648A" w:rsidP="00273FFC">
            <w:pPr>
              <w:rPr>
                <w:lang w:val="en-US" w:eastAsia="en-US"/>
              </w:rPr>
            </w:pPr>
            <w:r>
              <w:rPr>
                <w:lang w:eastAsia="en-US"/>
              </w:rPr>
              <w:t xml:space="preserve">P391: </w:t>
            </w:r>
            <w:r w:rsidRPr="00594CF5">
              <w:rPr>
                <w:lang w:val="en-US" w:eastAsia="fi-FI"/>
              </w:rPr>
              <w:t>Collect spillage</w:t>
            </w:r>
            <w:r>
              <w:rPr>
                <w:lang w:val="en-US" w:eastAsia="fi-FI"/>
              </w:rPr>
              <w:t>.</w:t>
            </w:r>
          </w:p>
          <w:p w:rsidR="00273FFC" w:rsidRPr="00AF0F0C" w:rsidRDefault="00273FFC" w:rsidP="00183FEE">
            <w:pPr>
              <w:rPr>
                <w:lang w:eastAsia="fi-FI"/>
              </w:rPr>
            </w:pPr>
            <w:r w:rsidRPr="00E2680C">
              <w:rPr>
                <w:lang w:eastAsia="en-US"/>
              </w:rPr>
              <w:t>P501</w:t>
            </w:r>
            <w:r>
              <w:rPr>
                <w:lang w:eastAsia="en-US"/>
              </w:rPr>
              <w:t>:</w:t>
            </w:r>
            <w:r w:rsidRPr="00E2680C">
              <w:rPr>
                <w:lang w:eastAsia="en-US"/>
              </w:rPr>
              <w:t xml:space="preserve"> Dispose of content and container to</w:t>
            </w:r>
            <w:r w:rsidR="00183FEE">
              <w:rPr>
                <w:lang w:eastAsia="en-US"/>
              </w:rPr>
              <w:t>…</w:t>
            </w:r>
            <w:r w:rsidRPr="00E2680C">
              <w:rPr>
                <w:lang w:eastAsia="en-US"/>
              </w:rPr>
              <w:t xml:space="preserve"> </w:t>
            </w:r>
          </w:p>
        </w:tc>
      </w:tr>
      <w:tr w:rsidR="00B605C3">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rsidR="00B605C3" w:rsidRDefault="00B605C3">
            <w:pPr>
              <w:snapToGrid w:val="0"/>
              <w:rPr>
                <w:lang w:eastAsia="fi-FI"/>
              </w:rPr>
            </w:pPr>
          </w:p>
        </w:tc>
      </w:tr>
      <w:tr w:rsidR="00B605C3">
        <w:trPr>
          <w:cantSplit/>
        </w:trPr>
        <w:tc>
          <w:tcPr>
            <w:tcW w:w="2606" w:type="dxa"/>
            <w:tcBorders>
              <w:top w:val="single" w:sz="2" w:space="0" w:color="000000"/>
              <w:left w:val="single" w:sz="2" w:space="0" w:color="000000"/>
              <w:bottom w:val="single" w:sz="2" w:space="0" w:color="000000"/>
            </w:tcBorders>
            <w:shd w:val="clear" w:color="auto" w:fill="auto"/>
          </w:tcPr>
          <w:p w:rsidR="00B605C3" w:rsidRDefault="00B605C3">
            <w:pPr>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B605C3" w:rsidRDefault="00B605C3">
            <w:pPr>
              <w:snapToGrid w:val="0"/>
              <w:rPr>
                <w:b/>
                <w:lang w:eastAsia="fi-FI"/>
              </w:rPr>
            </w:pPr>
            <w:r>
              <w:rPr>
                <w:b/>
                <w:lang w:eastAsia="fi-FI"/>
              </w:rPr>
              <w:t>-</w:t>
            </w:r>
          </w:p>
        </w:tc>
      </w:tr>
    </w:tbl>
    <w:p w:rsidR="009D0C0B" w:rsidRDefault="009D0C0B">
      <w:pPr>
        <w:tabs>
          <w:tab w:val="left" w:pos="500"/>
        </w:tabs>
        <w:ind w:left="500" w:hanging="500"/>
      </w:pPr>
    </w:p>
    <w:p w:rsidR="009D0C0B" w:rsidRDefault="009D0C0B"/>
    <w:p w:rsidR="001249AA" w:rsidRPr="00BE53CA" w:rsidRDefault="001249AA" w:rsidP="001249AA">
      <w:pPr>
        <w:pStyle w:val="Titre2"/>
        <w:numPr>
          <w:ilvl w:val="0"/>
          <w:numId w:val="0"/>
        </w:numPr>
        <w:spacing w:before="0"/>
        <w:ind w:left="576" w:hanging="576"/>
        <w:rPr>
          <w:iCs/>
          <w:kern w:val="32"/>
          <w:szCs w:val="32"/>
        </w:rPr>
      </w:pPr>
      <w:bookmarkStart w:id="63" w:name="_Toc450741106"/>
      <w:bookmarkStart w:id="64" w:name="_Toc454870205"/>
      <w:bookmarkStart w:id="65" w:name="_Toc487097204"/>
      <w:bookmarkStart w:id="66" w:name="_Toc510098611"/>
      <w:r w:rsidRPr="00BE53CA">
        <w:rPr>
          <w:iCs/>
          <w:kern w:val="32"/>
          <w:szCs w:val="32"/>
        </w:rPr>
        <w:t xml:space="preserve">4. Authorised use(s) of the </w:t>
      </w:r>
      <w:proofErr w:type="gramStart"/>
      <w:r w:rsidRPr="00BE53CA">
        <w:rPr>
          <w:iCs/>
          <w:kern w:val="32"/>
          <w:szCs w:val="32"/>
        </w:rPr>
        <w:t>meta</w:t>
      </w:r>
      <w:proofErr w:type="gramEnd"/>
      <w:r w:rsidRPr="00BE53CA">
        <w:rPr>
          <w:iCs/>
          <w:kern w:val="32"/>
          <w:szCs w:val="32"/>
        </w:rPr>
        <w:t xml:space="preserve"> SPC 1</w:t>
      </w:r>
      <w:bookmarkEnd w:id="63"/>
      <w:bookmarkEnd w:id="64"/>
      <w:bookmarkEnd w:id="65"/>
      <w:bookmarkEnd w:id="66"/>
    </w:p>
    <w:bookmarkEnd w:id="28"/>
    <w:p w:rsidR="001249AA" w:rsidRPr="00BE53CA" w:rsidRDefault="001249AA" w:rsidP="001249AA">
      <w:pPr>
        <w:spacing w:after="120"/>
        <w:rPr>
          <w:b/>
          <w:sz w:val="22"/>
        </w:rPr>
      </w:pPr>
      <w:r w:rsidRPr="00BE53CA">
        <w:rPr>
          <w:b/>
          <w:sz w:val="22"/>
        </w:rPr>
        <w:t>4.1. Use description</w:t>
      </w:r>
    </w:p>
    <w:p w:rsidR="00D5126F" w:rsidRPr="00F76F3F" w:rsidRDefault="00FA480B" w:rsidP="00D5126F">
      <w:pPr>
        <w:tabs>
          <w:tab w:val="left" w:pos="1418"/>
        </w:tabs>
        <w:spacing w:after="120"/>
        <w:ind w:left="1418" w:hanging="1418"/>
        <w:rPr>
          <w:rFonts w:eastAsiaTheme="minorHAnsi" w:cstheme="minorBidi"/>
          <w:b/>
          <w:bCs/>
          <w:szCs w:val="22"/>
          <w:lang w:eastAsia="en-GB"/>
        </w:rPr>
      </w:pPr>
      <w:proofErr w:type="gramStart"/>
      <w:r w:rsidRPr="00397C2A">
        <w:t xml:space="preserve">Table </w:t>
      </w:r>
      <w:r w:rsidRPr="00397C2A">
        <w:fldChar w:fldCharType="begin"/>
      </w:r>
      <w:r w:rsidRPr="00397C2A">
        <w:instrText xml:space="preserve"> SEQ "Tableau" \* ARABIC </w:instrText>
      </w:r>
      <w:r w:rsidRPr="00397C2A">
        <w:fldChar w:fldCharType="separate"/>
      </w:r>
      <w:r w:rsidR="00344E0F">
        <w:rPr>
          <w:noProof/>
        </w:rPr>
        <w:t>1</w:t>
      </w:r>
      <w:r w:rsidRPr="00397C2A">
        <w:fldChar w:fldCharType="end"/>
      </w:r>
      <w:r w:rsidRPr="00397C2A">
        <w:t>.</w:t>
      </w:r>
      <w:proofErr w:type="gramEnd"/>
      <w:r w:rsidRPr="00397C2A">
        <w:t xml:space="preserve"> Use # 1 – </w:t>
      </w:r>
      <w:r w:rsidR="00D5126F" w:rsidRPr="00F76F3F">
        <w:rPr>
          <w:rFonts w:eastAsiaTheme="minorHAnsi" w:cstheme="minorBidi"/>
          <w:b/>
          <w:bCs/>
          <w:szCs w:val="22"/>
          <w:lang w:eastAsia="de-DE"/>
        </w:rPr>
        <w:t xml:space="preserve">Film - surface application </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59404B">
        <w:tc>
          <w:tcPr>
            <w:tcW w:w="2707" w:type="dxa"/>
            <w:tcBorders>
              <w:top w:val="single" w:sz="4" w:space="0" w:color="000000"/>
              <w:left w:val="single" w:sz="4" w:space="0" w:color="000000"/>
              <w:bottom w:val="single" w:sz="4" w:space="0" w:color="000000"/>
            </w:tcBorders>
            <w:shd w:val="clear" w:color="auto" w:fill="auto"/>
          </w:tcPr>
          <w:p w:rsidR="0059404B" w:rsidRDefault="0059404B">
            <w:pPr>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59404B" w:rsidRPr="00E51630" w:rsidRDefault="00F1030F" w:rsidP="00C20FC4">
            <w:pPr>
              <w:snapToGrid w:val="0"/>
              <w:rPr>
                <w:rFonts w:cs="Arial"/>
                <w:color w:val="000000"/>
              </w:rPr>
            </w:pPr>
            <w:r>
              <w:rPr>
                <w:rFonts w:cs="Arial"/>
                <w:color w:val="000000"/>
              </w:rPr>
              <w:t>PT</w:t>
            </w:r>
            <w:r w:rsidR="0059404B" w:rsidRPr="00E51630">
              <w:rPr>
                <w:rFonts w:cs="Arial"/>
                <w:color w:val="000000"/>
              </w:rPr>
              <w:t xml:space="preserve">18: Insecticides, </w:t>
            </w:r>
            <w:proofErr w:type="spellStart"/>
            <w:r w:rsidR="0059404B" w:rsidRPr="00E51630">
              <w:rPr>
                <w:rFonts w:cs="Arial"/>
                <w:color w:val="000000"/>
              </w:rPr>
              <w:t>acaricides</w:t>
            </w:r>
            <w:proofErr w:type="spellEnd"/>
            <w:r w:rsidR="0059404B" w:rsidRPr="00E51630">
              <w:rPr>
                <w:rFonts w:cs="Arial"/>
                <w:color w:val="000000"/>
              </w:rPr>
              <w:t xml:space="preserve"> and products to control others arthropods (Pest control)</w:t>
            </w:r>
          </w:p>
        </w:tc>
      </w:tr>
      <w:tr w:rsidR="0059404B">
        <w:tc>
          <w:tcPr>
            <w:tcW w:w="2707" w:type="dxa"/>
            <w:tcBorders>
              <w:left w:val="single" w:sz="4" w:space="0" w:color="000000"/>
              <w:bottom w:val="single" w:sz="4" w:space="0" w:color="000000"/>
            </w:tcBorders>
            <w:shd w:val="clear" w:color="auto" w:fill="auto"/>
          </w:tcPr>
          <w:p w:rsidR="0059404B" w:rsidRDefault="0059404B">
            <w:pPr>
              <w:rPr>
                <w:b/>
              </w:rPr>
            </w:pPr>
            <w:r>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rsidR="0059404B" w:rsidRPr="00E51630" w:rsidRDefault="0059404B" w:rsidP="00C20FC4">
            <w:pPr>
              <w:snapToGrid w:val="0"/>
              <w:rPr>
                <w:rFonts w:cs="Arial"/>
                <w:color w:val="000000"/>
              </w:rPr>
            </w:pPr>
            <w:r>
              <w:rPr>
                <w:rFonts w:cs="Arial"/>
                <w:color w:val="000000"/>
              </w:rPr>
              <w:t xml:space="preserve">The products of the </w:t>
            </w:r>
            <w:proofErr w:type="spellStart"/>
            <w:r>
              <w:rPr>
                <w:rFonts w:cs="Arial"/>
                <w:color w:val="000000"/>
              </w:rPr>
              <w:t>Termiprotect</w:t>
            </w:r>
            <w:proofErr w:type="spellEnd"/>
            <w:r>
              <w:rPr>
                <w:rFonts w:cs="Arial"/>
                <w:color w:val="000000"/>
              </w:rPr>
              <w:t xml:space="preserve"> family are ready-to-use anti-termites </w:t>
            </w:r>
            <w:proofErr w:type="spellStart"/>
            <w:r>
              <w:rPr>
                <w:rFonts w:cs="Arial"/>
                <w:color w:val="000000"/>
              </w:rPr>
              <w:t>physico</w:t>
            </w:r>
            <w:proofErr w:type="spellEnd"/>
            <w:r>
              <w:rPr>
                <w:rFonts w:cs="Arial"/>
                <w:color w:val="000000"/>
              </w:rPr>
              <w:t>-chemical barriers used in pre-construction, for protection of buildings.</w:t>
            </w:r>
          </w:p>
        </w:tc>
      </w:tr>
      <w:tr w:rsidR="0059404B">
        <w:tc>
          <w:tcPr>
            <w:tcW w:w="2707" w:type="dxa"/>
            <w:tcBorders>
              <w:left w:val="single" w:sz="4" w:space="0" w:color="000000"/>
              <w:bottom w:val="single" w:sz="4" w:space="0" w:color="000000"/>
            </w:tcBorders>
            <w:shd w:val="clear" w:color="auto" w:fill="auto"/>
          </w:tcPr>
          <w:p w:rsidR="0059404B" w:rsidRDefault="0059404B">
            <w:pPr>
              <w:rPr>
                <w:b/>
              </w:rPr>
            </w:pPr>
            <w:r>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rsidR="00B25F20" w:rsidRDefault="0059404B" w:rsidP="00C20FC4">
            <w:pPr>
              <w:snapToGrid w:val="0"/>
              <w:spacing w:before="200"/>
              <w:rPr>
                <w:rFonts w:cs="Arial"/>
                <w:color w:val="000000"/>
              </w:rPr>
            </w:pPr>
            <w:r>
              <w:rPr>
                <w:rFonts w:cs="Arial"/>
                <w:color w:val="000000"/>
              </w:rPr>
              <w:t xml:space="preserve">Subterranean termites: </w:t>
            </w:r>
            <w:proofErr w:type="spellStart"/>
            <w:r w:rsidRPr="005562F4">
              <w:rPr>
                <w:rFonts w:cs="Arial"/>
                <w:i/>
                <w:color w:val="000000"/>
              </w:rPr>
              <w:t>Reticulitermes</w:t>
            </w:r>
            <w:proofErr w:type="spellEnd"/>
            <w:r w:rsidRPr="005562F4">
              <w:rPr>
                <w:rFonts w:cs="Arial"/>
                <w:i/>
                <w:color w:val="000000"/>
              </w:rPr>
              <w:t xml:space="preserve"> spp</w:t>
            </w:r>
            <w:r>
              <w:rPr>
                <w:rFonts w:cs="Arial"/>
                <w:color w:val="000000"/>
              </w:rPr>
              <w:t>.</w:t>
            </w:r>
          </w:p>
          <w:p w:rsidR="0059404B" w:rsidRPr="00E51630" w:rsidRDefault="0059404B" w:rsidP="00C20FC4">
            <w:pPr>
              <w:snapToGrid w:val="0"/>
              <w:spacing w:before="200"/>
              <w:rPr>
                <w:rFonts w:cs="Arial"/>
                <w:color w:val="000000"/>
              </w:rPr>
            </w:pPr>
            <w:r>
              <w:rPr>
                <w:rFonts w:cs="Arial"/>
                <w:color w:val="000000"/>
              </w:rPr>
              <w:t>Workers, soldiers, nymphs</w:t>
            </w:r>
          </w:p>
        </w:tc>
      </w:tr>
      <w:tr w:rsidR="0059404B">
        <w:tc>
          <w:tcPr>
            <w:tcW w:w="2707" w:type="dxa"/>
            <w:tcBorders>
              <w:left w:val="single" w:sz="4" w:space="0" w:color="000000"/>
              <w:bottom w:val="single" w:sz="4" w:space="0" w:color="000000"/>
            </w:tcBorders>
            <w:shd w:val="clear" w:color="auto" w:fill="auto"/>
          </w:tcPr>
          <w:p w:rsidR="0059404B" w:rsidRDefault="0059404B">
            <w:pPr>
              <w:rPr>
                <w:b/>
              </w:rPr>
            </w:pPr>
            <w:r>
              <w:rPr>
                <w:b/>
                <w:bCs/>
                <w:szCs w:val="24"/>
                <w:lang w:eastAsia="en-GB"/>
              </w:rPr>
              <w:lastRenderedPageBreak/>
              <w:t>Field of use</w:t>
            </w:r>
          </w:p>
        </w:tc>
        <w:tc>
          <w:tcPr>
            <w:tcW w:w="6328" w:type="dxa"/>
            <w:tcBorders>
              <w:left w:val="single" w:sz="4" w:space="0" w:color="000000"/>
              <w:bottom w:val="single" w:sz="4" w:space="0" w:color="000000"/>
              <w:right w:val="single" w:sz="4" w:space="0" w:color="000000"/>
            </w:tcBorders>
            <w:shd w:val="clear" w:color="auto" w:fill="auto"/>
          </w:tcPr>
          <w:p w:rsidR="0059404B" w:rsidRDefault="0059404B" w:rsidP="00C20FC4">
            <w:pPr>
              <w:snapToGrid w:val="0"/>
              <w:rPr>
                <w:rFonts w:cs="Arial"/>
                <w:color w:val="000000"/>
              </w:rPr>
            </w:pPr>
            <w:r>
              <w:rPr>
                <w:rFonts w:cs="Arial"/>
                <w:color w:val="000000"/>
              </w:rPr>
              <w:t>Preventive treatment, during the construction</w:t>
            </w:r>
          </w:p>
          <w:p w:rsidR="00273FFC" w:rsidRPr="00E51630" w:rsidRDefault="00273FFC" w:rsidP="00C20FC4">
            <w:pPr>
              <w:snapToGrid w:val="0"/>
              <w:rPr>
                <w:rFonts w:cs="Arial"/>
                <w:color w:val="000000"/>
              </w:rPr>
            </w:pPr>
            <w:r>
              <w:rPr>
                <w:rFonts w:cs="Arial"/>
                <w:color w:val="000000"/>
              </w:rPr>
              <w:t>Outdoor use</w:t>
            </w:r>
          </w:p>
        </w:tc>
      </w:tr>
      <w:tr w:rsidR="0059404B">
        <w:tc>
          <w:tcPr>
            <w:tcW w:w="2707" w:type="dxa"/>
            <w:tcBorders>
              <w:left w:val="single" w:sz="4" w:space="0" w:color="000000"/>
              <w:bottom w:val="single" w:sz="4" w:space="0" w:color="000000"/>
            </w:tcBorders>
            <w:shd w:val="clear" w:color="auto" w:fill="auto"/>
          </w:tcPr>
          <w:p w:rsidR="0059404B" w:rsidRDefault="0059404B">
            <w:pPr>
              <w:rPr>
                <w:b/>
              </w:rPr>
            </w:pPr>
            <w:r>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rsidR="0059404B" w:rsidRPr="00E51630" w:rsidRDefault="0059404B" w:rsidP="00C20FC4">
            <w:pPr>
              <w:snapToGrid w:val="0"/>
              <w:rPr>
                <w:rFonts w:cs="Arial"/>
                <w:color w:val="000000"/>
              </w:rPr>
            </w:pPr>
            <w:r>
              <w:rPr>
                <w:rFonts w:cs="Arial"/>
                <w:color w:val="000000"/>
              </w:rPr>
              <w:t>Before pouring the slab: direct application of the film on the ground or embankment</w:t>
            </w:r>
          </w:p>
        </w:tc>
      </w:tr>
      <w:tr w:rsidR="0059404B">
        <w:tc>
          <w:tcPr>
            <w:tcW w:w="2707" w:type="dxa"/>
            <w:tcBorders>
              <w:left w:val="single" w:sz="4" w:space="0" w:color="000000"/>
              <w:bottom w:val="single" w:sz="4" w:space="0" w:color="000000"/>
            </w:tcBorders>
            <w:shd w:val="clear" w:color="auto" w:fill="auto"/>
          </w:tcPr>
          <w:p w:rsidR="0059404B" w:rsidRDefault="0059404B">
            <w:pPr>
              <w:rPr>
                <w:b/>
              </w:rPr>
            </w:pPr>
            <w:r>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rsidR="0059404B" w:rsidRDefault="004768E2" w:rsidP="00C20FC4">
            <w:pPr>
              <w:snapToGrid w:val="0"/>
              <w:rPr>
                <w:rFonts w:cs="Arial"/>
                <w:color w:val="000000"/>
              </w:rPr>
            </w:pPr>
            <w:r>
              <w:rPr>
                <w:rFonts w:cs="Arial"/>
                <w:color w:val="000000"/>
              </w:rPr>
              <w:t>Ready-to-use product, containing</w:t>
            </w:r>
            <w:r w:rsidR="0059404B">
              <w:rPr>
                <w:rFonts w:cs="Arial"/>
                <w:color w:val="000000"/>
              </w:rPr>
              <w:t xml:space="preserve"> </w:t>
            </w:r>
            <w:r w:rsidR="00183FEE">
              <w:rPr>
                <w:rFonts w:cs="Arial"/>
                <w:color w:val="000000"/>
              </w:rPr>
              <w:t>1 %</w:t>
            </w:r>
            <w:r w:rsidR="0059404B">
              <w:rPr>
                <w:rFonts w:cs="Arial"/>
                <w:color w:val="000000"/>
              </w:rPr>
              <w:t xml:space="preserve"> permethrin</w:t>
            </w:r>
          </w:p>
          <w:p w:rsidR="0059404B" w:rsidRPr="00E51630" w:rsidRDefault="0059404B" w:rsidP="00C20FC4">
            <w:pPr>
              <w:snapToGrid w:val="0"/>
              <w:rPr>
                <w:rFonts w:cs="Arial"/>
                <w:color w:val="000000"/>
              </w:rPr>
            </w:pPr>
            <w:r>
              <w:rPr>
                <w:rFonts w:cs="Arial"/>
                <w:color w:val="000000"/>
              </w:rPr>
              <w:t>One application during the construction of the building</w:t>
            </w:r>
          </w:p>
        </w:tc>
      </w:tr>
      <w:tr w:rsidR="0059404B">
        <w:tc>
          <w:tcPr>
            <w:tcW w:w="2707" w:type="dxa"/>
            <w:tcBorders>
              <w:left w:val="single" w:sz="4" w:space="0" w:color="000000"/>
              <w:bottom w:val="single" w:sz="4" w:space="0" w:color="000000"/>
            </w:tcBorders>
            <w:shd w:val="clear" w:color="auto" w:fill="auto"/>
          </w:tcPr>
          <w:p w:rsidR="0059404B" w:rsidRDefault="0059404B">
            <w:pPr>
              <w:rPr>
                <w:b/>
              </w:rPr>
            </w:pPr>
            <w:r>
              <w:rPr>
                <w:b/>
                <w:bCs/>
                <w:szCs w:val="24"/>
                <w:lang w:eastAsia="en-GB"/>
              </w:rPr>
              <w:t>Category(</w:t>
            </w:r>
            <w:proofErr w:type="spellStart"/>
            <w:r>
              <w:rPr>
                <w:b/>
                <w:bCs/>
                <w:szCs w:val="24"/>
                <w:lang w:eastAsia="en-GB"/>
              </w:rPr>
              <w:t>ies</w:t>
            </w:r>
            <w:proofErr w:type="spellEnd"/>
            <w:r>
              <w:rPr>
                <w:b/>
                <w:bCs/>
                <w:szCs w:val="24"/>
                <w:lang w:eastAsia="en-GB"/>
              </w:rPr>
              <w:t>) of users</w:t>
            </w:r>
          </w:p>
        </w:tc>
        <w:tc>
          <w:tcPr>
            <w:tcW w:w="6328" w:type="dxa"/>
            <w:tcBorders>
              <w:left w:val="single" w:sz="4" w:space="0" w:color="000000"/>
              <w:bottom w:val="single" w:sz="4" w:space="0" w:color="000000"/>
              <w:right w:val="single" w:sz="4" w:space="0" w:color="000000"/>
            </w:tcBorders>
            <w:shd w:val="clear" w:color="auto" w:fill="auto"/>
          </w:tcPr>
          <w:p w:rsidR="0059404B" w:rsidRPr="00273FFC" w:rsidRDefault="00273FFC">
            <w:pPr>
              <w:snapToGrid w:val="0"/>
            </w:pPr>
            <w:r w:rsidRPr="00273FFC">
              <w:t>Professionals</w:t>
            </w:r>
          </w:p>
        </w:tc>
      </w:tr>
      <w:tr w:rsidR="0059404B">
        <w:tc>
          <w:tcPr>
            <w:tcW w:w="2707" w:type="dxa"/>
            <w:tcBorders>
              <w:left w:val="single" w:sz="4" w:space="0" w:color="000000"/>
              <w:bottom w:val="single" w:sz="4" w:space="0" w:color="000000"/>
            </w:tcBorders>
            <w:shd w:val="clear" w:color="auto" w:fill="auto"/>
          </w:tcPr>
          <w:p w:rsidR="0059404B" w:rsidRDefault="0059404B">
            <w:r>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rsidR="00E609F9" w:rsidRDefault="00E609F9" w:rsidP="00E609F9">
            <w:pPr>
              <w:rPr>
                <w:lang w:eastAsia="en-US"/>
              </w:rPr>
            </w:pPr>
            <w:r>
              <w:rPr>
                <w:lang w:eastAsia="en-US"/>
              </w:rPr>
              <w:t>The rolls of X6232-001 (film size 5 m * 33 m or 2.5 m * 33 m), are packed in 120 µm, transparent, LDPE sacks.</w:t>
            </w:r>
          </w:p>
          <w:p w:rsidR="004B3F04" w:rsidRDefault="00E609F9" w:rsidP="001636C1">
            <w:r>
              <w:rPr>
                <w:lang w:eastAsia="en-US"/>
              </w:rPr>
              <w:t xml:space="preserve">The rolls of X6232-001bis (film size 5 m * 28 m or 2.5 m * </w:t>
            </w:r>
            <w:r w:rsidR="001636C1">
              <w:rPr>
                <w:lang w:eastAsia="en-US"/>
              </w:rPr>
              <w:t>28</w:t>
            </w:r>
            <w:r>
              <w:rPr>
                <w:lang w:eastAsia="en-US"/>
              </w:rPr>
              <w:t xml:space="preserve"> m), are packed in 120 µm, transparent, LDPE sacks.</w:t>
            </w:r>
          </w:p>
        </w:tc>
      </w:tr>
    </w:tbl>
    <w:p w:rsidR="009D0C0B" w:rsidRDefault="009D0C0B">
      <w:pPr>
        <w:keepNext/>
        <w:widowControl w:val="0"/>
        <w:autoSpaceDE w:val="0"/>
        <w:spacing w:after="120"/>
        <w:rPr>
          <w:b/>
          <w:bCs/>
          <w:i/>
          <w:iCs/>
        </w:rPr>
      </w:pPr>
      <w:bookmarkStart w:id="67" w:name="d0e1044"/>
    </w:p>
    <w:p w:rsidR="001249AA" w:rsidRPr="00BE53CA" w:rsidRDefault="001249AA" w:rsidP="001249AA">
      <w:pPr>
        <w:pStyle w:val="Titre2"/>
        <w:numPr>
          <w:ilvl w:val="0"/>
          <w:numId w:val="0"/>
        </w:numPr>
        <w:spacing w:before="0"/>
        <w:ind w:left="576" w:hanging="576"/>
        <w:rPr>
          <w:sz w:val="20"/>
        </w:rPr>
      </w:pPr>
      <w:bookmarkStart w:id="68" w:name="_Toc450741107"/>
      <w:bookmarkStart w:id="69" w:name="_Toc454870206"/>
      <w:bookmarkStart w:id="70" w:name="_Toc487097205"/>
      <w:bookmarkStart w:id="71" w:name="_Toc510098612"/>
      <w:r w:rsidRPr="00BE53CA">
        <w:rPr>
          <w:sz w:val="20"/>
        </w:rPr>
        <w:t>4.1.1. Use-specific instructions for use</w:t>
      </w:r>
      <w:bookmarkEnd w:id="68"/>
      <w:bookmarkEnd w:id="69"/>
      <w:bookmarkEnd w:id="70"/>
      <w:bookmarkEnd w:id="7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249AA" w:rsidRPr="00BE53CA" w:rsidTr="0008091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249AA" w:rsidRPr="00BE53CA" w:rsidRDefault="001249AA" w:rsidP="00080914">
            <w:pPr>
              <w:pStyle w:val="Titre2"/>
              <w:numPr>
                <w:ilvl w:val="0"/>
                <w:numId w:val="0"/>
              </w:numPr>
              <w:spacing w:before="0"/>
              <w:ind w:left="576" w:hanging="576"/>
              <w:rPr>
                <w:sz w:val="20"/>
              </w:rPr>
            </w:pPr>
            <w:bookmarkStart w:id="72" w:name="_Toc487097206"/>
            <w:bookmarkStart w:id="73" w:name="_Toc510098613"/>
            <w:r>
              <w:rPr>
                <w:sz w:val="20"/>
              </w:rPr>
              <w:t>-</w:t>
            </w:r>
            <w:bookmarkEnd w:id="72"/>
            <w:bookmarkEnd w:id="73"/>
          </w:p>
        </w:tc>
      </w:tr>
    </w:tbl>
    <w:p w:rsidR="001249AA" w:rsidRPr="00BE53CA" w:rsidRDefault="001249AA" w:rsidP="001249AA">
      <w:pPr>
        <w:pStyle w:val="Titre2"/>
        <w:numPr>
          <w:ilvl w:val="0"/>
          <w:numId w:val="0"/>
        </w:numPr>
        <w:spacing w:before="0"/>
        <w:ind w:left="576" w:hanging="576"/>
        <w:rPr>
          <w:sz w:val="20"/>
        </w:rPr>
      </w:pPr>
      <w:bookmarkStart w:id="74" w:name="_Toc450741108"/>
      <w:bookmarkStart w:id="75" w:name="_Toc454870207"/>
    </w:p>
    <w:p w:rsidR="001249AA" w:rsidRPr="00BE53CA" w:rsidRDefault="001249AA" w:rsidP="001249AA">
      <w:pPr>
        <w:pStyle w:val="Titre2"/>
        <w:numPr>
          <w:ilvl w:val="0"/>
          <w:numId w:val="0"/>
        </w:numPr>
        <w:spacing w:before="0"/>
        <w:ind w:left="576" w:hanging="576"/>
        <w:rPr>
          <w:sz w:val="20"/>
        </w:rPr>
      </w:pPr>
      <w:bookmarkStart w:id="76" w:name="_Toc487097207"/>
      <w:bookmarkStart w:id="77" w:name="_Toc510098614"/>
      <w:r w:rsidRPr="00BE53CA">
        <w:rPr>
          <w:sz w:val="20"/>
        </w:rPr>
        <w:t>4.1.2 Use-specific risk mitigation measures</w:t>
      </w:r>
      <w:bookmarkEnd w:id="74"/>
      <w:bookmarkEnd w:id="75"/>
      <w:bookmarkEnd w:id="76"/>
      <w:bookmarkEnd w:id="77"/>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249AA" w:rsidRPr="00BE53CA" w:rsidTr="0008091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249AA" w:rsidRPr="00BE53CA" w:rsidRDefault="001249AA" w:rsidP="00080914">
            <w:pPr>
              <w:pStyle w:val="Titre2"/>
              <w:numPr>
                <w:ilvl w:val="0"/>
                <w:numId w:val="0"/>
              </w:numPr>
              <w:spacing w:before="0"/>
              <w:ind w:left="576" w:hanging="576"/>
              <w:rPr>
                <w:sz w:val="20"/>
              </w:rPr>
            </w:pPr>
            <w:bookmarkStart w:id="78" w:name="_Toc487097208"/>
            <w:bookmarkStart w:id="79" w:name="_Toc510098615"/>
            <w:r>
              <w:rPr>
                <w:sz w:val="20"/>
              </w:rPr>
              <w:t>-</w:t>
            </w:r>
            <w:bookmarkEnd w:id="78"/>
            <w:bookmarkEnd w:id="79"/>
          </w:p>
        </w:tc>
      </w:tr>
    </w:tbl>
    <w:p w:rsidR="001249AA" w:rsidRPr="00BE53CA" w:rsidRDefault="001249AA" w:rsidP="001249AA">
      <w:pPr>
        <w:pStyle w:val="Titre2"/>
        <w:numPr>
          <w:ilvl w:val="0"/>
          <w:numId w:val="0"/>
        </w:numPr>
        <w:spacing w:before="0"/>
        <w:ind w:left="576" w:hanging="576"/>
        <w:rPr>
          <w:sz w:val="20"/>
        </w:rPr>
      </w:pPr>
      <w:bookmarkStart w:id="80" w:name="_Toc450741109"/>
      <w:bookmarkStart w:id="81" w:name="_Toc454870208"/>
    </w:p>
    <w:p w:rsidR="001249AA" w:rsidRPr="00BE53CA" w:rsidRDefault="001249AA" w:rsidP="001249AA">
      <w:pPr>
        <w:pStyle w:val="Titre2"/>
        <w:numPr>
          <w:ilvl w:val="0"/>
          <w:numId w:val="0"/>
        </w:numPr>
        <w:spacing w:before="0"/>
        <w:ind w:left="576" w:hanging="576"/>
        <w:rPr>
          <w:sz w:val="20"/>
        </w:rPr>
      </w:pPr>
      <w:bookmarkStart w:id="82" w:name="_Toc487097209"/>
      <w:bookmarkStart w:id="83" w:name="_Toc510098616"/>
      <w:r w:rsidRPr="00BE53CA">
        <w:rPr>
          <w:sz w:val="20"/>
        </w:rPr>
        <w:t>4.1.3 Where specific to the use, the particulars of likely direct or indirect effects, first aid instructions and emergency measures to protect the environment</w:t>
      </w:r>
      <w:bookmarkEnd w:id="80"/>
      <w:bookmarkEnd w:id="81"/>
      <w:bookmarkEnd w:id="82"/>
      <w:bookmarkEnd w:id="83"/>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249AA" w:rsidRPr="00BE53CA" w:rsidTr="0008091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249AA" w:rsidRPr="00BE53CA" w:rsidRDefault="001249AA" w:rsidP="00080914">
            <w:pPr>
              <w:pStyle w:val="Titre2"/>
              <w:numPr>
                <w:ilvl w:val="0"/>
                <w:numId w:val="0"/>
              </w:numPr>
              <w:spacing w:before="0"/>
              <w:ind w:left="576" w:hanging="576"/>
              <w:rPr>
                <w:sz w:val="20"/>
              </w:rPr>
            </w:pPr>
            <w:bookmarkStart w:id="84" w:name="_Toc487097210"/>
            <w:bookmarkStart w:id="85" w:name="_Toc510098617"/>
            <w:r>
              <w:rPr>
                <w:sz w:val="20"/>
              </w:rPr>
              <w:t>-</w:t>
            </w:r>
            <w:bookmarkEnd w:id="84"/>
            <w:bookmarkEnd w:id="85"/>
          </w:p>
        </w:tc>
      </w:tr>
    </w:tbl>
    <w:p w:rsidR="001249AA" w:rsidRPr="00BE53CA" w:rsidRDefault="001249AA" w:rsidP="001249AA">
      <w:pPr>
        <w:pStyle w:val="Titre2"/>
        <w:numPr>
          <w:ilvl w:val="0"/>
          <w:numId w:val="0"/>
        </w:numPr>
        <w:spacing w:before="0"/>
        <w:ind w:left="576" w:hanging="576"/>
        <w:rPr>
          <w:sz w:val="20"/>
        </w:rPr>
      </w:pPr>
      <w:bookmarkStart w:id="86" w:name="_Toc450741110"/>
      <w:bookmarkStart w:id="87" w:name="_Toc454870209"/>
    </w:p>
    <w:p w:rsidR="001249AA" w:rsidRPr="00BE53CA" w:rsidRDefault="001249AA" w:rsidP="001249AA">
      <w:pPr>
        <w:pStyle w:val="Titre2"/>
        <w:numPr>
          <w:ilvl w:val="0"/>
          <w:numId w:val="0"/>
        </w:numPr>
        <w:spacing w:before="0"/>
        <w:ind w:left="576" w:hanging="576"/>
        <w:rPr>
          <w:sz w:val="20"/>
        </w:rPr>
      </w:pPr>
      <w:bookmarkStart w:id="88" w:name="_Toc487097211"/>
      <w:bookmarkStart w:id="89" w:name="_Toc510098618"/>
      <w:r w:rsidRPr="00BE53CA">
        <w:rPr>
          <w:sz w:val="20"/>
        </w:rPr>
        <w:t>4.1.4 Where specific to the use, the instructions for safe disposal of the product and its packaging</w:t>
      </w:r>
      <w:bookmarkEnd w:id="86"/>
      <w:bookmarkEnd w:id="87"/>
      <w:bookmarkEnd w:id="88"/>
      <w:bookmarkEnd w:id="89"/>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249AA" w:rsidRPr="00BE53CA" w:rsidTr="0008091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249AA" w:rsidRPr="00BE53CA" w:rsidRDefault="001249AA" w:rsidP="00080914">
            <w:pPr>
              <w:pStyle w:val="Titre2"/>
              <w:numPr>
                <w:ilvl w:val="0"/>
                <w:numId w:val="0"/>
              </w:numPr>
              <w:spacing w:before="0"/>
              <w:ind w:left="576" w:hanging="576"/>
              <w:rPr>
                <w:sz w:val="20"/>
              </w:rPr>
            </w:pPr>
            <w:bookmarkStart w:id="90" w:name="_Toc487097212"/>
            <w:bookmarkStart w:id="91" w:name="_Toc510098619"/>
            <w:r>
              <w:rPr>
                <w:sz w:val="20"/>
              </w:rPr>
              <w:t>-</w:t>
            </w:r>
            <w:bookmarkEnd w:id="90"/>
            <w:bookmarkEnd w:id="91"/>
          </w:p>
        </w:tc>
      </w:tr>
    </w:tbl>
    <w:p w:rsidR="001249AA" w:rsidRPr="00BE53CA" w:rsidRDefault="001249AA" w:rsidP="001249AA">
      <w:pPr>
        <w:pStyle w:val="Titre2"/>
        <w:numPr>
          <w:ilvl w:val="0"/>
          <w:numId w:val="0"/>
        </w:numPr>
        <w:spacing w:before="0"/>
        <w:ind w:left="576" w:hanging="576"/>
        <w:rPr>
          <w:sz w:val="20"/>
        </w:rPr>
      </w:pPr>
    </w:p>
    <w:p w:rsidR="001249AA" w:rsidRPr="00BE53CA" w:rsidRDefault="001249AA" w:rsidP="001249AA">
      <w:pPr>
        <w:pStyle w:val="Titre2"/>
        <w:numPr>
          <w:ilvl w:val="0"/>
          <w:numId w:val="0"/>
        </w:numPr>
        <w:spacing w:before="0"/>
        <w:ind w:left="576" w:hanging="576"/>
        <w:rPr>
          <w:sz w:val="20"/>
        </w:rPr>
      </w:pPr>
      <w:bookmarkStart w:id="92" w:name="_Toc450741111"/>
      <w:bookmarkStart w:id="93" w:name="_Toc454870210"/>
      <w:bookmarkStart w:id="94" w:name="_Toc487097213"/>
      <w:bookmarkStart w:id="95" w:name="_Toc510098620"/>
      <w:r w:rsidRPr="00BE53CA">
        <w:rPr>
          <w:sz w:val="20"/>
        </w:rPr>
        <w:t>4.1.5. Where specific to the use, the conditions of storage and shelf-life of the product under normal conditions of storage</w:t>
      </w:r>
      <w:bookmarkEnd w:id="92"/>
      <w:bookmarkEnd w:id="93"/>
      <w:bookmarkEnd w:id="94"/>
      <w:bookmarkEnd w:id="95"/>
    </w:p>
    <w:tbl>
      <w:tblPr>
        <w:tblW w:w="0" w:type="auto"/>
        <w:tblInd w:w="45" w:type="dxa"/>
        <w:tblLayout w:type="fixed"/>
        <w:tblCellMar>
          <w:left w:w="0" w:type="dxa"/>
          <w:right w:w="0" w:type="dxa"/>
        </w:tblCellMar>
        <w:tblLook w:val="0000" w:firstRow="0" w:lastRow="0" w:firstColumn="0" w:lastColumn="0" w:noHBand="0" w:noVBand="0"/>
      </w:tblPr>
      <w:tblGrid>
        <w:gridCol w:w="9036"/>
      </w:tblGrid>
      <w:tr w:rsidR="001249AA" w:rsidRPr="00BE53CA" w:rsidTr="001249AA">
        <w:tc>
          <w:tcPr>
            <w:tcW w:w="903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249AA" w:rsidRPr="00BE53CA" w:rsidRDefault="001249AA" w:rsidP="00D64925">
            <w:pPr>
              <w:pStyle w:val="Paragraphedeliste"/>
              <w:numPr>
                <w:ilvl w:val="0"/>
                <w:numId w:val="11"/>
              </w:numPr>
            </w:pPr>
          </w:p>
        </w:tc>
      </w:tr>
    </w:tbl>
    <w:p w:rsidR="009D0C0B" w:rsidRDefault="009D0C0B">
      <w:pPr>
        <w:widowControl w:val="0"/>
        <w:autoSpaceDE w:val="0"/>
        <w:rPr>
          <w:rFonts w:cs="Times"/>
          <w:bCs/>
          <w:szCs w:val="29"/>
        </w:rPr>
      </w:pPr>
    </w:p>
    <w:p w:rsidR="001249AA" w:rsidRPr="00BE53CA" w:rsidRDefault="001249AA" w:rsidP="001249AA">
      <w:pPr>
        <w:pStyle w:val="Titre2"/>
        <w:numPr>
          <w:ilvl w:val="0"/>
          <w:numId w:val="0"/>
        </w:numPr>
        <w:spacing w:before="0"/>
        <w:ind w:left="576" w:hanging="576"/>
        <w:rPr>
          <w:iCs/>
          <w:kern w:val="32"/>
          <w:szCs w:val="32"/>
        </w:rPr>
      </w:pPr>
      <w:bookmarkStart w:id="96" w:name="_Toc450741117"/>
      <w:bookmarkStart w:id="97" w:name="_Toc454870216"/>
      <w:bookmarkStart w:id="98" w:name="_Toc487097219"/>
      <w:bookmarkStart w:id="99" w:name="_Toc510098621"/>
      <w:bookmarkStart w:id="100" w:name="d0e1873"/>
      <w:r w:rsidRPr="00BE53CA">
        <w:rPr>
          <w:iCs/>
          <w:kern w:val="32"/>
          <w:szCs w:val="32"/>
        </w:rPr>
        <w:t xml:space="preserve">5. General directions for use of the </w:t>
      </w:r>
      <w:proofErr w:type="gramStart"/>
      <w:r w:rsidRPr="00BE53CA">
        <w:rPr>
          <w:iCs/>
          <w:kern w:val="32"/>
          <w:szCs w:val="32"/>
        </w:rPr>
        <w:t>meta</w:t>
      </w:r>
      <w:proofErr w:type="gramEnd"/>
      <w:r w:rsidRPr="00BE53CA">
        <w:rPr>
          <w:iCs/>
          <w:kern w:val="32"/>
          <w:szCs w:val="32"/>
        </w:rPr>
        <w:t xml:space="preserve"> SPC 1</w:t>
      </w:r>
      <w:bookmarkEnd w:id="96"/>
      <w:bookmarkEnd w:id="97"/>
      <w:bookmarkEnd w:id="98"/>
      <w:bookmarkEnd w:id="99"/>
    </w:p>
    <w:p w:rsidR="001249AA" w:rsidRPr="00BE53CA" w:rsidRDefault="001249AA" w:rsidP="001249AA">
      <w:pPr>
        <w:pStyle w:val="Titre2"/>
        <w:numPr>
          <w:ilvl w:val="0"/>
          <w:numId w:val="0"/>
        </w:numPr>
        <w:spacing w:before="0"/>
        <w:ind w:left="576"/>
        <w:rPr>
          <w:i/>
        </w:rPr>
      </w:pPr>
      <w:bookmarkStart w:id="101" w:name="d0e2020"/>
      <w:bookmarkEnd w:id="100"/>
    </w:p>
    <w:p w:rsidR="001249AA" w:rsidRPr="00BE53CA" w:rsidRDefault="001249AA" w:rsidP="001249AA">
      <w:pPr>
        <w:pStyle w:val="Titre2"/>
        <w:numPr>
          <w:ilvl w:val="0"/>
          <w:numId w:val="0"/>
        </w:numPr>
        <w:spacing w:before="0"/>
        <w:ind w:left="576" w:hanging="576"/>
        <w:rPr>
          <w:i/>
          <w:sz w:val="20"/>
        </w:rPr>
      </w:pPr>
      <w:bookmarkStart w:id="102" w:name="_Toc450741118"/>
      <w:bookmarkStart w:id="103" w:name="_Toc454870217"/>
      <w:bookmarkStart w:id="104" w:name="_Toc487097220"/>
      <w:bookmarkStart w:id="105" w:name="_Toc510098622"/>
      <w:r w:rsidRPr="00BE53CA">
        <w:rPr>
          <w:i/>
          <w:sz w:val="20"/>
        </w:rPr>
        <w:t>5.1. Instructions for use</w:t>
      </w:r>
      <w:bookmarkEnd w:id="102"/>
      <w:bookmarkEnd w:id="103"/>
      <w:bookmarkEnd w:id="104"/>
      <w:bookmarkEnd w:id="10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249AA" w:rsidRPr="00BE53CA" w:rsidTr="0008091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59404B" w:rsidRPr="00B605C3" w:rsidRDefault="0059404B" w:rsidP="00A3601E">
            <w:pPr>
              <w:pStyle w:val="Paragraphedeliste"/>
              <w:numPr>
                <w:ilvl w:val="0"/>
                <w:numId w:val="11"/>
              </w:numPr>
              <w:jc w:val="both"/>
              <w:rPr>
                <w:lang w:val="en-US"/>
              </w:rPr>
            </w:pPr>
            <w:r w:rsidRPr="00B605C3">
              <w:rPr>
                <w:lang w:val="en-US"/>
              </w:rPr>
              <w:t>To ensure a satisfactory level of efficacy and avoid the development of resistance in susceptible insect populations, the following recommendations have to be implemented:</w:t>
            </w:r>
          </w:p>
          <w:p w:rsidR="0059404B" w:rsidRPr="00B605C3" w:rsidRDefault="0059404B" w:rsidP="00A3601E">
            <w:pPr>
              <w:pStyle w:val="Paragraphedeliste"/>
              <w:numPr>
                <w:ilvl w:val="0"/>
                <w:numId w:val="11"/>
              </w:numPr>
              <w:ind w:left="806"/>
              <w:jc w:val="both"/>
              <w:rPr>
                <w:lang w:val="en-US"/>
              </w:rPr>
            </w:pPr>
            <w:r w:rsidRPr="00B605C3">
              <w:rPr>
                <w:lang w:val="en-US"/>
              </w:rPr>
              <w:t>Always read the label or leaflet before use and respect follow all the instructions provided.</w:t>
            </w:r>
          </w:p>
          <w:p w:rsidR="001249AA" w:rsidRPr="00BE53CA" w:rsidRDefault="0059404B" w:rsidP="00A3601E">
            <w:pPr>
              <w:pStyle w:val="Paragraphedeliste"/>
              <w:numPr>
                <w:ilvl w:val="0"/>
                <w:numId w:val="11"/>
              </w:numPr>
              <w:ind w:left="806"/>
              <w:jc w:val="both"/>
            </w:pPr>
            <w:r w:rsidRPr="00B605C3">
              <w:rPr>
                <w:lang w:val="en-US"/>
              </w:rPr>
              <w:t>The users should inform if the treatment is ineffective and report straightforward to the registration holder</w:t>
            </w:r>
            <w:r w:rsidR="00B605C3">
              <w:rPr>
                <w:lang w:val="en-US"/>
              </w:rPr>
              <w:t>.</w:t>
            </w:r>
          </w:p>
        </w:tc>
      </w:tr>
    </w:tbl>
    <w:p w:rsidR="001249AA" w:rsidRPr="00BE53CA" w:rsidRDefault="001249AA" w:rsidP="001249AA">
      <w:pPr>
        <w:pStyle w:val="Titre2"/>
        <w:numPr>
          <w:ilvl w:val="0"/>
          <w:numId w:val="0"/>
        </w:numPr>
        <w:spacing w:before="0"/>
        <w:ind w:left="576" w:hanging="576"/>
        <w:rPr>
          <w:i/>
          <w:sz w:val="20"/>
        </w:rPr>
      </w:pPr>
    </w:p>
    <w:p w:rsidR="001249AA" w:rsidRPr="00BE53CA" w:rsidRDefault="001249AA" w:rsidP="001249AA">
      <w:pPr>
        <w:pStyle w:val="Titre2"/>
        <w:numPr>
          <w:ilvl w:val="0"/>
          <w:numId w:val="0"/>
        </w:numPr>
        <w:spacing w:before="0"/>
        <w:ind w:left="576" w:hanging="576"/>
        <w:rPr>
          <w:i/>
          <w:sz w:val="20"/>
        </w:rPr>
      </w:pPr>
      <w:bookmarkStart w:id="106" w:name="_Toc450741119"/>
      <w:bookmarkStart w:id="107" w:name="_Toc454870218"/>
      <w:bookmarkStart w:id="108" w:name="_Toc487097221"/>
      <w:bookmarkStart w:id="109" w:name="_Toc510098623"/>
      <w:r w:rsidRPr="00BE53CA">
        <w:rPr>
          <w:i/>
          <w:sz w:val="20"/>
        </w:rPr>
        <w:t>5.2. Risk mitigation measures</w:t>
      </w:r>
      <w:bookmarkEnd w:id="106"/>
      <w:bookmarkEnd w:id="107"/>
      <w:bookmarkEnd w:id="108"/>
      <w:bookmarkEnd w:id="10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249AA" w:rsidRPr="00BE53CA" w:rsidTr="0008091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605C3" w:rsidRPr="00B605C3" w:rsidRDefault="00B605C3" w:rsidP="00A3601E">
            <w:pPr>
              <w:pStyle w:val="Paragraphedeliste"/>
              <w:numPr>
                <w:ilvl w:val="0"/>
                <w:numId w:val="11"/>
              </w:numPr>
              <w:jc w:val="both"/>
              <w:rPr>
                <w:lang w:val="en-US"/>
              </w:rPr>
            </w:pPr>
            <w:r w:rsidRPr="00B605C3">
              <w:rPr>
                <w:lang w:val="en-US"/>
              </w:rPr>
              <w:t>Wear protective chemical resistant gloves (glove material to be specified by the authorisation holder within the product information) during the handling of the product.</w:t>
            </w:r>
          </w:p>
          <w:p w:rsidR="00A3601E" w:rsidRPr="003C134B" w:rsidRDefault="000041F6" w:rsidP="00A3601E">
            <w:pPr>
              <w:pStyle w:val="Paragraphedeliste"/>
              <w:numPr>
                <w:ilvl w:val="0"/>
                <w:numId w:val="11"/>
              </w:numPr>
              <w:jc w:val="both"/>
            </w:pPr>
            <w:r w:rsidRPr="00F86501">
              <w:rPr>
                <w:lang w:val="en-US"/>
              </w:rPr>
              <w:t>Do not apply on surfaces likely to be in direct contact with food, feed or drinks</w:t>
            </w:r>
            <w:r>
              <w:rPr>
                <w:lang w:val="en-US"/>
              </w:rPr>
              <w:t>.</w:t>
            </w:r>
          </w:p>
          <w:p w:rsidR="003C134B" w:rsidRPr="00BE53CA" w:rsidRDefault="003C134B" w:rsidP="00A3601E">
            <w:pPr>
              <w:pStyle w:val="Paragraphedeliste"/>
              <w:numPr>
                <w:ilvl w:val="0"/>
                <w:numId w:val="11"/>
              </w:numPr>
              <w:jc w:val="both"/>
            </w:pPr>
            <w:r w:rsidRPr="003C134B">
              <w:rPr>
                <w:lang w:val="en-US"/>
              </w:rPr>
              <w:t>During the application step of the film, if the treated zone is connected to a rainwater collection system or sewer, do not expose the film to rain</w:t>
            </w:r>
            <w:r>
              <w:rPr>
                <w:lang w:val="en-US"/>
              </w:rPr>
              <w:t>.</w:t>
            </w:r>
          </w:p>
        </w:tc>
      </w:tr>
    </w:tbl>
    <w:p w:rsidR="001249AA" w:rsidRPr="00BE53CA" w:rsidRDefault="001249AA" w:rsidP="001249AA">
      <w:pPr>
        <w:pStyle w:val="Titre2"/>
        <w:numPr>
          <w:ilvl w:val="0"/>
          <w:numId w:val="0"/>
        </w:numPr>
        <w:spacing w:before="0"/>
        <w:ind w:left="576" w:hanging="576"/>
        <w:rPr>
          <w:i/>
          <w:sz w:val="20"/>
        </w:rPr>
      </w:pPr>
    </w:p>
    <w:p w:rsidR="001249AA" w:rsidRPr="00BE53CA" w:rsidRDefault="001249AA" w:rsidP="001249AA">
      <w:pPr>
        <w:pStyle w:val="Titre2"/>
        <w:numPr>
          <w:ilvl w:val="0"/>
          <w:numId w:val="0"/>
        </w:numPr>
        <w:spacing w:before="0"/>
        <w:ind w:left="576" w:hanging="576"/>
        <w:rPr>
          <w:i/>
          <w:sz w:val="20"/>
        </w:rPr>
      </w:pPr>
      <w:bookmarkStart w:id="110" w:name="_Toc450741120"/>
      <w:bookmarkStart w:id="111" w:name="_Toc454870219"/>
      <w:bookmarkStart w:id="112" w:name="_Toc487097222"/>
      <w:bookmarkStart w:id="113" w:name="_Toc510098624"/>
      <w:r w:rsidRPr="00BE53CA">
        <w:rPr>
          <w:i/>
          <w:sz w:val="20"/>
        </w:rPr>
        <w:t>5.3. Particulars of likely direct or indirect effects, first aid instructions and emergency measures to protect the environment</w:t>
      </w:r>
      <w:bookmarkEnd w:id="101"/>
      <w:bookmarkEnd w:id="110"/>
      <w:bookmarkEnd w:id="111"/>
      <w:bookmarkEnd w:id="112"/>
      <w:bookmarkEnd w:id="11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249AA" w:rsidRPr="00BE53CA" w:rsidTr="0008091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605C3" w:rsidRPr="00B605C3" w:rsidRDefault="00B605C3" w:rsidP="00B605C3">
            <w:pPr>
              <w:pStyle w:val="Paragraphedeliste"/>
              <w:numPr>
                <w:ilvl w:val="0"/>
                <w:numId w:val="11"/>
              </w:numPr>
              <w:jc w:val="both"/>
              <w:rPr>
                <w:lang w:val="en-US"/>
              </w:rPr>
            </w:pPr>
            <w:bookmarkStart w:id="114" w:name="d0e2023"/>
            <w:r w:rsidRPr="00B605C3">
              <w:rPr>
                <w:lang w:val="en-US"/>
              </w:rPr>
              <w:t>Skin contact: Wash contaminated skin with soap and water. Contact poison treatment specialist if symptoms occur.</w:t>
            </w:r>
          </w:p>
          <w:p w:rsidR="00B605C3" w:rsidRPr="00B605C3" w:rsidRDefault="00B605C3" w:rsidP="00B605C3">
            <w:pPr>
              <w:pStyle w:val="Paragraphedeliste"/>
              <w:numPr>
                <w:ilvl w:val="0"/>
                <w:numId w:val="11"/>
              </w:numPr>
              <w:jc w:val="both"/>
              <w:rPr>
                <w:lang w:val="en-US"/>
              </w:rPr>
            </w:pPr>
            <w:r w:rsidRPr="00B605C3">
              <w:rPr>
                <w:lang w:val="en-US"/>
              </w:rP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rsidR="00B605C3" w:rsidRPr="00B605C3" w:rsidRDefault="00B605C3" w:rsidP="00B605C3">
            <w:pPr>
              <w:pStyle w:val="Paragraphedeliste"/>
              <w:numPr>
                <w:ilvl w:val="0"/>
                <w:numId w:val="11"/>
              </w:numPr>
              <w:jc w:val="both"/>
              <w:rPr>
                <w:lang w:val="en-US"/>
              </w:rPr>
            </w:pPr>
            <w:r w:rsidRPr="00B605C3">
              <w:rPr>
                <w:lang w:val="en-US"/>
              </w:rPr>
              <w:t xml:space="preserve">Mouth contact: Wash out mouth with water. Contact poison treatment specialist. </w:t>
            </w:r>
          </w:p>
          <w:p w:rsidR="001249AA" w:rsidRPr="009A6965" w:rsidRDefault="00B605C3" w:rsidP="00B605C3">
            <w:pPr>
              <w:pStyle w:val="Paragraphedeliste"/>
              <w:numPr>
                <w:ilvl w:val="0"/>
                <w:numId w:val="11"/>
              </w:numPr>
              <w:jc w:val="both"/>
              <w:rPr>
                <w:lang w:val="en-US"/>
              </w:rPr>
            </w:pPr>
            <w:r w:rsidRPr="00B605C3">
              <w:rPr>
                <w:lang w:val="en-US"/>
              </w:rPr>
              <w:t>Keep the container or label available.</w:t>
            </w:r>
          </w:p>
        </w:tc>
      </w:tr>
    </w:tbl>
    <w:p w:rsidR="001249AA" w:rsidRPr="00BE53CA" w:rsidRDefault="001249AA" w:rsidP="001249AA">
      <w:pPr>
        <w:pStyle w:val="Titre2"/>
        <w:numPr>
          <w:ilvl w:val="0"/>
          <w:numId w:val="0"/>
        </w:numPr>
        <w:spacing w:before="0"/>
        <w:ind w:left="576" w:hanging="576"/>
        <w:rPr>
          <w:i/>
          <w:sz w:val="20"/>
        </w:rPr>
      </w:pPr>
      <w:bookmarkStart w:id="115" w:name="d0e2078"/>
      <w:bookmarkEnd w:id="114"/>
    </w:p>
    <w:p w:rsidR="001249AA" w:rsidRPr="00BE53CA" w:rsidRDefault="001249AA" w:rsidP="001249AA">
      <w:pPr>
        <w:pStyle w:val="Titre2"/>
        <w:numPr>
          <w:ilvl w:val="0"/>
          <w:numId w:val="0"/>
        </w:numPr>
        <w:spacing w:before="0"/>
        <w:ind w:left="576" w:hanging="576"/>
        <w:rPr>
          <w:i/>
          <w:sz w:val="20"/>
        </w:rPr>
      </w:pPr>
      <w:bookmarkStart w:id="116" w:name="_Toc450741121"/>
      <w:bookmarkStart w:id="117" w:name="_Toc454870220"/>
      <w:bookmarkStart w:id="118" w:name="_Toc487097223"/>
      <w:bookmarkStart w:id="119" w:name="_Toc510098625"/>
      <w:r w:rsidRPr="00BE53CA">
        <w:rPr>
          <w:i/>
          <w:sz w:val="20"/>
        </w:rPr>
        <w:t>5.4. Instructions for safe disposal of the product and its packaging</w:t>
      </w:r>
      <w:bookmarkEnd w:id="115"/>
      <w:bookmarkEnd w:id="116"/>
      <w:bookmarkEnd w:id="117"/>
      <w:bookmarkEnd w:id="118"/>
      <w:bookmarkEnd w:id="11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249AA" w:rsidRPr="00BE53CA" w:rsidTr="0008091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249AA" w:rsidRPr="00BE53CA" w:rsidRDefault="001249AA" w:rsidP="001249AA">
            <w:pPr>
              <w:numPr>
                <w:ilvl w:val="0"/>
                <w:numId w:val="11"/>
              </w:numPr>
              <w:suppressAutoHyphens w:val="0"/>
              <w:snapToGrid w:val="0"/>
              <w:spacing w:line="260" w:lineRule="atLeast"/>
              <w:jc w:val="both"/>
            </w:pPr>
            <w:bookmarkStart w:id="120" w:name="d0e2081"/>
          </w:p>
        </w:tc>
      </w:tr>
    </w:tbl>
    <w:p w:rsidR="001249AA" w:rsidRPr="00BE53CA" w:rsidRDefault="001249AA" w:rsidP="001249AA">
      <w:pPr>
        <w:pStyle w:val="Titre2"/>
        <w:numPr>
          <w:ilvl w:val="0"/>
          <w:numId w:val="0"/>
        </w:numPr>
        <w:spacing w:before="0"/>
        <w:ind w:left="576" w:hanging="576"/>
        <w:rPr>
          <w:i/>
          <w:sz w:val="20"/>
        </w:rPr>
      </w:pPr>
      <w:bookmarkStart w:id="121" w:name="d0e2096"/>
      <w:bookmarkEnd w:id="120"/>
    </w:p>
    <w:p w:rsidR="001249AA" w:rsidRPr="00BE53CA" w:rsidRDefault="001249AA" w:rsidP="001249AA">
      <w:pPr>
        <w:pStyle w:val="Titre2"/>
        <w:numPr>
          <w:ilvl w:val="0"/>
          <w:numId w:val="0"/>
        </w:numPr>
        <w:spacing w:before="0"/>
        <w:ind w:left="576" w:hanging="576"/>
        <w:rPr>
          <w:bCs/>
          <w:sz w:val="20"/>
          <w:lang w:eastAsia="en-GB"/>
        </w:rPr>
      </w:pPr>
      <w:bookmarkStart w:id="122" w:name="_Toc450741122"/>
      <w:bookmarkStart w:id="123" w:name="_Toc454870221"/>
      <w:bookmarkStart w:id="124" w:name="_Toc487097224"/>
      <w:bookmarkStart w:id="125" w:name="_Toc510098626"/>
      <w:r w:rsidRPr="00BE53CA">
        <w:rPr>
          <w:i/>
          <w:sz w:val="20"/>
        </w:rPr>
        <w:t>5.5. Conditions of storage and shelf-life of the product under normal conditions of storage</w:t>
      </w:r>
      <w:bookmarkEnd w:id="121"/>
      <w:bookmarkEnd w:id="122"/>
      <w:bookmarkEnd w:id="123"/>
      <w:bookmarkEnd w:id="124"/>
      <w:bookmarkEnd w:id="12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249AA" w:rsidRPr="00BE53CA" w:rsidTr="0008091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B2341" w:rsidRPr="00D64925" w:rsidRDefault="001B2341" w:rsidP="001B2341">
            <w:pPr>
              <w:pStyle w:val="Paragraphedeliste"/>
              <w:numPr>
                <w:ilvl w:val="0"/>
                <w:numId w:val="11"/>
              </w:numPr>
              <w:rPr>
                <w:lang w:val="en-US"/>
              </w:rPr>
            </w:pPr>
            <w:bookmarkStart w:id="126" w:name="d0e2099"/>
            <w:r w:rsidRPr="00D64925">
              <w:rPr>
                <w:lang w:val="en-US"/>
              </w:rPr>
              <w:t>Do not store at temperatures higher than 40°C.</w:t>
            </w:r>
          </w:p>
          <w:p w:rsidR="001249AA" w:rsidRPr="003F0478" w:rsidRDefault="001B2341" w:rsidP="001B2341">
            <w:pPr>
              <w:numPr>
                <w:ilvl w:val="0"/>
                <w:numId w:val="11"/>
              </w:numPr>
              <w:suppressAutoHyphens w:val="0"/>
              <w:snapToGrid w:val="0"/>
              <w:spacing w:line="260" w:lineRule="atLeast"/>
              <w:jc w:val="both"/>
            </w:pPr>
            <w:r w:rsidRPr="00D64925">
              <w:rPr>
                <w:lang w:val="en-US"/>
              </w:rPr>
              <w:t>Shelf-life: 24 months.</w:t>
            </w:r>
          </w:p>
        </w:tc>
      </w:tr>
      <w:bookmarkEnd w:id="126"/>
    </w:tbl>
    <w:p w:rsidR="001249AA" w:rsidRPr="00BE53CA" w:rsidRDefault="001249AA" w:rsidP="001249AA">
      <w:pPr>
        <w:pStyle w:val="Titre1"/>
        <w:numPr>
          <w:ilvl w:val="0"/>
          <w:numId w:val="0"/>
        </w:numPr>
        <w:spacing w:after="120"/>
        <w:ind w:left="432"/>
      </w:pPr>
    </w:p>
    <w:p w:rsidR="001249AA" w:rsidRPr="00BE53CA" w:rsidRDefault="001249AA" w:rsidP="001249AA">
      <w:pPr>
        <w:pStyle w:val="Titre2"/>
        <w:numPr>
          <w:ilvl w:val="0"/>
          <w:numId w:val="0"/>
        </w:numPr>
        <w:spacing w:before="0"/>
        <w:ind w:left="576" w:hanging="576"/>
        <w:rPr>
          <w:iCs/>
          <w:kern w:val="32"/>
          <w:szCs w:val="32"/>
        </w:rPr>
      </w:pPr>
      <w:bookmarkStart w:id="127" w:name="_Toc450741123"/>
      <w:bookmarkStart w:id="128" w:name="_Toc454870222"/>
      <w:bookmarkStart w:id="129" w:name="_Toc487097225"/>
      <w:bookmarkStart w:id="130" w:name="_Toc510098627"/>
      <w:r w:rsidRPr="00BE53CA">
        <w:rPr>
          <w:iCs/>
          <w:kern w:val="32"/>
          <w:szCs w:val="32"/>
        </w:rPr>
        <w:t>6. Other information</w:t>
      </w:r>
      <w:bookmarkEnd w:id="127"/>
      <w:bookmarkEnd w:id="128"/>
      <w:bookmarkEnd w:id="129"/>
      <w:bookmarkEnd w:id="13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249AA" w:rsidRPr="00BE53CA" w:rsidTr="0008091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249AA" w:rsidRPr="0059404B" w:rsidRDefault="001D6318" w:rsidP="0059404B">
            <w:pPr>
              <w:numPr>
                <w:ilvl w:val="0"/>
                <w:numId w:val="11"/>
              </w:numPr>
              <w:suppressAutoHyphens w:val="0"/>
              <w:snapToGrid w:val="0"/>
              <w:spacing w:line="260" w:lineRule="atLeast"/>
              <w:jc w:val="both"/>
            </w:pPr>
            <w:bookmarkStart w:id="131" w:name="d0e2122"/>
            <w:r>
              <w:rPr>
                <w:rFonts w:cs="Times"/>
                <w:bCs/>
              </w:rPr>
              <w:t xml:space="preserve">The </w:t>
            </w:r>
            <w:r w:rsidR="001249AA">
              <w:rPr>
                <w:rFonts w:cs="Times"/>
                <w:bCs/>
              </w:rPr>
              <w:t>results after</w:t>
            </w:r>
            <w:r w:rsidR="001D1395">
              <w:rPr>
                <w:rFonts w:cs="Times"/>
                <w:bCs/>
              </w:rPr>
              <w:t xml:space="preserve"> </w:t>
            </w:r>
            <w:r w:rsidR="001249AA">
              <w:rPr>
                <w:rFonts w:cs="Times"/>
                <w:bCs/>
              </w:rPr>
              <w:t>24 months of the long term stability study</w:t>
            </w:r>
            <w:r w:rsidR="001D1395">
              <w:rPr>
                <w:rFonts w:cs="Times"/>
                <w:bCs/>
              </w:rPr>
              <w:t xml:space="preserve"> performed on the product X6232-001</w:t>
            </w:r>
            <w:r w:rsidR="001249AA">
              <w:rPr>
                <w:rFonts w:cs="Times"/>
                <w:bCs/>
              </w:rPr>
              <w:t xml:space="preserve"> should be provided in post authorization</w:t>
            </w:r>
            <w:r w:rsidR="008119AF">
              <w:rPr>
                <w:rFonts w:cs="Times"/>
                <w:bCs/>
              </w:rPr>
              <w:t xml:space="preserve"> within two years</w:t>
            </w:r>
            <w:r w:rsidR="001249AA">
              <w:rPr>
                <w:rFonts w:cs="Times"/>
                <w:bCs/>
              </w:rPr>
              <w:t>.</w:t>
            </w:r>
          </w:p>
          <w:p w:rsidR="0059404B" w:rsidRPr="0059404B" w:rsidRDefault="0059404B" w:rsidP="0059404B">
            <w:pPr>
              <w:numPr>
                <w:ilvl w:val="0"/>
                <w:numId w:val="11"/>
              </w:numPr>
              <w:suppressAutoHyphens w:val="0"/>
              <w:snapToGrid w:val="0"/>
              <w:spacing w:line="260" w:lineRule="atLeast"/>
              <w:jc w:val="both"/>
              <w:rPr>
                <w:rFonts w:cs="Times"/>
                <w:bCs/>
              </w:rPr>
            </w:pPr>
            <w:r w:rsidRPr="0059404B">
              <w:rPr>
                <w:rFonts w:cs="Times"/>
                <w:bCs/>
              </w:rPr>
              <w:t>The authorization holder has to report any observed resistance incidents to the Competent Authorities (CA) or other appointed bodies involved in resistance management.</w:t>
            </w:r>
          </w:p>
          <w:p w:rsidR="0059404B" w:rsidRPr="003F0478" w:rsidRDefault="0059404B" w:rsidP="00F1030F">
            <w:pPr>
              <w:numPr>
                <w:ilvl w:val="0"/>
                <w:numId w:val="11"/>
              </w:numPr>
              <w:suppressAutoHyphens w:val="0"/>
              <w:snapToGrid w:val="0"/>
              <w:spacing w:line="260" w:lineRule="atLeast"/>
              <w:jc w:val="both"/>
            </w:pPr>
            <w:r w:rsidRPr="0059404B">
              <w:rPr>
                <w:rFonts w:cs="Times"/>
                <w:bCs/>
              </w:rPr>
              <w:t xml:space="preserve">Efficacy has only been demonstrated on </w:t>
            </w:r>
            <w:r w:rsidR="004768E2">
              <w:rPr>
                <w:rFonts w:cs="Times"/>
                <w:bCs/>
              </w:rPr>
              <w:t>E</w:t>
            </w:r>
            <w:r w:rsidR="004768E2" w:rsidRPr="0059404B">
              <w:rPr>
                <w:rFonts w:cs="Times"/>
                <w:bCs/>
              </w:rPr>
              <w:t xml:space="preserve">uropean </w:t>
            </w:r>
            <w:r w:rsidRPr="0059404B">
              <w:rPr>
                <w:rFonts w:cs="Times"/>
                <w:bCs/>
              </w:rPr>
              <w:t>subterranean termites (</w:t>
            </w:r>
            <w:proofErr w:type="spellStart"/>
            <w:r w:rsidRPr="00D670DA">
              <w:rPr>
                <w:rFonts w:cs="Times"/>
                <w:bCs/>
                <w:i/>
              </w:rPr>
              <w:t>Reticulitermes</w:t>
            </w:r>
            <w:proofErr w:type="spellEnd"/>
            <w:r w:rsidRPr="0059404B">
              <w:rPr>
                <w:rFonts w:cs="Times"/>
                <w:bCs/>
              </w:rPr>
              <w:t xml:space="preserve"> spp.)</w:t>
            </w:r>
            <w:r w:rsidR="004768E2">
              <w:rPr>
                <w:rFonts w:cs="Times"/>
                <w:bCs/>
              </w:rPr>
              <w:t xml:space="preserve">. The product </w:t>
            </w:r>
            <w:r w:rsidRPr="0059404B">
              <w:rPr>
                <w:rFonts w:cs="Times"/>
                <w:bCs/>
              </w:rPr>
              <w:t xml:space="preserve">cannot be used in </w:t>
            </w:r>
            <w:r w:rsidR="00F1030F" w:rsidRPr="0059404B">
              <w:rPr>
                <w:rFonts w:cs="Times"/>
                <w:bCs/>
              </w:rPr>
              <w:t>overse</w:t>
            </w:r>
            <w:r w:rsidR="00F1030F">
              <w:rPr>
                <w:rFonts w:cs="Times"/>
                <w:bCs/>
              </w:rPr>
              <w:t>a</w:t>
            </w:r>
            <w:r w:rsidR="00F1030F" w:rsidRPr="0059404B">
              <w:rPr>
                <w:rFonts w:cs="Times"/>
                <w:bCs/>
              </w:rPr>
              <w:t xml:space="preserve">s </w:t>
            </w:r>
            <w:r w:rsidRPr="0059404B">
              <w:rPr>
                <w:rFonts w:cs="Times"/>
                <w:bCs/>
              </w:rPr>
              <w:t>departments.</w:t>
            </w:r>
          </w:p>
        </w:tc>
      </w:tr>
      <w:bookmarkEnd w:id="131"/>
    </w:tbl>
    <w:p w:rsidR="001249AA" w:rsidRPr="00BE53CA" w:rsidRDefault="001249AA" w:rsidP="001249AA"/>
    <w:p w:rsidR="001249AA" w:rsidRDefault="001249AA" w:rsidP="001249AA">
      <w:pPr>
        <w:pStyle w:val="Titre1"/>
        <w:numPr>
          <w:ilvl w:val="0"/>
          <w:numId w:val="0"/>
        </w:numPr>
        <w:spacing w:after="120"/>
        <w:rPr>
          <w:lang w:val="en-GB"/>
        </w:rPr>
      </w:pPr>
      <w:bookmarkStart w:id="132" w:name="_Toc450741124"/>
      <w:bookmarkStart w:id="133" w:name="_Toc454870223"/>
      <w:bookmarkStart w:id="134" w:name="_Toc487097226"/>
    </w:p>
    <w:p w:rsidR="001249AA" w:rsidRPr="00BE53CA" w:rsidRDefault="001249AA" w:rsidP="001249AA">
      <w:pPr>
        <w:pStyle w:val="Titre1"/>
        <w:numPr>
          <w:ilvl w:val="0"/>
          <w:numId w:val="0"/>
        </w:numPr>
        <w:spacing w:after="120"/>
        <w:rPr>
          <w:lang w:val="en-GB"/>
        </w:rPr>
      </w:pPr>
      <w:bookmarkStart w:id="135" w:name="_Toc510098628"/>
      <w:r w:rsidRPr="00BE53CA">
        <w:rPr>
          <w:lang w:val="en-GB"/>
        </w:rPr>
        <w:t>Part III - Third information level:  individual products in the meta SPC 1</w:t>
      </w:r>
      <w:bookmarkEnd w:id="132"/>
      <w:bookmarkEnd w:id="133"/>
      <w:bookmarkEnd w:id="134"/>
      <w:bookmarkEnd w:id="135"/>
      <w:r w:rsidRPr="00BE53CA">
        <w:rPr>
          <w:lang w:val="en-GB"/>
        </w:rPr>
        <w:t xml:space="preserve"> </w:t>
      </w:r>
    </w:p>
    <w:p w:rsidR="001249AA" w:rsidRPr="00BE53CA" w:rsidRDefault="001249AA" w:rsidP="001249AA">
      <w:pPr>
        <w:pStyle w:val="Titre2"/>
        <w:numPr>
          <w:ilvl w:val="0"/>
          <w:numId w:val="0"/>
        </w:numPr>
        <w:tabs>
          <w:tab w:val="clear" w:pos="567"/>
          <w:tab w:val="left" w:pos="0"/>
        </w:tabs>
        <w:jc w:val="both"/>
        <w:rPr>
          <w:sz w:val="20"/>
        </w:rPr>
      </w:pPr>
      <w:bookmarkStart w:id="136" w:name="_Toc450741125"/>
      <w:bookmarkStart w:id="137" w:name="_Toc454870224"/>
      <w:bookmarkStart w:id="138" w:name="_Toc487097227"/>
      <w:bookmarkStart w:id="139" w:name="_Toc510098629"/>
      <w:r w:rsidRPr="00BE53CA">
        <w:rPr>
          <w:sz w:val="20"/>
        </w:rPr>
        <w:t>1. Trade name(s), authorisation number and specific composition of each individual product</w:t>
      </w:r>
      <w:bookmarkEnd w:id="136"/>
      <w:bookmarkEnd w:id="137"/>
      <w:bookmarkEnd w:id="138"/>
      <w:bookmarkEnd w:id="139"/>
    </w:p>
    <w:p w:rsidR="001249AA" w:rsidRPr="00BE53CA" w:rsidRDefault="001249AA" w:rsidP="001249AA">
      <w:pPr>
        <w:pStyle w:val="Titre2"/>
        <w:numPr>
          <w:ilvl w:val="0"/>
          <w:numId w:val="0"/>
        </w:numPr>
        <w:spacing w:before="0"/>
        <w:ind w:left="576" w:hanging="576"/>
        <w:rPr>
          <w:i/>
          <w:sz w:val="20"/>
        </w:rPr>
      </w:pPr>
    </w:p>
    <w:tbl>
      <w:tblPr>
        <w:tblW w:w="9116"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61"/>
        <w:gridCol w:w="2268"/>
        <w:gridCol w:w="1418"/>
        <w:gridCol w:w="1417"/>
        <w:gridCol w:w="1276"/>
        <w:gridCol w:w="1276"/>
      </w:tblGrid>
      <w:tr w:rsidR="004F5956" w:rsidRPr="00651342" w:rsidTr="004F5956">
        <w:trPr>
          <w:trHeight w:val="370"/>
        </w:trPr>
        <w:tc>
          <w:tcPr>
            <w:tcW w:w="1461" w:type="dxa"/>
            <w:tcMar>
              <w:top w:w="40" w:type="dxa"/>
              <w:left w:w="40" w:type="dxa"/>
              <w:bottom w:w="40" w:type="dxa"/>
              <w:right w:w="40" w:type="dxa"/>
            </w:tcMar>
          </w:tcPr>
          <w:p w:rsidR="004F5956" w:rsidRPr="004A67D2" w:rsidRDefault="004F5956" w:rsidP="00080914">
            <w:r w:rsidRPr="004A67D2">
              <w:rPr>
                <w:b/>
                <w:bCs/>
                <w:szCs w:val="24"/>
                <w:lang w:eastAsia="en-GB"/>
              </w:rPr>
              <w:t>Trade name(s)</w:t>
            </w:r>
          </w:p>
        </w:tc>
        <w:tc>
          <w:tcPr>
            <w:tcW w:w="7655" w:type="dxa"/>
            <w:gridSpan w:val="5"/>
            <w:tcMar>
              <w:top w:w="40" w:type="dxa"/>
              <w:left w:w="40" w:type="dxa"/>
              <w:bottom w:w="40" w:type="dxa"/>
              <w:right w:w="40" w:type="dxa"/>
            </w:tcMar>
          </w:tcPr>
          <w:p w:rsidR="004F5956" w:rsidRDefault="004F5956" w:rsidP="00080914">
            <w:pPr>
              <w:rPr>
                <w:b/>
              </w:rPr>
            </w:pPr>
            <w:r w:rsidRPr="009A2891">
              <w:rPr>
                <w:b/>
              </w:rPr>
              <w:t>X6232-001</w:t>
            </w:r>
          </w:p>
          <w:p w:rsidR="00311BFC" w:rsidRDefault="004F5956" w:rsidP="00D64925">
            <w:proofErr w:type="spellStart"/>
            <w:r w:rsidRPr="009A2891">
              <w:t>Xylophène</w:t>
            </w:r>
            <w:proofErr w:type="spellEnd"/>
            <w:r w:rsidRPr="009A2891">
              <w:t xml:space="preserve"> </w:t>
            </w:r>
            <w:proofErr w:type="spellStart"/>
            <w:r w:rsidRPr="009A2891">
              <w:t>Professionnel</w:t>
            </w:r>
            <w:proofErr w:type="spellEnd"/>
            <w:r w:rsidRPr="009A2891">
              <w:t xml:space="preserve"> </w:t>
            </w:r>
            <w:proofErr w:type="spellStart"/>
            <w:r w:rsidRPr="009A2891">
              <w:t>Termiprotect</w:t>
            </w:r>
            <w:proofErr w:type="spellEnd"/>
            <w:r w:rsidRPr="009A2891">
              <w:t xml:space="preserve"> Film Anti-Termites </w:t>
            </w:r>
          </w:p>
          <w:p w:rsidR="004F5956" w:rsidRPr="009A2891" w:rsidRDefault="004F5956" w:rsidP="004D5DB2">
            <w:pPr>
              <w:rPr>
                <w:b/>
              </w:rPr>
            </w:pPr>
            <w:proofErr w:type="spellStart"/>
            <w:r w:rsidRPr="009A2891">
              <w:t>Cultisol</w:t>
            </w:r>
            <w:proofErr w:type="spellEnd"/>
            <w:r w:rsidRPr="009A2891">
              <w:t xml:space="preserve"> </w:t>
            </w:r>
            <w:proofErr w:type="spellStart"/>
            <w:r w:rsidRPr="009A2891">
              <w:t>Isofilma</w:t>
            </w:r>
            <w:proofErr w:type="spellEnd"/>
            <w:r w:rsidRPr="009A2891">
              <w:t xml:space="preserve"> Anti-Termites</w:t>
            </w:r>
          </w:p>
        </w:tc>
      </w:tr>
      <w:tr w:rsidR="004F5956" w:rsidRPr="00BE53CA" w:rsidTr="004F5956">
        <w:trPr>
          <w:trHeight w:val="514"/>
        </w:trPr>
        <w:tc>
          <w:tcPr>
            <w:tcW w:w="1461" w:type="dxa"/>
            <w:tcMar>
              <w:top w:w="40" w:type="dxa"/>
              <w:left w:w="40" w:type="dxa"/>
              <w:bottom w:w="40" w:type="dxa"/>
              <w:right w:w="40" w:type="dxa"/>
            </w:tcMar>
          </w:tcPr>
          <w:p w:rsidR="004F5956" w:rsidRPr="00BE53CA" w:rsidRDefault="004F5956" w:rsidP="00080914">
            <w:pPr>
              <w:rPr>
                <w:b/>
              </w:rPr>
            </w:pPr>
            <w:r w:rsidRPr="00BE53CA">
              <w:rPr>
                <w:b/>
              </w:rPr>
              <w:t>Authorisation number</w:t>
            </w:r>
          </w:p>
        </w:tc>
        <w:tc>
          <w:tcPr>
            <w:tcW w:w="7655" w:type="dxa"/>
            <w:gridSpan w:val="5"/>
            <w:tcMar>
              <w:top w:w="40" w:type="dxa"/>
              <w:left w:w="40" w:type="dxa"/>
              <w:bottom w:w="40" w:type="dxa"/>
              <w:right w:w="40" w:type="dxa"/>
            </w:tcMar>
          </w:tcPr>
          <w:p w:rsidR="004F5956" w:rsidRPr="00BE53CA" w:rsidRDefault="004F5956" w:rsidP="00080914">
            <w:pPr>
              <w:rPr>
                <w:b/>
                <w:bCs/>
                <w:szCs w:val="24"/>
                <w:lang w:eastAsia="en-GB"/>
              </w:rPr>
            </w:pPr>
          </w:p>
        </w:tc>
      </w:tr>
      <w:tr w:rsidR="00B87977" w:rsidRPr="00BE53CA" w:rsidTr="005E2818">
        <w:trPr>
          <w:trHeight w:val="514"/>
        </w:trPr>
        <w:tc>
          <w:tcPr>
            <w:tcW w:w="1461" w:type="dxa"/>
            <w:tcMar>
              <w:top w:w="40" w:type="dxa"/>
              <w:left w:w="40" w:type="dxa"/>
              <w:bottom w:w="40" w:type="dxa"/>
              <w:right w:w="40" w:type="dxa"/>
            </w:tcMar>
          </w:tcPr>
          <w:p w:rsidR="00B87977" w:rsidRPr="00BE53CA" w:rsidRDefault="00B87977" w:rsidP="00080914">
            <w:r w:rsidRPr="00BE53CA">
              <w:rPr>
                <w:b/>
                <w:bCs/>
                <w:szCs w:val="24"/>
                <w:lang w:eastAsia="en-GB"/>
              </w:rPr>
              <w:t>Common name</w:t>
            </w:r>
          </w:p>
        </w:tc>
        <w:tc>
          <w:tcPr>
            <w:tcW w:w="2268" w:type="dxa"/>
            <w:tcMar>
              <w:top w:w="40" w:type="dxa"/>
              <w:left w:w="40" w:type="dxa"/>
              <w:bottom w:w="40" w:type="dxa"/>
              <w:right w:w="40" w:type="dxa"/>
            </w:tcMar>
          </w:tcPr>
          <w:p w:rsidR="00B87977" w:rsidRPr="00BE53CA" w:rsidRDefault="00B87977" w:rsidP="00080914">
            <w:r w:rsidRPr="00BE53CA">
              <w:rPr>
                <w:b/>
                <w:bCs/>
                <w:szCs w:val="24"/>
                <w:lang w:eastAsia="en-GB"/>
              </w:rPr>
              <w:t>IUPAC name</w:t>
            </w:r>
          </w:p>
        </w:tc>
        <w:tc>
          <w:tcPr>
            <w:tcW w:w="1418" w:type="dxa"/>
            <w:tcMar>
              <w:top w:w="40" w:type="dxa"/>
              <w:left w:w="40" w:type="dxa"/>
              <w:bottom w:w="40" w:type="dxa"/>
              <w:right w:w="40" w:type="dxa"/>
            </w:tcMar>
          </w:tcPr>
          <w:p w:rsidR="00B87977" w:rsidRPr="00BE53CA" w:rsidRDefault="00B87977" w:rsidP="00080914">
            <w:r w:rsidRPr="00BE53CA">
              <w:rPr>
                <w:b/>
                <w:bCs/>
                <w:szCs w:val="24"/>
                <w:lang w:eastAsia="en-GB"/>
              </w:rPr>
              <w:t>Function</w:t>
            </w:r>
          </w:p>
        </w:tc>
        <w:tc>
          <w:tcPr>
            <w:tcW w:w="1417" w:type="dxa"/>
            <w:tcMar>
              <w:top w:w="40" w:type="dxa"/>
              <w:left w:w="40" w:type="dxa"/>
              <w:bottom w:w="40" w:type="dxa"/>
              <w:right w:w="40" w:type="dxa"/>
            </w:tcMar>
          </w:tcPr>
          <w:p w:rsidR="00B87977" w:rsidRPr="00BE53CA" w:rsidRDefault="00B87977" w:rsidP="00080914">
            <w:r w:rsidRPr="00BE53CA">
              <w:rPr>
                <w:b/>
                <w:bCs/>
                <w:szCs w:val="24"/>
                <w:lang w:eastAsia="en-GB"/>
              </w:rPr>
              <w:t>CAS number</w:t>
            </w:r>
          </w:p>
        </w:tc>
        <w:tc>
          <w:tcPr>
            <w:tcW w:w="1276" w:type="dxa"/>
            <w:tcMar>
              <w:top w:w="40" w:type="dxa"/>
              <w:left w:w="40" w:type="dxa"/>
              <w:bottom w:w="40" w:type="dxa"/>
              <w:right w:w="40" w:type="dxa"/>
            </w:tcMar>
          </w:tcPr>
          <w:p w:rsidR="00B87977" w:rsidRPr="00BE53CA" w:rsidRDefault="00B87977" w:rsidP="00080914">
            <w:r w:rsidRPr="00BE53CA">
              <w:rPr>
                <w:b/>
                <w:bCs/>
                <w:szCs w:val="24"/>
                <w:lang w:eastAsia="en-GB"/>
              </w:rPr>
              <w:t>EC number</w:t>
            </w:r>
          </w:p>
        </w:tc>
        <w:tc>
          <w:tcPr>
            <w:tcW w:w="1276" w:type="dxa"/>
            <w:tcMar>
              <w:top w:w="40" w:type="dxa"/>
              <w:left w:w="40" w:type="dxa"/>
              <w:bottom w:w="40" w:type="dxa"/>
              <w:right w:w="40" w:type="dxa"/>
            </w:tcMar>
          </w:tcPr>
          <w:p w:rsidR="00B87977" w:rsidRPr="00BE53CA" w:rsidRDefault="00B87977" w:rsidP="00080914">
            <w:pPr>
              <w:rPr>
                <w:b/>
                <w:bCs/>
                <w:szCs w:val="24"/>
                <w:lang w:eastAsia="en-GB"/>
              </w:rPr>
            </w:pPr>
            <w:r w:rsidRPr="00BE53CA">
              <w:rPr>
                <w:b/>
                <w:bCs/>
                <w:szCs w:val="24"/>
                <w:lang w:eastAsia="en-GB"/>
              </w:rPr>
              <w:t>Content (%)</w:t>
            </w:r>
          </w:p>
        </w:tc>
      </w:tr>
      <w:tr w:rsidR="00B87977" w:rsidRPr="00BE53CA" w:rsidTr="005E2818">
        <w:tc>
          <w:tcPr>
            <w:tcW w:w="1461" w:type="dxa"/>
            <w:tcMar>
              <w:top w:w="40" w:type="dxa"/>
              <w:left w:w="40" w:type="dxa"/>
              <w:bottom w:w="40" w:type="dxa"/>
              <w:right w:w="40" w:type="dxa"/>
            </w:tcMar>
          </w:tcPr>
          <w:p w:rsidR="00B87977" w:rsidRDefault="00B87977" w:rsidP="00C943FB">
            <w:pPr>
              <w:snapToGrid w:val="0"/>
              <w:rPr>
                <w:lang w:val="pl-PL"/>
              </w:rPr>
            </w:pPr>
            <w:r>
              <w:rPr>
                <w:lang w:val="pl-PL"/>
              </w:rPr>
              <w:t>P</w:t>
            </w:r>
            <w:r w:rsidRPr="009F71AC">
              <w:rPr>
                <w:lang w:val="pl-PL"/>
              </w:rPr>
              <w:t>ermethrin</w:t>
            </w:r>
          </w:p>
          <w:p w:rsidR="00B87977" w:rsidRDefault="00B87977" w:rsidP="00080914">
            <w:pPr>
              <w:rPr>
                <w:lang w:val="pl-PL"/>
              </w:rPr>
            </w:pPr>
            <w:r>
              <w:rPr>
                <w:lang w:val="pl-PL"/>
              </w:rPr>
              <w:t>(technical)</w:t>
            </w:r>
          </w:p>
          <w:p w:rsidR="00B87977" w:rsidRDefault="00B87977" w:rsidP="00080914">
            <w:pPr>
              <w:rPr>
                <w:lang w:val="pl-PL"/>
              </w:rPr>
            </w:pPr>
          </w:p>
          <w:p w:rsidR="00B87977" w:rsidRDefault="00B87977" w:rsidP="00A0724C">
            <w:pPr>
              <w:snapToGrid w:val="0"/>
              <w:rPr>
                <w:lang w:val="pl-PL"/>
              </w:rPr>
            </w:pPr>
            <w:r>
              <w:rPr>
                <w:lang w:val="pl-PL"/>
              </w:rPr>
              <w:t>P</w:t>
            </w:r>
            <w:r w:rsidRPr="009F71AC">
              <w:rPr>
                <w:lang w:val="pl-PL"/>
              </w:rPr>
              <w:t>ermethrin</w:t>
            </w:r>
          </w:p>
          <w:p w:rsidR="00B87977" w:rsidRDefault="00B87977" w:rsidP="00A0724C">
            <w:pPr>
              <w:rPr>
                <w:lang w:val="pl-PL"/>
              </w:rPr>
            </w:pPr>
            <w:r>
              <w:rPr>
                <w:lang w:val="pl-PL"/>
              </w:rPr>
              <w:t>(pur)</w:t>
            </w:r>
          </w:p>
          <w:p w:rsidR="00B87977" w:rsidRPr="00482C24" w:rsidRDefault="00B87977">
            <w:pPr>
              <w:rPr>
                <w:lang w:val="pl-PL"/>
              </w:rPr>
            </w:pPr>
          </w:p>
        </w:tc>
        <w:tc>
          <w:tcPr>
            <w:tcW w:w="2268" w:type="dxa"/>
            <w:tcMar>
              <w:top w:w="40" w:type="dxa"/>
              <w:left w:w="40" w:type="dxa"/>
              <w:bottom w:w="40" w:type="dxa"/>
              <w:right w:w="40" w:type="dxa"/>
            </w:tcMar>
          </w:tcPr>
          <w:p w:rsidR="00B87977" w:rsidRPr="00482C24" w:rsidRDefault="00B87977" w:rsidP="00080914">
            <w:pPr>
              <w:pStyle w:val="Default"/>
              <w:rPr>
                <w:rFonts w:ascii="Verdana" w:hAnsi="Verdana"/>
                <w:color w:val="auto"/>
                <w:lang w:val="pl-PL"/>
              </w:rPr>
            </w:pPr>
            <w:r w:rsidRPr="009F71AC">
              <w:rPr>
                <w:rFonts w:ascii="Verdana" w:hAnsi="Verdana"/>
                <w:sz w:val="20"/>
                <w:szCs w:val="20"/>
                <w:lang w:val="pl-PL"/>
              </w:rPr>
              <w:t xml:space="preserve">3-phenoxybenzyl (1RS,3RS;1RS,3SR)-3-(2,2- dichlorovinyl)-2,2-dimethylcyclopropanecarboxylate </w:t>
            </w:r>
          </w:p>
        </w:tc>
        <w:tc>
          <w:tcPr>
            <w:tcW w:w="1418" w:type="dxa"/>
            <w:tcMar>
              <w:top w:w="40" w:type="dxa"/>
              <w:left w:w="40" w:type="dxa"/>
              <w:bottom w:w="40" w:type="dxa"/>
              <w:right w:w="40" w:type="dxa"/>
            </w:tcMar>
          </w:tcPr>
          <w:p w:rsidR="00B87977" w:rsidRPr="00482C24" w:rsidRDefault="00B87977" w:rsidP="00080914">
            <w:r>
              <w:t>Active substance</w:t>
            </w:r>
          </w:p>
        </w:tc>
        <w:tc>
          <w:tcPr>
            <w:tcW w:w="1417" w:type="dxa"/>
            <w:tcMar>
              <w:top w:w="40" w:type="dxa"/>
              <w:left w:w="40" w:type="dxa"/>
              <w:bottom w:w="40" w:type="dxa"/>
              <w:right w:w="40" w:type="dxa"/>
            </w:tcMar>
          </w:tcPr>
          <w:p w:rsidR="00B87977" w:rsidRPr="00482C24" w:rsidRDefault="00B87977" w:rsidP="00080914">
            <w:r w:rsidRPr="009F71AC">
              <w:t>52645-53-1</w:t>
            </w:r>
          </w:p>
        </w:tc>
        <w:tc>
          <w:tcPr>
            <w:tcW w:w="1276" w:type="dxa"/>
            <w:tcMar>
              <w:top w:w="40" w:type="dxa"/>
              <w:left w:w="40" w:type="dxa"/>
              <w:bottom w:w="40" w:type="dxa"/>
              <w:right w:w="40" w:type="dxa"/>
            </w:tcMar>
          </w:tcPr>
          <w:p w:rsidR="00B87977" w:rsidRPr="00482C24" w:rsidRDefault="00B87977" w:rsidP="00080914">
            <w:r w:rsidRPr="00226E50">
              <w:t>258-067-9</w:t>
            </w:r>
          </w:p>
        </w:tc>
        <w:tc>
          <w:tcPr>
            <w:tcW w:w="1276" w:type="dxa"/>
            <w:tcMar>
              <w:top w:w="40" w:type="dxa"/>
              <w:left w:w="40" w:type="dxa"/>
              <w:bottom w:w="40" w:type="dxa"/>
              <w:right w:w="40" w:type="dxa"/>
            </w:tcMar>
          </w:tcPr>
          <w:p w:rsidR="00B87977" w:rsidRDefault="00B87977" w:rsidP="005E2818">
            <w:pPr>
              <w:jc w:val="center"/>
            </w:pPr>
            <w:r>
              <w:t>1.08</w:t>
            </w:r>
          </w:p>
          <w:p w:rsidR="00B87977" w:rsidRDefault="00B87977" w:rsidP="005E2818">
            <w:pPr>
              <w:jc w:val="center"/>
            </w:pPr>
          </w:p>
          <w:p w:rsidR="00B87977" w:rsidRDefault="00B87977" w:rsidP="005E2818">
            <w:pPr>
              <w:jc w:val="center"/>
            </w:pPr>
          </w:p>
          <w:p w:rsidR="00B87977" w:rsidRDefault="00B87977" w:rsidP="005E2818">
            <w:pPr>
              <w:jc w:val="center"/>
            </w:pPr>
            <w:r>
              <w:t>1.0</w:t>
            </w:r>
          </w:p>
        </w:tc>
      </w:tr>
    </w:tbl>
    <w:p w:rsidR="006A1008" w:rsidRDefault="006A1008" w:rsidP="006A1008">
      <w:pPr>
        <w:pStyle w:val="Absatz"/>
      </w:pPr>
    </w:p>
    <w:tbl>
      <w:tblPr>
        <w:tblW w:w="9116"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61"/>
        <w:gridCol w:w="2268"/>
        <w:gridCol w:w="1418"/>
        <w:gridCol w:w="1417"/>
        <w:gridCol w:w="1276"/>
        <w:gridCol w:w="1276"/>
      </w:tblGrid>
      <w:tr w:rsidR="004F5956" w:rsidRPr="009A2891" w:rsidTr="004F5956">
        <w:trPr>
          <w:trHeight w:val="370"/>
        </w:trPr>
        <w:tc>
          <w:tcPr>
            <w:tcW w:w="1461" w:type="dxa"/>
            <w:tcMar>
              <w:top w:w="40" w:type="dxa"/>
              <w:left w:w="40" w:type="dxa"/>
              <w:bottom w:w="40" w:type="dxa"/>
              <w:right w:w="40" w:type="dxa"/>
            </w:tcMar>
          </w:tcPr>
          <w:p w:rsidR="004F5956" w:rsidRPr="004A67D2" w:rsidRDefault="004F5956" w:rsidP="004F5956">
            <w:r w:rsidRPr="004A67D2">
              <w:rPr>
                <w:b/>
                <w:bCs/>
                <w:szCs w:val="24"/>
                <w:lang w:eastAsia="en-GB"/>
              </w:rPr>
              <w:t>Trade name(s)</w:t>
            </w:r>
          </w:p>
        </w:tc>
        <w:tc>
          <w:tcPr>
            <w:tcW w:w="7655" w:type="dxa"/>
            <w:gridSpan w:val="5"/>
            <w:tcMar>
              <w:top w:w="40" w:type="dxa"/>
              <w:left w:w="40" w:type="dxa"/>
              <w:bottom w:w="40" w:type="dxa"/>
              <w:right w:w="40" w:type="dxa"/>
            </w:tcMar>
          </w:tcPr>
          <w:p w:rsidR="004F5956" w:rsidRDefault="004F5956" w:rsidP="004F5956">
            <w:pPr>
              <w:rPr>
                <w:b/>
              </w:rPr>
            </w:pPr>
            <w:r w:rsidRPr="009A2891">
              <w:rPr>
                <w:b/>
              </w:rPr>
              <w:t>X6232-001bis</w:t>
            </w:r>
          </w:p>
          <w:p w:rsidR="004F5956" w:rsidRPr="009A2891" w:rsidRDefault="004F5956" w:rsidP="004F5956">
            <w:pPr>
              <w:rPr>
                <w:b/>
              </w:rPr>
            </w:pPr>
            <w:r w:rsidRPr="009A2891">
              <w:t>SIKA Anti Termites film NEW</w:t>
            </w:r>
          </w:p>
        </w:tc>
      </w:tr>
      <w:tr w:rsidR="004F5956" w:rsidRPr="00BE53CA" w:rsidTr="004F5956">
        <w:trPr>
          <w:trHeight w:val="514"/>
        </w:trPr>
        <w:tc>
          <w:tcPr>
            <w:tcW w:w="1461" w:type="dxa"/>
            <w:tcMar>
              <w:top w:w="40" w:type="dxa"/>
              <w:left w:w="40" w:type="dxa"/>
              <w:bottom w:w="40" w:type="dxa"/>
              <w:right w:w="40" w:type="dxa"/>
            </w:tcMar>
          </w:tcPr>
          <w:p w:rsidR="004F5956" w:rsidRPr="00BE53CA" w:rsidRDefault="004F5956" w:rsidP="004F5956">
            <w:pPr>
              <w:rPr>
                <w:b/>
              </w:rPr>
            </w:pPr>
            <w:r w:rsidRPr="00BE53CA">
              <w:rPr>
                <w:b/>
              </w:rPr>
              <w:t>Authorisation number</w:t>
            </w:r>
          </w:p>
        </w:tc>
        <w:tc>
          <w:tcPr>
            <w:tcW w:w="7655" w:type="dxa"/>
            <w:gridSpan w:val="5"/>
            <w:tcMar>
              <w:top w:w="40" w:type="dxa"/>
              <w:left w:w="40" w:type="dxa"/>
              <w:bottom w:w="40" w:type="dxa"/>
              <w:right w:w="40" w:type="dxa"/>
            </w:tcMar>
          </w:tcPr>
          <w:p w:rsidR="004F5956" w:rsidRPr="00BE53CA" w:rsidRDefault="004F5956" w:rsidP="004F5956">
            <w:pPr>
              <w:rPr>
                <w:b/>
                <w:bCs/>
                <w:szCs w:val="24"/>
                <w:lang w:eastAsia="en-GB"/>
              </w:rPr>
            </w:pPr>
          </w:p>
        </w:tc>
      </w:tr>
      <w:tr w:rsidR="00D670DA" w:rsidRPr="00BE53CA" w:rsidTr="005E2818">
        <w:trPr>
          <w:trHeight w:val="514"/>
        </w:trPr>
        <w:tc>
          <w:tcPr>
            <w:tcW w:w="1461" w:type="dxa"/>
            <w:tcMar>
              <w:top w:w="40" w:type="dxa"/>
              <w:left w:w="40" w:type="dxa"/>
              <w:bottom w:w="40" w:type="dxa"/>
              <w:right w:w="40" w:type="dxa"/>
            </w:tcMar>
          </w:tcPr>
          <w:p w:rsidR="00D670DA" w:rsidRPr="00BE53CA" w:rsidRDefault="00D670DA" w:rsidP="004F5956">
            <w:r w:rsidRPr="00BE53CA">
              <w:rPr>
                <w:b/>
                <w:bCs/>
                <w:szCs w:val="24"/>
                <w:lang w:eastAsia="en-GB"/>
              </w:rPr>
              <w:t>Common name</w:t>
            </w:r>
          </w:p>
        </w:tc>
        <w:tc>
          <w:tcPr>
            <w:tcW w:w="2268" w:type="dxa"/>
            <w:tcMar>
              <w:top w:w="40" w:type="dxa"/>
              <w:left w:w="40" w:type="dxa"/>
              <w:bottom w:w="40" w:type="dxa"/>
              <w:right w:w="40" w:type="dxa"/>
            </w:tcMar>
          </w:tcPr>
          <w:p w:rsidR="00D670DA" w:rsidRPr="00BE53CA" w:rsidRDefault="00D670DA" w:rsidP="004F5956">
            <w:r w:rsidRPr="00BE53CA">
              <w:rPr>
                <w:b/>
                <w:bCs/>
                <w:szCs w:val="24"/>
                <w:lang w:eastAsia="en-GB"/>
              </w:rPr>
              <w:t>IUPAC name</w:t>
            </w:r>
          </w:p>
        </w:tc>
        <w:tc>
          <w:tcPr>
            <w:tcW w:w="1418" w:type="dxa"/>
            <w:tcMar>
              <w:top w:w="40" w:type="dxa"/>
              <w:left w:w="40" w:type="dxa"/>
              <w:bottom w:w="40" w:type="dxa"/>
              <w:right w:w="40" w:type="dxa"/>
            </w:tcMar>
          </w:tcPr>
          <w:p w:rsidR="00D670DA" w:rsidRPr="00BE53CA" w:rsidRDefault="00D670DA" w:rsidP="004F5956">
            <w:r w:rsidRPr="00BE53CA">
              <w:rPr>
                <w:b/>
                <w:bCs/>
                <w:szCs w:val="24"/>
                <w:lang w:eastAsia="en-GB"/>
              </w:rPr>
              <w:t>Function</w:t>
            </w:r>
          </w:p>
        </w:tc>
        <w:tc>
          <w:tcPr>
            <w:tcW w:w="1417" w:type="dxa"/>
            <w:tcMar>
              <w:top w:w="40" w:type="dxa"/>
              <w:left w:w="40" w:type="dxa"/>
              <w:bottom w:w="40" w:type="dxa"/>
              <w:right w:w="40" w:type="dxa"/>
            </w:tcMar>
          </w:tcPr>
          <w:p w:rsidR="00D670DA" w:rsidRPr="00BE53CA" w:rsidRDefault="00D670DA" w:rsidP="004F5956">
            <w:r w:rsidRPr="00BE53CA">
              <w:rPr>
                <w:b/>
                <w:bCs/>
                <w:szCs w:val="24"/>
                <w:lang w:eastAsia="en-GB"/>
              </w:rPr>
              <w:t>CAS number</w:t>
            </w:r>
          </w:p>
        </w:tc>
        <w:tc>
          <w:tcPr>
            <w:tcW w:w="1276" w:type="dxa"/>
            <w:tcMar>
              <w:top w:w="40" w:type="dxa"/>
              <w:left w:w="40" w:type="dxa"/>
              <w:bottom w:w="40" w:type="dxa"/>
              <w:right w:w="40" w:type="dxa"/>
            </w:tcMar>
          </w:tcPr>
          <w:p w:rsidR="00D670DA" w:rsidRPr="00BE53CA" w:rsidRDefault="00D670DA" w:rsidP="004F5956">
            <w:r w:rsidRPr="00BE53CA">
              <w:rPr>
                <w:b/>
                <w:bCs/>
                <w:szCs w:val="24"/>
                <w:lang w:eastAsia="en-GB"/>
              </w:rPr>
              <w:t>EC number</w:t>
            </w:r>
          </w:p>
        </w:tc>
        <w:tc>
          <w:tcPr>
            <w:tcW w:w="1276" w:type="dxa"/>
            <w:tcMar>
              <w:top w:w="40" w:type="dxa"/>
              <w:left w:w="40" w:type="dxa"/>
              <w:bottom w:w="40" w:type="dxa"/>
              <w:right w:w="40" w:type="dxa"/>
            </w:tcMar>
          </w:tcPr>
          <w:p w:rsidR="00D670DA" w:rsidRPr="00BE53CA" w:rsidRDefault="00D670DA" w:rsidP="004F5956">
            <w:pPr>
              <w:rPr>
                <w:b/>
                <w:bCs/>
                <w:szCs w:val="24"/>
                <w:lang w:eastAsia="en-GB"/>
              </w:rPr>
            </w:pPr>
            <w:r w:rsidRPr="00BE53CA">
              <w:rPr>
                <w:b/>
                <w:bCs/>
                <w:szCs w:val="24"/>
                <w:lang w:eastAsia="en-GB"/>
              </w:rPr>
              <w:t>Content (%)</w:t>
            </w:r>
          </w:p>
        </w:tc>
      </w:tr>
      <w:tr w:rsidR="00D670DA" w:rsidTr="005E2818">
        <w:tc>
          <w:tcPr>
            <w:tcW w:w="1461" w:type="dxa"/>
            <w:tcMar>
              <w:top w:w="40" w:type="dxa"/>
              <w:left w:w="40" w:type="dxa"/>
              <w:bottom w:w="40" w:type="dxa"/>
              <w:right w:w="40" w:type="dxa"/>
            </w:tcMar>
          </w:tcPr>
          <w:p w:rsidR="00D670DA" w:rsidRDefault="00D670DA" w:rsidP="004F5956">
            <w:pPr>
              <w:snapToGrid w:val="0"/>
              <w:rPr>
                <w:lang w:val="pl-PL"/>
              </w:rPr>
            </w:pPr>
            <w:r>
              <w:rPr>
                <w:lang w:val="pl-PL"/>
              </w:rPr>
              <w:t>P</w:t>
            </w:r>
            <w:r w:rsidRPr="009F71AC">
              <w:rPr>
                <w:lang w:val="pl-PL"/>
              </w:rPr>
              <w:t>ermethrin</w:t>
            </w:r>
          </w:p>
          <w:p w:rsidR="00D670DA" w:rsidRDefault="00D670DA" w:rsidP="004F5956">
            <w:pPr>
              <w:rPr>
                <w:lang w:val="pl-PL"/>
              </w:rPr>
            </w:pPr>
            <w:r>
              <w:rPr>
                <w:lang w:val="pl-PL"/>
              </w:rPr>
              <w:t>(technical)</w:t>
            </w:r>
          </w:p>
          <w:p w:rsidR="00D670DA" w:rsidRDefault="00D670DA" w:rsidP="004F5956">
            <w:pPr>
              <w:rPr>
                <w:lang w:val="pl-PL"/>
              </w:rPr>
            </w:pPr>
          </w:p>
          <w:p w:rsidR="00D670DA" w:rsidRDefault="00D670DA" w:rsidP="004F5956">
            <w:pPr>
              <w:snapToGrid w:val="0"/>
              <w:rPr>
                <w:lang w:val="pl-PL"/>
              </w:rPr>
            </w:pPr>
            <w:r>
              <w:rPr>
                <w:lang w:val="pl-PL"/>
              </w:rPr>
              <w:t>P</w:t>
            </w:r>
            <w:r w:rsidRPr="009F71AC">
              <w:rPr>
                <w:lang w:val="pl-PL"/>
              </w:rPr>
              <w:t>ermethrin</w:t>
            </w:r>
          </w:p>
          <w:p w:rsidR="00D670DA" w:rsidRDefault="00D670DA" w:rsidP="004F5956">
            <w:pPr>
              <w:rPr>
                <w:lang w:val="pl-PL"/>
              </w:rPr>
            </w:pPr>
            <w:r>
              <w:rPr>
                <w:lang w:val="pl-PL"/>
              </w:rPr>
              <w:t>(pur)</w:t>
            </w:r>
          </w:p>
          <w:p w:rsidR="00D670DA" w:rsidRPr="00482C24" w:rsidRDefault="00D670DA" w:rsidP="004F5956">
            <w:pPr>
              <w:rPr>
                <w:lang w:val="pl-PL"/>
              </w:rPr>
            </w:pPr>
          </w:p>
        </w:tc>
        <w:tc>
          <w:tcPr>
            <w:tcW w:w="2268" w:type="dxa"/>
            <w:tcMar>
              <w:top w:w="40" w:type="dxa"/>
              <w:left w:w="40" w:type="dxa"/>
              <w:bottom w:w="40" w:type="dxa"/>
              <w:right w:w="40" w:type="dxa"/>
            </w:tcMar>
          </w:tcPr>
          <w:p w:rsidR="00D670DA" w:rsidRPr="00482C24" w:rsidRDefault="00D670DA" w:rsidP="004F5956">
            <w:pPr>
              <w:pStyle w:val="Default"/>
              <w:rPr>
                <w:rFonts w:ascii="Verdana" w:hAnsi="Verdana"/>
                <w:color w:val="auto"/>
                <w:lang w:val="pl-PL"/>
              </w:rPr>
            </w:pPr>
            <w:r w:rsidRPr="009F71AC">
              <w:rPr>
                <w:rFonts w:ascii="Verdana" w:hAnsi="Verdana"/>
                <w:sz w:val="20"/>
                <w:szCs w:val="20"/>
                <w:lang w:val="pl-PL"/>
              </w:rPr>
              <w:t xml:space="preserve">3-phenoxybenzyl (1RS,3RS;1RS,3SR)-3-(2,2- dichlorovinyl)-2,2-dimethylcyclopropanecarboxylate </w:t>
            </w:r>
          </w:p>
        </w:tc>
        <w:tc>
          <w:tcPr>
            <w:tcW w:w="1418" w:type="dxa"/>
            <w:tcMar>
              <w:top w:w="40" w:type="dxa"/>
              <w:left w:w="40" w:type="dxa"/>
              <w:bottom w:w="40" w:type="dxa"/>
              <w:right w:w="40" w:type="dxa"/>
            </w:tcMar>
          </w:tcPr>
          <w:p w:rsidR="00D670DA" w:rsidRPr="00482C24" w:rsidRDefault="00D670DA" w:rsidP="004F5956">
            <w:r>
              <w:t>Active substance</w:t>
            </w:r>
          </w:p>
        </w:tc>
        <w:tc>
          <w:tcPr>
            <w:tcW w:w="1417" w:type="dxa"/>
            <w:tcMar>
              <w:top w:w="40" w:type="dxa"/>
              <w:left w:w="40" w:type="dxa"/>
              <w:bottom w:w="40" w:type="dxa"/>
              <w:right w:w="40" w:type="dxa"/>
            </w:tcMar>
          </w:tcPr>
          <w:p w:rsidR="00D670DA" w:rsidRPr="00482C24" w:rsidRDefault="00D670DA" w:rsidP="005E2818">
            <w:pPr>
              <w:jc w:val="center"/>
            </w:pPr>
            <w:r w:rsidRPr="009F71AC">
              <w:t>52645-53-1</w:t>
            </w:r>
          </w:p>
        </w:tc>
        <w:tc>
          <w:tcPr>
            <w:tcW w:w="1276" w:type="dxa"/>
            <w:tcMar>
              <w:top w:w="40" w:type="dxa"/>
              <w:left w:w="40" w:type="dxa"/>
              <w:bottom w:w="40" w:type="dxa"/>
              <w:right w:w="40" w:type="dxa"/>
            </w:tcMar>
          </w:tcPr>
          <w:p w:rsidR="00D670DA" w:rsidRPr="00482C24" w:rsidRDefault="00D670DA" w:rsidP="005E2818">
            <w:pPr>
              <w:jc w:val="center"/>
            </w:pPr>
            <w:r w:rsidRPr="00226E50">
              <w:t>258-067-9</w:t>
            </w:r>
          </w:p>
        </w:tc>
        <w:tc>
          <w:tcPr>
            <w:tcW w:w="1276" w:type="dxa"/>
            <w:tcMar>
              <w:top w:w="40" w:type="dxa"/>
              <w:left w:w="40" w:type="dxa"/>
              <w:bottom w:w="40" w:type="dxa"/>
              <w:right w:w="40" w:type="dxa"/>
            </w:tcMar>
          </w:tcPr>
          <w:p w:rsidR="00D670DA" w:rsidRDefault="00D670DA" w:rsidP="005E2818">
            <w:pPr>
              <w:jc w:val="center"/>
            </w:pPr>
            <w:r>
              <w:t>1.08</w:t>
            </w:r>
          </w:p>
          <w:p w:rsidR="00D670DA" w:rsidRDefault="00D670DA" w:rsidP="005E2818">
            <w:pPr>
              <w:jc w:val="center"/>
            </w:pPr>
          </w:p>
          <w:p w:rsidR="00D670DA" w:rsidRDefault="00D670DA" w:rsidP="005E2818">
            <w:pPr>
              <w:jc w:val="center"/>
            </w:pPr>
          </w:p>
          <w:p w:rsidR="00D670DA" w:rsidRDefault="00D670DA" w:rsidP="005E2818">
            <w:pPr>
              <w:jc w:val="center"/>
            </w:pPr>
            <w:r>
              <w:t>1.0</w:t>
            </w:r>
          </w:p>
        </w:tc>
      </w:tr>
    </w:tbl>
    <w:p w:rsidR="004F5956" w:rsidRPr="006A1008" w:rsidRDefault="004F5956" w:rsidP="006A1008">
      <w:pPr>
        <w:pStyle w:val="Absatz"/>
      </w:pPr>
    </w:p>
    <w:p w:rsidR="001249AA" w:rsidRPr="00BE53CA" w:rsidRDefault="001249AA" w:rsidP="001249AA"/>
    <w:p w:rsidR="001249AA" w:rsidRPr="00BE53CA" w:rsidRDefault="001249AA" w:rsidP="001249AA">
      <w:pPr>
        <w:pStyle w:val="Titre1"/>
        <w:numPr>
          <w:ilvl w:val="0"/>
          <w:numId w:val="0"/>
        </w:numPr>
        <w:spacing w:after="120"/>
        <w:ind w:left="432" w:hanging="432"/>
        <w:rPr>
          <w:lang w:val="en-GB"/>
        </w:rPr>
      </w:pPr>
      <w:bookmarkStart w:id="140" w:name="_Toc487097228"/>
      <w:bookmarkStart w:id="141" w:name="_Toc510098630"/>
      <w:r w:rsidRPr="00BE53CA">
        <w:rPr>
          <w:lang w:val="en-GB"/>
        </w:rPr>
        <w:t>Part II</w:t>
      </w:r>
      <w:proofErr w:type="gramStart"/>
      <w:r w:rsidRPr="00BE53CA">
        <w:rPr>
          <w:lang w:val="en-GB"/>
        </w:rPr>
        <w:t>.-</w:t>
      </w:r>
      <w:proofErr w:type="gramEnd"/>
      <w:r w:rsidRPr="00BE53CA">
        <w:rPr>
          <w:lang w:val="en-GB"/>
        </w:rPr>
        <w:t xml:space="preserve"> Second information level - meta SPC</w:t>
      </w:r>
      <w:r>
        <w:rPr>
          <w:lang w:val="en-GB"/>
        </w:rPr>
        <w:t xml:space="preserve"> 2</w:t>
      </w:r>
      <w:bookmarkEnd w:id="140"/>
      <w:bookmarkEnd w:id="141"/>
    </w:p>
    <w:p w:rsidR="001249AA" w:rsidRPr="00BE53CA" w:rsidRDefault="001249AA" w:rsidP="001249AA">
      <w:pPr>
        <w:pStyle w:val="Titre1"/>
        <w:numPr>
          <w:ilvl w:val="0"/>
          <w:numId w:val="0"/>
        </w:numPr>
        <w:spacing w:after="120"/>
        <w:ind w:left="432" w:hanging="432"/>
        <w:rPr>
          <w:lang w:val="en-GB"/>
        </w:rPr>
      </w:pPr>
    </w:p>
    <w:p w:rsidR="001249AA" w:rsidRPr="00BE53CA" w:rsidRDefault="001249AA" w:rsidP="001249AA">
      <w:pPr>
        <w:pStyle w:val="Titre2"/>
        <w:numPr>
          <w:ilvl w:val="0"/>
          <w:numId w:val="0"/>
        </w:numPr>
        <w:spacing w:before="0"/>
        <w:ind w:left="576" w:hanging="576"/>
        <w:rPr>
          <w:iCs/>
          <w:kern w:val="32"/>
          <w:szCs w:val="32"/>
        </w:rPr>
      </w:pPr>
      <w:bookmarkStart w:id="142" w:name="_Toc487097229"/>
      <w:bookmarkStart w:id="143" w:name="_Toc510098631"/>
      <w:r>
        <w:rPr>
          <w:iCs/>
          <w:kern w:val="32"/>
          <w:szCs w:val="32"/>
        </w:rPr>
        <w:t>1. Meta SPC 2</w:t>
      </w:r>
      <w:r w:rsidRPr="00BE53CA">
        <w:rPr>
          <w:iCs/>
          <w:kern w:val="32"/>
          <w:szCs w:val="32"/>
        </w:rPr>
        <w:t xml:space="preserve"> administrative information</w:t>
      </w:r>
      <w:bookmarkEnd w:id="142"/>
      <w:bookmarkEnd w:id="143"/>
    </w:p>
    <w:p w:rsidR="001249AA" w:rsidRPr="00BE53CA" w:rsidRDefault="001249AA" w:rsidP="001249AA">
      <w:pPr>
        <w:pStyle w:val="Titre2"/>
        <w:numPr>
          <w:ilvl w:val="0"/>
          <w:numId w:val="0"/>
        </w:numPr>
        <w:spacing w:before="0"/>
        <w:ind w:left="576" w:hanging="576"/>
        <w:rPr>
          <w:sz w:val="20"/>
        </w:rPr>
      </w:pPr>
    </w:p>
    <w:p w:rsidR="001249AA" w:rsidRPr="004A67D2" w:rsidRDefault="001249AA" w:rsidP="001249AA">
      <w:pPr>
        <w:pStyle w:val="Titre2"/>
        <w:numPr>
          <w:ilvl w:val="0"/>
          <w:numId w:val="0"/>
        </w:numPr>
        <w:spacing w:before="0"/>
        <w:ind w:left="576" w:hanging="576"/>
        <w:rPr>
          <w:sz w:val="20"/>
        </w:rPr>
      </w:pPr>
      <w:bookmarkStart w:id="144" w:name="_Toc487097230"/>
      <w:bookmarkStart w:id="145" w:name="_Toc510098632"/>
      <w:r w:rsidRPr="004A67D2">
        <w:rPr>
          <w:sz w:val="20"/>
        </w:rPr>
        <w:t>1.1. Meta SPC identifier</w:t>
      </w:r>
      <w:bookmarkEnd w:id="144"/>
      <w:bookmarkEnd w:id="145"/>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1249AA" w:rsidRPr="00BE53CA" w:rsidTr="00080914">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249AA" w:rsidRPr="00D64925" w:rsidRDefault="00D64925" w:rsidP="00080914">
            <w:pPr>
              <w:rPr>
                <w:b/>
              </w:rPr>
            </w:pPr>
            <w:r w:rsidRPr="00D64925">
              <w:rPr>
                <w:b/>
              </w:rPr>
              <w:t>X6232-002</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1249AA" w:rsidRPr="00BE53CA" w:rsidRDefault="001249AA" w:rsidP="00080914"/>
        </w:tc>
      </w:tr>
    </w:tbl>
    <w:p w:rsidR="001249AA" w:rsidRPr="00BE53CA" w:rsidRDefault="001249AA" w:rsidP="001249AA">
      <w:pPr>
        <w:pStyle w:val="Titre2"/>
        <w:numPr>
          <w:ilvl w:val="0"/>
          <w:numId w:val="0"/>
        </w:numPr>
        <w:spacing w:before="0"/>
        <w:ind w:left="576" w:hanging="576"/>
        <w:rPr>
          <w:sz w:val="20"/>
        </w:rPr>
      </w:pPr>
    </w:p>
    <w:p w:rsidR="001249AA" w:rsidRPr="00BE53CA" w:rsidRDefault="001249AA" w:rsidP="001249AA">
      <w:pPr>
        <w:pStyle w:val="Titre2"/>
        <w:numPr>
          <w:ilvl w:val="0"/>
          <w:numId w:val="0"/>
        </w:numPr>
        <w:spacing w:before="0"/>
        <w:ind w:left="576" w:hanging="576"/>
        <w:rPr>
          <w:sz w:val="20"/>
        </w:rPr>
      </w:pPr>
      <w:bookmarkStart w:id="146" w:name="_Toc487097231"/>
      <w:bookmarkStart w:id="147" w:name="_Toc510098633"/>
      <w:r w:rsidRPr="00BE53CA">
        <w:rPr>
          <w:sz w:val="20"/>
        </w:rPr>
        <w:t>1.2. Suffix to the authorisation number</w:t>
      </w:r>
      <w:bookmarkEnd w:id="146"/>
      <w:bookmarkEnd w:id="147"/>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1249AA" w:rsidRPr="00BE53CA" w:rsidTr="00080914">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rsidR="001249AA" w:rsidRPr="00BE53CA" w:rsidRDefault="001249AA" w:rsidP="00080914">
            <w:pPr>
              <w:rPr>
                <w:b/>
              </w:rPr>
            </w:pPr>
            <w:r>
              <w:rPr>
                <w:b/>
                <w:bCs/>
                <w:szCs w:val="24"/>
                <w:lang w:eastAsia="en-GB"/>
              </w:rPr>
              <w:t>Number 2</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rsidR="001249AA" w:rsidRPr="00BE53CA" w:rsidRDefault="001249AA" w:rsidP="00080914">
            <w:pPr>
              <w:pStyle w:val="Special"/>
              <w:rPr>
                <w:sz w:val="20"/>
                <w:szCs w:val="20"/>
              </w:rPr>
            </w:pPr>
          </w:p>
        </w:tc>
      </w:tr>
    </w:tbl>
    <w:p w:rsidR="001249AA" w:rsidRPr="00BE53CA" w:rsidRDefault="001249AA" w:rsidP="001249AA">
      <w:pPr>
        <w:pStyle w:val="Titre2"/>
        <w:numPr>
          <w:ilvl w:val="0"/>
          <w:numId w:val="0"/>
        </w:numPr>
        <w:spacing w:before="0"/>
        <w:ind w:left="576" w:hanging="576"/>
        <w:rPr>
          <w:i/>
          <w:sz w:val="20"/>
        </w:rPr>
      </w:pPr>
    </w:p>
    <w:p w:rsidR="001249AA" w:rsidRPr="00BE53CA" w:rsidRDefault="001249AA" w:rsidP="001249AA">
      <w:pPr>
        <w:pStyle w:val="Titre2"/>
        <w:numPr>
          <w:ilvl w:val="0"/>
          <w:numId w:val="0"/>
        </w:numPr>
        <w:spacing w:before="0"/>
        <w:ind w:left="576" w:hanging="576"/>
        <w:rPr>
          <w:sz w:val="20"/>
        </w:rPr>
      </w:pPr>
      <w:bookmarkStart w:id="148" w:name="_Toc487097232"/>
      <w:bookmarkStart w:id="149" w:name="_Toc510098634"/>
      <w:r w:rsidRPr="00BE53CA">
        <w:rPr>
          <w:sz w:val="20"/>
        </w:rPr>
        <w:t>1.3. Product type(s)</w:t>
      </w:r>
      <w:bookmarkEnd w:id="148"/>
      <w:bookmarkEnd w:id="149"/>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1249AA" w:rsidRPr="00BE53CA" w:rsidTr="00080914">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249AA" w:rsidRPr="00BE53CA" w:rsidRDefault="001249AA" w:rsidP="00080914">
            <w:r w:rsidRPr="00BE53CA">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1249AA" w:rsidRPr="00BE53CA" w:rsidRDefault="001249AA" w:rsidP="00080914">
            <w:r>
              <w:t>PT18</w:t>
            </w:r>
          </w:p>
        </w:tc>
      </w:tr>
    </w:tbl>
    <w:p w:rsidR="001249AA" w:rsidRPr="00BE53CA" w:rsidRDefault="001249AA" w:rsidP="001249AA">
      <w:pPr>
        <w:pStyle w:val="Titre2"/>
        <w:numPr>
          <w:ilvl w:val="0"/>
          <w:numId w:val="0"/>
        </w:numPr>
        <w:spacing w:before="0"/>
        <w:ind w:left="576"/>
        <w:rPr>
          <w:i/>
          <w:sz w:val="20"/>
        </w:rPr>
      </w:pPr>
    </w:p>
    <w:p w:rsidR="001249AA" w:rsidRPr="00BE53CA" w:rsidRDefault="001249AA" w:rsidP="001249AA">
      <w:pPr>
        <w:pStyle w:val="Titre2"/>
        <w:numPr>
          <w:ilvl w:val="0"/>
          <w:numId w:val="0"/>
        </w:numPr>
        <w:spacing w:before="0"/>
        <w:ind w:left="576" w:hanging="576"/>
        <w:rPr>
          <w:iCs/>
          <w:kern w:val="32"/>
          <w:szCs w:val="32"/>
        </w:rPr>
      </w:pPr>
      <w:bookmarkStart w:id="150" w:name="_Toc487097233"/>
      <w:bookmarkStart w:id="151" w:name="_Toc510098635"/>
      <w:r w:rsidRPr="00BE53CA">
        <w:rPr>
          <w:iCs/>
          <w:kern w:val="32"/>
          <w:szCs w:val="32"/>
        </w:rPr>
        <w:t xml:space="preserve">2. Meta SPC </w:t>
      </w:r>
      <w:r>
        <w:rPr>
          <w:iCs/>
          <w:kern w:val="32"/>
          <w:szCs w:val="32"/>
        </w:rPr>
        <w:t>2</w:t>
      </w:r>
      <w:r w:rsidRPr="00BE53CA">
        <w:rPr>
          <w:iCs/>
          <w:kern w:val="32"/>
          <w:szCs w:val="32"/>
        </w:rPr>
        <w:t xml:space="preserve"> composition</w:t>
      </w:r>
      <w:bookmarkEnd w:id="150"/>
      <w:bookmarkEnd w:id="151"/>
    </w:p>
    <w:p w:rsidR="001249AA" w:rsidRPr="00BE53CA" w:rsidRDefault="001249AA" w:rsidP="001249AA"/>
    <w:p w:rsidR="001249AA" w:rsidRPr="00BE53CA" w:rsidRDefault="001249AA" w:rsidP="001249AA">
      <w:pPr>
        <w:pStyle w:val="Titre2"/>
        <w:numPr>
          <w:ilvl w:val="0"/>
          <w:numId w:val="0"/>
        </w:numPr>
        <w:spacing w:before="0"/>
        <w:ind w:left="576" w:hanging="576"/>
        <w:rPr>
          <w:sz w:val="20"/>
        </w:rPr>
      </w:pPr>
      <w:bookmarkStart w:id="152" w:name="_Toc487097234"/>
      <w:bookmarkStart w:id="153" w:name="_Toc510098636"/>
      <w:r w:rsidRPr="00BE53CA">
        <w:rPr>
          <w:sz w:val="20"/>
        </w:rPr>
        <w:t xml:space="preserve">2.1. Qualitative and quantitative information on the composition of the </w:t>
      </w:r>
      <w:proofErr w:type="gramStart"/>
      <w:r w:rsidRPr="00BE53CA">
        <w:rPr>
          <w:sz w:val="20"/>
        </w:rPr>
        <w:t>meta</w:t>
      </w:r>
      <w:proofErr w:type="gramEnd"/>
      <w:r w:rsidRPr="00BE53CA">
        <w:rPr>
          <w:sz w:val="20"/>
        </w:rPr>
        <w:t xml:space="preserve"> SPC </w:t>
      </w:r>
      <w:r>
        <w:rPr>
          <w:sz w:val="20"/>
        </w:rPr>
        <w:t>2</w:t>
      </w:r>
      <w:bookmarkEnd w:id="152"/>
      <w:bookmarkEnd w:id="153"/>
    </w:p>
    <w:tbl>
      <w:tblPr>
        <w:tblW w:w="9067"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271"/>
        <w:gridCol w:w="1843"/>
        <w:gridCol w:w="1134"/>
        <w:gridCol w:w="1559"/>
        <w:gridCol w:w="1418"/>
        <w:gridCol w:w="992"/>
        <w:gridCol w:w="850"/>
      </w:tblGrid>
      <w:tr w:rsidR="00D670DA" w:rsidRPr="00BE53CA" w:rsidTr="005E2818">
        <w:trPr>
          <w:trHeight w:val="692"/>
          <w:tblHeader/>
        </w:trPr>
        <w:tc>
          <w:tcPr>
            <w:tcW w:w="1271" w:type="dxa"/>
            <w:vMerge w:val="restart"/>
            <w:tcMar>
              <w:top w:w="40" w:type="dxa"/>
              <w:left w:w="40" w:type="dxa"/>
              <w:bottom w:w="40" w:type="dxa"/>
              <w:right w:w="40" w:type="dxa"/>
            </w:tcMar>
          </w:tcPr>
          <w:p w:rsidR="00D670DA" w:rsidRPr="00BE53CA" w:rsidRDefault="00D670DA" w:rsidP="00080914">
            <w:r w:rsidRPr="00BE53CA">
              <w:rPr>
                <w:b/>
                <w:bCs/>
                <w:szCs w:val="24"/>
                <w:lang w:eastAsia="en-GB"/>
              </w:rPr>
              <w:t>Common name</w:t>
            </w:r>
          </w:p>
        </w:tc>
        <w:tc>
          <w:tcPr>
            <w:tcW w:w="1843" w:type="dxa"/>
            <w:vMerge w:val="restart"/>
            <w:tcMar>
              <w:top w:w="40" w:type="dxa"/>
              <w:left w:w="40" w:type="dxa"/>
              <w:bottom w:w="40" w:type="dxa"/>
              <w:right w:w="40" w:type="dxa"/>
            </w:tcMar>
          </w:tcPr>
          <w:p w:rsidR="00D670DA" w:rsidRPr="00BE53CA" w:rsidRDefault="00D670DA" w:rsidP="00080914">
            <w:r w:rsidRPr="00BE53CA">
              <w:rPr>
                <w:b/>
                <w:bCs/>
                <w:szCs w:val="24"/>
                <w:lang w:eastAsia="en-GB"/>
              </w:rPr>
              <w:t>IUPAC name</w:t>
            </w:r>
          </w:p>
        </w:tc>
        <w:tc>
          <w:tcPr>
            <w:tcW w:w="1134" w:type="dxa"/>
            <w:vMerge w:val="restart"/>
            <w:tcMar>
              <w:top w:w="40" w:type="dxa"/>
              <w:left w:w="40" w:type="dxa"/>
              <w:bottom w:w="40" w:type="dxa"/>
              <w:right w:w="40" w:type="dxa"/>
            </w:tcMar>
          </w:tcPr>
          <w:p w:rsidR="00D670DA" w:rsidRPr="00BE53CA" w:rsidRDefault="00D670DA" w:rsidP="00080914">
            <w:r w:rsidRPr="00BE53CA">
              <w:rPr>
                <w:b/>
                <w:bCs/>
                <w:szCs w:val="24"/>
                <w:lang w:eastAsia="en-GB"/>
              </w:rPr>
              <w:t>Function</w:t>
            </w:r>
          </w:p>
        </w:tc>
        <w:tc>
          <w:tcPr>
            <w:tcW w:w="1559" w:type="dxa"/>
            <w:vMerge w:val="restart"/>
            <w:tcMar>
              <w:top w:w="40" w:type="dxa"/>
              <w:left w:w="40" w:type="dxa"/>
              <w:bottom w:w="40" w:type="dxa"/>
              <w:right w:w="40" w:type="dxa"/>
            </w:tcMar>
          </w:tcPr>
          <w:p w:rsidR="00D670DA" w:rsidRPr="00BE53CA" w:rsidRDefault="00D670DA" w:rsidP="00080914">
            <w:r w:rsidRPr="00BE53CA">
              <w:rPr>
                <w:b/>
                <w:bCs/>
                <w:szCs w:val="24"/>
                <w:lang w:eastAsia="en-GB"/>
              </w:rPr>
              <w:t>CAS number</w:t>
            </w:r>
          </w:p>
        </w:tc>
        <w:tc>
          <w:tcPr>
            <w:tcW w:w="1418" w:type="dxa"/>
            <w:vMerge w:val="restart"/>
            <w:tcMar>
              <w:top w:w="40" w:type="dxa"/>
              <w:left w:w="40" w:type="dxa"/>
              <w:bottom w:w="40" w:type="dxa"/>
              <w:right w:w="40" w:type="dxa"/>
            </w:tcMar>
          </w:tcPr>
          <w:p w:rsidR="00D670DA" w:rsidRPr="00BE53CA" w:rsidRDefault="00D670DA" w:rsidP="00080914">
            <w:r w:rsidRPr="00BE53CA">
              <w:rPr>
                <w:b/>
                <w:bCs/>
                <w:szCs w:val="24"/>
                <w:lang w:eastAsia="en-GB"/>
              </w:rPr>
              <w:t>EC number</w:t>
            </w:r>
          </w:p>
        </w:tc>
        <w:tc>
          <w:tcPr>
            <w:tcW w:w="1842" w:type="dxa"/>
            <w:gridSpan w:val="2"/>
            <w:tcMar>
              <w:top w:w="40" w:type="dxa"/>
              <w:left w:w="40" w:type="dxa"/>
              <w:bottom w:w="40" w:type="dxa"/>
              <w:right w:w="40" w:type="dxa"/>
            </w:tcMar>
          </w:tcPr>
          <w:p w:rsidR="00D670DA" w:rsidRPr="00BE53CA" w:rsidRDefault="00D670DA" w:rsidP="00080914">
            <w:r w:rsidRPr="00BE53CA">
              <w:rPr>
                <w:b/>
                <w:bCs/>
                <w:szCs w:val="24"/>
                <w:lang w:eastAsia="en-GB"/>
              </w:rPr>
              <w:t>Content (%)</w:t>
            </w:r>
          </w:p>
        </w:tc>
      </w:tr>
      <w:tr w:rsidR="00D670DA" w:rsidRPr="00BE53CA" w:rsidTr="005E2818">
        <w:tblPrEx>
          <w:tblCellMar>
            <w:left w:w="108" w:type="dxa"/>
            <w:right w:w="108" w:type="dxa"/>
          </w:tblCellMar>
        </w:tblPrEx>
        <w:trPr>
          <w:trHeight w:val="272"/>
        </w:trPr>
        <w:tc>
          <w:tcPr>
            <w:tcW w:w="1271" w:type="dxa"/>
            <w:vMerge/>
          </w:tcPr>
          <w:p w:rsidR="00D670DA" w:rsidRPr="00BE53CA" w:rsidRDefault="00D670DA" w:rsidP="00080914">
            <w:pPr>
              <w:rPr>
                <w:b/>
                <w:bCs/>
                <w:szCs w:val="24"/>
                <w:lang w:eastAsia="en-GB"/>
              </w:rPr>
            </w:pPr>
          </w:p>
        </w:tc>
        <w:tc>
          <w:tcPr>
            <w:tcW w:w="1843" w:type="dxa"/>
            <w:vMerge/>
          </w:tcPr>
          <w:p w:rsidR="00D670DA" w:rsidRPr="00BE53CA" w:rsidRDefault="00D670DA" w:rsidP="00080914">
            <w:pPr>
              <w:rPr>
                <w:b/>
                <w:bCs/>
                <w:szCs w:val="24"/>
                <w:lang w:eastAsia="en-GB"/>
              </w:rPr>
            </w:pPr>
          </w:p>
        </w:tc>
        <w:tc>
          <w:tcPr>
            <w:tcW w:w="1134" w:type="dxa"/>
            <w:vMerge/>
          </w:tcPr>
          <w:p w:rsidR="00D670DA" w:rsidRPr="00BE53CA" w:rsidRDefault="00D670DA" w:rsidP="00080914">
            <w:pPr>
              <w:rPr>
                <w:b/>
                <w:bCs/>
                <w:szCs w:val="24"/>
                <w:lang w:eastAsia="en-GB"/>
              </w:rPr>
            </w:pPr>
          </w:p>
        </w:tc>
        <w:tc>
          <w:tcPr>
            <w:tcW w:w="1559" w:type="dxa"/>
            <w:vMerge/>
          </w:tcPr>
          <w:p w:rsidR="00D670DA" w:rsidRPr="00BE53CA" w:rsidRDefault="00D670DA" w:rsidP="00080914">
            <w:pPr>
              <w:rPr>
                <w:b/>
                <w:bCs/>
                <w:szCs w:val="24"/>
                <w:lang w:eastAsia="en-GB"/>
              </w:rPr>
            </w:pPr>
          </w:p>
        </w:tc>
        <w:tc>
          <w:tcPr>
            <w:tcW w:w="1418" w:type="dxa"/>
            <w:vMerge/>
          </w:tcPr>
          <w:p w:rsidR="00D670DA" w:rsidRPr="00BE53CA" w:rsidRDefault="00D670DA" w:rsidP="00080914">
            <w:pPr>
              <w:rPr>
                <w:b/>
                <w:bCs/>
                <w:szCs w:val="24"/>
                <w:lang w:eastAsia="en-GB"/>
              </w:rPr>
            </w:pPr>
          </w:p>
        </w:tc>
        <w:tc>
          <w:tcPr>
            <w:tcW w:w="992" w:type="dxa"/>
          </w:tcPr>
          <w:p w:rsidR="00D670DA" w:rsidRPr="00BE53CA" w:rsidRDefault="00D670DA" w:rsidP="00080914">
            <w:pPr>
              <w:rPr>
                <w:b/>
                <w:bCs/>
                <w:szCs w:val="24"/>
                <w:lang w:eastAsia="en-GB"/>
              </w:rPr>
            </w:pPr>
            <w:r w:rsidRPr="00BE53CA">
              <w:rPr>
                <w:b/>
                <w:bCs/>
                <w:szCs w:val="24"/>
                <w:lang w:eastAsia="en-GB"/>
              </w:rPr>
              <w:t>Min</w:t>
            </w:r>
          </w:p>
        </w:tc>
        <w:tc>
          <w:tcPr>
            <w:tcW w:w="850" w:type="dxa"/>
          </w:tcPr>
          <w:p w:rsidR="00D670DA" w:rsidRPr="00BE53CA" w:rsidRDefault="00D670DA" w:rsidP="00080914">
            <w:pPr>
              <w:rPr>
                <w:b/>
                <w:bCs/>
                <w:szCs w:val="24"/>
                <w:lang w:eastAsia="en-GB"/>
              </w:rPr>
            </w:pPr>
            <w:r w:rsidRPr="00BE53CA">
              <w:rPr>
                <w:b/>
                <w:bCs/>
                <w:szCs w:val="24"/>
                <w:lang w:eastAsia="en-GB"/>
              </w:rPr>
              <w:t>Max</w:t>
            </w:r>
          </w:p>
        </w:tc>
      </w:tr>
      <w:tr w:rsidR="00D670DA" w:rsidRPr="00BE53CA" w:rsidTr="005E2818">
        <w:tc>
          <w:tcPr>
            <w:tcW w:w="1271" w:type="dxa"/>
            <w:tcMar>
              <w:top w:w="40" w:type="dxa"/>
              <w:left w:w="40" w:type="dxa"/>
              <w:bottom w:w="40" w:type="dxa"/>
              <w:right w:w="40" w:type="dxa"/>
            </w:tcMar>
          </w:tcPr>
          <w:p w:rsidR="00D670DA" w:rsidRDefault="00D670DA" w:rsidP="00C943FB">
            <w:pPr>
              <w:snapToGrid w:val="0"/>
              <w:rPr>
                <w:lang w:val="pl-PL"/>
              </w:rPr>
            </w:pPr>
            <w:r>
              <w:rPr>
                <w:lang w:val="pl-PL"/>
              </w:rPr>
              <w:t>P</w:t>
            </w:r>
            <w:r w:rsidRPr="009F71AC">
              <w:rPr>
                <w:lang w:val="pl-PL"/>
              </w:rPr>
              <w:t>ermethrin</w:t>
            </w:r>
          </w:p>
          <w:p w:rsidR="00D670DA" w:rsidRDefault="00D670DA" w:rsidP="00080914">
            <w:pPr>
              <w:rPr>
                <w:lang w:val="pl-PL"/>
              </w:rPr>
            </w:pPr>
            <w:r>
              <w:rPr>
                <w:lang w:val="pl-PL"/>
              </w:rPr>
              <w:t>(technical)</w:t>
            </w:r>
          </w:p>
          <w:p w:rsidR="00D670DA" w:rsidRDefault="00D670DA" w:rsidP="00080914">
            <w:pPr>
              <w:rPr>
                <w:lang w:val="pl-PL"/>
              </w:rPr>
            </w:pPr>
          </w:p>
          <w:p w:rsidR="00D670DA" w:rsidRDefault="00D670DA" w:rsidP="00A0724C">
            <w:pPr>
              <w:snapToGrid w:val="0"/>
              <w:rPr>
                <w:lang w:val="pl-PL"/>
              </w:rPr>
            </w:pPr>
            <w:r>
              <w:rPr>
                <w:lang w:val="pl-PL"/>
              </w:rPr>
              <w:t>P</w:t>
            </w:r>
            <w:r w:rsidRPr="009F71AC">
              <w:rPr>
                <w:lang w:val="pl-PL"/>
              </w:rPr>
              <w:t>ermethrin</w:t>
            </w:r>
          </w:p>
          <w:p w:rsidR="00D670DA" w:rsidRDefault="00D670DA" w:rsidP="00A0724C">
            <w:pPr>
              <w:rPr>
                <w:lang w:val="pl-PL"/>
              </w:rPr>
            </w:pPr>
            <w:r>
              <w:rPr>
                <w:lang w:val="pl-PL"/>
              </w:rPr>
              <w:t>(pur)</w:t>
            </w:r>
          </w:p>
          <w:p w:rsidR="00D670DA" w:rsidRPr="00BE53CA" w:rsidRDefault="00D670DA" w:rsidP="00080914">
            <w:pPr>
              <w:rPr>
                <w:lang w:val="pl-PL"/>
              </w:rPr>
            </w:pPr>
          </w:p>
        </w:tc>
        <w:tc>
          <w:tcPr>
            <w:tcW w:w="1843" w:type="dxa"/>
            <w:tcMar>
              <w:top w:w="40" w:type="dxa"/>
              <w:left w:w="40" w:type="dxa"/>
              <w:bottom w:w="40" w:type="dxa"/>
              <w:right w:w="40" w:type="dxa"/>
            </w:tcMar>
          </w:tcPr>
          <w:p w:rsidR="00D670DA" w:rsidRPr="00D64925" w:rsidRDefault="00D670DA" w:rsidP="00080914">
            <w:pPr>
              <w:rPr>
                <w:lang w:val="pl-PL"/>
              </w:rPr>
            </w:pPr>
            <w:r w:rsidRPr="009F71AC">
              <w:rPr>
                <w:lang w:val="pl-PL"/>
              </w:rPr>
              <w:t xml:space="preserve">3-phenoxybenzyl (1RS,3RS;1RS,3SR)-3-(2,2- dichlorovinyl)-2,2-dimethylcyclopropanecarboxylate </w:t>
            </w:r>
          </w:p>
        </w:tc>
        <w:tc>
          <w:tcPr>
            <w:tcW w:w="1134" w:type="dxa"/>
            <w:tcMar>
              <w:top w:w="40" w:type="dxa"/>
              <w:left w:w="40" w:type="dxa"/>
              <w:bottom w:w="40" w:type="dxa"/>
              <w:right w:w="40" w:type="dxa"/>
            </w:tcMar>
          </w:tcPr>
          <w:p w:rsidR="00D670DA" w:rsidRPr="00BE53CA" w:rsidRDefault="00D670DA" w:rsidP="00080914">
            <w:r>
              <w:t>Active substance</w:t>
            </w:r>
          </w:p>
        </w:tc>
        <w:tc>
          <w:tcPr>
            <w:tcW w:w="1559" w:type="dxa"/>
            <w:tcMar>
              <w:top w:w="40" w:type="dxa"/>
              <w:left w:w="40" w:type="dxa"/>
              <w:bottom w:w="40" w:type="dxa"/>
              <w:right w:w="40" w:type="dxa"/>
            </w:tcMar>
          </w:tcPr>
          <w:p w:rsidR="00D670DA" w:rsidRPr="00BE53CA" w:rsidRDefault="00D670DA" w:rsidP="00080914">
            <w:r w:rsidRPr="009F71AC">
              <w:t>52645-53-1</w:t>
            </w:r>
          </w:p>
        </w:tc>
        <w:tc>
          <w:tcPr>
            <w:tcW w:w="1418" w:type="dxa"/>
            <w:tcMar>
              <w:top w:w="40" w:type="dxa"/>
              <w:left w:w="40" w:type="dxa"/>
              <w:bottom w:w="40" w:type="dxa"/>
              <w:right w:w="40" w:type="dxa"/>
            </w:tcMar>
          </w:tcPr>
          <w:p w:rsidR="00D670DA" w:rsidRPr="00BE53CA" w:rsidRDefault="00D670DA" w:rsidP="00080914">
            <w:r w:rsidRPr="00226E50">
              <w:t>258-067-9</w:t>
            </w:r>
          </w:p>
        </w:tc>
        <w:tc>
          <w:tcPr>
            <w:tcW w:w="992" w:type="dxa"/>
            <w:tcMar>
              <w:top w:w="40" w:type="dxa"/>
              <w:left w:w="40" w:type="dxa"/>
              <w:bottom w:w="40" w:type="dxa"/>
              <w:right w:w="40" w:type="dxa"/>
            </w:tcMar>
          </w:tcPr>
          <w:p w:rsidR="00D670DA" w:rsidRDefault="00D670DA" w:rsidP="005E2818">
            <w:pPr>
              <w:jc w:val="center"/>
            </w:pPr>
            <w:r>
              <w:t>1.08</w:t>
            </w:r>
          </w:p>
          <w:p w:rsidR="00D670DA" w:rsidRDefault="00D670DA" w:rsidP="005E2818">
            <w:pPr>
              <w:jc w:val="center"/>
            </w:pPr>
          </w:p>
          <w:p w:rsidR="00D670DA" w:rsidRPr="00BE53CA" w:rsidRDefault="00D670DA" w:rsidP="005E2818">
            <w:pPr>
              <w:jc w:val="center"/>
            </w:pPr>
            <w:r>
              <w:t>1.0</w:t>
            </w:r>
          </w:p>
        </w:tc>
        <w:tc>
          <w:tcPr>
            <w:tcW w:w="850" w:type="dxa"/>
          </w:tcPr>
          <w:p w:rsidR="00D670DA" w:rsidRDefault="00D670DA" w:rsidP="005E2818">
            <w:pPr>
              <w:jc w:val="center"/>
            </w:pPr>
            <w:r>
              <w:t>1.08</w:t>
            </w:r>
          </w:p>
          <w:p w:rsidR="00D670DA" w:rsidRDefault="00D670DA" w:rsidP="005E2818">
            <w:pPr>
              <w:jc w:val="center"/>
            </w:pPr>
          </w:p>
          <w:p w:rsidR="00D670DA" w:rsidRPr="00BE53CA" w:rsidRDefault="00D670DA" w:rsidP="005E2818">
            <w:pPr>
              <w:jc w:val="center"/>
            </w:pPr>
            <w:r>
              <w:t>1.0</w:t>
            </w:r>
          </w:p>
        </w:tc>
      </w:tr>
    </w:tbl>
    <w:p w:rsidR="001249AA" w:rsidRPr="00BE53CA" w:rsidRDefault="001249AA" w:rsidP="001249AA">
      <w:pPr>
        <w:pStyle w:val="Titre2"/>
        <w:numPr>
          <w:ilvl w:val="0"/>
          <w:numId w:val="0"/>
        </w:numPr>
        <w:spacing w:before="0" w:after="0"/>
        <w:ind w:left="576"/>
      </w:pPr>
    </w:p>
    <w:p w:rsidR="001249AA" w:rsidRPr="00BE53CA" w:rsidRDefault="001249AA" w:rsidP="001249AA">
      <w:pPr>
        <w:pStyle w:val="Titre2"/>
        <w:numPr>
          <w:ilvl w:val="0"/>
          <w:numId w:val="0"/>
        </w:numPr>
        <w:spacing w:before="0"/>
        <w:ind w:left="576" w:hanging="576"/>
        <w:rPr>
          <w:sz w:val="20"/>
        </w:rPr>
      </w:pPr>
      <w:bookmarkStart w:id="154" w:name="_Toc487097235"/>
      <w:bookmarkStart w:id="155" w:name="_Toc510098637"/>
      <w:r w:rsidRPr="00BE53CA">
        <w:rPr>
          <w:sz w:val="20"/>
        </w:rPr>
        <w:t xml:space="preserve">2.2. Type(s) of formulation of the </w:t>
      </w:r>
      <w:proofErr w:type="gramStart"/>
      <w:r w:rsidRPr="00BE53CA">
        <w:rPr>
          <w:sz w:val="20"/>
        </w:rPr>
        <w:t>meta</w:t>
      </w:r>
      <w:proofErr w:type="gramEnd"/>
      <w:r w:rsidRPr="00BE53CA">
        <w:rPr>
          <w:sz w:val="20"/>
        </w:rPr>
        <w:t xml:space="preserve"> SPC</w:t>
      </w:r>
      <w:r>
        <w:rPr>
          <w:sz w:val="20"/>
        </w:rPr>
        <w:t xml:space="preserve"> 2</w:t>
      </w:r>
      <w:bookmarkEnd w:id="154"/>
      <w:bookmarkEnd w:id="155"/>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1249AA" w:rsidRPr="00BE53CA" w:rsidTr="00080914">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249AA" w:rsidRPr="00BE53CA" w:rsidRDefault="001249AA" w:rsidP="00080914">
            <w:r w:rsidRPr="00BE53CA">
              <w:rPr>
                <w:b/>
                <w:bCs/>
                <w:szCs w:val="24"/>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1249AA" w:rsidRPr="00BE53CA" w:rsidRDefault="001249AA" w:rsidP="00080914"/>
        </w:tc>
      </w:tr>
      <w:tr w:rsidR="001249AA" w:rsidRPr="00BE53CA" w:rsidTr="00080914">
        <w:tc>
          <w:tcPr>
            <w:tcW w:w="4673"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rsidR="001249AA" w:rsidRPr="00BE53CA" w:rsidRDefault="004F27A7" w:rsidP="001B2341">
            <w:pPr>
              <w:spacing w:line="260" w:lineRule="atLeast"/>
              <w:ind w:right="-1"/>
              <w:contextualSpacing/>
              <w:jc w:val="both"/>
            </w:pPr>
            <w:r>
              <w:t>XX: other (film)</w:t>
            </w:r>
          </w:p>
        </w:tc>
        <w:tc>
          <w:tcPr>
            <w:tcW w:w="4353"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rsidR="001249AA" w:rsidRPr="00BE53CA" w:rsidRDefault="001249AA" w:rsidP="00080914"/>
        </w:tc>
      </w:tr>
    </w:tbl>
    <w:p w:rsidR="001249AA" w:rsidRPr="00BE53CA" w:rsidRDefault="001249AA" w:rsidP="001249AA">
      <w:pPr>
        <w:pStyle w:val="Titre1"/>
        <w:numPr>
          <w:ilvl w:val="0"/>
          <w:numId w:val="0"/>
        </w:numPr>
        <w:spacing w:after="120"/>
        <w:ind w:left="432" w:hanging="432"/>
        <w:jc w:val="both"/>
        <w:rPr>
          <w:lang w:val="en-GB"/>
        </w:rPr>
      </w:pPr>
    </w:p>
    <w:p w:rsidR="001249AA" w:rsidRPr="00BE53CA" w:rsidRDefault="001249AA" w:rsidP="001249AA">
      <w:pPr>
        <w:pStyle w:val="Titre2"/>
        <w:numPr>
          <w:ilvl w:val="0"/>
          <w:numId w:val="0"/>
        </w:numPr>
        <w:spacing w:before="0"/>
        <w:ind w:left="576" w:hanging="576"/>
        <w:rPr>
          <w:iCs/>
          <w:kern w:val="32"/>
          <w:szCs w:val="32"/>
        </w:rPr>
      </w:pPr>
      <w:bookmarkStart w:id="156" w:name="_Toc487097236"/>
      <w:bookmarkStart w:id="157" w:name="_Toc510098638"/>
      <w:r w:rsidRPr="00BE53CA">
        <w:rPr>
          <w:iCs/>
          <w:kern w:val="32"/>
          <w:szCs w:val="32"/>
        </w:rPr>
        <w:t xml:space="preserve">3. Hazard and precautionary statements according to Regulation (EC) 1272/2008 of the </w:t>
      </w:r>
      <w:proofErr w:type="gramStart"/>
      <w:r w:rsidRPr="00BE53CA">
        <w:rPr>
          <w:iCs/>
          <w:kern w:val="32"/>
          <w:szCs w:val="32"/>
        </w:rPr>
        <w:t>meta</w:t>
      </w:r>
      <w:proofErr w:type="gramEnd"/>
      <w:r w:rsidRPr="00BE53CA">
        <w:rPr>
          <w:iCs/>
          <w:kern w:val="32"/>
          <w:szCs w:val="32"/>
        </w:rPr>
        <w:t xml:space="preserve"> SPC</w:t>
      </w:r>
      <w:r>
        <w:rPr>
          <w:iCs/>
          <w:kern w:val="32"/>
          <w:szCs w:val="32"/>
        </w:rPr>
        <w:t xml:space="preserve"> 2</w:t>
      </w:r>
      <w:bookmarkEnd w:id="156"/>
      <w:bookmarkEnd w:id="157"/>
    </w:p>
    <w:tbl>
      <w:tblPr>
        <w:tblW w:w="9015" w:type="dxa"/>
        <w:jc w:val="center"/>
        <w:tblLayout w:type="fixed"/>
        <w:tblLook w:val="04A0" w:firstRow="1" w:lastRow="0" w:firstColumn="1" w:lastColumn="0" w:noHBand="0" w:noVBand="1"/>
      </w:tblPr>
      <w:tblGrid>
        <w:gridCol w:w="2606"/>
        <w:gridCol w:w="6409"/>
      </w:tblGrid>
      <w:tr w:rsidR="001249AA" w:rsidRPr="00BE53CA" w:rsidTr="0008091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rsidR="001249AA" w:rsidRPr="00BE53CA" w:rsidRDefault="001249AA" w:rsidP="00080914">
            <w:pPr>
              <w:rPr>
                <w:b/>
                <w:lang w:eastAsia="fi-FI"/>
              </w:rPr>
            </w:pPr>
            <w:r w:rsidRPr="00BE53CA">
              <w:rPr>
                <w:b/>
                <w:lang w:eastAsia="en-US"/>
              </w:rPr>
              <w:t>Classification</w:t>
            </w:r>
          </w:p>
        </w:tc>
      </w:tr>
      <w:tr w:rsidR="00B605C3" w:rsidRPr="00BE53CA" w:rsidTr="0008091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rsidR="00B605C3" w:rsidRPr="00BE53CA" w:rsidRDefault="00B605C3" w:rsidP="00080914">
            <w:pPr>
              <w:rPr>
                <w:lang w:eastAsia="fi-FI"/>
              </w:rPr>
            </w:pPr>
            <w:r w:rsidRPr="00BE53CA">
              <w:rPr>
                <w:lang w:eastAsia="en-US"/>
              </w:rPr>
              <w:t>Hazard category</w:t>
            </w:r>
          </w:p>
        </w:tc>
        <w:tc>
          <w:tcPr>
            <w:tcW w:w="6409" w:type="dxa"/>
            <w:tcBorders>
              <w:top w:val="single" w:sz="2" w:space="0" w:color="auto"/>
              <w:left w:val="single" w:sz="2" w:space="0" w:color="auto"/>
              <w:bottom w:val="single" w:sz="2" w:space="0" w:color="auto"/>
              <w:right w:val="single" w:sz="2" w:space="0" w:color="auto"/>
            </w:tcBorders>
          </w:tcPr>
          <w:p w:rsidR="00273FFC" w:rsidRDefault="00B605C3" w:rsidP="00273FFC">
            <w:pPr>
              <w:rPr>
                <w:lang w:eastAsia="en-US"/>
              </w:rPr>
            </w:pPr>
            <w:r>
              <w:rPr>
                <w:lang w:eastAsia="fi-FI"/>
              </w:rPr>
              <w:t>Skin Sens 1</w:t>
            </w:r>
            <w:r w:rsidR="00273FFC" w:rsidRPr="00E2680C">
              <w:rPr>
                <w:lang w:eastAsia="en-US"/>
              </w:rPr>
              <w:t xml:space="preserve"> </w:t>
            </w:r>
          </w:p>
          <w:p w:rsidR="00273FFC" w:rsidRPr="00E2680C" w:rsidRDefault="00273FFC" w:rsidP="00273FFC">
            <w:pPr>
              <w:rPr>
                <w:lang w:eastAsia="en-US"/>
              </w:rPr>
            </w:pPr>
            <w:r w:rsidRPr="00E2680C">
              <w:rPr>
                <w:lang w:eastAsia="en-US"/>
              </w:rPr>
              <w:t>Aquatic Acute 1</w:t>
            </w:r>
          </w:p>
          <w:p w:rsidR="00B605C3" w:rsidRPr="00AF0F0C" w:rsidRDefault="00273FFC" w:rsidP="00273FFC">
            <w:pPr>
              <w:rPr>
                <w:lang w:eastAsia="fi-FI"/>
              </w:rPr>
            </w:pPr>
            <w:r w:rsidRPr="00E2680C">
              <w:rPr>
                <w:lang w:eastAsia="en-US"/>
              </w:rPr>
              <w:t>Aquatic Chronic 1</w:t>
            </w:r>
          </w:p>
        </w:tc>
      </w:tr>
      <w:tr w:rsidR="00B605C3" w:rsidRPr="00BE53CA" w:rsidTr="0008091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rsidR="00B605C3" w:rsidRPr="00BE53CA" w:rsidRDefault="00B605C3" w:rsidP="00080914">
            <w:pPr>
              <w:rPr>
                <w:lang w:eastAsia="fi-FI"/>
              </w:rPr>
            </w:pPr>
            <w:r w:rsidRPr="00BE53CA">
              <w:rPr>
                <w:lang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rsidR="00B605C3" w:rsidRDefault="00B605C3" w:rsidP="00046370">
            <w:pPr>
              <w:rPr>
                <w:lang w:eastAsia="fi-FI"/>
              </w:rPr>
            </w:pPr>
            <w:r>
              <w:rPr>
                <w:lang w:eastAsia="fi-FI"/>
              </w:rPr>
              <w:t>H317: May cause an allergic skin reaction</w:t>
            </w:r>
          </w:p>
          <w:p w:rsidR="00273FFC" w:rsidRPr="00E2680C" w:rsidRDefault="00273FFC" w:rsidP="00273FFC">
            <w:pPr>
              <w:kinsoku w:val="0"/>
              <w:overflowPunct w:val="0"/>
              <w:spacing w:line="230" w:lineRule="exact"/>
              <w:ind w:right="2592"/>
              <w:textAlignment w:val="baseline"/>
              <w:rPr>
                <w:lang w:eastAsia="en-US"/>
              </w:rPr>
            </w:pPr>
            <w:r>
              <w:rPr>
                <w:lang w:eastAsia="en-US"/>
              </w:rPr>
              <w:t>H400: Very toxic to aquatic life</w:t>
            </w:r>
          </w:p>
          <w:p w:rsidR="00273FFC" w:rsidRPr="00AF0F0C" w:rsidRDefault="00273FFC" w:rsidP="00273FFC">
            <w:pPr>
              <w:rPr>
                <w:lang w:eastAsia="fi-FI"/>
              </w:rPr>
            </w:pPr>
            <w:r w:rsidRPr="00E2680C">
              <w:rPr>
                <w:lang w:eastAsia="en-US"/>
              </w:rPr>
              <w:t>H410</w:t>
            </w:r>
            <w:r>
              <w:rPr>
                <w:lang w:eastAsia="en-US"/>
              </w:rPr>
              <w:t>:</w:t>
            </w:r>
            <w:r w:rsidRPr="00E2680C">
              <w:rPr>
                <w:lang w:eastAsia="en-US"/>
              </w:rPr>
              <w:t xml:space="preserve"> Very toxic to aquatic life with long-lasting </w:t>
            </w:r>
            <w:r>
              <w:rPr>
                <w:lang w:eastAsia="en-US"/>
              </w:rPr>
              <w:t>effects</w:t>
            </w:r>
          </w:p>
        </w:tc>
      </w:tr>
      <w:tr w:rsidR="00B605C3" w:rsidRPr="00BE53CA" w:rsidTr="0008091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rsidR="00B605C3" w:rsidRPr="00BE53CA" w:rsidRDefault="00B605C3" w:rsidP="00080914">
            <w:pPr>
              <w:rPr>
                <w:lang w:eastAsia="fi-FI"/>
              </w:rPr>
            </w:pPr>
          </w:p>
        </w:tc>
      </w:tr>
      <w:tr w:rsidR="00B605C3" w:rsidRPr="00BE53CA" w:rsidTr="0008091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rsidR="00B605C3" w:rsidRPr="00BE53CA" w:rsidRDefault="00B605C3" w:rsidP="00080914">
            <w:pPr>
              <w:rPr>
                <w:b/>
                <w:lang w:eastAsia="fi-FI"/>
              </w:rPr>
            </w:pPr>
            <w:r w:rsidRPr="00BE53CA">
              <w:rPr>
                <w:b/>
                <w:lang w:eastAsia="en-US"/>
              </w:rPr>
              <w:t>Labelling</w:t>
            </w:r>
          </w:p>
        </w:tc>
      </w:tr>
      <w:tr w:rsidR="00B605C3" w:rsidRPr="00BE53CA" w:rsidTr="0008091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rsidR="00B605C3" w:rsidRPr="00BE53CA" w:rsidRDefault="00B605C3" w:rsidP="00080914">
            <w:pPr>
              <w:rPr>
                <w:lang w:eastAsia="en-US"/>
              </w:rPr>
            </w:pPr>
            <w:r w:rsidRPr="00BE53CA">
              <w:rPr>
                <w:lang w:eastAsia="en-US"/>
              </w:rPr>
              <w:t>Signal words</w:t>
            </w:r>
          </w:p>
        </w:tc>
        <w:tc>
          <w:tcPr>
            <w:tcW w:w="6409" w:type="dxa"/>
            <w:tcBorders>
              <w:top w:val="single" w:sz="2" w:space="0" w:color="auto"/>
              <w:left w:val="single" w:sz="2" w:space="0" w:color="auto"/>
              <w:bottom w:val="single" w:sz="2" w:space="0" w:color="auto"/>
              <w:right w:val="single" w:sz="2" w:space="0" w:color="auto"/>
            </w:tcBorders>
          </w:tcPr>
          <w:p w:rsidR="00B605C3" w:rsidRPr="00AF0F0C" w:rsidRDefault="00B605C3" w:rsidP="00046370">
            <w:pPr>
              <w:rPr>
                <w:lang w:eastAsia="fi-FI"/>
              </w:rPr>
            </w:pPr>
            <w:r>
              <w:rPr>
                <w:lang w:eastAsia="fi-FI"/>
              </w:rPr>
              <w:t>Warning</w:t>
            </w:r>
          </w:p>
        </w:tc>
      </w:tr>
      <w:tr w:rsidR="00B605C3" w:rsidRPr="00BE53CA" w:rsidTr="0008091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rsidR="00B605C3" w:rsidRPr="00BE53CA" w:rsidRDefault="00B605C3" w:rsidP="00080914">
            <w:pPr>
              <w:rPr>
                <w:lang w:eastAsia="en-US"/>
              </w:rPr>
            </w:pPr>
            <w:r w:rsidRPr="00BE53CA">
              <w:rPr>
                <w:lang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rsidR="00B605C3" w:rsidRDefault="00B605C3" w:rsidP="00046370">
            <w:pPr>
              <w:rPr>
                <w:lang w:eastAsia="fi-FI"/>
              </w:rPr>
            </w:pPr>
            <w:r>
              <w:rPr>
                <w:lang w:eastAsia="fi-FI"/>
              </w:rPr>
              <w:t>H317: May cause an allergic skin reaction</w:t>
            </w:r>
          </w:p>
          <w:p w:rsidR="00273FFC" w:rsidRPr="00AF0F0C" w:rsidRDefault="00273FFC" w:rsidP="00046370">
            <w:pPr>
              <w:rPr>
                <w:lang w:eastAsia="fi-FI"/>
              </w:rPr>
            </w:pPr>
            <w:r w:rsidRPr="00E2680C">
              <w:rPr>
                <w:lang w:eastAsia="en-US"/>
              </w:rPr>
              <w:t>H410</w:t>
            </w:r>
            <w:r>
              <w:rPr>
                <w:lang w:eastAsia="en-US"/>
              </w:rPr>
              <w:t>:</w:t>
            </w:r>
            <w:r w:rsidRPr="00E2680C">
              <w:rPr>
                <w:lang w:eastAsia="en-US"/>
              </w:rPr>
              <w:t xml:space="preserve"> Very toxic to aquatic life with long-lasting </w:t>
            </w:r>
            <w:r>
              <w:rPr>
                <w:lang w:eastAsia="en-US"/>
              </w:rPr>
              <w:t>effects</w:t>
            </w:r>
          </w:p>
        </w:tc>
      </w:tr>
      <w:tr w:rsidR="00B605C3" w:rsidRPr="00BE53CA" w:rsidTr="0008091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rsidR="00B605C3" w:rsidRPr="00BE53CA" w:rsidRDefault="00B605C3" w:rsidP="00080914">
            <w:pPr>
              <w:rPr>
                <w:lang w:eastAsia="en-US"/>
              </w:rPr>
            </w:pPr>
            <w:r w:rsidRPr="00BE53CA">
              <w:rPr>
                <w:lang w:eastAsia="en-US"/>
              </w:rPr>
              <w:lastRenderedPageBreak/>
              <w:t>Precautionary statements</w:t>
            </w:r>
          </w:p>
        </w:tc>
        <w:tc>
          <w:tcPr>
            <w:tcW w:w="6409" w:type="dxa"/>
            <w:tcBorders>
              <w:top w:val="single" w:sz="2" w:space="0" w:color="auto"/>
              <w:left w:val="single" w:sz="2" w:space="0" w:color="auto"/>
              <w:bottom w:val="single" w:sz="2" w:space="0" w:color="auto"/>
              <w:right w:val="single" w:sz="2" w:space="0" w:color="auto"/>
            </w:tcBorders>
          </w:tcPr>
          <w:p w:rsidR="00B605C3" w:rsidRDefault="00B605C3" w:rsidP="00046370">
            <w:pPr>
              <w:rPr>
                <w:lang w:eastAsia="fi-FI"/>
              </w:rPr>
            </w:pPr>
            <w:r>
              <w:rPr>
                <w:lang w:eastAsia="fi-FI"/>
              </w:rPr>
              <w:t xml:space="preserve">P261: </w:t>
            </w:r>
            <w:r w:rsidRPr="00BA0A7B">
              <w:rPr>
                <w:lang w:eastAsia="fi-FI"/>
              </w:rPr>
              <w:t>Avoid breathing dust/fumes/gas/mist/vapours/spray</w:t>
            </w:r>
          </w:p>
          <w:p w:rsidR="00B605C3" w:rsidRDefault="00B605C3" w:rsidP="00046370">
            <w:pPr>
              <w:rPr>
                <w:lang w:eastAsia="fi-FI"/>
              </w:rPr>
            </w:pPr>
            <w:r>
              <w:rPr>
                <w:lang w:eastAsia="fi-FI"/>
              </w:rPr>
              <w:t xml:space="preserve">P272: </w:t>
            </w:r>
            <w:r w:rsidRPr="00BA0A7B">
              <w:rPr>
                <w:lang w:eastAsia="fi-FI"/>
              </w:rPr>
              <w:t>Contaminated work clothing should not be allowed out of the workplace</w:t>
            </w:r>
          </w:p>
          <w:p w:rsidR="00273FFC" w:rsidRDefault="00273FFC" w:rsidP="00046370">
            <w:pPr>
              <w:rPr>
                <w:lang w:eastAsia="fi-FI"/>
              </w:rPr>
            </w:pPr>
            <w:r w:rsidRPr="00E2680C">
              <w:rPr>
                <w:lang w:eastAsia="en-US"/>
              </w:rPr>
              <w:t>P273</w:t>
            </w:r>
            <w:r>
              <w:rPr>
                <w:lang w:eastAsia="en-US"/>
              </w:rPr>
              <w:t>:</w:t>
            </w:r>
            <w:r w:rsidRPr="00E2680C">
              <w:rPr>
                <w:lang w:eastAsia="en-US"/>
              </w:rPr>
              <w:t xml:space="preserve"> A</w:t>
            </w:r>
            <w:r>
              <w:rPr>
                <w:lang w:eastAsia="en-US"/>
              </w:rPr>
              <w:t>void release to the environment</w:t>
            </w:r>
          </w:p>
          <w:p w:rsidR="00B605C3" w:rsidRDefault="00B605C3" w:rsidP="00046370">
            <w:pPr>
              <w:rPr>
                <w:lang w:eastAsia="fi-FI"/>
              </w:rPr>
            </w:pPr>
            <w:r>
              <w:rPr>
                <w:lang w:eastAsia="fi-FI"/>
              </w:rPr>
              <w:t xml:space="preserve">P280: </w:t>
            </w:r>
            <w:r w:rsidRPr="00BA0A7B">
              <w:rPr>
                <w:lang w:eastAsia="fi-FI"/>
              </w:rPr>
              <w:t>Wear protective gloves/protective clothing/eye protection/face protection</w:t>
            </w:r>
          </w:p>
          <w:p w:rsidR="00B605C3" w:rsidRDefault="00B605C3" w:rsidP="00046370">
            <w:pPr>
              <w:rPr>
                <w:lang w:eastAsia="fi-FI"/>
              </w:rPr>
            </w:pPr>
            <w:r>
              <w:rPr>
                <w:lang w:eastAsia="fi-FI"/>
              </w:rPr>
              <w:t xml:space="preserve">P302 + P352: </w:t>
            </w:r>
            <w:r w:rsidRPr="00BA0A7B">
              <w:rPr>
                <w:lang w:eastAsia="fi-FI"/>
              </w:rPr>
              <w:t>IF ON SKIN: Wash with plenty of water/…</w:t>
            </w:r>
          </w:p>
          <w:p w:rsidR="00B605C3" w:rsidRDefault="00B605C3" w:rsidP="00046370">
            <w:pPr>
              <w:rPr>
                <w:lang w:eastAsia="fi-FI"/>
              </w:rPr>
            </w:pPr>
            <w:r>
              <w:rPr>
                <w:lang w:eastAsia="fi-FI"/>
              </w:rPr>
              <w:t xml:space="preserve">P333 + P313: </w:t>
            </w:r>
            <w:r w:rsidRPr="00BA0A7B">
              <w:rPr>
                <w:lang w:eastAsia="fi-FI"/>
              </w:rPr>
              <w:t>If skin irritation or a rash occurs: Get medical advice/attention.</w:t>
            </w:r>
          </w:p>
          <w:p w:rsidR="00B605C3" w:rsidRDefault="00B605C3" w:rsidP="00046370">
            <w:pPr>
              <w:rPr>
                <w:lang w:eastAsia="fi-FI"/>
              </w:rPr>
            </w:pPr>
            <w:r>
              <w:rPr>
                <w:lang w:eastAsia="fi-FI"/>
              </w:rPr>
              <w:t xml:space="preserve">P321: </w:t>
            </w:r>
            <w:r w:rsidRPr="00BA0A7B">
              <w:rPr>
                <w:lang w:eastAsia="fi-FI"/>
              </w:rPr>
              <w:t>Specific treatment (see … on this label)</w:t>
            </w:r>
          </w:p>
          <w:p w:rsidR="00B605C3" w:rsidRDefault="00B605C3" w:rsidP="00046370">
            <w:pPr>
              <w:rPr>
                <w:lang w:eastAsia="fi-FI"/>
              </w:rPr>
            </w:pPr>
            <w:r>
              <w:rPr>
                <w:lang w:eastAsia="fi-FI"/>
              </w:rPr>
              <w:t xml:space="preserve">P363: </w:t>
            </w:r>
            <w:r w:rsidRPr="00BA0A7B">
              <w:rPr>
                <w:lang w:eastAsia="fi-FI"/>
              </w:rPr>
              <w:t>Wash contaminated clothing before reuse.</w:t>
            </w:r>
          </w:p>
          <w:p w:rsidR="00B605C3" w:rsidRPr="00AF0F0C" w:rsidRDefault="003D55A5" w:rsidP="00046370">
            <w:pPr>
              <w:rPr>
                <w:lang w:eastAsia="fi-FI"/>
              </w:rPr>
            </w:pPr>
            <w:r w:rsidRPr="00E2680C">
              <w:rPr>
                <w:lang w:eastAsia="en-US"/>
              </w:rPr>
              <w:t>P501</w:t>
            </w:r>
            <w:r>
              <w:rPr>
                <w:lang w:eastAsia="en-US"/>
              </w:rPr>
              <w:t>:</w:t>
            </w:r>
            <w:r w:rsidRPr="00E2680C">
              <w:rPr>
                <w:lang w:eastAsia="en-US"/>
              </w:rPr>
              <w:t xml:space="preserve"> Dispose of content and container to hazardous or special waste collection point, in accordance with local, regional, national a</w:t>
            </w:r>
            <w:r>
              <w:rPr>
                <w:lang w:eastAsia="en-US"/>
              </w:rPr>
              <w:t>nd/or international regulations</w:t>
            </w:r>
          </w:p>
        </w:tc>
      </w:tr>
      <w:tr w:rsidR="00B605C3" w:rsidRPr="00BE53CA" w:rsidTr="0008091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rsidR="00B605C3" w:rsidRPr="00BE53CA" w:rsidRDefault="00B605C3" w:rsidP="00080914">
            <w:pPr>
              <w:rPr>
                <w:lang w:eastAsia="fi-FI"/>
              </w:rPr>
            </w:pPr>
          </w:p>
        </w:tc>
      </w:tr>
      <w:tr w:rsidR="00B605C3" w:rsidRPr="00BE53CA" w:rsidTr="0008091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rsidR="00B605C3" w:rsidRPr="00BE53CA" w:rsidRDefault="00B605C3" w:rsidP="00080914">
            <w:pPr>
              <w:rPr>
                <w:lang w:eastAsia="fi-FI"/>
              </w:rPr>
            </w:pPr>
            <w:r w:rsidRPr="00BE53CA">
              <w:rPr>
                <w:lang w:eastAsia="en-US"/>
              </w:rPr>
              <w:t>Note</w:t>
            </w:r>
          </w:p>
        </w:tc>
        <w:tc>
          <w:tcPr>
            <w:tcW w:w="6409" w:type="dxa"/>
            <w:tcBorders>
              <w:top w:val="single" w:sz="2" w:space="0" w:color="auto"/>
              <w:left w:val="single" w:sz="2" w:space="0" w:color="auto"/>
              <w:bottom w:val="single" w:sz="2" w:space="0" w:color="auto"/>
              <w:right w:val="single" w:sz="2" w:space="0" w:color="auto"/>
            </w:tcBorders>
          </w:tcPr>
          <w:p w:rsidR="00B605C3" w:rsidRPr="00BE53CA" w:rsidRDefault="00B605C3" w:rsidP="00080914">
            <w:pPr>
              <w:rPr>
                <w:b/>
                <w:lang w:eastAsia="fi-FI"/>
              </w:rPr>
            </w:pPr>
            <w:r>
              <w:rPr>
                <w:b/>
                <w:lang w:eastAsia="fi-FI"/>
              </w:rPr>
              <w:t>-</w:t>
            </w:r>
          </w:p>
        </w:tc>
      </w:tr>
    </w:tbl>
    <w:p w:rsidR="001249AA" w:rsidRDefault="001249AA">
      <w:pPr>
        <w:widowControl w:val="0"/>
        <w:autoSpaceDE w:val="0"/>
        <w:rPr>
          <w:rFonts w:cs="Times"/>
          <w:bCs/>
          <w:szCs w:val="29"/>
        </w:rPr>
      </w:pPr>
    </w:p>
    <w:p w:rsidR="001249AA" w:rsidRDefault="001249AA" w:rsidP="001249AA">
      <w:pPr>
        <w:pStyle w:val="Titre2"/>
        <w:numPr>
          <w:ilvl w:val="0"/>
          <w:numId w:val="0"/>
        </w:numPr>
        <w:spacing w:before="0"/>
        <w:ind w:left="576" w:hanging="576"/>
        <w:rPr>
          <w:iCs/>
          <w:kern w:val="32"/>
          <w:szCs w:val="32"/>
        </w:rPr>
      </w:pPr>
      <w:bookmarkStart w:id="158" w:name="_Toc487097237"/>
    </w:p>
    <w:p w:rsidR="001249AA" w:rsidRPr="00BE53CA" w:rsidRDefault="001249AA" w:rsidP="001249AA">
      <w:pPr>
        <w:pStyle w:val="Titre2"/>
        <w:numPr>
          <w:ilvl w:val="0"/>
          <w:numId w:val="0"/>
        </w:numPr>
        <w:spacing w:before="0"/>
        <w:ind w:left="576" w:hanging="576"/>
        <w:rPr>
          <w:iCs/>
          <w:kern w:val="32"/>
          <w:szCs w:val="32"/>
        </w:rPr>
      </w:pPr>
      <w:bookmarkStart w:id="159" w:name="_Toc510098639"/>
      <w:r w:rsidRPr="00BE53CA">
        <w:rPr>
          <w:iCs/>
          <w:kern w:val="32"/>
          <w:szCs w:val="32"/>
        </w:rPr>
        <w:t xml:space="preserve">4. Authorised use(s) of the </w:t>
      </w:r>
      <w:proofErr w:type="gramStart"/>
      <w:r w:rsidRPr="00BE53CA">
        <w:rPr>
          <w:iCs/>
          <w:kern w:val="32"/>
          <w:szCs w:val="32"/>
        </w:rPr>
        <w:t>meta</w:t>
      </w:r>
      <w:proofErr w:type="gramEnd"/>
      <w:r w:rsidRPr="00BE53CA">
        <w:rPr>
          <w:iCs/>
          <w:kern w:val="32"/>
          <w:szCs w:val="32"/>
        </w:rPr>
        <w:t xml:space="preserve"> SPC</w:t>
      </w:r>
      <w:r>
        <w:rPr>
          <w:iCs/>
          <w:kern w:val="32"/>
          <w:szCs w:val="32"/>
        </w:rPr>
        <w:t xml:space="preserve"> 2</w:t>
      </w:r>
      <w:bookmarkEnd w:id="158"/>
      <w:bookmarkEnd w:id="159"/>
    </w:p>
    <w:p w:rsidR="001249AA" w:rsidRPr="00BE53CA" w:rsidRDefault="001249AA" w:rsidP="001249AA">
      <w:pPr>
        <w:spacing w:after="120"/>
        <w:rPr>
          <w:b/>
          <w:sz w:val="14"/>
        </w:rPr>
      </w:pPr>
    </w:p>
    <w:p w:rsidR="001249AA" w:rsidRPr="00BE53CA" w:rsidRDefault="001249AA" w:rsidP="001249AA">
      <w:pPr>
        <w:spacing w:after="120"/>
        <w:rPr>
          <w:b/>
          <w:sz w:val="22"/>
        </w:rPr>
      </w:pPr>
      <w:r w:rsidRPr="00BE53CA">
        <w:rPr>
          <w:b/>
          <w:sz w:val="22"/>
        </w:rPr>
        <w:t>4.1. Use description</w:t>
      </w:r>
    </w:p>
    <w:p w:rsidR="00D5126F" w:rsidRPr="00F76F3F" w:rsidRDefault="00D5126F" w:rsidP="00D5126F">
      <w:pPr>
        <w:tabs>
          <w:tab w:val="left" w:pos="1418"/>
        </w:tabs>
        <w:spacing w:after="120"/>
        <w:ind w:left="1418" w:hanging="1418"/>
        <w:rPr>
          <w:rFonts w:eastAsiaTheme="minorHAnsi" w:cstheme="minorBidi"/>
          <w:bCs/>
          <w:szCs w:val="22"/>
          <w:lang w:eastAsia="en-GB"/>
        </w:rPr>
      </w:pPr>
      <w:proofErr w:type="gramStart"/>
      <w:r w:rsidRPr="00397C2A">
        <w:t xml:space="preserve">Table </w:t>
      </w:r>
      <w:r w:rsidR="001249AA">
        <w:t>1</w:t>
      </w:r>
      <w:r w:rsidRPr="00397C2A">
        <w:t>.</w:t>
      </w:r>
      <w:proofErr w:type="gramEnd"/>
      <w:r w:rsidRPr="00397C2A">
        <w:t xml:space="preserve"> Use # </w:t>
      </w:r>
      <w:r w:rsidR="001249AA">
        <w:t>1</w:t>
      </w:r>
      <w:r w:rsidRPr="00397C2A">
        <w:t xml:space="preserve"> – </w:t>
      </w:r>
      <w:proofErr w:type="spellStart"/>
      <w:r w:rsidRPr="00F76F3F">
        <w:rPr>
          <w:rFonts w:eastAsiaTheme="minorHAnsi" w:cstheme="minorBidi"/>
          <w:b/>
          <w:bCs/>
          <w:szCs w:val="22"/>
          <w:lang w:eastAsia="de-DE"/>
        </w:rPr>
        <w:t>Perifilm</w:t>
      </w:r>
      <w:proofErr w:type="spellEnd"/>
      <w:r w:rsidRPr="00F76F3F">
        <w:rPr>
          <w:rFonts w:eastAsiaTheme="minorHAnsi" w:cstheme="minorBidi"/>
          <w:b/>
          <w:bCs/>
          <w:szCs w:val="22"/>
          <w:lang w:eastAsia="de-DE"/>
        </w:rPr>
        <w:t xml:space="preserve"> - peripheral application </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59404B" w:rsidTr="00080914">
        <w:tc>
          <w:tcPr>
            <w:tcW w:w="2707" w:type="dxa"/>
            <w:tcBorders>
              <w:top w:val="single" w:sz="4" w:space="0" w:color="000000"/>
              <w:left w:val="single" w:sz="4" w:space="0" w:color="000000"/>
              <w:bottom w:val="single" w:sz="4" w:space="0" w:color="000000"/>
            </w:tcBorders>
            <w:shd w:val="clear" w:color="auto" w:fill="auto"/>
          </w:tcPr>
          <w:p w:rsidR="0059404B" w:rsidRDefault="0059404B" w:rsidP="00080914">
            <w:pPr>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59404B" w:rsidRPr="00C331AF" w:rsidRDefault="00F1030F" w:rsidP="00C20FC4">
            <w:pPr>
              <w:snapToGrid w:val="0"/>
              <w:rPr>
                <w:rFonts w:cs="Arial"/>
                <w:color w:val="000000"/>
              </w:rPr>
            </w:pPr>
            <w:r>
              <w:rPr>
                <w:rFonts w:cs="Arial"/>
                <w:color w:val="000000"/>
              </w:rPr>
              <w:t>PT</w:t>
            </w:r>
            <w:r w:rsidR="0059404B" w:rsidRPr="00C331AF">
              <w:rPr>
                <w:rFonts w:cs="Arial"/>
                <w:color w:val="000000"/>
              </w:rPr>
              <w:t xml:space="preserve">18: Insecticides, </w:t>
            </w:r>
            <w:proofErr w:type="spellStart"/>
            <w:r w:rsidR="0059404B" w:rsidRPr="00C331AF">
              <w:rPr>
                <w:rFonts w:cs="Arial"/>
                <w:color w:val="000000"/>
              </w:rPr>
              <w:t>acaricides</w:t>
            </w:r>
            <w:proofErr w:type="spellEnd"/>
            <w:r w:rsidR="0059404B" w:rsidRPr="00C331AF">
              <w:rPr>
                <w:rFonts w:cs="Arial"/>
                <w:color w:val="000000"/>
              </w:rPr>
              <w:t xml:space="preserve"> and products to control others arthropods (Pest control)</w:t>
            </w:r>
          </w:p>
        </w:tc>
      </w:tr>
      <w:tr w:rsidR="0059404B" w:rsidTr="00080914">
        <w:tc>
          <w:tcPr>
            <w:tcW w:w="2707" w:type="dxa"/>
            <w:tcBorders>
              <w:left w:val="single" w:sz="4" w:space="0" w:color="000000"/>
              <w:bottom w:val="single" w:sz="4" w:space="0" w:color="000000"/>
            </w:tcBorders>
            <w:shd w:val="clear" w:color="auto" w:fill="auto"/>
          </w:tcPr>
          <w:p w:rsidR="0059404B" w:rsidRDefault="0059404B" w:rsidP="00080914">
            <w:pPr>
              <w:rPr>
                <w:b/>
              </w:rPr>
            </w:pPr>
            <w:r>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rsidR="0059404B" w:rsidRPr="00C331AF" w:rsidRDefault="0059404B" w:rsidP="00C20FC4">
            <w:pPr>
              <w:snapToGrid w:val="0"/>
              <w:rPr>
                <w:rFonts w:cs="Arial"/>
                <w:color w:val="000000"/>
              </w:rPr>
            </w:pPr>
            <w:r w:rsidRPr="00C331AF">
              <w:rPr>
                <w:rFonts w:cs="Arial"/>
                <w:color w:val="000000"/>
              </w:rPr>
              <w:t xml:space="preserve">The products of the </w:t>
            </w:r>
            <w:proofErr w:type="spellStart"/>
            <w:r w:rsidRPr="00C331AF">
              <w:rPr>
                <w:rFonts w:cs="Arial"/>
                <w:color w:val="000000"/>
              </w:rPr>
              <w:t>Termiprotect</w:t>
            </w:r>
            <w:proofErr w:type="spellEnd"/>
            <w:r w:rsidRPr="00C331AF">
              <w:rPr>
                <w:rFonts w:cs="Arial"/>
                <w:color w:val="000000"/>
              </w:rPr>
              <w:t xml:space="preserve"> family are ready-to-use anti-termites </w:t>
            </w:r>
            <w:proofErr w:type="spellStart"/>
            <w:r w:rsidRPr="00C331AF">
              <w:rPr>
                <w:rFonts w:cs="Arial"/>
                <w:color w:val="000000"/>
              </w:rPr>
              <w:t>physico</w:t>
            </w:r>
            <w:proofErr w:type="spellEnd"/>
            <w:r w:rsidRPr="00C331AF">
              <w:rPr>
                <w:rFonts w:cs="Arial"/>
                <w:color w:val="000000"/>
              </w:rPr>
              <w:t>-chemical barriers used in pre-construction, for protection of buildings.</w:t>
            </w:r>
          </w:p>
        </w:tc>
      </w:tr>
      <w:tr w:rsidR="0059404B" w:rsidTr="00080914">
        <w:tc>
          <w:tcPr>
            <w:tcW w:w="2707" w:type="dxa"/>
            <w:tcBorders>
              <w:left w:val="single" w:sz="4" w:space="0" w:color="000000"/>
              <w:bottom w:val="single" w:sz="4" w:space="0" w:color="000000"/>
            </w:tcBorders>
            <w:shd w:val="clear" w:color="auto" w:fill="auto"/>
          </w:tcPr>
          <w:p w:rsidR="0059404B" w:rsidRDefault="0059404B" w:rsidP="00080914">
            <w:pPr>
              <w:rPr>
                <w:b/>
              </w:rPr>
            </w:pPr>
            <w:r>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rsidR="0059404B" w:rsidRPr="00C331AF" w:rsidRDefault="0059404B" w:rsidP="00D670DA">
            <w:pPr>
              <w:snapToGrid w:val="0"/>
              <w:rPr>
                <w:rFonts w:cs="Arial"/>
                <w:color w:val="000000"/>
              </w:rPr>
            </w:pPr>
            <w:r w:rsidRPr="00C331AF">
              <w:rPr>
                <w:rFonts w:cs="Arial"/>
                <w:color w:val="000000"/>
              </w:rPr>
              <w:t xml:space="preserve">Subterranean termites: </w:t>
            </w:r>
            <w:proofErr w:type="spellStart"/>
            <w:r w:rsidRPr="005562F4">
              <w:rPr>
                <w:rFonts w:cs="Arial"/>
                <w:i/>
                <w:color w:val="000000"/>
              </w:rPr>
              <w:t>Reticulitermes</w:t>
            </w:r>
            <w:proofErr w:type="spellEnd"/>
            <w:r w:rsidRPr="005562F4">
              <w:rPr>
                <w:rFonts w:cs="Arial"/>
                <w:i/>
                <w:color w:val="000000"/>
              </w:rPr>
              <w:t xml:space="preserve"> spp</w:t>
            </w:r>
            <w:r w:rsidRPr="00C331AF">
              <w:rPr>
                <w:rFonts w:cs="Arial"/>
                <w:color w:val="000000"/>
              </w:rPr>
              <w:t>.</w:t>
            </w:r>
          </w:p>
          <w:p w:rsidR="0059404B" w:rsidRPr="00C331AF" w:rsidRDefault="0059404B" w:rsidP="00C20FC4">
            <w:pPr>
              <w:snapToGrid w:val="0"/>
              <w:spacing w:before="200"/>
              <w:rPr>
                <w:rFonts w:cs="Arial"/>
                <w:color w:val="000000"/>
              </w:rPr>
            </w:pPr>
            <w:r w:rsidRPr="00C331AF">
              <w:rPr>
                <w:rFonts w:cs="Arial"/>
                <w:color w:val="000000"/>
              </w:rPr>
              <w:t>Workers, soldiers</w:t>
            </w:r>
            <w:r>
              <w:rPr>
                <w:rFonts w:cs="Arial"/>
                <w:color w:val="000000"/>
              </w:rPr>
              <w:t>,</w:t>
            </w:r>
            <w:r w:rsidRPr="00C331AF">
              <w:rPr>
                <w:rFonts w:cs="Arial"/>
                <w:color w:val="000000"/>
              </w:rPr>
              <w:t xml:space="preserve"> nymphs</w:t>
            </w:r>
          </w:p>
        </w:tc>
      </w:tr>
      <w:tr w:rsidR="0059404B" w:rsidTr="00080914">
        <w:tc>
          <w:tcPr>
            <w:tcW w:w="2707" w:type="dxa"/>
            <w:tcBorders>
              <w:left w:val="single" w:sz="4" w:space="0" w:color="000000"/>
              <w:bottom w:val="single" w:sz="4" w:space="0" w:color="000000"/>
            </w:tcBorders>
            <w:shd w:val="clear" w:color="auto" w:fill="auto"/>
          </w:tcPr>
          <w:p w:rsidR="0059404B" w:rsidRDefault="0059404B" w:rsidP="00080914">
            <w:pPr>
              <w:rPr>
                <w:b/>
              </w:rPr>
            </w:pPr>
            <w:r>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rsidR="003D55A5" w:rsidRDefault="003D55A5" w:rsidP="003D55A5">
            <w:pPr>
              <w:snapToGrid w:val="0"/>
              <w:rPr>
                <w:rFonts w:cs="Arial"/>
                <w:color w:val="000000"/>
              </w:rPr>
            </w:pPr>
            <w:r>
              <w:rPr>
                <w:rFonts w:cs="Arial"/>
                <w:color w:val="000000"/>
              </w:rPr>
              <w:t>Preventive treatment, during the construction</w:t>
            </w:r>
          </w:p>
          <w:p w:rsidR="003D55A5" w:rsidRPr="00C331AF" w:rsidRDefault="003D55A5" w:rsidP="00C20FC4">
            <w:pPr>
              <w:snapToGrid w:val="0"/>
              <w:rPr>
                <w:rFonts w:cs="Arial"/>
                <w:color w:val="000000"/>
              </w:rPr>
            </w:pPr>
            <w:r>
              <w:rPr>
                <w:rFonts w:cs="Arial"/>
                <w:color w:val="000000"/>
              </w:rPr>
              <w:t>Outdoor use</w:t>
            </w:r>
          </w:p>
        </w:tc>
      </w:tr>
      <w:tr w:rsidR="0059404B" w:rsidTr="00080914">
        <w:tc>
          <w:tcPr>
            <w:tcW w:w="2707" w:type="dxa"/>
            <w:tcBorders>
              <w:left w:val="single" w:sz="4" w:space="0" w:color="000000"/>
              <w:bottom w:val="single" w:sz="4" w:space="0" w:color="000000"/>
            </w:tcBorders>
            <w:shd w:val="clear" w:color="auto" w:fill="auto"/>
          </w:tcPr>
          <w:p w:rsidR="0059404B" w:rsidRDefault="0059404B" w:rsidP="00080914">
            <w:pPr>
              <w:rPr>
                <w:b/>
              </w:rPr>
            </w:pPr>
            <w:r>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rsidR="0059404B" w:rsidRPr="00C331AF" w:rsidRDefault="0059404B" w:rsidP="005E2818">
            <w:pPr>
              <w:snapToGrid w:val="0"/>
              <w:jc w:val="both"/>
              <w:rPr>
                <w:rFonts w:cs="Arial"/>
                <w:color w:val="000000"/>
              </w:rPr>
            </w:pPr>
            <w:r w:rsidRPr="00C331AF">
              <w:rPr>
                <w:rFonts w:cs="Arial"/>
                <w:color w:val="000000"/>
              </w:rPr>
              <w:t xml:space="preserve">Before pouring the slab: direct application of the </w:t>
            </w:r>
            <w:proofErr w:type="spellStart"/>
            <w:r>
              <w:rPr>
                <w:rFonts w:cs="Arial"/>
                <w:color w:val="000000"/>
              </w:rPr>
              <w:t>peri</w:t>
            </w:r>
            <w:r w:rsidRPr="00C331AF">
              <w:rPr>
                <w:rFonts w:cs="Arial"/>
                <w:color w:val="000000"/>
              </w:rPr>
              <w:t>film</w:t>
            </w:r>
            <w:proofErr w:type="spellEnd"/>
            <w:r w:rsidRPr="00C331AF">
              <w:rPr>
                <w:rFonts w:cs="Arial"/>
                <w:color w:val="000000"/>
              </w:rPr>
              <w:t xml:space="preserve"> on the </w:t>
            </w:r>
            <w:r>
              <w:rPr>
                <w:rFonts w:cs="Arial"/>
                <w:color w:val="000000"/>
              </w:rPr>
              <w:t>periphery of the future slab (horizontal) and along the foundations (vertical). After pouring the slab: application of the film placed flat on the slab along the outer edges of the construction</w:t>
            </w:r>
            <w:r w:rsidR="003D55A5">
              <w:rPr>
                <w:rFonts w:cs="Arial"/>
                <w:color w:val="000000"/>
              </w:rPr>
              <w:t>.</w:t>
            </w:r>
          </w:p>
        </w:tc>
      </w:tr>
      <w:tr w:rsidR="0059404B" w:rsidTr="00080914">
        <w:tc>
          <w:tcPr>
            <w:tcW w:w="2707" w:type="dxa"/>
            <w:tcBorders>
              <w:left w:val="single" w:sz="4" w:space="0" w:color="000000"/>
              <w:bottom w:val="single" w:sz="4" w:space="0" w:color="000000"/>
            </w:tcBorders>
            <w:shd w:val="clear" w:color="auto" w:fill="auto"/>
          </w:tcPr>
          <w:p w:rsidR="0059404B" w:rsidRDefault="0059404B" w:rsidP="00080914">
            <w:pPr>
              <w:rPr>
                <w:b/>
              </w:rPr>
            </w:pPr>
            <w:r>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rsidR="0059404B" w:rsidRPr="00C331AF" w:rsidRDefault="004768E2" w:rsidP="00C20FC4">
            <w:pPr>
              <w:snapToGrid w:val="0"/>
              <w:rPr>
                <w:rFonts w:cs="Arial"/>
                <w:color w:val="000000"/>
              </w:rPr>
            </w:pPr>
            <w:r>
              <w:rPr>
                <w:rFonts w:cs="Arial"/>
                <w:color w:val="000000"/>
              </w:rPr>
              <w:t xml:space="preserve">Ready-to-use product, containing </w:t>
            </w:r>
            <w:r w:rsidR="00183FEE">
              <w:rPr>
                <w:rFonts w:cs="Arial"/>
                <w:color w:val="000000"/>
              </w:rPr>
              <w:t>1 %</w:t>
            </w:r>
            <w:r w:rsidR="0059404B" w:rsidRPr="00C331AF">
              <w:rPr>
                <w:rFonts w:cs="Arial"/>
                <w:color w:val="000000"/>
              </w:rPr>
              <w:t xml:space="preserve"> permethrin</w:t>
            </w:r>
          </w:p>
          <w:p w:rsidR="0059404B" w:rsidRPr="00C331AF" w:rsidRDefault="0059404B" w:rsidP="00C20FC4">
            <w:pPr>
              <w:snapToGrid w:val="0"/>
              <w:rPr>
                <w:rFonts w:cs="Arial"/>
                <w:color w:val="000000"/>
              </w:rPr>
            </w:pPr>
            <w:r w:rsidRPr="00C331AF">
              <w:rPr>
                <w:rFonts w:cs="Arial"/>
                <w:color w:val="000000"/>
              </w:rPr>
              <w:t>One application during the con</w:t>
            </w:r>
            <w:r>
              <w:rPr>
                <w:rFonts w:cs="Arial"/>
                <w:color w:val="000000"/>
              </w:rPr>
              <w:t>s</w:t>
            </w:r>
            <w:r w:rsidRPr="00C331AF">
              <w:rPr>
                <w:rFonts w:cs="Arial"/>
                <w:color w:val="000000"/>
              </w:rPr>
              <w:t>truction of the building</w:t>
            </w:r>
          </w:p>
        </w:tc>
      </w:tr>
      <w:tr w:rsidR="0059404B" w:rsidTr="00080914">
        <w:tc>
          <w:tcPr>
            <w:tcW w:w="2707" w:type="dxa"/>
            <w:tcBorders>
              <w:left w:val="single" w:sz="4" w:space="0" w:color="000000"/>
              <w:bottom w:val="single" w:sz="4" w:space="0" w:color="000000"/>
            </w:tcBorders>
            <w:shd w:val="clear" w:color="auto" w:fill="auto"/>
          </w:tcPr>
          <w:p w:rsidR="0059404B" w:rsidRDefault="0059404B" w:rsidP="00080914">
            <w:pPr>
              <w:rPr>
                <w:b/>
              </w:rPr>
            </w:pPr>
            <w:r>
              <w:rPr>
                <w:b/>
                <w:bCs/>
                <w:szCs w:val="24"/>
                <w:lang w:eastAsia="en-GB"/>
              </w:rPr>
              <w:t>Category(</w:t>
            </w:r>
            <w:proofErr w:type="spellStart"/>
            <w:r>
              <w:rPr>
                <w:b/>
                <w:bCs/>
                <w:szCs w:val="24"/>
                <w:lang w:eastAsia="en-GB"/>
              </w:rPr>
              <w:t>ies</w:t>
            </w:r>
            <w:proofErr w:type="spellEnd"/>
            <w:r>
              <w:rPr>
                <w:b/>
                <w:bCs/>
                <w:szCs w:val="24"/>
                <w:lang w:eastAsia="en-GB"/>
              </w:rPr>
              <w:t>) of users</w:t>
            </w:r>
          </w:p>
        </w:tc>
        <w:tc>
          <w:tcPr>
            <w:tcW w:w="6328" w:type="dxa"/>
            <w:tcBorders>
              <w:left w:val="single" w:sz="4" w:space="0" w:color="000000"/>
              <w:bottom w:val="single" w:sz="4" w:space="0" w:color="000000"/>
              <w:right w:val="single" w:sz="4" w:space="0" w:color="000000"/>
            </w:tcBorders>
            <w:shd w:val="clear" w:color="auto" w:fill="auto"/>
          </w:tcPr>
          <w:p w:rsidR="0059404B" w:rsidRPr="003D55A5" w:rsidRDefault="003D55A5" w:rsidP="00080914">
            <w:pPr>
              <w:snapToGrid w:val="0"/>
            </w:pPr>
            <w:r w:rsidRPr="003D55A5">
              <w:t>Professionals</w:t>
            </w:r>
          </w:p>
        </w:tc>
      </w:tr>
      <w:tr w:rsidR="0059404B" w:rsidTr="00080914">
        <w:tc>
          <w:tcPr>
            <w:tcW w:w="2707" w:type="dxa"/>
            <w:tcBorders>
              <w:left w:val="single" w:sz="4" w:space="0" w:color="000000"/>
              <w:bottom w:val="single" w:sz="4" w:space="0" w:color="000000"/>
            </w:tcBorders>
            <w:shd w:val="clear" w:color="auto" w:fill="auto"/>
          </w:tcPr>
          <w:p w:rsidR="0059404B" w:rsidRDefault="0059404B" w:rsidP="00080914">
            <w:r>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rsidR="0059404B" w:rsidRDefault="00905CD0" w:rsidP="00D670DA">
            <w:pPr>
              <w:jc w:val="both"/>
            </w:pPr>
            <w:r w:rsidRPr="00905CD0">
              <w:rPr>
                <w:lang w:eastAsia="en-US"/>
              </w:rPr>
              <w:t>The rolls of X6232-002 (film size 0.5 m * 100 m), are packed in 120 µm, transparent, LDPE sacks.</w:t>
            </w:r>
          </w:p>
        </w:tc>
      </w:tr>
    </w:tbl>
    <w:p w:rsidR="00D5126F" w:rsidRDefault="00D5126F" w:rsidP="00D5126F">
      <w:pPr>
        <w:keepNext/>
        <w:widowControl w:val="0"/>
        <w:autoSpaceDE w:val="0"/>
        <w:spacing w:after="120"/>
        <w:rPr>
          <w:b/>
          <w:bCs/>
          <w:i/>
          <w:iCs/>
        </w:rPr>
      </w:pPr>
    </w:p>
    <w:p w:rsidR="001249AA" w:rsidRPr="00BE53CA" w:rsidRDefault="001249AA" w:rsidP="001249AA">
      <w:pPr>
        <w:pStyle w:val="Titre2"/>
        <w:numPr>
          <w:ilvl w:val="0"/>
          <w:numId w:val="0"/>
        </w:numPr>
        <w:spacing w:before="0"/>
        <w:ind w:left="576" w:hanging="576"/>
        <w:rPr>
          <w:sz w:val="20"/>
        </w:rPr>
      </w:pPr>
      <w:bookmarkStart w:id="160" w:name="_Toc487097238"/>
      <w:bookmarkStart w:id="161" w:name="_Toc510098640"/>
      <w:r w:rsidRPr="00BE53CA">
        <w:rPr>
          <w:sz w:val="20"/>
        </w:rPr>
        <w:t>4.1.1. Use-specific instructions for use</w:t>
      </w:r>
      <w:bookmarkEnd w:id="160"/>
      <w:bookmarkEnd w:id="16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249AA" w:rsidRPr="00BE53CA" w:rsidTr="0008091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249AA" w:rsidRPr="00BE53CA" w:rsidRDefault="001249AA" w:rsidP="00080914">
            <w:pPr>
              <w:pStyle w:val="Titre2"/>
              <w:numPr>
                <w:ilvl w:val="0"/>
                <w:numId w:val="0"/>
              </w:numPr>
              <w:spacing w:before="0"/>
              <w:ind w:left="576" w:hanging="576"/>
              <w:rPr>
                <w:sz w:val="20"/>
              </w:rPr>
            </w:pPr>
            <w:bookmarkStart w:id="162" w:name="_Toc487097239"/>
            <w:bookmarkStart w:id="163" w:name="_Toc510098641"/>
            <w:r>
              <w:rPr>
                <w:sz w:val="20"/>
              </w:rPr>
              <w:t>-</w:t>
            </w:r>
            <w:bookmarkEnd w:id="162"/>
            <w:bookmarkEnd w:id="163"/>
          </w:p>
        </w:tc>
      </w:tr>
    </w:tbl>
    <w:p w:rsidR="001249AA" w:rsidRPr="00BE53CA" w:rsidRDefault="001249AA" w:rsidP="001249AA">
      <w:pPr>
        <w:pStyle w:val="Titre2"/>
        <w:numPr>
          <w:ilvl w:val="0"/>
          <w:numId w:val="0"/>
        </w:numPr>
        <w:spacing w:before="0"/>
        <w:ind w:left="576" w:hanging="576"/>
        <w:rPr>
          <w:sz w:val="20"/>
        </w:rPr>
      </w:pPr>
    </w:p>
    <w:p w:rsidR="001249AA" w:rsidRPr="00BE53CA" w:rsidRDefault="001249AA" w:rsidP="001249AA">
      <w:pPr>
        <w:pStyle w:val="Titre2"/>
        <w:numPr>
          <w:ilvl w:val="0"/>
          <w:numId w:val="0"/>
        </w:numPr>
        <w:spacing w:before="0"/>
        <w:ind w:left="576" w:hanging="576"/>
        <w:rPr>
          <w:sz w:val="20"/>
        </w:rPr>
      </w:pPr>
      <w:bookmarkStart w:id="164" w:name="_Toc487097240"/>
      <w:bookmarkStart w:id="165" w:name="_Toc510098642"/>
      <w:r w:rsidRPr="00BE53CA">
        <w:rPr>
          <w:sz w:val="20"/>
        </w:rPr>
        <w:t>4.1.2 Use-specific risk mitigation measures</w:t>
      </w:r>
      <w:bookmarkEnd w:id="164"/>
      <w:bookmarkEnd w:id="165"/>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249AA" w:rsidRPr="00BE53CA" w:rsidTr="0008091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249AA" w:rsidRPr="00BE53CA" w:rsidRDefault="001249AA" w:rsidP="00080914">
            <w:pPr>
              <w:pStyle w:val="Titre2"/>
              <w:numPr>
                <w:ilvl w:val="0"/>
                <w:numId w:val="0"/>
              </w:numPr>
              <w:spacing w:before="0"/>
              <w:ind w:left="576" w:hanging="576"/>
              <w:rPr>
                <w:sz w:val="20"/>
              </w:rPr>
            </w:pPr>
            <w:bookmarkStart w:id="166" w:name="_Toc487097241"/>
            <w:bookmarkStart w:id="167" w:name="_Toc510098643"/>
            <w:r>
              <w:rPr>
                <w:sz w:val="20"/>
              </w:rPr>
              <w:t>-</w:t>
            </w:r>
            <w:bookmarkEnd w:id="166"/>
            <w:bookmarkEnd w:id="167"/>
          </w:p>
        </w:tc>
      </w:tr>
    </w:tbl>
    <w:p w:rsidR="001249AA" w:rsidRPr="00BE53CA" w:rsidRDefault="001249AA" w:rsidP="001249AA">
      <w:pPr>
        <w:pStyle w:val="Titre2"/>
        <w:numPr>
          <w:ilvl w:val="0"/>
          <w:numId w:val="0"/>
        </w:numPr>
        <w:spacing w:before="0"/>
        <w:ind w:left="576" w:hanging="576"/>
        <w:rPr>
          <w:sz w:val="20"/>
        </w:rPr>
      </w:pPr>
    </w:p>
    <w:p w:rsidR="001249AA" w:rsidRPr="00BE53CA" w:rsidRDefault="001249AA" w:rsidP="001249AA">
      <w:pPr>
        <w:pStyle w:val="Titre2"/>
        <w:numPr>
          <w:ilvl w:val="0"/>
          <w:numId w:val="0"/>
        </w:numPr>
        <w:spacing w:before="0"/>
        <w:ind w:left="576" w:hanging="576"/>
        <w:rPr>
          <w:sz w:val="20"/>
        </w:rPr>
      </w:pPr>
      <w:bookmarkStart w:id="168" w:name="_Toc487097242"/>
      <w:bookmarkStart w:id="169" w:name="_Toc510098644"/>
      <w:r w:rsidRPr="00BE53CA">
        <w:rPr>
          <w:sz w:val="20"/>
        </w:rPr>
        <w:t>4.1.3 Where specific to the use, the particulars of likely direct or indirect effects, first aid instructions and emergency measures to protect the environment</w:t>
      </w:r>
      <w:bookmarkEnd w:id="168"/>
      <w:bookmarkEnd w:id="169"/>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249AA" w:rsidRPr="00BE53CA" w:rsidTr="0008091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249AA" w:rsidRPr="00BE53CA" w:rsidRDefault="001249AA" w:rsidP="00080914">
            <w:pPr>
              <w:pStyle w:val="Titre2"/>
              <w:numPr>
                <w:ilvl w:val="0"/>
                <w:numId w:val="0"/>
              </w:numPr>
              <w:spacing w:before="0"/>
              <w:ind w:left="576" w:hanging="576"/>
              <w:rPr>
                <w:sz w:val="20"/>
              </w:rPr>
            </w:pPr>
            <w:bookmarkStart w:id="170" w:name="_Toc487097243"/>
            <w:bookmarkStart w:id="171" w:name="_Toc510098645"/>
            <w:r>
              <w:rPr>
                <w:sz w:val="20"/>
              </w:rPr>
              <w:t>-</w:t>
            </w:r>
            <w:bookmarkEnd w:id="170"/>
            <w:bookmarkEnd w:id="171"/>
          </w:p>
        </w:tc>
      </w:tr>
    </w:tbl>
    <w:p w:rsidR="001249AA" w:rsidRPr="00BE53CA" w:rsidRDefault="001249AA" w:rsidP="001249AA">
      <w:pPr>
        <w:pStyle w:val="Titre2"/>
        <w:numPr>
          <w:ilvl w:val="0"/>
          <w:numId w:val="0"/>
        </w:numPr>
        <w:spacing w:before="0"/>
        <w:ind w:left="576" w:hanging="576"/>
        <w:rPr>
          <w:sz w:val="20"/>
        </w:rPr>
      </w:pPr>
    </w:p>
    <w:p w:rsidR="001249AA" w:rsidRPr="00BE53CA" w:rsidRDefault="001249AA" w:rsidP="001249AA">
      <w:pPr>
        <w:pStyle w:val="Titre2"/>
        <w:numPr>
          <w:ilvl w:val="0"/>
          <w:numId w:val="0"/>
        </w:numPr>
        <w:spacing w:before="0"/>
        <w:ind w:left="576" w:hanging="576"/>
        <w:rPr>
          <w:sz w:val="20"/>
        </w:rPr>
      </w:pPr>
      <w:bookmarkStart w:id="172" w:name="_Toc487097244"/>
      <w:bookmarkStart w:id="173" w:name="_Toc510098646"/>
      <w:r w:rsidRPr="00BE53CA">
        <w:rPr>
          <w:sz w:val="20"/>
        </w:rPr>
        <w:t>4.1.4 Where specific to the use, the instructions for safe disposal of the product and its packaging</w:t>
      </w:r>
      <w:bookmarkEnd w:id="172"/>
      <w:bookmarkEnd w:id="173"/>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249AA" w:rsidRPr="00BE53CA" w:rsidTr="0008091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249AA" w:rsidRPr="00BE53CA" w:rsidRDefault="001249AA" w:rsidP="00080914">
            <w:pPr>
              <w:pStyle w:val="Titre2"/>
              <w:numPr>
                <w:ilvl w:val="0"/>
                <w:numId w:val="0"/>
              </w:numPr>
              <w:spacing w:before="0"/>
              <w:ind w:left="576" w:hanging="576"/>
              <w:rPr>
                <w:sz w:val="20"/>
              </w:rPr>
            </w:pPr>
            <w:bookmarkStart w:id="174" w:name="_Toc487097245"/>
            <w:bookmarkStart w:id="175" w:name="_Toc510098647"/>
            <w:r>
              <w:rPr>
                <w:sz w:val="20"/>
              </w:rPr>
              <w:t>-</w:t>
            </w:r>
            <w:bookmarkEnd w:id="174"/>
            <w:bookmarkEnd w:id="175"/>
          </w:p>
        </w:tc>
      </w:tr>
    </w:tbl>
    <w:p w:rsidR="001249AA" w:rsidRPr="00BE53CA" w:rsidRDefault="001249AA" w:rsidP="001249AA">
      <w:pPr>
        <w:pStyle w:val="Titre2"/>
        <w:numPr>
          <w:ilvl w:val="0"/>
          <w:numId w:val="0"/>
        </w:numPr>
        <w:spacing w:before="0"/>
        <w:ind w:left="576" w:hanging="576"/>
        <w:rPr>
          <w:sz w:val="20"/>
        </w:rPr>
      </w:pPr>
    </w:p>
    <w:p w:rsidR="001249AA" w:rsidRPr="00BE53CA" w:rsidRDefault="001249AA" w:rsidP="001249AA">
      <w:pPr>
        <w:pStyle w:val="Titre2"/>
        <w:numPr>
          <w:ilvl w:val="0"/>
          <w:numId w:val="0"/>
        </w:numPr>
        <w:spacing w:before="0"/>
        <w:ind w:left="576" w:hanging="576"/>
        <w:rPr>
          <w:sz w:val="20"/>
        </w:rPr>
      </w:pPr>
      <w:bookmarkStart w:id="176" w:name="_Toc487097246"/>
      <w:bookmarkStart w:id="177" w:name="_Toc510098648"/>
      <w:r w:rsidRPr="00BE53CA">
        <w:rPr>
          <w:sz w:val="20"/>
        </w:rPr>
        <w:t>4.1.5. Where specific to the use, the conditions of storage and shelf-life of the product under normal conditions of storage</w:t>
      </w:r>
      <w:bookmarkEnd w:id="176"/>
      <w:bookmarkEnd w:id="177"/>
    </w:p>
    <w:tbl>
      <w:tblPr>
        <w:tblW w:w="0" w:type="auto"/>
        <w:tblInd w:w="45" w:type="dxa"/>
        <w:tblLayout w:type="fixed"/>
        <w:tblCellMar>
          <w:left w:w="0" w:type="dxa"/>
          <w:right w:w="0" w:type="dxa"/>
        </w:tblCellMar>
        <w:tblLook w:val="0000" w:firstRow="0" w:lastRow="0" w:firstColumn="0" w:lastColumn="0" w:noHBand="0" w:noVBand="0"/>
      </w:tblPr>
      <w:tblGrid>
        <w:gridCol w:w="9036"/>
      </w:tblGrid>
      <w:tr w:rsidR="001249AA" w:rsidRPr="00BE53CA" w:rsidTr="001249AA">
        <w:tc>
          <w:tcPr>
            <w:tcW w:w="903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249AA" w:rsidRPr="00BE53CA" w:rsidRDefault="001249AA" w:rsidP="00B605C3">
            <w:pPr>
              <w:numPr>
                <w:ilvl w:val="0"/>
                <w:numId w:val="11"/>
              </w:numPr>
              <w:suppressAutoHyphens w:val="0"/>
              <w:snapToGrid w:val="0"/>
              <w:spacing w:line="260" w:lineRule="atLeast"/>
              <w:jc w:val="both"/>
            </w:pPr>
          </w:p>
        </w:tc>
      </w:tr>
    </w:tbl>
    <w:p w:rsidR="001249AA" w:rsidRDefault="001249AA" w:rsidP="001249AA">
      <w:pPr>
        <w:pStyle w:val="Titre2"/>
        <w:numPr>
          <w:ilvl w:val="0"/>
          <w:numId w:val="0"/>
        </w:numPr>
        <w:spacing w:before="0"/>
        <w:ind w:left="576" w:hanging="576"/>
        <w:rPr>
          <w:iCs/>
          <w:kern w:val="32"/>
          <w:szCs w:val="32"/>
        </w:rPr>
      </w:pPr>
      <w:bookmarkStart w:id="178" w:name="_Toc487097252"/>
    </w:p>
    <w:p w:rsidR="001249AA" w:rsidRPr="00BE53CA" w:rsidRDefault="001249AA" w:rsidP="001249AA">
      <w:pPr>
        <w:pStyle w:val="Titre2"/>
        <w:numPr>
          <w:ilvl w:val="0"/>
          <w:numId w:val="0"/>
        </w:numPr>
        <w:spacing w:before="0"/>
        <w:ind w:left="576" w:hanging="576"/>
        <w:rPr>
          <w:iCs/>
          <w:kern w:val="32"/>
          <w:szCs w:val="32"/>
        </w:rPr>
      </w:pPr>
      <w:bookmarkStart w:id="179" w:name="_Toc510098649"/>
      <w:r w:rsidRPr="00BE53CA">
        <w:rPr>
          <w:iCs/>
          <w:kern w:val="32"/>
          <w:szCs w:val="32"/>
        </w:rPr>
        <w:t xml:space="preserve">5. General directions for use of the </w:t>
      </w:r>
      <w:proofErr w:type="gramStart"/>
      <w:r w:rsidRPr="00BE53CA">
        <w:rPr>
          <w:iCs/>
          <w:kern w:val="32"/>
          <w:szCs w:val="32"/>
        </w:rPr>
        <w:t>meta</w:t>
      </w:r>
      <w:proofErr w:type="gramEnd"/>
      <w:r w:rsidRPr="00BE53CA">
        <w:rPr>
          <w:iCs/>
          <w:kern w:val="32"/>
          <w:szCs w:val="32"/>
        </w:rPr>
        <w:t xml:space="preserve"> SPC</w:t>
      </w:r>
      <w:r>
        <w:rPr>
          <w:iCs/>
          <w:kern w:val="32"/>
          <w:szCs w:val="32"/>
        </w:rPr>
        <w:t xml:space="preserve"> 2</w:t>
      </w:r>
      <w:bookmarkEnd w:id="178"/>
      <w:bookmarkEnd w:id="179"/>
    </w:p>
    <w:p w:rsidR="001249AA" w:rsidRPr="00BE53CA" w:rsidRDefault="001249AA" w:rsidP="001249AA">
      <w:pPr>
        <w:pStyle w:val="Titre2"/>
        <w:numPr>
          <w:ilvl w:val="0"/>
          <w:numId w:val="0"/>
        </w:numPr>
        <w:spacing w:before="0"/>
        <w:ind w:left="576"/>
        <w:rPr>
          <w:i/>
        </w:rPr>
      </w:pPr>
    </w:p>
    <w:p w:rsidR="001249AA" w:rsidRPr="00BE53CA" w:rsidRDefault="001249AA" w:rsidP="001249AA">
      <w:pPr>
        <w:pStyle w:val="Titre2"/>
        <w:numPr>
          <w:ilvl w:val="0"/>
          <w:numId w:val="0"/>
        </w:numPr>
        <w:spacing w:before="0"/>
        <w:ind w:left="576" w:hanging="576"/>
        <w:rPr>
          <w:i/>
          <w:sz w:val="20"/>
        </w:rPr>
      </w:pPr>
      <w:bookmarkStart w:id="180" w:name="_Toc487097253"/>
      <w:bookmarkStart w:id="181" w:name="_Toc510098650"/>
      <w:r w:rsidRPr="00BE53CA">
        <w:rPr>
          <w:i/>
          <w:sz w:val="20"/>
        </w:rPr>
        <w:t>5.1. Instructions for use</w:t>
      </w:r>
      <w:bookmarkEnd w:id="180"/>
      <w:bookmarkEnd w:id="18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249AA" w:rsidRPr="00BE53CA" w:rsidTr="0008091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59404B" w:rsidRPr="00B605C3" w:rsidRDefault="0059404B" w:rsidP="00B605C3">
            <w:pPr>
              <w:numPr>
                <w:ilvl w:val="0"/>
                <w:numId w:val="11"/>
              </w:numPr>
              <w:suppressAutoHyphens w:val="0"/>
              <w:snapToGrid w:val="0"/>
              <w:spacing w:line="260" w:lineRule="atLeast"/>
              <w:jc w:val="both"/>
              <w:rPr>
                <w:rFonts w:cs="Arial"/>
                <w:bCs/>
              </w:rPr>
            </w:pPr>
            <w:r w:rsidRPr="00B605C3">
              <w:rPr>
                <w:rFonts w:cs="Arial"/>
                <w:bCs/>
              </w:rPr>
              <w:t>To ensure a satisfactory level of efficacy and avoid the development of resistance in susceptible insect populations, the following recommendations have to be implemented:</w:t>
            </w:r>
          </w:p>
          <w:p w:rsidR="0059404B" w:rsidRPr="00B605C3" w:rsidRDefault="0059404B" w:rsidP="00B605C3">
            <w:pPr>
              <w:numPr>
                <w:ilvl w:val="0"/>
                <w:numId w:val="11"/>
              </w:numPr>
              <w:suppressAutoHyphens w:val="0"/>
              <w:snapToGrid w:val="0"/>
              <w:spacing w:line="260" w:lineRule="atLeast"/>
              <w:ind w:left="806"/>
              <w:jc w:val="both"/>
              <w:rPr>
                <w:rFonts w:cs="Arial"/>
                <w:bCs/>
              </w:rPr>
            </w:pPr>
            <w:r w:rsidRPr="00B605C3">
              <w:rPr>
                <w:rFonts w:cs="Arial"/>
                <w:bCs/>
              </w:rPr>
              <w:t>Always read the label or leaflet before use and respect follow all the instructions provided.</w:t>
            </w:r>
          </w:p>
          <w:p w:rsidR="001249AA" w:rsidRPr="00BE53CA" w:rsidRDefault="0059404B" w:rsidP="00B605C3">
            <w:pPr>
              <w:numPr>
                <w:ilvl w:val="0"/>
                <w:numId w:val="11"/>
              </w:numPr>
              <w:suppressAutoHyphens w:val="0"/>
              <w:snapToGrid w:val="0"/>
              <w:spacing w:line="260" w:lineRule="atLeast"/>
              <w:ind w:left="806"/>
              <w:jc w:val="both"/>
            </w:pPr>
            <w:r w:rsidRPr="00B605C3">
              <w:rPr>
                <w:rFonts w:cs="Arial"/>
                <w:bCs/>
              </w:rPr>
              <w:t>The users should inform if the treatment is ineffective and report straightforward to the registration holder.</w:t>
            </w:r>
          </w:p>
        </w:tc>
      </w:tr>
    </w:tbl>
    <w:p w:rsidR="001249AA" w:rsidRPr="00BE53CA" w:rsidRDefault="001249AA" w:rsidP="001249AA">
      <w:pPr>
        <w:pStyle w:val="Titre2"/>
        <w:numPr>
          <w:ilvl w:val="0"/>
          <w:numId w:val="0"/>
        </w:numPr>
        <w:spacing w:before="0"/>
        <w:ind w:left="576" w:hanging="576"/>
        <w:rPr>
          <w:i/>
          <w:sz w:val="20"/>
        </w:rPr>
      </w:pPr>
    </w:p>
    <w:p w:rsidR="001249AA" w:rsidRPr="00BE53CA" w:rsidRDefault="001249AA" w:rsidP="001249AA">
      <w:pPr>
        <w:pStyle w:val="Titre2"/>
        <w:numPr>
          <w:ilvl w:val="0"/>
          <w:numId w:val="0"/>
        </w:numPr>
        <w:spacing w:before="0"/>
        <w:ind w:left="576" w:hanging="576"/>
        <w:rPr>
          <w:i/>
          <w:sz w:val="20"/>
        </w:rPr>
      </w:pPr>
      <w:bookmarkStart w:id="182" w:name="_Toc487097254"/>
      <w:bookmarkStart w:id="183" w:name="_Toc510098651"/>
      <w:r w:rsidRPr="00BE53CA">
        <w:rPr>
          <w:i/>
          <w:sz w:val="20"/>
        </w:rPr>
        <w:t>5.2. Risk mitigation measures</w:t>
      </w:r>
      <w:bookmarkEnd w:id="182"/>
      <w:bookmarkEnd w:id="18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249AA" w:rsidRPr="00BE53CA" w:rsidTr="0008091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605C3" w:rsidRPr="00B605C3" w:rsidRDefault="00B605C3" w:rsidP="001249AA">
            <w:pPr>
              <w:numPr>
                <w:ilvl w:val="0"/>
                <w:numId w:val="11"/>
              </w:numPr>
              <w:suppressAutoHyphens w:val="0"/>
              <w:snapToGrid w:val="0"/>
              <w:spacing w:line="260" w:lineRule="atLeast"/>
              <w:jc w:val="both"/>
            </w:pPr>
            <w:r w:rsidRPr="00B605C3">
              <w:rPr>
                <w:rFonts w:cs="Arial"/>
                <w:bCs/>
              </w:rPr>
              <w:t>Wear protective chemical resistant gloves (glove material to be specified by the authorisation holder within the product information)</w:t>
            </w:r>
            <w:r w:rsidRPr="00B605C3">
              <w:rPr>
                <w:rFonts w:cs="Arial"/>
              </w:rPr>
              <w:t xml:space="preserve"> during the handling of the product.</w:t>
            </w:r>
          </w:p>
          <w:p w:rsidR="001249AA" w:rsidRPr="0050294D" w:rsidRDefault="004D055A" w:rsidP="001249AA">
            <w:pPr>
              <w:numPr>
                <w:ilvl w:val="0"/>
                <w:numId w:val="11"/>
              </w:numPr>
              <w:suppressAutoHyphens w:val="0"/>
              <w:snapToGrid w:val="0"/>
              <w:spacing w:line="260" w:lineRule="atLeast"/>
              <w:jc w:val="both"/>
            </w:pPr>
            <w:r>
              <w:rPr>
                <w:lang w:val="en-US"/>
              </w:rPr>
              <w:t>Avoid any contamination of</w:t>
            </w:r>
            <w:r w:rsidR="000041F6" w:rsidRPr="00B605C3">
              <w:rPr>
                <w:lang w:val="en-US"/>
              </w:rPr>
              <w:t xml:space="preserve"> food, feed or drinks.</w:t>
            </w:r>
          </w:p>
          <w:p w:rsidR="003C134B" w:rsidRPr="00BE53CA" w:rsidRDefault="003C134B" w:rsidP="001249AA">
            <w:pPr>
              <w:numPr>
                <w:ilvl w:val="0"/>
                <w:numId w:val="11"/>
              </w:numPr>
              <w:suppressAutoHyphens w:val="0"/>
              <w:snapToGrid w:val="0"/>
              <w:spacing w:line="260" w:lineRule="atLeast"/>
              <w:jc w:val="both"/>
            </w:pPr>
            <w:r w:rsidRPr="003C134B">
              <w:rPr>
                <w:lang w:val="en-US"/>
              </w:rPr>
              <w:t>During the application step of the film, if the treated zone is connected to a rainwater collection system or sewer, do not expose the film to rain</w:t>
            </w:r>
            <w:r>
              <w:rPr>
                <w:lang w:val="en-US"/>
              </w:rPr>
              <w:t>.</w:t>
            </w:r>
          </w:p>
        </w:tc>
      </w:tr>
    </w:tbl>
    <w:p w:rsidR="00B605C3" w:rsidRDefault="00B605C3" w:rsidP="001249AA">
      <w:pPr>
        <w:pStyle w:val="Titre2"/>
        <w:numPr>
          <w:ilvl w:val="0"/>
          <w:numId w:val="0"/>
        </w:numPr>
        <w:spacing w:before="0"/>
        <w:ind w:left="576" w:hanging="576"/>
        <w:rPr>
          <w:i/>
          <w:sz w:val="20"/>
        </w:rPr>
      </w:pPr>
      <w:bookmarkStart w:id="184" w:name="_Toc487097255"/>
    </w:p>
    <w:p w:rsidR="001249AA" w:rsidRPr="00BE53CA" w:rsidRDefault="001249AA" w:rsidP="001249AA">
      <w:pPr>
        <w:pStyle w:val="Titre2"/>
        <w:numPr>
          <w:ilvl w:val="0"/>
          <w:numId w:val="0"/>
        </w:numPr>
        <w:spacing w:before="0"/>
        <w:ind w:left="576" w:hanging="576"/>
        <w:rPr>
          <w:i/>
          <w:sz w:val="20"/>
        </w:rPr>
      </w:pPr>
      <w:bookmarkStart w:id="185" w:name="_Toc510098652"/>
      <w:r w:rsidRPr="00BE53CA">
        <w:rPr>
          <w:i/>
          <w:sz w:val="20"/>
        </w:rPr>
        <w:t>5.3. Particulars of likely direct or indirect effects, first aid instructions and emergency measures to protect the environment</w:t>
      </w:r>
      <w:bookmarkEnd w:id="184"/>
      <w:bookmarkEnd w:id="18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249AA" w:rsidRPr="00BE53CA" w:rsidTr="0008091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605C3" w:rsidRPr="00B605C3" w:rsidRDefault="00B605C3" w:rsidP="00B605C3">
            <w:pPr>
              <w:numPr>
                <w:ilvl w:val="0"/>
                <w:numId w:val="11"/>
              </w:numPr>
              <w:suppressAutoHyphens w:val="0"/>
              <w:snapToGrid w:val="0"/>
              <w:spacing w:line="260" w:lineRule="atLeast"/>
              <w:jc w:val="both"/>
              <w:rPr>
                <w:rFonts w:cs="Arial"/>
                <w:bCs/>
              </w:rPr>
            </w:pPr>
            <w:r w:rsidRPr="00B605C3">
              <w:rPr>
                <w:rFonts w:cs="Arial"/>
                <w:bCs/>
              </w:rPr>
              <w:t>Skin contact: Wash contaminated skin with soap and water. Contact poison treatment specialist if symptoms occur.</w:t>
            </w:r>
          </w:p>
          <w:p w:rsidR="00B605C3" w:rsidRPr="00B605C3" w:rsidRDefault="00B605C3" w:rsidP="00B605C3">
            <w:pPr>
              <w:numPr>
                <w:ilvl w:val="0"/>
                <w:numId w:val="11"/>
              </w:numPr>
              <w:suppressAutoHyphens w:val="0"/>
              <w:snapToGrid w:val="0"/>
              <w:spacing w:line="260" w:lineRule="atLeast"/>
              <w:jc w:val="both"/>
              <w:rPr>
                <w:rFonts w:cs="Arial"/>
                <w:bCs/>
              </w:rPr>
            </w:pPr>
            <w:r w:rsidRPr="00B605C3">
              <w:rPr>
                <w:rFonts w:cs="Arial"/>
                <w:bCs/>
              </w:rP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rsidR="00B605C3" w:rsidRPr="00B605C3" w:rsidRDefault="00B605C3" w:rsidP="00B605C3">
            <w:pPr>
              <w:numPr>
                <w:ilvl w:val="0"/>
                <w:numId w:val="11"/>
              </w:numPr>
              <w:suppressAutoHyphens w:val="0"/>
              <w:snapToGrid w:val="0"/>
              <w:spacing w:line="260" w:lineRule="atLeast"/>
              <w:jc w:val="both"/>
              <w:rPr>
                <w:rFonts w:cs="Arial"/>
                <w:bCs/>
              </w:rPr>
            </w:pPr>
            <w:r w:rsidRPr="00B605C3">
              <w:rPr>
                <w:rFonts w:cs="Arial"/>
                <w:bCs/>
              </w:rPr>
              <w:t xml:space="preserve">Mouth contact: Wash out mouth with water. Contact poison treatment specialist. </w:t>
            </w:r>
          </w:p>
          <w:p w:rsidR="001249AA" w:rsidRPr="009A6965" w:rsidRDefault="00B605C3" w:rsidP="00B605C3">
            <w:pPr>
              <w:numPr>
                <w:ilvl w:val="0"/>
                <w:numId w:val="11"/>
              </w:numPr>
              <w:suppressAutoHyphens w:val="0"/>
              <w:snapToGrid w:val="0"/>
              <w:spacing w:line="260" w:lineRule="atLeast"/>
              <w:jc w:val="both"/>
              <w:rPr>
                <w:lang w:val="en-US"/>
              </w:rPr>
            </w:pPr>
            <w:r w:rsidRPr="00B605C3">
              <w:rPr>
                <w:rFonts w:cs="Arial"/>
                <w:bCs/>
              </w:rPr>
              <w:t>Keep the container or label available.</w:t>
            </w:r>
          </w:p>
        </w:tc>
      </w:tr>
    </w:tbl>
    <w:p w:rsidR="001249AA" w:rsidRPr="00BE53CA" w:rsidRDefault="001249AA" w:rsidP="001249AA">
      <w:pPr>
        <w:pStyle w:val="Titre2"/>
        <w:numPr>
          <w:ilvl w:val="0"/>
          <w:numId w:val="0"/>
        </w:numPr>
        <w:spacing w:before="0"/>
        <w:ind w:left="576" w:hanging="576"/>
        <w:rPr>
          <w:i/>
          <w:sz w:val="20"/>
        </w:rPr>
      </w:pPr>
    </w:p>
    <w:p w:rsidR="001249AA" w:rsidRPr="00BE53CA" w:rsidRDefault="001249AA" w:rsidP="001249AA">
      <w:pPr>
        <w:pStyle w:val="Titre2"/>
        <w:numPr>
          <w:ilvl w:val="0"/>
          <w:numId w:val="0"/>
        </w:numPr>
        <w:spacing w:before="0"/>
        <w:ind w:left="576" w:hanging="576"/>
        <w:rPr>
          <w:i/>
          <w:sz w:val="20"/>
        </w:rPr>
      </w:pPr>
      <w:bookmarkStart w:id="186" w:name="_Toc487097256"/>
      <w:bookmarkStart w:id="187" w:name="_Toc510098653"/>
      <w:r w:rsidRPr="00BE53CA">
        <w:rPr>
          <w:i/>
          <w:sz w:val="20"/>
        </w:rPr>
        <w:t>5.4. Instructions for safe disposal of the product and its packaging</w:t>
      </w:r>
      <w:bookmarkEnd w:id="186"/>
      <w:bookmarkEnd w:id="18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249AA" w:rsidRPr="00BE53CA" w:rsidTr="0008091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249AA" w:rsidRPr="00BE53CA" w:rsidRDefault="001249AA" w:rsidP="001249AA">
            <w:pPr>
              <w:numPr>
                <w:ilvl w:val="0"/>
                <w:numId w:val="11"/>
              </w:numPr>
              <w:suppressAutoHyphens w:val="0"/>
              <w:snapToGrid w:val="0"/>
              <w:spacing w:line="260" w:lineRule="atLeast"/>
              <w:jc w:val="both"/>
            </w:pPr>
          </w:p>
        </w:tc>
      </w:tr>
    </w:tbl>
    <w:p w:rsidR="00D01125" w:rsidRDefault="00D01125" w:rsidP="001249AA">
      <w:pPr>
        <w:pStyle w:val="Titre2"/>
        <w:numPr>
          <w:ilvl w:val="0"/>
          <w:numId w:val="0"/>
        </w:numPr>
        <w:spacing w:before="0"/>
        <w:ind w:left="576" w:hanging="576"/>
        <w:rPr>
          <w:i/>
          <w:sz w:val="20"/>
        </w:rPr>
      </w:pPr>
      <w:bookmarkStart w:id="188" w:name="_Toc487097257"/>
      <w:bookmarkStart w:id="189" w:name="_Toc510098654"/>
    </w:p>
    <w:p w:rsidR="001249AA" w:rsidRPr="00BE53CA" w:rsidRDefault="001249AA" w:rsidP="001249AA">
      <w:pPr>
        <w:pStyle w:val="Titre2"/>
        <w:numPr>
          <w:ilvl w:val="0"/>
          <w:numId w:val="0"/>
        </w:numPr>
        <w:spacing w:before="0"/>
        <w:ind w:left="576" w:hanging="576"/>
        <w:rPr>
          <w:bCs/>
          <w:sz w:val="20"/>
          <w:lang w:eastAsia="en-GB"/>
        </w:rPr>
      </w:pPr>
      <w:r w:rsidRPr="00BE53CA">
        <w:rPr>
          <w:i/>
          <w:sz w:val="20"/>
        </w:rPr>
        <w:t>5.5. Conditions of storage and shelf-life of the product under normal conditions of storage</w:t>
      </w:r>
      <w:bookmarkEnd w:id="188"/>
      <w:bookmarkEnd w:id="18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249AA" w:rsidRPr="00BE53CA" w:rsidTr="0008091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B2341" w:rsidRPr="00B605C3" w:rsidRDefault="001B2341" w:rsidP="001B2341">
            <w:pPr>
              <w:numPr>
                <w:ilvl w:val="0"/>
                <w:numId w:val="11"/>
              </w:numPr>
              <w:suppressAutoHyphens w:val="0"/>
              <w:snapToGrid w:val="0"/>
              <w:spacing w:line="260" w:lineRule="atLeast"/>
              <w:jc w:val="both"/>
              <w:rPr>
                <w:rFonts w:cs="Arial"/>
                <w:bCs/>
              </w:rPr>
            </w:pPr>
            <w:r w:rsidRPr="00B605C3">
              <w:rPr>
                <w:rFonts w:cs="Arial"/>
                <w:bCs/>
              </w:rPr>
              <w:t>Do not store at temperatures higher than 40</w:t>
            </w:r>
            <w:r>
              <w:rPr>
                <w:rFonts w:cs="Arial"/>
                <w:bCs/>
              </w:rPr>
              <w:t xml:space="preserve"> </w:t>
            </w:r>
            <w:r w:rsidRPr="00B605C3">
              <w:rPr>
                <w:rFonts w:cs="Arial"/>
                <w:bCs/>
              </w:rPr>
              <w:t>°C</w:t>
            </w:r>
            <w:r>
              <w:rPr>
                <w:rFonts w:cs="Arial"/>
                <w:bCs/>
              </w:rPr>
              <w:t>.</w:t>
            </w:r>
            <w:r w:rsidRPr="00B605C3" w:rsidDel="001535AD">
              <w:rPr>
                <w:rFonts w:cs="Arial"/>
                <w:bCs/>
              </w:rPr>
              <w:t xml:space="preserve"> </w:t>
            </w:r>
          </w:p>
          <w:p w:rsidR="001249AA" w:rsidRPr="00BE53CA" w:rsidRDefault="001B2341" w:rsidP="001B2341">
            <w:pPr>
              <w:numPr>
                <w:ilvl w:val="0"/>
                <w:numId w:val="11"/>
              </w:numPr>
              <w:suppressAutoHyphens w:val="0"/>
              <w:snapToGrid w:val="0"/>
              <w:spacing w:line="260" w:lineRule="atLeast"/>
              <w:jc w:val="both"/>
            </w:pPr>
            <w:r w:rsidRPr="00B605C3">
              <w:rPr>
                <w:rFonts w:cs="Arial"/>
                <w:bCs/>
              </w:rPr>
              <w:t>Shelf-life: 24 months.</w:t>
            </w:r>
          </w:p>
        </w:tc>
      </w:tr>
    </w:tbl>
    <w:p w:rsidR="001249AA" w:rsidRPr="00BE53CA" w:rsidRDefault="001249AA" w:rsidP="001249AA">
      <w:pPr>
        <w:pStyle w:val="Titre1"/>
        <w:numPr>
          <w:ilvl w:val="0"/>
          <w:numId w:val="0"/>
        </w:numPr>
        <w:spacing w:after="120"/>
        <w:ind w:left="432"/>
      </w:pPr>
    </w:p>
    <w:p w:rsidR="001249AA" w:rsidRPr="00BE53CA" w:rsidRDefault="001249AA" w:rsidP="001249AA">
      <w:pPr>
        <w:pStyle w:val="Titre2"/>
        <w:numPr>
          <w:ilvl w:val="0"/>
          <w:numId w:val="0"/>
        </w:numPr>
        <w:spacing w:before="0"/>
        <w:ind w:left="576" w:hanging="576"/>
        <w:rPr>
          <w:iCs/>
          <w:kern w:val="32"/>
          <w:szCs w:val="32"/>
        </w:rPr>
      </w:pPr>
      <w:bookmarkStart w:id="190" w:name="_Toc487097258"/>
      <w:bookmarkStart w:id="191" w:name="_Toc510098655"/>
      <w:r w:rsidRPr="00BE53CA">
        <w:rPr>
          <w:iCs/>
          <w:kern w:val="32"/>
          <w:szCs w:val="32"/>
        </w:rPr>
        <w:t>6. Other information</w:t>
      </w:r>
      <w:bookmarkEnd w:id="190"/>
      <w:bookmarkEnd w:id="19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249AA" w:rsidRPr="00BE53CA" w:rsidTr="0008091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249AA" w:rsidRPr="0059404B" w:rsidRDefault="001D1395" w:rsidP="0059404B">
            <w:pPr>
              <w:pStyle w:val="Paragraphedeliste"/>
              <w:widowControl w:val="0"/>
              <w:numPr>
                <w:ilvl w:val="0"/>
                <w:numId w:val="15"/>
              </w:numPr>
              <w:autoSpaceDE w:val="0"/>
              <w:snapToGrid w:val="0"/>
              <w:spacing w:before="80"/>
              <w:ind w:left="381"/>
              <w:jc w:val="both"/>
              <w:rPr>
                <w:rFonts w:cs="Times"/>
                <w:bCs/>
              </w:rPr>
            </w:pPr>
            <w:r>
              <w:rPr>
                <w:rFonts w:cs="Times"/>
                <w:bCs/>
              </w:rPr>
              <w:t>The</w:t>
            </w:r>
            <w:r w:rsidRPr="0059404B">
              <w:rPr>
                <w:rFonts w:cs="Times"/>
                <w:bCs/>
              </w:rPr>
              <w:t xml:space="preserve"> </w:t>
            </w:r>
            <w:r w:rsidR="001249AA" w:rsidRPr="0059404B">
              <w:rPr>
                <w:rFonts w:cs="Times"/>
                <w:bCs/>
              </w:rPr>
              <w:t>results after</w:t>
            </w:r>
            <w:r>
              <w:rPr>
                <w:rFonts w:cs="Times"/>
                <w:bCs/>
              </w:rPr>
              <w:t xml:space="preserve"> </w:t>
            </w:r>
            <w:r w:rsidR="001249AA" w:rsidRPr="0059404B">
              <w:rPr>
                <w:rFonts w:cs="Times"/>
                <w:bCs/>
              </w:rPr>
              <w:t>24 months of the long term stability study</w:t>
            </w:r>
            <w:r>
              <w:rPr>
                <w:rFonts w:cs="Times"/>
                <w:bCs/>
              </w:rPr>
              <w:t xml:space="preserve"> performed on the product X6232-001</w:t>
            </w:r>
            <w:r w:rsidR="001249AA" w:rsidRPr="0059404B">
              <w:rPr>
                <w:rFonts w:cs="Times"/>
                <w:bCs/>
              </w:rPr>
              <w:t xml:space="preserve"> </w:t>
            </w:r>
            <w:r w:rsidR="00183FEE">
              <w:rPr>
                <w:rFonts w:cs="Times"/>
                <w:bCs/>
              </w:rPr>
              <w:t xml:space="preserve">and use to X6232-002 </w:t>
            </w:r>
            <w:r w:rsidR="001249AA" w:rsidRPr="0059404B">
              <w:rPr>
                <w:rFonts w:cs="Times"/>
                <w:bCs/>
              </w:rPr>
              <w:t>should be provided in post authorization</w:t>
            </w:r>
            <w:r w:rsidR="002C6EEC">
              <w:rPr>
                <w:rFonts w:cs="Times"/>
                <w:bCs/>
              </w:rPr>
              <w:t xml:space="preserve"> within two years</w:t>
            </w:r>
            <w:r w:rsidR="001249AA" w:rsidRPr="0059404B">
              <w:rPr>
                <w:rFonts w:cs="Times"/>
                <w:bCs/>
              </w:rPr>
              <w:t>.</w:t>
            </w:r>
          </w:p>
          <w:p w:rsidR="0059404B" w:rsidRPr="0059404B" w:rsidRDefault="0059404B" w:rsidP="0059404B">
            <w:pPr>
              <w:pStyle w:val="Paragraphedeliste"/>
              <w:numPr>
                <w:ilvl w:val="0"/>
                <w:numId w:val="15"/>
              </w:numPr>
              <w:suppressAutoHyphens w:val="0"/>
              <w:spacing w:line="260" w:lineRule="atLeast"/>
              <w:ind w:left="381"/>
              <w:contextualSpacing/>
              <w:jc w:val="both"/>
              <w:rPr>
                <w:rFonts w:cs="Arial"/>
                <w:szCs w:val="22"/>
              </w:rPr>
            </w:pPr>
            <w:r w:rsidRPr="0059404B">
              <w:rPr>
                <w:rFonts w:cs="Arial"/>
                <w:szCs w:val="22"/>
              </w:rPr>
              <w:t>The authorization holder has to report any observed resistance incidents to the Competent Authorities (CA) or other appointed bodies involved in resistance management.</w:t>
            </w:r>
          </w:p>
          <w:p w:rsidR="0059404B" w:rsidRPr="00BE53CA" w:rsidRDefault="0059404B" w:rsidP="00311BFC">
            <w:pPr>
              <w:pStyle w:val="Paragraphedeliste"/>
              <w:widowControl w:val="0"/>
              <w:numPr>
                <w:ilvl w:val="0"/>
                <w:numId w:val="15"/>
              </w:numPr>
              <w:autoSpaceDE w:val="0"/>
              <w:snapToGrid w:val="0"/>
              <w:spacing w:before="80"/>
              <w:ind w:left="381"/>
              <w:jc w:val="both"/>
            </w:pPr>
            <w:r w:rsidRPr="0059404B">
              <w:t xml:space="preserve">Efficacy has only been demonstrated on </w:t>
            </w:r>
            <w:r w:rsidR="004768E2">
              <w:t>E</w:t>
            </w:r>
            <w:r w:rsidR="004768E2" w:rsidRPr="0059404B">
              <w:t xml:space="preserve">uropean </w:t>
            </w:r>
            <w:r w:rsidRPr="0059404B">
              <w:t>subterranean termites (</w:t>
            </w:r>
            <w:proofErr w:type="spellStart"/>
            <w:r w:rsidRPr="0059404B">
              <w:rPr>
                <w:i/>
              </w:rPr>
              <w:t>Reticulitermes</w:t>
            </w:r>
            <w:proofErr w:type="spellEnd"/>
            <w:r w:rsidRPr="0059404B">
              <w:rPr>
                <w:i/>
              </w:rPr>
              <w:t xml:space="preserve"> spp.</w:t>
            </w:r>
            <w:r w:rsidRPr="0059404B">
              <w:t>)</w:t>
            </w:r>
            <w:r w:rsidR="004768E2">
              <w:t xml:space="preserve">. The product </w:t>
            </w:r>
            <w:r w:rsidRPr="0059404B">
              <w:t>cannot be used in overse</w:t>
            </w:r>
            <w:r w:rsidR="00311BFC">
              <w:t>a</w:t>
            </w:r>
            <w:r w:rsidRPr="0059404B">
              <w:t>s departments.</w:t>
            </w:r>
          </w:p>
        </w:tc>
      </w:tr>
    </w:tbl>
    <w:p w:rsidR="001249AA" w:rsidRPr="00BE53CA" w:rsidRDefault="001249AA" w:rsidP="001249AA"/>
    <w:p w:rsidR="001249AA" w:rsidRPr="00BE53CA" w:rsidRDefault="001249AA" w:rsidP="001249AA"/>
    <w:p w:rsidR="001249AA" w:rsidRPr="00BE53CA" w:rsidRDefault="001249AA" w:rsidP="001249AA">
      <w:pPr>
        <w:pStyle w:val="Titre1"/>
        <w:numPr>
          <w:ilvl w:val="0"/>
          <w:numId w:val="0"/>
        </w:numPr>
        <w:spacing w:after="120"/>
        <w:rPr>
          <w:lang w:val="en-GB"/>
        </w:rPr>
      </w:pPr>
      <w:bookmarkStart w:id="192" w:name="_Toc487097259"/>
      <w:bookmarkStart w:id="193" w:name="_Toc510098656"/>
      <w:r w:rsidRPr="00BE53CA">
        <w:rPr>
          <w:lang w:val="en-GB"/>
        </w:rPr>
        <w:t xml:space="preserve">Part III - Third information level:  individual </w:t>
      </w:r>
      <w:r>
        <w:rPr>
          <w:lang w:val="en-GB"/>
        </w:rPr>
        <w:t>products in the meta SPC 2</w:t>
      </w:r>
      <w:bookmarkEnd w:id="192"/>
      <w:bookmarkEnd w:id="193"/>
      <w:r w:rsidRPr="00BE53CA">
        <w:rPr>
          <w:lang w:val="en-GB"/>
        </w:rPr>
        <w:t xml:space="preserve"> </w:t>
      </w:r>
    </w:p>
    <w:p w:rsidR="001249AA" w:rsidRPr="00BE53CA" w:rsidRDefault="001249AA" w:rsidP="001249AA">
      <w:pPr>
        <w:pStyle w:val="Titre2"/>
        <w:numPr>
          <w:ilvl w:val="0"/>
          <w:numId w:val="0"/>
        </w:numPr>
        <w:tabs>
          <w:tab w:val="clear" w:pos="567"/>
          <w:tab w:val="left" w:pos="0"/>
        </w:tabs>
        <w:jc w:val="both"/>
        <w:rPr>
          <w:sz w:val="20"/>
        </w:rPr>
      </w:pPr>
      <w:bookmarkStart w:id="194" w:name="_Toc487097260"/>
      <w:bookmarkStart w:id="195" w:name="_Toc510098657"/>
      <w:r w:rsidRPr="00BE53CA">
        <w:rPr>
          <w:sz w:val="20"/>
        </w:rPr>
        <w:t>1. Trade name(s), authorisation number and specific composition of each individual product</w:t>
      </w:r>
      <w:bookmarkEnd w:id="194"/>
      <w:bookmarkEnd w:id="195"/>
    </w:p>
    <w:tbl>
      <w:tblPr>
        <w:tblW w:w="9116"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45"/>
        <w:gridCol w:w="1984"/>
        <w:gridCol w:w="1560"/>
        <w:gridCol w:w="1417"/>
        <w:gridCol w:w="1418"/>
        <w:gridCol w:w="992"/>
      </w:tblGrid>
      <w:tr w:rsidR="00CB105E" w:rsidRPr="00D01125" w:rsidTr="00D21256">
        <w:trPr>
          <w:trHeight w:val="370"/>
        </w:trPr>
        <w:tc>
          <w:tcPr>
            <w:tcW w:w="1745" w:type="dxa"/>
            <w:tcMar>
              <w:top w:w="40" w:type="dxa"/>
              <w:left w:w="40" w:type="dxa"/>
              <w:bottom w:w="40" w:type="dxa"/>
              <w:right w:w="40" w:type="dxa"/>
            </w:tcMar>
          </w:tcPr>
          <w:p w:rsidR="00CB105E" w:rsidRPr="00BE53CA" w:rsidRDefault="00CB105E" w:rsidP="00080914">
            <w:r w:rsidRPr="00BE53CA">
              <w:rPr>
                <w:b/>
                <w:bCs/>
                <w:szCs w:val="24"/>
                <w:lang w:eastAsia="en-GB"/>
              </w:rPr>
              <w:t>Trade name(s)</w:t>
            </w:r>
          </w:p>
        </w:tc>
        <w:tc>
          <w:tcPr>
            <w:tcW w:w="7371" w:type="dxa"/>
            <w:gridSpan w:val="5"/>
            <w:tcMar>
              <w:top w:w="40" w:type="dxa"/>
              <w:left w:w="40" w:type="dxa"/>
              <w:bottom w:w="40" w:type="dxa"/>
              <w:right w:w="40" w:type="dxa"/>
            </w:tcMar>
          </w:tcPr>
          <w:p w:rsidR="00CB105E" w:rsidRDefault="00CB105E" w:rsidP="00080914">
            <w:pPr>
              <w:rPr>
                <w:b/>
                <w:lang w:val="fr-FR"/>
              </w:rPr>
            </w:pPr>
            <w:r w:rsidRPr="00D670DA">
              <w:rPr>
                <w:b/>
                <w:lang w:val="fr-FR"/>
              </w:rPr>
              <w:t>X6232-002</w:t>
            </w:r>
          </w:p>
          <w:p w:rsidR="00CB105E" w:rsidRPr="00482C24" w:rsidDel="004D7196" w:rsidRDefault="00CB105E" w:rsidP="00080914">
            <w:pPr>
              <w:rPr>
                <w:lang w:val="fr-FR"/>
              </w:rPr>
            </w:pPr>
            <w:r w:rsidRPr="00D670DA">
              <w:rPr>
                <w:lang w:val="fr-FR"/>
              </w:rPr>
              <w:t xml:space="preserve">Xylophène Professionnel </w:t>
            </w:r>
            <w:proofErr w:type="spellStart"/>
            <w:r w:rsidRPr="00D670DA">
              <w:rPr>
                <w:lang w:val="fr-FR"/>
              </w:rPr>
              <w:t>Termiprotect</w:t>
            </w:r>
            <w:proofErr w:type="spellEnd"/>
            <w:r w:rsidRPr="00D670DA">
              <w:rPr>
                <w:lang w:val="fr-FR"/>
              </w:rPr>
              <w:t xml:space="preserve"> </w:t>
            </w:r>
            <w:proofErr w:type="spellStart"/>
            <w:r w:rsidRPr="00D670DA">
              <w:rPr>
                <w:lang w:val="fr-FR"/>
              </w:rPr>
              <w:t>Périfilm</w:t>
            </w:r>
            <w:proofErr w:type="spellEnd"/>
            <w:r w:rsidRPr="00D670DA">
              <w:rPr>
                <w:lang w:val="fr-FR"/>
              </w:rPr>
              <w:t xml:space="preserve"> Anti-Termites</w:t>
            </w:r>
          </w:p>
        </w:tc>
      </w:tr>
      <w:tr w:rsidR="00CB105E" w:rsidRPr="00BE53CA" w:rsidTr="00D21256">
        <w:trPr>
          <w:trHeight w:val="514"/>
        </w:trPr>
        <w:tc>
          <w:tcPr>
            <w:tcW w:w="1745" w:type="dxa"/>
            <w:tcMar>
              <w:top w:w="40" w:type="dxa"/>
              <w:left w:w="40" w:type="dxa"/>
              <w:bottom w:w="40" w:type="dxa"/>
              <w:right w:w="40" w:type="dxa"/>
            </w:tcMar>
          </w:tcPr>
          <w:p w:rsidR="00CB105E" w:rsidRPr="00BE53CA" w:rsidRDefault="00CB105E" w:rsidP="00080914">
            <w:pPr>
              <w:rPr>
                <w:b/>
              </w:rPr>
            </w:pPr>
            <w:r w:rsidRPr="00BE53CA">
              <w:rPr>
                <w:b/>
              </w:rPr>
              <w:t>Authorisation number</w:t>
            </w:r>
          </w:p>
        </w:tc>
        <w:tc>
          <w:tcPr>
            <w:tcW w:w="7371" w:type="dxa"/>
            <w:gridSpan w:val="5"/>
            <w:tcMar>
              <w:top w:w="40" w:type="dxa"/>
              <w:left w:w="40" w:type="dxa"/>
              <w:bottom w:w="40" w:type="dxa"/>
              <w:right w:w="40" w:type="dxa"/>
            </w:tcMar>
          </w:tcPr>
          <w:p w:rsidR="00CB105E" w:rsidRPr="00BE53CA" w:rsidRDefault="00CB105E" w:rsidP="00080914">
            <w:pPr>
              <w:rPr>
                <w:b/>
                <w:bCs/>
                <w:szCs w:val="24"/>
                <w:lang w:eastAsia="en-GB"/>
              </w:rPr>
            </w:pPr>
          </w:p>
        </w:tc>
      </w:tr>
      <w:tr w:rsidR="00D670DA" w:rsidRPr="00BE53CA" w:rsidTr="00D21256">
        <w:trPr>
          <w:trHeight w:val="514"/>
        </w:trPr>
        <w:tc>
          <w:tcPr>
            <w:tcW w:w="1745" w:type="dxa"/>
            <w:tcMar>
              <w:top w:w="40" w:type="dxa"/>
              <w:left w:w="40" w:type="dxa"/>
              <w:bottom w:w="40" w:type="dxa"/>
              <w:right w:w="40" w:type="dxa"/>
            </w:tcMar>
          </w:tcPr>
          <w:p w:rsidR="00D670DA" w:rsidRPr="00BE53CA" w:rsidRDefault="00D670DA" w:rsidP="00080914">
            <w:r w:rsidRPr="00BE53CA">
              <w:rPr>
                <w:b/>
                <w:bCs/>
                <w:szCs w:val="24"/>
                <w:lang w:eastAsia="en-GB"/>
              </w:rPr>
              <w:t>Common name</w:t>
            </w:r>
          </w:p>
        </w:tc>
        <w:tc>
          <w:tcPr>
            <w:tcW w:w="1984" w:type="dxa"/>
            <w:tcMar>
              <w:top w:w="40" w:type="dxa"/>
              <w:left w:w="40" w:type="dxa"/>
              <w:bottom w:w="40" w:type="dxa"/>
              <w:right w:w="40" w:type="dxa"/>
            </w:tcMar>
          </w:tcPr>
          <w:p w:rsidR="00D670DA" w:rsidRPr="00BE53CA" w:rsidRDefault="00D670DA" w:rsidP="00080914">
            <w:r w:rsidRPr="00BE53CA">
              <w:rPr>
                <w:b/>
                <w:bCs/>
                <w:szCs w:val="24"/>
                <w:lang w:eastAsia="en-GB"/>
              </w:rPr>
              <w:t>IUPAC name</w:t>
            </w:r>
          </w:p>
        </w:tc>
        <w:tc>
          <w:tcPr>
            <w:tcW w:w="1560" w:type="dxa"/>
            <w:tcMar>
              <w:top w:w="40" w:type="dxa"/>
              <w:left w:w="40" w:type="dxa"/>
              <w:bottom w:w="40" w:type="dxa"/>
              <w:right w:w="40" w:type="dxa"/>
            </w:tcMar>
          </w:tcPr>
          <w:p w:rsidR="00D670DA" w:rsidRPr="00BE53CA" w:rsidRDefault="00D670DA" w:rsidP="00080914">
            <w:r w:rsidRPr="00BE53CA">
              <w:rPr>
                <w:b/>
                <w:bCs/>
                <w:szCs w:val="24"/>
                <w:lang w:eastAsia="en-GB"/>
              </w:rPr>
              <w:t>Function</w:t>
            </w:r>
          </w:p>
        </w:tc>
        <w:tc>
          <w:tcPr>
            <w:tcW w:w="1417" w:type="dxa"/>
            <w:tcMar>
              <w:top w:w="40" w:type="dxa"/>
              <w:left w:w="40" w:type="dxa"/>
              <w:bottom w:w="40" w:type="dxa"/>
              <w:right w:w="40" w:type="dxa"/>
            </w:tcMar>
          </w:tcPr>
          <w:p w:rsidR="00D670DA" w:rsidRPr="00BE53CA" w:rsidRDefault="00D670DA" w:rsidP="00080914">
            <w:r w:rsidRPr="00BE53CA">
              <w:rPr>
                <w:b/>
                <w:bCs/>
                <w:szCs w:val="24"/>
                <w:lang w:eastAsia="en-GB"/>
              </w:rPr>
              <w:t>CAS number</w:t>
            </w:r>
          </w:p>
        </w:tc>
        <w:tc>
          <w:tcPr>
            <w:tcW w:w="1418" w:type="dxa"/>
            <w:tcMar>
              <w:top w:w="40" w:type="dxa"/>
              <w:left w:w="40" w:type="dxa"/>
              <w:bottom w:w="40" w:type="dxa"/>
              <w:right w:w="40" w:type="dxa"/>
            </w:tcMar>
          </w:tcPr>
          <w:p w:rsidR="00D670DA" w:rsidRPr="00BE53CA" w:rsidRDefault="00D670DA" w:rsidP="00080914">
            <w:r w:rsidRPr="00BE53CA">
              <w:rPr>
                <w:b/>
                <w:bCs/>
                <w:szCs w:val="24"/>
                <w:lang w:eastAsia="en-GB"/>
              </w:rPr>
              <w:t>EC number</w:t>
            </w:r>
          </w:p>
        </w:tc>
        <w:tc>
          <w:tcPr>
            <w:tcW w:w="992" w:type="dxa"/>
            <w:tcMar>
              <w:top w:w="40" w:type="dxa"/>
              <w:left w:w="40" w:type="dxa"/>
              <w:bottom w:w="40" w:type="dxa"/>
              <w:right w:w="40" w:type="dxa"/>
            </w:tcMar>
          </w:tcPr>
          <w:p w:rsidR="00D670DA" w:rsidRPr="00BE53CA" w:rsidRDefault="00D670DA" w:rsidP="00080914">
            <w:pPr>
              <w:rPr>
                <w:b/>
                <w:bCs/>
                <w:szCs w:val="24"/>
                <w:lang w:eastAsia="en-GB"/>
              </w:rPr>
            </w:pPr>
            <w:r w:rsidRPr="00BE53CA">
              <w:rPr>
                <w:b/>
                <w:bCs/>
                <w:szCs w:val="24"/>
                <w:lang w:eastAsia="en-GB"/>
              </w:rPr>
              <w:t>Content (%)</w:t>
            </w:r>
          </w:p>
        </w:tc>
      </w:tr>
      <w:tr w:rsidR="00D670DA" w:rsidRPr="00BE53CA" w:rsidTr="00D21256">
        <w:tc>
          <w:tcPr>
            <w:tcW w:w="1745" w:type="dxa"/>
            <w:tcMar>
              <w:top w:w="40" w:type="dxa"/>
              <w:left w:w="40" w:type="dxa"/>
              <w:bottom w:w="40" w:type="dxa"/>
              <w:right w:w="40" w:type="dxa"/>
            </w:tcMar>
          </w:tcPr>
          <w:p w:rsidR="00D670DA" w:rsidRDefault="00D670DA" w:rsidP="00C943FB">
            <w:pPr>
              <w:snapToGrid w:val="0"/>
              <w:rPr>
                <w:lang w:val="pl-PL"/>
              </w:rPr>
            </w:pPr>
            <w:r>
              <w:rPr>
                <w:lang w:val="pl-PL"/>
              </w:rPr>
              <w:t>P</w:t>
            </w:r>
            <w:r w:rsidRPr="009F71AC">
              <w:rPr>
                <w:lang w:val="pl-PL"/>
              </w:rPr>
              <w:t>ermethrin</w:t>
            </w:r>
          </w:p>
          <w:p w:rsidR="00D670DA" w:rsidRDefault="00D670DA" w:rsidP="00080914">
            <w:pPr>
              <w:rPr>
                <w:lang w:val="pl-PL"/>
              </w:rPr>
            </w:pPr>
            <w:r>
              <w:rPr>
                <w:lang w:val="pl-PL"/>
              </w:rPr>
              <w:t>(technical)</w:t>
            </w:r>
          </w:p>
          <w:p w:rsidR="00D670DA" w:rsidRDefault="00D670DA" w:rsidP="00080914">
            <w:pPr>
              <w:rPr>
                <w:lang w:val="pl-PL"/>
              </w:rPr>
            </w:pPr>
          </w:p>
          <w:p w:rsidR="00D670DA" w:rsidRDefault="00D670DA" w:rsidP="00A0724C">
            <w:pPr>
              <w:snapToGrid w:val="0"/>
              <w:rPr>
                <w:lang w:val="pl-PL"/>
              </w:rPr>
            </w:pPr>
            <w:r>
              <w:rPr>
                <w:lang w:val="pl-PL"/>
              </w:rPr>
              <w:t>P</w:t>
            </w:r>
            <w:r w:rsidRPr="009F71AC">
              <w:rPr>
                <w:lang w:val="pl-PL"/>
              </w:rPr>
              <w:t>ermethrin</w:t>
            </w:r>
          </w:p>
          <w:p w:rsidR="00D670DA" w:rsidRPr="00482C24" w:rsidRDefault="00D670DA">
            <w:pPr>
              <w:rPr>
                <w:lang w:val="pl-PL"/>
              </w:rPr>
            </w:pPr>
            <w:r>
              <w:rPr>
                <w:lang w:val="pl-PL"/>
              </w:rPr>
              <w:t>(pur)</w:t>
            </w:r>
          </w:p>
        </w:tc>
        <w:tc>
          <w:tcPr>
            <w:tcW w:w="1984" w:type="dxa"/>
            <w:tcMar>
              <w:top w:w="40" w:type="dxa"/>
              <w:left w:w="40" w:type="dxa"/>
              <w:bottom w:w="40" w:type="dxa"/>
              <w:right w:w="40" w:type="dxa"/>
            </w:tcMar>
          </w:tcPr>
          <w:p w:rsidR="00D670DA" w:rsidRPr="00482C24" w:rsidRDefault="00D670DA" w:rsidP="00080914">
            <w:pPr>
              <w:pStyle w:val="Default"/>
              <w:rPr>
                <w:rFonts w:ascii="Verdana" w:hAnsi="Verdana"/>
                <w:color w:val="auto"/>
                <w:lang w:val="pl-PL"/>
              </w:rPr>
            </w:pPr>
            <w:r w:rsidRPr="009F71AC">
              <w:rPr>
                <w:rFonts w:ascii="Verdana" w:hAnsi="Verdana"/>
                <w:sz w:val="20"/>
                <w:szCs w:val="20"/>
                <w:lang w:val="pl-PL"/>
              </w:rPr>
              <w:lastRenderedPageBreak/>
              <w:t>3-phenoxybenzyl (1RS,3RS;1RS,3S</w:t>
            </w:r>
            <w:r w:rsidRPr="009F71AC">
              <w:rPr>
                <w:rFonts w:ascii="Verdana" w:hAnsi="Verdana"/>
                <w:sz w:val="20"/>
                <w:szCs w:val="20"/>
                <w:lang w:val="pl-PL"/>
              </w:rPr>
              <w:lastRenderedPageBreak/>
              <w:t xml:space="preserve">R)-3-(2,2- </w:t>
            </w:r>
            <w:bookmarkStart w:id="196" w:name="_GoBack"/>
            <w:bookmarkEnd w:id="196"/>
            <w:r w:rsidRPr="009F71AC">
              <w:rPr>
                <w:rFonts w:ascii="Verdana" w:hAnsi="Verdana"/>
                <w:sz w:val="20"/>
                <w:szCs w:val="20"/>
                <w:lang w:val="pl-PL"/>
              </w:rPr>
              <w:t xml:space="preserve">dichlorovinyl)-2,2-dimethylcyclopropanecarboxylate </w:t>
            </w:r>
          </w:p>
        </w:tc>
        <w:tc>
          <w:tcPr>
            <w:tcW w:w="1560" w:type="dxa"/>
            <w:tcMar>
              <w:top w:w="40" w:type="dxa"/>
              <w:left w:w="40" w:type="dxa"/>
              <w:bottom w:w="40" w:type="dxa"/>
              <w:right w:w="40" w:type="dxa"/>
            </w:tcMar>
          </w:tcPr>
          <w:p w:rsidR="00D670DA" w:rsidRPr="00482C24" w:rsidRDefault="00D670DA" w:rsidP="00080914">
            <w:r>
              <w:lastRenderedPageBreak/>
              <w:t>Active substance</w:t>
            </w:r>
          </w:p>
        </w:tc>
        <w:tc>
          <w:tcPr>
            <w:tcW w:w="1417" w:type="dxa"/>
            <w:tcMar>
              <w:top w:w="40" w:type="dxa"/>
              <w:left w:w="40" w:type="dxa"/>
              <w:bottom w:w="40" w:type="dxa"/>
              <w:right w:w="40" w:type="dxa"/>
            </w:tcMar>
          </w:tcPr>
          <w:p w:rsidR="00D670DA" w:rsidRPr="00482C24" w:rsidRDefault="00D670DA" w:rsidP="00080914">
            <w:r w:rsidRPr="009F71AC">
              <w:t>52645-53-1</w:t>
            </w:r>
          </w:p>
        </w:tc>
        <w:tc>
          <w:tcPr>
            <w:tcW w:w="1418" w:type="dxa"/>
            <w:tcMar>
              <w:top w:w="40" w:type="dxa"/>
              <w:left w:w="40" w:type="dxa"/>
              <w:bottom w:w="40" w:type="dxa"/>
              <w:right w:w="40" w:type="dxa"/>
            </w:tcMar>
          </w:tcPr>
          <w:p w:rsidR="00D670DA" w:rsidRPr="00482C24" w:rsidRDefault="00D670DA" w:rsidP="00080914">
            <w:r w:rsidRPr="00226E50">
              <w:t>258-067-9</w:t>
            </w:r>
          </w:p>
        </w:tc>
        <w:tc>
          <w:tcPr>
            <w:tcW w:w="992" w:type="dxa"/>
            <w:tcMar>
              <w:top w:w="40" w:type="dxa"/>
              <w:left w:w="40" w:type="dxa"/>
              <w:bottom w:w="40" w:type="dxa"/>
              <w:right w:w="40" w:type="dxa"/>
            </w:tcMar>
          </w:tcPr>
          <w:p w:rsidR="00D670DA" w:rsidRDefault="00D670DA" w:rsidP="00080914">
            <w:r>
              <w:t>1.08</w:t>
            </w:r>
          </w:p>
          <w:p w:rsidR="00D670DA" w:rsidRDefault="00D670DA" w:rsidP="00080914"/>
          <w:p w:rsidR="00D670DA" w:rsidRDefault="00D670DA" w:rsidP="00080914"/>
          <w:p w:rsidR="00D670DA" w:rsidRDefault="00D670DA" w:rsidP="00080914">
            <w:r>
              <w:t>1.0</w:t>
            </w:r>
          </w:p>
        </w:tc>
      </w:tr>
    </w:tbl>
    <w:p w:rsidR="001249AA" w:rsidRDefault="001249AA" w:rsidP="001249AA">
      <w:pPr>
        <w:pStyle w:val="Titre1"/>
        <w:numPr>
          <w:ilvl w:val="0"/>
          <w:numId w:val="0"/>
        </w:numPr>
        <w:spacing w:after="120"/>
        <w:ind w:left="432" w:hanging="432"/>
        <w:rPr>
          <w:lang w:val="en-GB"/>
        </w:rPr>
      </w:pPr>
      <w:bookmarkStart w:id="197" w:name="_Toc487097261"/>
    </w:p>
    <w:p w:rsidR="001249AA" w:rsidRDefault="001249AA" w:rsidP="001249AA">
      <w:pPr>
        <w:pStyle w:val="Titre1"/>
        <w:numPr>
          <w:ilvl w:val="0"/>
          <w:numId w:val="0"/>
        </w:numPr>
        <w:spacing w:after="120"/>
        <w:ind w:left="432" w:hanging="432"/>
        <w:rPr>
          <w:lang w:val="en-GB"/>
        </w:rPr>
      </w:pPr>
    </w:p>
    <w:p w:rsidR="001249AA" w:rsidRPr="00BE53CA" w:rsidRDefault="001249AA" w:rsidP="001249AA">
      <w:pPr>
        <w:pStyle w:val="Titre1"/>
        <w:numPr>
          <w:ilvl w:val="0"/>
          <w:numId w:val="0"/>
        </w:numPr>
        <w:spacing w:after="120"/>
        <w:ind w:left="432" w:hanging="432"/>
        <w:rPr>
          <w:lang w:val="en-GB"/>
        </w:rPr>
      </w:pPr>
      <w:bookmarkStart w:id="198" w:name="_Toc510098658"/>
      <w:r w:rsidRPr="00BE53CA">
        <w:rPr>
          <w:lang w:val="en-GB"/>
        </w:rPr>
        <w:t>Part II</w:t>
      </w:r>
      <w:proofErr w:type="gramStart"/>
      <w:r w:rsidRPr="00BE53CA">
        <w:rPr>
          <w:lang w:val="en-GB"/>
        </w:rPr>
        <w:t>.-</w:t>
      </w:r>
      <w:proofErr w:type="gramEnd"/>
      <w:r w:rsidRPr="00BE53CA">
        <w:rPr>
          <w:lang w:val="en-GB"/>
        </w:rPr>
        <w:t xml:space="preserve"> Second information level - meta SPC</w:t>
      </w:r>
      <w:r>
        <w:rPr>
          <w:lang w:val="en-GB"/>
        </w:rPr>
        <w:t xml:space="preserve"> 3</w:t>
      </w:r>
      <w:bookmarkEnd w:id="197"/>
      <w:bookmarkEnd w:id="198"/>
    </w:p>
    <w:p w:rsidR="001249AA" w:rsidRPr="00BE53CA" w:rsidRDefault="001249AA" w:rsidP="001249AA">
      <w:pPr>
        <w:pStyle w:val="Titre1"/>
        <w:numPr>
          <w:ilvl w:val="0"/>
          <w:numId w:val="0"/>
        </w:numPr>
        <w:spacing w:after="120"/>
        <w:ind w:left="432" w:hanging="432"/>
        <w:rPr>
          <w:lang w:val="en-GB"/>
        </w:rPr>
      </w:pPr>
    </w:p>
    <w:p w:rsidR="001249AA" w:rsidRPr="00BE53CA" w:rsidRDefault="001249AA" w:rsidP="001249AA">
      <w:pPr>
        <w:pStyle w:val="Titre2"/>
        <w:numPr>
          <w:ilvl w:val="0"/>
          <w:numId w:val="0"/>
        </w:numPr>
        <w:spacing w:before="0"/>
        <w:ind w:left="576" w:hanging="576"/>
        <w:rPr>
          <w:iCs/>
          <w:kern w:val="32"/>
          <w:szCs w:val="32"/>
        </w:rPr>
      </w:pPr>
      <w:bookmarkStart w:id="199" w:name="_Toc487097262"/>
      <w:bookmarkStart w:id="200" w:name="_Toc510098659"/>
      <w:r>
        <w:rPr>
          <w:iCs/>
          <w:kern w:val="32"/>
          <w:szCs w:val="32"/>
        </w:rPr>
        <w:t>1. Meta SPC 3</w:t>
      </w:r>
      <w:r w:rsidRPr="00BE53CA">
        <w:rPr>
          <w:iCs/>
          <w:kern w:val="32"/>
          <w:szCs w:val="32"/>
        </w:rPr>
        <w:t xml:space="preserve"> administrative information</w:t>
      </w:r>
      <w:bookmarkEnd w:id="199"/>
      <w:bookmarkEnd w:id="200"/>
    </w:p>
    <w:p w:rsidR="001249AA" w:rsidRPr="00BE53CA" w:rsidRDefault="001249AA" w:rsidP="001249AA">
      <w:pPr>
        <w:pStyle w:val="Titre2"/>
        <w:numPr>
          <w:ilvl w:val="0"/>
          <w:numId w:val="0"/>
        </w:numPr>
        <w:spacing w:before="0"/>
        <w:ind w:left="576" w:hanging="576"/>
        <w:rPr>
          <w:sz w:val="20"/>
        </w:rPr>
      </w:pPr>
    </w:p>
    <w:p w:rsidR="001249AA" w:rsidRPr="00BE53CA" w:rsidRDefault="001249AA" w:rsidP="001249AA">
      <w:pPr>
        <w:pStyle w:val="Titre2"/>
        <w:numPr>
          <w:ilvl w:val="0"/>
          <w:numId w:val="0"/>
        </w:numPr>
        <w:spacing w:before="0"/>
        <w:ind w:left="576" w:hanging="576"/>
        <w:rPr>
          <w:sz w:val="20"/>
        </w:rPr>
      </w:pPr>
      <w:bookmarkStart w:id="201" w:name="_Toc487097263"/>
      <w:bookmarkStart w:id="202" w:name="_Toc510098660"/>
      <w:r w:rsidRPr="00BE53CA">
        <w:rPr>
          <w:sz w:val="20"/>
        </w:rPr>
        <w:t>1.1. Meta SPC identifier</w:t>
      </w:r>
      <w:bookmarkEnd w:id="201"/>
      <w:bookmarkEnd w:id="202"/>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1249AA" w:rsidRPr="00BE53CA" w:rsidTr="00080914">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249AA" w:rsidRPr="00D670DA" w:rsidRDefault="00C943FB" w:rsidP="00080914">
            <w:pPr>
              <w:rPr>
                <w:b/>
              </w:rPr>
            </w:pPr>
            <w:r w:rsidRPr="00D670DA">
              <w:rPr>
                <w:b/>
              </w:rPr>
              <w:t>X6240</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1249AA" w:rsidRPr="00BE53CA" w:rsidRDefault="001249AA" w:rsidP="00080914"/>
        </w:tc>
      </w:tr>
    </w:tbl>
    <w:p w:rsidR="001249AA" w:rsidRPr="00BE53CA" w:rsidRDefault="001249AA" w:rsidP="001249AA">
      <w:pPr>
        <w:pStyle w:val="Titre2"/>
        <w:numPr>
          <w:ilvl w:val="0"/>
          <w:numId w:val="0"/>
        </w:numPr>
        <w:spacing w:before="0"/>
        <w:ind w:left="576" w:hanging="576"/>
        <w:rPr>
          <w:sz w:val="20"/>
        </w:rPr>
      </w:pPr>
    </w:p>
    <w:p w:rsidR="001249AA" w:rsidRPr="00BE53CA" w:rsidRDefault="001249AA" w:rsidP="001249AA">
      <w:pPr>
        <w:pStyle w:val="Titre2"/>
        <w:numPr>
          <w:ilvl w:val="0"/>
          <w:numId w:val="0"/>
        </w:numPr>
        <w:spacing w:before="0"/>
        <w:ind w:left="576" w:hanging="576"/>
        <w:rPr>
          <w:sz w:val="20"/>
        </w:rPr>
      </w:pPr>
      <w:bookmarkStart w:id="203" w:name="_Toc487097264"/>
      <w:bookmarkStart w:id="204" w:name="_Toc510098661"/>
      <w:r w:rsidRPr="00BE53CA">
        <w:rPr>
          <w:sz w:val="20"/>
        </w:rPr>
        <w:t>1.2. Suffix to the authorisation number</w:t>
      </w:r>
      <w:bookmarkEnd w:id="203"/>
      <w:bookmarkEnd w:id="204"/>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1249AA" w:rsidRPr="00BE53CA" w:rsidTr="00080914">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rsidR="001249AA" w:rsidRPr="00BE53CA" w:rsidRDefault="001249AA" w:rsidP="00080914">
            <w:pPr>
              <w:rPr>
                <w:b/>
              </w:rPr>
            </w:pPr>
            <w:r>
              <w:rPr>
                <w:b/>
                <w:bCs/>
                <w:szCs w:val="24"/>
                <w:lang w:eastAsia="en-GB"/>
              </w:rPr>
              <w:t>Number 3</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rsidR="001249AA" w:rsidRPr="00BE53CA" w:rsidRDefault="001249AA" w:rsidP="00080914">
            <w:pPr>
              <w:pStyle w:val="Special"/>
              <w:rPr>
                <w:sz w:val="20"/>
                <w:szCs w:val="20"/>
              </w:rPr>
            </w:pPr>
          </w:p>
        </w:tc>
      </w:tr>
    </w:tbl>
    <w:p w:rsidR="001249AA" w:rsidRPr="00BE53CA" w:rsidRDefault="001249AA" w:rsidP="001249AA">
      <w:pPr>
        <w:pStyle w:val="Titre2"/>
        <w:numPr>
          <w:ilvl w:val="0"/>
          <w:numId w:val="0"/>
        </w:numPr>
        <w:spacing w:before="0"/>
        <w:ind w:left="576" w:hanging="576"/>
        <w:rPr>
          <w:i/>
          <w:sz w:val="20"/>
        </w:rPr>
      </w:pPr>
    </w:p>
    <w:p w:rsidR="001249AA" w:rsidRPr="00BE53CA" w:rsidRDefault="001249AA" w:rsidP="001249AA">
      <w:pPr>
        <w:pStyle w:val="Titre2"/>
        <w:numPr>
          <w:ilvl w:val="0"/>
          <w:numId w:val="0"/>
        </w:numPr>
        <w:spacing w:before="0"/>
        <w:ind w:left="576" w:hanging="576"/>
        <w:rPr>
          <w:sz w:val="20"/>
        </w:rPr>
      </w:pPr>
      <w:bookmarkStart w:id="205" w:name="_Toc487097265"/>
      <w:bookmarkStart w:id="206" w:name="_Toc510098662"/>
      <w:r w:rsidRPr="00BE53CA">
        <w:rPr>
          <w:sz w:val="20"/>
        </w:rPr>
        <w:t>1.3. Product type(s)</w:t>
      </w:r>
      <w:bookmarkEnd w:id="205"/>
      <w:bookmarkEnd w:id="206"/>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1249AA" w:rsidRPr="00BE53CA" w:rsidTr="00080914">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249AA" w:rsidRPr="00BE53CA" w:rsidRDefault="001249AA" w:rsidP="00080914">
            <w:r w:rsidRPr="00BE53CA">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1249AA" w:rsidRPr="00BE53CA" w:rsidRDefault="001249AA" w:rsidP="00080914">
            <w:r>
              <w:t>PT1</w:t>
            </w:r>
            <w:r w:rsidRPr="00BE53CA">
              <w:t>8</w:t>
            </w:r>
          </w:p>
        </w:tc>
      </w:tr>
    </w:tbl>
    <w:p w:rsidR="001249AA" w:rsidRPr="00BE53CA" w:rsidRDefault="001249AA" w:rsidP="001249AA">
      <w:pPr>
        <w:pStyle w:val="Titre2"/>
        <w:numPr>
          <w:ilvl w:val="0"/>
          <w:numId w:val="0"/>
        </w:numPr>
        <w:spacing w:before="0"/>
        <w:ind w:left="576"/>
        <w:rPr>
          <w:i/>
          <w:sz w:val="20"/>
        </w:rPr>
      </w:pPr>
    </w:p>
    <w:p w:rsidR="001249AA" w:rsidRPr="00BE53CA" w:rsidRDefault="001249AA" w:rsidP="001249AA">
      <w:pPr>
        <w:pStyle w:val="Titre2"/>
        <w:numPr>
          <w:ilvl w:val="0"/>
          <w:numId w:val="0"/>
        </w:numPr>
        <w:spacing w:before="0"/>
        <w:ind w:left="576" w:hanging="576"/>
        <w:rPr>
          <w:iCs/>
          <w:kern w:val="32"/>
          <w:szCs w:val="32"/>
        </w:rPr>
      </w:pPr>
      <w:bookmarkStart w:id="207" w:name="_Toc487097266"/>
      <w:bookmarkStart w:id="208" w:name="_Toc510098663"/>
      <w:r w:rsidRPr="00BE53CA">
        <w:rPr>
          <w:iCs/>
          <w:kern w:val="32"/>
          <w:szCs w:val="32"/>
        </w:rPr>
        <w:t xml:space="preserve">2. Meta SPC </w:t>
      </w:r>
      <w:r>
        <w:rPr>
          <w:iCs/>
          <w:kern w:val="32"/>
          <w:szCs w:val="32"/>
        </w:rPr>
        <w:t>3</w:t>
      </w:r>
      <w:r w:rsidRPr="00BE53CA">
        <w:rPr>
          <w:iCs/>
          <w:kern w:val="32"/>
          <w:szCs w:val="32"/>
        </w:rPr>
        <w:t xml:space="preserve"> composition</w:t>
      </w:r>
      <w:bookmarkEnd w:id="207"/>
      <w:bookmarkEnd w:id="208"/>
    </w:p>
    <w:p w:rsidR="001249AA" w:rsidRPr="00BE53CA" w:rsidRDefault="001249AA" w:rsidP="001249AA"/>
    <w:p w:rsidR="001249AA" w:rsidRPr="00BE53CA" w:rsidRDefault="001249AA" w:rsidP="001249AA">
      <w:pPr>
        <w:pStyle w:val="Titre2"/>
        <w:numPr>
          <w:ilvl w:val="0"/>
          <w:numId w:val="0"/>
        </w:numPr>
        <w:spacing w:before="0"/>
        <w:ind w:left="576" w:hanging="576"/>
        <w:rPr>
          <w:sz w:val="20"/>
        </w:rPr>
      </w:pPr>
      <w:bookmarkStart w:id="209" w:name="_Toc487097267"/>
      <w:bookmarkStart w:id="210" w:name="_Toc510098664"/>
      <w:r w:rsidRPr="00BE53CA">
        <w:rPr>
          <w:sz w:val="20"/>
        </w:rPr>
        <w:t xml:space="preserve">2.1. Qualitative and quantitative information on the composition of the </w:t>
      </w:r>
      <w:proofErr w:type="gramStart"/>
      <w:r w:rsidRPr="00BE53CA">
        <w:rPr>
          <w:sz w:val="20"/>
        </w:rPr>
        <w:t>meta</w:t>
      </w:r>
      <w:proofErr w:type="gramEnd"/>
      <w:r w:rsidRPr="00BE53CA">
        <w:rPr>
          <w:sz w:val="20"/>
        </w:rPr>
        <w:t xml:space="preserve"> SPC </w:t>
      </w:r>
      <w:r>
        <w:rPr>
          <w:sz w:val="20"/>
        </w:rPr>
        <w:t>3</w:t>
      </w:r>
      <w:bookmarkEnd w:id="209"/>
      <w:bookmarkEnd w:id="210"/>
    </w:p>
    <w:tbl>
      <w:tblPr>
        <w:tblW w:w="9067"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271"/>
        <w:gridCol w:w="1985"/>
        <w:gridCol w:w="1134"/>
        <w:gridCol w:w="1417"/>
        <w:gridCol w:w="1276"/>
        <w:gridCol w:w="992"/>
        <w:gridCol w:w="992"/>
      </w:tblGrid>
      <w:tr w:rsidR="00D670DA" w:rsidRPr="00BE53CA" w:rsidTr="005E2818">
        <w:trPr>
          <w:trHeight w:val="692"/>
          <w:tblHeader/>
        </w:trPr>
        <w:tc>
          <w:tcPr>
            <w:tcW w:w="1271" w:type="dxa"/>
            <w:vMerge w:val="restart"/>
            <w:tcMar>
              <w:top w:w="40" w:type="dxa"/>
              <w:left w:w="40" w:type="dxa"/>
              <w:bottom w:w="40" w:type="dxa"/>
              <w:right w:w="40" w:type="dxa"/>
            </w:tcMar>
          </w:tcPr>
          <w:p w:rsidR="00D670DA" w:rsidRPr="00BE53CA" w:rsidRDefault="00D670DA" w:rsidP="00080914">
            <w:r w:rsidRPr="00BE53CA">
              <w:rPr>
                <w:b/>
                <w:bCs/>
                <w:szCs w:val="24"/>
                <w:lang w:eastAsia="en-GB"/>
              </w:rPr>
              <w:t>Common name</w:t>
            </w:r>
          </w:p>
        </w:tc>
        <w:tc>
          <w:tcPr>
            <w:tcW w:w="1985" w:type="dxa"/>
            <w:vMerge w:val="restart"/>
            <w:tcMar>
              <w:top w:w="40" w:type="dxa"/>
              <w:left w:w="40" w:type="dxa"/>
              <w:bottom w:w="40" w:type="dxa"/>
              <w:right w:w="40" w:type="dxa"/>
            </w:tcMar>
          </w:tcPr>
          <w:p w:rsidR="00D670DA" w:rsidRPr="00BE53CA" w:rsidRDefault="00D670DA" w:rsidP="00080914">
            <w:r w:rsidRPr="00BE53CA">
              <w:rPr>
                <w:b/>
                <w:bCs/>
                <w:szCs w:val="24"/>
                <w:lang w:eastAsia="en-GB"/>
              </w:rPr>
              <w:t>IUPAC name</w:t>
            </w:r>
          </w:p>
        </w:tc>
        <w:tc>
          <w:tcPr>
            <w:tcW w:w="1134" w:type="dxa"/>
            <w:vMerge w:val="restart"/>
            <w:tcMar>
              <w:top w:w="40" w:type="dxa"/>
              <w:left w:w="40" w:type="dxa"/>
              <w:bottom w:w="40" w:type="dxa"/>
              <w:right w:w="40" w:type="dxa"/>
            </w:tcMar>
          </w:tcPr>
          <w:p w:rsidR="00D670DA" w:rsidRPr="00BE53CA" w:rsidRDefault="00D670DA" w:rsidP="00080914">
            <w:r w:rsidRPr="00BE53CA">
              <w:rPr>
                <w:b/>
                <w:bCs/>
                <w:szCs w:val="24"/>
                <w:lang w:eastAsia="en-GB"/>
              </w:rPr>
              <w:t>Function</w:t>
            </w:r>
          </w:p>
        </w:tc>
        <w:tc>
          <w:tcPr>
            <w:tcW w:w="1417" w:type="dxa"/>
            <w:vMerge w:val="restart"/>
            <w:tcMar>
              <w:top w:w="40" w:type="dxa"/>
              <w:left w:w="40" w:type="dxa"/>
              <w:bottom w:w="40" w:type="dxa"/>
              <w:right w:w="40" w:type="dxa"/>
            </w:tcMar>
          </w:tcPr>
          <w:p w:rsidR="00D670DA" w:rsidRPr="00BE53CA" w:rsidRDefault="00D670DA" w:rsidP="005E2818">
            <w:pPr>
              <w:jc w:val="center"/>
            </w:pPr>
            <w:r w:rsidRPr="00BE53CA">
              <w:rPr>
                <w:b/>
                <w:bCs/>
                <w:szCs w:val="24"/>
                <w:lang w:eastAsia="en-GB"/>
              </w:rPr>
              <w:t>CAS number</w:t>
            </w:r>
          </w:p>
        </w:tc>
        <w:tc>
          <w:tcPr>
            <w:tcW w:w="1276" w:type="dxa"/>
            <w:vMerge w:val="restart"/>
            <w:tcMar>
              <w:top w:w="40" w:type="dxa"/>
              <w:left w:w="40" w:type="dxa"/>
              <w:bottom w:w="40" w:type="dxa"/>
              <w:right w:w="40" w:type="dxa"/>
            </w:tcMar>
          </w:tcPr>
          <w:p w:rsidR="00D670DA" w:rsidRPr="00BE53CA" w:rsidRDefault="00D670DA" w:rsidP="005E2818">
            <w:pPr>
              <w:jc w:val="center"/>
            </w:pPr>
            <w:r w:rsidRPr="00BE53CA">
              <w:rPr>
                <w:b/>
                <w:bCs/>
                <w:szCs w:val="24"/>
                <w:lang w:eastAsia="en-GB"/>
              </w:rPr>
              <w:t>EC number</w:t>
            </w:r>
          </w:p>
        </w:tc>
        <w:tc>
          <w:tcPr>
            <w:tcW w:w="1984" w:type="dxa"/>
            <w:gridSpan w:val="2"/>
            <w:tcMar>
              <w:top w:w="40" w:type="dxa"/>
              <w:left w:w="40" w:type="dxa"/>
              <w:bottom w:w="40" w:type="dxa"/>
              <w:right w:w="40" w:type="dxa"/>
            </w:tcMar>
          </w:tcPr>
          <w:p w:rsidR="00D670DA" w:rsidRPr="00BE53CA" w:rsidRDefault="00D670DA" w:rsidP="005E2818">
            <w:pPr>
              <w:jc w:val="center"/>
            </w:pPr>
            <w:r w:rsidRPr="00BE53CA">
              <w:rPr>
                <w:b/>
                <w:bCs/>
                <w:szCs w:val="24"/>
                <w:lang w:eastAsia="en-GB"/>
              </w:rPr>
              <w:t>Content (%)</w:t>
            </w:r>
          </w:p>
        </w:tc>
      </w:tr>
      <w:tr w:rsidR="00D670DA" w:rsidRPr="00BE53CA" w:rsidTr="005E2818">
        <w:tblPrEx>
          <w:tblCellMar>
            <w:left w:w="108" w:type="dxa"/>
            <w:right w:w="108" w:type="dxa"/>
          </w:tblCellMar>
        </w:tblPrEx>
        <w:trPr>
          <w:trHeight w:val="272"/>
        </w:trPr>
        <w:tc>
          <w:tcPr>
            <w:tcW w:w="1271" w:type="dxa"/>
            <w:vMerge/>
          </w:tcPr>
          <w:p w:rsidR="00D670DA" w:rsidRPr="00BE53CA" w:rsidRDefault="00D670DA" w:rsidP="00080914">
            <w:pPr>
              <w:rPr>
                <w:b/>
                <w:bCs/>
                <w:szCs w:val="24"/>
                <w:lang w:eastAsia="en-GB"/>
              </w:rPr>
            </w:pPr>
          </w:p>
        </w:tc>
        <w:tc>
          <w:tcPr>
            <w:tcW w:w="1985" w:type="dxa"/>
            <w:vMerge/>
          </w:tcPr>
          <w:p w:rsidR="00D670DA" w:rsidRPr="00BE53CA" w:rsidRDefault="00D670DA" w:rsidP="00080914">
            <w:pPr>
              <w:rPr>
                <w:b/>
                <w:bCs/>
                <w:szCs w:val="24"/>
                <w:lang w:eastAsia="en-GB"/>
              </w:rPr>
            </w:pPr>
          </w:p>
        </w:tc>
        <w:tc>
          <w:tcPr>
            <w:tcW w:w="1134" w:type="dxa"/>
            <w:vMerge/>
          </w:tcPr>
          <w:p w:rsidR="00D670DA" w:rsidRPr="00BE53CA" w:rsidRDefault="00D670DA" w:rsidP="00080914">
            <w:pPr>
              <w:rPr>
                <w:b/>
                <w:bCs/>
                <w:szCs w:val="24"/>
                <w:lang w:eastAsia="en-GB"/>
              </w:rPr>
            </w:pPr>
          </w:p>
        </w:tc>
        <w:tc>
          <w:tcPr>
            <w:tcW w:w="1417" w:type="dxa"/>
            <w:vMerge/>
          </w:tcPr>
          <w:p w:rsidR="00D670DA" w:rsidRPr="00BE53CA" w:rsidRDefault="00D670DA" w:rsidP="005E2818">
            <w:pPr>
              <w:jc w:val="center"/>
              <w:rPr>
                <w:b/>
                <w:bCs/>
                <w:szCs w:val="24"/>
                <w:lang w:eastAsia="en-GB"/>
              </w:rPr>
            </w:pPr>
          </w:p>
        </w:tc>
        <w:tc>
          <w:tcPr>
            <w:tcW w:w="1276" w:type="dxa"/>
            <w:vMerge/>
          </w:tcPr>
          <w:p w:rsidR="00D670DA" w:rsidRPr="00BE53CA" w:rsidRDefault="00D670DA" w:rsidP="005E2818">
            <w:pPr>
              <w:jc w:val="center"/>
              <w:rPr>
                <w:b/>
                <w:bCs/>
                <w:szCs w:val="24"/>
                <w:lang w:eastAsia="en-GB"/>
              </w:rPr>
            </w:pPr>
          </w:p>
        </w:tc>
        <w:tc>
          <w:tcPr>
            <w:tcW w:w="992" w:type="dxa"/>
          </w:tcPr>
          <w:p w:rsidR="00D670DA" w:rsidRPr="00BE53CA" w:rsidRDefault="00D670DA" w:rsidP="005E2818">
            <w:pPr>
              <w:jc w:val="center"/>
              <w:rPr>
                <w:b/>
                <w:bCs/>
                <w:szCs w:val="24"/>
                <w:lang w:eastAsia="en-GB"/>
              </w:rPr>
            </w:pPr>
            <w:r w:rsidRPr="00BE53CA">
              <w:rPr>
                <w:b/>
                <w:bCs/>
                <w:szCs w:val="24"/>
                <w:lang w:eastAsia="en-GB"/>
              </w:rPr>
              <w:t>Min</w:t>
            </w:r>
          </w:p>
        </w:tc>
        <w:tc>
          <w:tcPr>
            <w:tcW w:w="992" w:type="dxa"/>
          </w:tcPr>
          <w:p w:rsidR="00D670DA" w:rsidRPr="00BE53CA" w:rsidRDefault="00D670DA" w:rsidP="005E2818">
            <w:pPr>
              <w:jc w:val="center"/>
              <w:rPr>
                <w:b/>
                <w:bCs/>
                <w:szCs w:val="24"/>
                <w:lang w:eastAsia="en-GB"/>
              </w:rPr>
            </w:pPr>
            <w:r w:rsidRPr="00BE53CA">
              <w:rPr>
                <w:b/>
                <w:bCs/>
                <w:szCs w:val="24"/>
                <w:lang w:eastAsia="en-GB"/>
              </w:rPr>
              <w:t>Max</w:t>
            </w:r>
          </w:p>
        </w:tc>
      </w:tr>
      <w:tr w:rsidR="00D670DA" w:rsidRPr="00BE53CA" w:rsidTr="005E2818">
        <w:tc>
          <w:tcPr>
            <w:tcW w:w="1271" w:type="dxa"/>
            <w:tcMar>
              <w:top w:w="40" w:type="dxa"/>
              <w:left w:w="40" w:type="dxa"/>
              <w:bottom w:w="40" w:type="dxa"/>
              <w:right w:w="40" w:type="dxa"/>
            </w:tcMar>
          </w:tcPr>
          <w:p w:rsidR="00D670DA" w:rsidRDefault="00D670DA" w:rsidP="00C943FB">
            <w:pPr>
              <w:snapToGrid w:val="0"/>
              <w:rPr>
                <w:lang w:val="pl-PL"/>
              </w:rPr>
            </w:pPr>
            <w:r>
              <w:rPr>
                <w:lang w:val="pl-PL"/>
              </w:rPr>
              <w:t>P</w:t>
            </w:r>
            <w:r w:rsidRPr="009F71AC">
              <w:rPr>
                <w:lang w:val="pl-PL"/>
              </w:rPr>
              <w:t>ermethrin</w:t>
            </w:r>
          </w:p>
          <w:p w:rsidR="00D670DA" w:rsidRDefault="00D670DA" w:rsidP="00080914">
            <w:pPr>
              <w:rPr>
                <w:lang w:val="pl-PL"/>
              </w:rPr>
            </w:pPr>
            <w:r>
              <w:rPr>
                <w:lang w:val="pl-PL"/>
              </w:rPr>
              <w:t>(technical)</w:t>
            </w:r>
          </w:p>
          <w:p w:rsidR="00D670DA" w:rsidRDefault="00D670DA" w:rsidP="00080914">
            <w:pPr>
              <w:rPr>
                <w:lang w:val="pl-PL"/>
              </w:rPr>
            </w:pPr>
          </w:p>
          <w:p w:rsidR="00D670DA" w:rsidRDefault="00D670DA" w:rsidP="00A0724C">
            <w:pPr>
              <w:snapToGrid w:val="0"/>
              <w:rPr>
                <w:lang w:val="pl-PL"/>
              </w:rPr>
            </w:pPr>
            <w:r>
              <w:rPr>
                <w:lang w:val="pl-PL"/>
              </w:rPr>
              <w:t>P</w:t>
            </w:r>
            <w:r w:rsidRPr="009F71AC">
              <w:rPr>
                <w:lang w:val="pl-PL"/>
              </w:rPr>
              <w:t>ermethrin</w:t>
            </w:r>
          </w:p>
          <w:p w:rsidR="00D670DA" w:rsidRPr="00BE53CA" w:rsidRDefault="00D670DA" w:rsidP="00A0724C">
            <w:pPr>
              <w:rPr>
                <w:lang w:val="pl-PL"/>
              </w:rPr>
            </w:pPr>
            <w:r>
              <w:rPr>
                <w:lang w:val="pl-PL"/>
              </w:rPr>
              <w:t>(pur)</w:t>
            </w:r>
          </w:p>
        </w:tc>
        <w:tc>
          <w:tcPr>
            <w:tcW w:w="1985" w:type="dxa"/>
            <w:tcMar>
              <w:top w:w="40" w:type="dxa"/>
              <w:left w:w="40" w:type="dxa"/>
              <w:bottom w:w="40" w:type="dxa"/>
              <w:right w:w="40" w:type="dxa"/>
            </w:tcMar>
          </w:tcPr>
          <w:p w:rsidR="00D670DA" w:rsidRPr="00D670DA" w:rsidRDefault="00D670DA" w:rsidP="00080914">
            <w:pPr>
              <w:rPr>
                <w:lang w:val="pl-PL"/>
              </w:rPr>
            </w:pPr>
            <w:r w:rsidRPr="009F71AC">
              <w:rPr>
                <w:lang w:val="pl-PL"/>
              </w:rPr>
              <w:t xml:space="preserve">3-phenoxybenzyl (1RS,3RS;1RS,3SR)-3-(2,2- dichlorovinyl)-2,2-dimethylcyclopropanecarboxylate </w:t>
            </w:r>
          </w:p>
        </w:tc>
        <w:tc>
          <w:tcPr>
            <w:tcW w:w="1134" w:type="dxa"/>
            <w:tcMar>
              <w:top w:w="40" w:type="dxa"/>
              <w:left w:w="40" w:type="dxa"/>
              <w:bottom w:w="40" w:type="dxa"/>
              <w:right w:w="40" w:type="dxa"/>
            </w:tcMar>
          </w:tcPr>
          <w:p w:rsidR="00D670DA" w:rsidRPr="00BE53CA" w:rsidRDefault="00D670DA" w:rsidP="00080914">
            <w:r>
              <w:t>Active substance</w:t>
            </w:r>
          </w:p>
        </w:tc>
        <w:tc>
          <w:tcPr>
            <w:tcW w:w="1417" w:type="dxa"/>
            <w:tcMar>
              <w:top w:w="40" w:type="dxa"/>
              <w:left w:w="40" w:type="dxa"/>
              <w:bottom w:w="40" w:type="dxa"/>
              <w:right w:w="40" w:type="dxa"/>
            </w:tcMar>
          </w:tcPr>
          <w:p w:rsidR="00D670DA" w:rsidRPr="00BE53CA" w:rsidRDefault="00D670DA" w:rsidP="00080914">
            <w:r w:rsidRPr="009F71AC">
              <w:t>52645-53-1</w:t>
            </w:r>
          </w:p>
        </w:tc>
        <w:tc>
          <w:tcPr>
            <w:tcW w:w="1276" w:type="dxa"/>
            <w:tcMar>
              <w:top w:w="40" w:type="dxa"/>
              <w:left w:w="40" w:type="dxa"/>
              <w:bottom w:w="40" w:type="dxa"/>
              <w:right w:w="40" w:type="dxa"/>
            </w:tcMar>
          </w:tcPr>
          <w:p w:rsidR="00D670DA" w:rsidRPr="00BE53CA" w:rsidRDefault="00D670DA" w:rsidP="00080914">
            <w:r w:rsidRPr="00226E50">
              <w:t>258-067-9</w:t>
            </w:r>
          </w:p>
        </w:tc>
        <w:tc>
          <w:tcPr>
            <w:tcW w:w="992" w:type="dxa"/>
            <w:tcMar>
              <w:top w:w="40" w:type="dxa"/>
              <w:left w:w="40" w:type="dxa"/>
              <w:bottom w:w="40" w:type="dxa"/>
              <w:right w:w="40" w:type="dxa"/>
            </w:tcMar>
          </w:tcPr>
          <w:p w:rsidR="00D670DA" w:rsidRDefault="00D670DA" w:rsidP="005E2818">
            <w:pPr>
              <w:jc w:val="center"/>
            </w:pPr>
            <w:r>
              <w:t>0.11</w:t>
            </w:r>
          </w:p>
          <w:p w:rsidR="00D670DA" w:rsidRDefault="00D670DA" w:rsidP="005E2818">
            <w:pPr>
              <w:jc w:val="center"/>
            </w:pPr>
          </w:p>
          <w:p w:rsidR="00D670DA" w:rsidRDefault="00D670DA" w:rsidP="005E2818">
            <w:pPr>
              <w:jc w:val="center"/>
            </w:pPr>
          </w:p>
          <w:p w:rsidR="00D670DA" w:rsidRPr="00BE53CA" w:rsidRDefault="00D670DA" w:rsidP="005E2818">
            <w:pPr>
              <w:jc w:val="center"/>
            </w:pPr>
            <w:r>
              <w:t>0.1</w:t>
            </w:r>
          </w:p>
        </w:tc>
        <w:tc>
          <w:tcPr>
            <w:tcW w:w="992" w:type="dxa"/>
          </w:tcPr>
          <w:p w:rsidR="00D670DA" w:rsidRDefault="00D670DA" w:rsidP="005E2818">
            <w:pPr>
              <w:jc w:val="center"/>
            </w:pPr>
            <w:r>
              <w:t>0.11</w:t>
            </w:r>
          </w:p>
          <w:p w:rsidR="00D670DA" w:rsidRDefault="00D670DA" w:rsidP="005E2818">
            <w:pPr>
              <w:jc w:val="center"/>
            </w:pPr>
          </w:p>
          <w:p w:rsidR="00D670DA" w:rsidRDefault="00D670DA" w:rsidP="005E2818">
            <w:pPr>
              <w:jc w:val="center"/>
            </w:pPr>
          </w:p>
          <w:p w:rsidR="00D670DA" w:rsidRPr="00BE53CA" w:rsidRDefault="00D670DA" w:rsidP="005E2818">
            <w:pPr>
              <w:jc w:val="center"/>
            </w:pPr>
            <w:r>
              <w:t>0.1</w:t>
            </w:r>
          </w:p>
        </w:tc>
      </w:tr>
    </w:tbl>
    <w:p w:rsidR="001249AA" w:rsidRPr="00BE53CA" w:rsidRDefault="001249AA" w:rsidP="001249AA">
      <w:pPr>
        <w:pStyle w:val="Titre2"/>
        <w:numPr>
          <w:ilvl w:val="0"/>
          <w:numId w:val="0"/>
        </w:numPr>
        <w:spacing w:before="0" w:after="0"/>
        <w:ind w:left="576"/>
      </w:pPr>
    </w:p>
    <w:p w:rsidR="001249AA" w:rsidRPr="00BE53CA" w:rsidRDefault="001249AA" w:rsidP="001249AA">
      <w:pPr>
        <w:pStyle w:val="Titre2"/>
        <w:numPr>
          <w:ilvl w:val="0"/>
          <w:numId w:val="0"/>
        </w:numPr>
        <w:spacing w:before="0"/>
        <w:ind w:left="576" w:hanging="576"/>
        <w:rPr>
          <w:sz w:val="20"/>
        </w:rPr>
      </w:pPr>
      <w:bookmarkStart w:id="211" w:name="_Toc487097268"/>
      <w:bookmarkStart w:id="212" w:name="_Toc510098665"/>
      <w:r w:rsidRPr="00BE53CA">
        <w:rPr>
          <w:sz w:val="20"/>
        </w:rPr>
        <w:t xml:space="preserve">2.2. Type(s) of formulation of the </w:t>
      </w:r>
      <w:proofErr w:type="gramStart"/>
      <w:r w:rsidRPr="00BE53CA">
        <w:rPr>
          <w:sz w:val="20"/>
        </w:rPr>
        <w:t>meta</w:t>
      </w:r>
      <w:proofErr w:type="gramEnd"/>
      <w:r w:rsidRPr="00BE53CA">
        <w:rPr>
          <w:sz w:val="20"/>
        </w:rPr>
        <w:t xml:space="preserve"> SPC</w:t>
      </w:r>
      <w:r>
        <w:rPr>
          <w:sz w:val="20"/>
        </w:rPr>
        <w:t xml:space="preserve"> 3</w:t>
      </w:r>
      <w:bookmarkEnd w:id="211"/>
      <w:bookmarkEnd w:id="212"/>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1249AA" w:rsidRPr="00BE53CA" w:rsidTr="00080914">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249AA" w:rsidRPr="00BE53CA" w:rsidRDefault="001249AA" w:rsidP="00080914">
            <w:r w:rsidRPr="00BE53CA">
              <w:rPr>
                <w:b/>
                <w:bCs/>
                <w:szCs w:val="24"/>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1249AA" w:rsidRPr="00BE53CA" w:rsidRDefault="001249AA" w:rsidP="00080914"/>
        </w:tc>
      </w:tr>
      <w:tr w:rsidR="001249AA" w:rsidRPr="00BE53CA" w:rsidTr="00080914">
        <w:tc>
          <w:tcPr>
            <w:tcW w:w="4673"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rsidR="001249AA" w:rsidRPr="00BE53CA" w:rsidRDefault="004F27A7" w:rsidP="001B2341">
            <w:pPr>
              <w:spacing w:line="260" w:lineRule="atLeast"/>
              <w:ind w:right="-1"/>
              <w:contextualSpacing/>
              <w:jc w:val="both"/>
            </w:pPr>
            <w:r>
              <w:t>XX: other (film)</w:t>
            </w:r>
          </w:p>
        </w:tc>
        <w:tc>
          <w:tcPr>
            <w:tcW w:w="4353"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rsidR="001249AA" w:rsidRPr="00BE53CA" w:rsidRDefault="001249AA" w:rsidP="00080914"/>
        </w:tc>
      </w:tr>
    </w:tbl>
    <w:p w:rsidR="001249AA" w:rsidRPr="00BE53CA" w:rsidRDefault="001249AA" w:rsidP="001249AA">
      <w:pPr>
        <w:pStyle w:val="Titre1"/>
        <w:numPr>
          <w:ilvl w:val="0"/>
          <w:numId w:val="0"/>
        </w:numPr>
        <w:spacing w:after="120"/>
        <w:ind w:left="432" w:hanging="432"/>
        <w:jc w:val="both"/>
        <w:rPr>
          <w:lang w:val="en-GB"/>
        </w:rPr>
      </w:pPr>
    </w:p>
    <w:p w:rsidR="001249AA" w:rsidRPr="00BE53CA" w:rsidRDefault="001249AA" w:rsidP="001249AA">
      <w:pPr>
        <w:pStyle w:val="Titre2"/>
        <w:numPr>
          <w:ilvl w:val="0"/>
          <w:numId w:val="0"/>
        </w:numPr>
        <w:spacing w:before="0"/>
        <w:ind w:left="576" w:hanging="576"/>
        <w:rPr>
          <w:iCs/>
          <w:kern w:val="32"/>
          <w:szCs w:val="32"/>
        </w:rPr>
      </w:pPr>
      <w:bookmarkStart w:id="213" w:name="_Toc487097269"/>
      <w:bookmarkStart w:id="214" w:name="_Toc510098666"/>
      <w:r w:rsidRPr="00BE53CA">
        <w:rPr>
          <w:iCs/>
          <w:kern w:val="32"/>
          <w:szCs w:val="32"/>
        </w:rPr>
        <w:t xml:space="preserve">3. Hazard and precautionary statements according to Regulation (EC) 1272/2008 of the </w:t>
      </w:r>
      <w:proofErr w:type="gramStart"/>
      <w:r w:rsidRPr="00BE53CA">
        <w:rPr>
          <w:iCs/>
          <w:kern w:val="32"/>
          <w:szCs w:val="32"/>
        </w:rPr>
        <w:t>meta</w:t>
      </w:r>
      <w:proofErr w:type="gramEnd"/>
      <w:r w:rsidRPr="00BE53CA">
        <w:rPr>
          <w:iCs/>
          <w:kern w:val="32"/>
          <w:szCs w:val="32"/>
        </w:rPr>
        <w:t xml:space="preserve"> SPC</w:t>
      </w:r>
      <w:r>
        <w:rPr>
          <w:iCs/>
          <w:kern w:val="32"/>
          <w:szCs w:val="32"/>
        </w:rPr>
        <w:t xml:space="preserve"> 3</w:t>
      </w:r>
      <w:bookmarkEnd w:id="213"/>
      <w:bookmarkEnd w:id="214"/>
    </w:p>
    <w:p w:rsidR="001249AA" w:rsidRPr="00BE53CA" w:rsidRDefault="001249AA" w:rsidP="001249AA"/>
    <w:tbl>
      <w:tblPr>
        <w:tblW w:w="9015" w:type="dxa"/>
        <w:jc w:val="center"/>
        <w:tblLayout w:type="fixed"/>
        <w:tblLook w:val="04A0" w:firstRow="1" w:lastRow="0" w:firstColumn="1" w:lastColumn="0" w:noHBand="0" w:noVBand="1"/>
      </w:tblPr>
      <w:tblGrid>
        <w:gridCol w:w="2606"/>
        <w:gridCol w:w="6409"/>
      </w:tblGrid>
      <w:tr w:rsidR="001249AA" w:rsidRPr="00BE53CA" w:rsidTr="0008091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rsidR="001249AA" w:rsidRPr="00BE53CA" w:rsidRDefault="001249AA" w:rsidP="00080914">
            <w:pPr>
              <w:rPr>
                <w:b/>
                <w:lang w:eastAsia="fi-FI"/>
              </w:rPr>
            </w:pPr>
            <w:r w:rsidRPr="00BE53CA">
              <w:rPr>
                <w:b/>
                <w:lang w:eastAsia="en-US"/>
              </w:rPr>
              <w:t>Classification</w:t>
            </w:r>
          </w:p>
        </w:tc>
      </w:tr>
      <w:tr w:rsidR="00B605C3" w:rsidRPr="00BE53CA" w:rsidTr="0008091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rsidR="00B605C3" w:rsidRPr="00BE53CA" w:rsidRDefault="00B605C3" w:rsidP="00080914">
            <w:pPr>
              <w:rPr>
                <w:lang w:eastAsia="fi-FI"/>
              </w:rPr>
            </w:pPr>
            <w:r w:rsidRPr="00BE53CA">
              <w:rPr>
                <w:lang w:eastAsia="en-US"/>
              </w:rPr>
              <w:t>Hazard category</w:t>
            </w:r>
          </w:p>
        </w:tc>
        <w:tc>
          <w:tcPr>
            <w:tcW w:w="6409" w:type="dxa"/>
            <w:tcBorders>
              <w:top w:val="single" w:sz="2" w:space="0" w:color="auto"/>
              <w:left w:val="single" w:sz="2" w:space="0" w:color="auto"/>
              <w:bottom w:val="single" w:sz="2" w:space="0" w:color="auto"/>
              <w:right w:val="single" w:sz="2" w:space="0" w:color="auto"/>
            </w:tcBorders>
          </w:tcPr>
          <w:p w:rsidR="00B605C3" w:rsidRPr="00AF0F0C" w:rsidRDefault="00B605C3" w:rsidP="00046370">
            <w:pPr>
              <w:rPr>
                <w:lang w:eastAsia="fi-FI"/>
              </w:rPr>
            </w:pPr>
            <w:r>
              <w:rPr>
                <w:lang w:eastAsia="fi-FI"/>
              </w:rPr>
              <w:t>None</w:t>
            </w:r>
          </w:p>
        </w:tc>
      </w:tr>
      <w:tr w:rsidR="00B605C3" w:rsidRPr="00BE53CA" w:rsidTr="0008091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rsidR="00B605C3" w:rsidRPr="00BE53CA" w:rsidRDefault="00B605C3" w:rsidP="00080914">
            <w:pPr>
              <w:rPr>
                <w:lang w:eastAsia="fi-FI"/>
              </w:rPr>
            </w:pPr>
            <w:r w:rsidRPr="00BE53CA">
              <w:rPr>
                <w:lang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rsidR="00B605C3" w:rsidRPr="00AF0F0C" w:rsidRDefault="00B605C3" w:rsidP="00046370">
            <w:pPr>
              <w:rPr>
                <w:lang w:eastAsia="fi-FI"/>
              </w:rPr>
            </w:pPr>
            <w:r>
              <w:rPr>
                <w:lang w:eastAsia="fi-FI"/>
              </w:rPr>
              <w:t>None</w:t>
            </w:r>
          </w:p>
        </w:tc>
      </w:tr>
      <w:tr w:rsidR="00B605C3" w:rsidRPr="00BE53CA" w:rsidTr="0008091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rsidR="00B605C3" w:rsidRPr="00BE53CA" w:rsidRDefault="00B605C3" w:rsidP="00080914">
            <w:pPr>
              <w:rPr>
                <w:lang w:eastAsia="fi-FI"/>
              </w:rPr>
            </w:pPr>
          </w:p>
        </w:tc>
      </w:tr>
      <w:tr w:rsidR="00B605C3" w:rsidRPr="00BE53CA" w:rsidTr="0008091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rsidR="00B605C3" w:rsidRPr="00BE53CA" w:rsidRDefault="00B605C3" w:rsidP="00080914">
            <w:pPr>
              <w:rPr>
                <w:b/>
                <w:lang w:eastAsia="fi-FI"/>
              </w:rPr>
            </w:pPr>
            <w:r w:rsidRPr="00BE53CA">
              <w:rPr>
                <w:b/>
                <w:lang w:eastAsia="en-US"/>
              </w:rPr>
              <w:t>Labelling</w:t>
            </w:r>
          </w:p>
        </w:tc>
      </w:tr>
      <w:tr w:rsidR="00B605C3" w:rsidRPr="00BE53CA" w:rsidTr="0008091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rsidR="00B605C3" w:rsidRPr="00BE53CA" w:rsidRDefault="00B605C3" w:rsidP="00080914">
            <w:pPr>
              <w:rPr>
                <w:lang w:eastAsia="en-US"/>
              </w:rPr>
            </w:pPr>
            <w:r w:rsidRPr="00BE53CA">
              <w:rPr>
                <w:lang w:eastAsia="en-US"/>
              </w:rPr>
              <w:t>Signal words</w:t>
            </w:r>
          </w:p>
        </w:tc>
        <w:tc>
          <w:tcPr>
            <w:tcW w:w="6409" w:type="dxa"/>
            <w:tcBorders>
              <w:top w:val="single" w:sz="2" w:space="0" w:color="auto"/>
              <w:left w:val="single" w:sz="2" w:space="0" w:color="auto"/>
              <w:bottom w:val="single" w:sz="2" w:space="0" w:color="auto"/>
              <w:right w:val="single" w:sz="2" w:space="0" w:color="auto"/>
            </w:tcBorders>
          </w:tcPr>
          <w:p w:rsidR="00B605C3" w:rsidRPr="00AF0F0C" w:rsidRDefault="00B605C3" w:rsidP="00046370">
            <w:pPr>
              <w:rPr>
                <w:lang w:eastAsia="fi-FI"/>
              </w:rPr>
            </w:pPr>
            <w:r>
              <w:rPr>
                <w:lang w:eastAsia="fi-FI"/>
              </w:rPr>
              <w:t>None</w:t>
            </w:r>
          </w:p>
        </w:tc>
      </w:tr>
      <w:tr w:rsidR="00B605C3" w:rsidRPr="00BE53CA" w:rsidTr="0008091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rsidR="00B605C3" w:rsidRPr="00BE53CA" w:rsidRDefault="00B605C3" w:rsidP="00080914">
            <w:pPr>
              <w:rPr>
                <w:lang w:eastAsia="en-US"/>
              </w:rPr>
            </w:pPr>
            <w:r w:rsidRPr="00BE53CA">
              <w:rPr>
                <w:lang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rsidR="00B605C3" w:rsidRPr="00AF0F0C" w:rsidRDefault="00B605C3" w:rsidP="00046370">
            <w:pPr>
              <w:rPr>
                <w:lang w:eastAsia="fi-FI"/>
              </w:rPr>
            </w:pPr>
            <w:r>
              <w:rPr>
                <w:lang w:eastAsia="fi-FI"/>
              </w:rPr>
              <w:t>None</w:t>
            </w:r>
          </w:p>
        </w:tc>
      </w:tr>
      <w:tr w:rsidR="00B605C3" w:rsidRPr="00BE53CA" w:rsidTr="0008091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rsidR="00B605C3" w:rsidRPr="00BE53CA" w:rsidRDefault="00B605C3" w:rsidP="00080914">
            <w:pPr>
              <w:rPr>
                <w:lang w:eastAsia="en-US"/>
              </w:rPr>
            </w:pPr>
            <w:r w:rsidRPr="00BE53CA">
              <w:rPr>
                <w:lang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rsidR="00B605C3" w:rsidRPr="00AF0F0C" w:rsidRDefault="00B605C3" w:rsidP="00046370">
            <w:pPr>
              <w:rPr>
                <w:lang w:eastAsia="fi-FI"/>
              </w:rPr>
            </w:pPr>
            <w:r>
              <w:rPr>
                <w:lang w:eastAsia="fi-FI"/>
              </w:rPr>
              <w:t>None</w:t>
            </w:r>
          </w:p>
        </w:tc>
      </w:tr>
      <w:tr w:rsidR="00B605C3" w:rsidRPr="00BE53CA" w:rsidTr="0008091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rsidR="00B605C3" w:rsidRPr="00BE53CA" w:rsidRDefault="00B605C3" w:rsidP="00080914">
            <w:pPr>
              <w:rPr>
                <w:lang w:eastAsia="fi-FI"/>
              </w:rPr>
            </w:pPr>
          </w:p>
        </w:tc>
      </w:tr>
      <w:tr w:rsidR="00B605C3" w:rsidRPr="00BE53CA" w:rsidTr="0008091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rsidR="00B605C3" w:rsidRPr="00BE53CA" w:rsidRDefault="00B605C3" w:rsidP="00080914">
            <w:pPr>
              <w:rPr>
                <w:lang w:eastAsia="fi-FI"/>
              </w:rPr>
            </w:pPr>
            <w:r w:rsidRPr="00BE53CA">
              <w:rPr>
                <w:lang w:eastAsia="en-US"/>
              </w:rPr>
              <w:t>Note</w:t>
            </w:r>
          </w:p>
        </w:tc>
        <w:tc>
          <w:tcPr>
            <w:tcW w:w="6409" w:type="dxa"/>
            <w:tcBorders>
              <w:top w:val="single" w:sz="2" w:space="0" w:color="auto"/>
              <w:left w:val="single" w:sz="2" w:space="0" w:color="auto"/>
              <w:bottom w:val="single" w:sz="2" w:space="0" w:color="auto"/>
              <w:right w:val="single" w:sz="2" w:space="0" w:color="auto"/>
            </w:tcBorders>
          </w:tcPr>
          <w:p w:rsidR="00B605C3" w:rsidRPr="00BE53CA" w:rsidRDefault="00B605C3">
            <w:pPr>
              <w:jc w:val="both"/>
              <w:rPr>
                <w:b/>
                <w:lang w:eastAsia="fi-FI"/>
              </w:rPr>
            </w:pPr>
            <w:r w:rsidRPr="00BA0A7B">
              <w:rPr>
                <w:lang w:eastAsia="fi-FI"/>
              </w:rPr>
              <w:t>EUH 208:</w:t>
            </w:r>
            <w:r>
              <w:rPr>
                <w:lang w:eastAsia="fi-FI"/>
              </w:rPr>
              <w:t xml:space="preserve"> Contains Permethrin. May produce an allergic reaction.</w:t>
            </w:r>
          </w:p>
        </w:tc>
      </w:tr>
    </w:tbl>
    <w:p w:rsidR="001249AA" w:rsidRPr="00BE53CA" w:rsidRDefault="001249AA" w:rsidP="001249AA"/>
    <w:p w:rsidR="001249AA" w:rsidRDefault="001249AA" w:rsidP="001249AA">
      <w:pPr>
        <w:pStyle w:val="Titre2"/>
        <w:numPr>
          <w:ilvl w:val="0"/>
          <w:numId w:val="0"/>
        </w:numPr>
        <w:spacing w:before="0"/>
        <w:ind w:left="576" w:hanging="576"/>
        <w:rPr>
          <w:iCs/>
          <w:kern w:val="32"/>
          <w:szCs w:val="32"/>
        </w:rPr>
      </w:pPr>
      <w:bookmarkStart w:id="215" w:name="_Toc487097270"/>
    </w:p>
    <w:p w:rsidR="001249AA" w:rsidRPr="00BE53CA" w:rsidRDefault="001249AA" w:rsidP="001249AA">
      <w:pPr>
        <w:pStyle w:val="Titre2"/>
        <w:numPr>
          <w:ilvl w:val="0"/>
          <w:numId w:val="0"/>
        </w:numPr>
        <w:spacing w:before="0"/>
        <w:ind w:left="576" w:hanging="576"/>
        <w:rPr>
          <w:iCs/>
          <w:kern w:val="32"/>
          <w:szCs w:val="32"/>
        </w:rPr>
      </w:pPr>
      <w:bookmarkStart w:id="216" w:name="_Toc510098667"/>
      <w:r w:rsidRPr="00BE53CA">
        <w:rPr>
          <w:iCs/>
          <w:kern w:val="32"/>
          <w:szCs w:val="32"/>
        </w:rPr>
        <w:t xml:space="preserve">4. Authorised use(s) of the </w:t>
      </w:r>
      <w:proofErr w:type="gramStart"/>
      <w:r w:rsidRPr="00BE53CA">
        <w:rPr>
          <w:iCs/>
          <w:kern w:val="32"/>
          <w:szCs w:val="32"/>
        </w:rPr>
        <w:t>meta</w:t>
      </w:r>
      <w:proofErr w:type="gramEnd"/>
      <w:r w:rsidRPr="00BE53CA">
        <w:rPr>
          <w:iCs/>
          <w:kern w:val="32"/>
          <w:szCs w:val="32"/>
        </w:rPr>
        <w:t xml:space="preserve"> SPC</w:t>
      </w:r>
      <w:r>
        <w:rPr>
          <w:iCs/>
          <w:kern w:val="32"/>
          <w:szCs w:val="32"/>
        </w:rPr>
        <w:t xml:space="preserve"> 3</w:t>
      </w:r>
      <w:bookmarkEnd w:id="215"/>
      <w:bookmarkEnd w:id="216"/>
    </w:p>
    <w:p w:rsidR="001249AA" w:rsidRPr="00BE53CA" w:rsidRDefault="001249AA" w:rsidP="001249AA">
      <w:pPr>
        <w:spacing w:after="120"/>
        <w:rPr>
          <w:b/>
          <w:sz w:val="14"/>
        </w:rPr>
      </w:pPr>
    </w:p>
    <w:p w:rsidR="001249AA" w:rsidRPr="00BE53CA" w:rsidRDefault="001249AA" w:rsidP="001249AA">
      <w:pPr>
        <w:spacing w:after="120"/>
        <w:rPr>
          <w:b/>
          <w:sz w:val="22"/>
        </w:rPr>
      </w:pPr>
      <w:r w:rsidRPr="00BE53CA">
        <w:rPr>
          <w:b/>
          <w:sz w:val="22"/>
        </w:rPr>
        <w:t>4.1. Use description</w:t>
      </w:r>
    </w:p>
    <w:p w:rsidR="005B2674" w:rsidRPr="00F76F3F" w:rsidRDefault="005B2674" w:rsidP="005B2674">
      <w:pPr>
        <w:tabs>
          <w:tab w:val="left" w:pos="1418"/>
        </w:tabs>
        <w:spacing w:after="120"/>
        <w:ind w:left="1418" w:hanging="1418"/>
        <w:rPr>
          <w:rFonts w:eastAsiaTheme="minorHAnsi" w:cstheme="minorBidi"/>
          <w:bCs/>
          <w:szCs w:val="22"/>
          <w:lang w:eastAsia="en-GB"/>
        </w:rPr>
      </w:pPr>
      <w:proofErr w:type="gramStart"/>
      <w:r w:rsidRPr="00397C2A">
        <w:t xml:space="preserve">Table </w:t>
      </w:r>
      <w:r w:rsidR="001249AA">
        <w:t>1</w:t>
      </w:r>
      <w:r w:rsidRPr="00397C2A">
        <w:t>.</w:t>
      </w:r>
      <w:proofErr w:type="gramEnd"/>
      <w:r w:rsidRPr="00397C2A">
        <w:t xml:space="preserve"> Use # </w:t>
      </w:r>
      <w:r w:rsidR="001249AA">
        <w:t>1</w:t>
      </w:r>
      <w:r w:rsidRPr="00397C2A">
        <w:t xml:space="preserve">– </w:t>
      </w:r>
      <w:proofErr w:type="spellStart"/>
      <w:r w:rsidRPr="00F76F3F">
        <w:rPr>
          <w:rFonts w:eastAsiaTheme="minorHAnsi" w:cstheme="minorBidi"/>
          <w:b/>
          <w:bCs/>
          <w:szCs w:val="22"/>
          <w:lang w:eastAsia="de-DE"/>
        </w:rPr>
        <w:t>Perifilm</w:t>
      </w:r>
      <w:proofErr w:type="spellEnd"/>
      <w:r w:rsidRPr="00F76F3F">
        <w:rPr>
          <w:rFonts w:eastAsiaTheme="minorHAnsi" w:cstheme="minorBidi"/>
          <w:b/>
          <w:bCs/>
          <w:szCs w:val="22"/>
          <w:lang w:eastAsia="de-DE"/>
        </w:rPr>
        <w:t xml:space="preserve"> - peripheral application </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59404B" w:rsidTr="00080914">
        <w:tc>
          <w:tcPr>
            <w:tcW w:w="2707" w:type="dxa"/>
            <w:tcBorders>
              <w:top w:val="single" w:sz="4" w:space="0" w:color="000000"/>
              <w:left w:val="single" w:sz="4" w:space="0" w:color="000000"/>
              <w:bottom w:val="single" w:sz="4" w:space="0" w:color="000000"/>
            </w:tcBorders>
            <w:shd w:val="clear" w:color="auto" w:fill="auto"/>
          </w:tcPr>
          <w:p w:rsidR="0059404B" w:rsidRDefault="0059404B" w:rsidP="00080914">
            <w:pPr>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59404B" w:rsidRPr="00C331AF" w:rsidRDefault="00311BFC" w:rsidP="00C20FC4">
            <w:pPr>
              <w:snapToGrid w:val="0"/>
              <w:rPr>
                <w:rFonts w:cs="Arial"/>
                <w:color w:val="000000"/>
              </w:rPr>
            </w:pPr>
            <w:r>
              <w:rPr>
                <w:rFonts w:cs="Arial"/>
                <w:color w:val="000000"/>
              </w:rPr>
              <w:t>PT</w:t>
            </w:r>
            <w:r w:rsidR="0059404B" w:rsidRPr="00C331AF">
              <w:rPr>
                <w:rFonts w:cs="Arial"/>
                <w:color w:val="000000"/>
              </w:rPr>
              <w:t xml:space="preserve">18: Insecticides, </w:t>
            </w:r>
            <w:proofErr w:type="spellStart"/>
            <w:r w:rsidR="0059404B" w:rsidRPr="00C331AF">
              <w:rPr>
                <w:rFonts w:cs="Arial"/>
                <w:color w:val="000000"/>
              </w:rPr>
              <w:t>acaricides</w:t>
            </w:r>
            <w:proofErr w:type="spellEnd"/>
            <w:r w:rsidR="0059404B" w:rsidRPr="00C331AF">
              <w:rPr>
                <w:rFonts w:cs="Arial"/>
                <w:color w:val="000000"/>
              </w:rPr>
              <w:t xml:space="preserve"> and products to control others arthropods (Pest control)</w:t>
            </w:r>
          </w:p>
        </w:tc>
      </w:tr>
      <w:tr w:rsidR="0059404B" w:rsidTr="00080914">
        <w:tc>
          <w:tcPr>
            <w:tcW w:w="2707" w:type="dxa"/>
            <w:tcBorders>
              <w:left w:val="single" w:sz="4" w:space="0" w:color="000000"/>
              <w:bottom w:val="single" w:sz="4" w:space="0" w:color="000000"/>
            </w:tcBorders>
            <w:shd w:val="clear" w:color="auto" w:fill="auto"/>
          </w:tcPr>
          <w:p w:rsidR="0059404B" w:rsidRDefault="0059404B" w:rsidP="00080914">
            <w:pPr>
              <w:rPr>
                <w:b/>
              </w:rPr>
            </w:pPr>
            <w:r>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rsidR="0059404B" w:rsidRPr="00C331AF" w:rsidRDefault="0059404B" w:rsidP="00C20FC4">
            <w:pPr>
              <w:snapToGrid w:val="0"/>
              <w:rPr>
                <w:rFonts w:cs="Arial"/>
                <w:color w:val="000000"/>
              </w:rPr>
            </w:pPr>
            <w:r w:rsidRPr="00C331AF">
              <w:rPr>
                <w:rFonts w:cs="Arial"/>
                <w:color w:val="000000"/>
              </w:rPr>
              <w:t xml:space="preserve">The products of the </w:t>
            </w:r>
            <w:proofErr w:type="spellStart"/>
            <w:r w:rsidRPr="00C331AF">
              <w:rPr>
                <w:rFonts w:cs="Arial"/>
                <w:color w:val="000000"/>
              </w:rPr>
              <w:t>Termiprotect</w:t>
            </w:r>
            <w:proofErr w:type="spellEnd"/>
            <w:r w:rsidRPr="00C331AF">
              <w:rPr>
                <w:rFonts w:cs="Arial"/>
                <w:color w:val="000000"/>
              </w:rPr>
              <w:t xml:space="preserve"> family are ready-to-use anti-termites </w:t>
            </w:r>
            <w:proofErr w:type="spellStart"/>
            <w:r w:rsidRPr="00C331AF">
              <w:rPr>
                <w:rFonts w:cs="Arial"/>
                <w:color w:val="000000"/>
              </w:rPr>
              <w:t>physico</w:t>
            </w:r>
            <w:proofErr w:type="spellEnd"/>
            <w:r w:rsidRPr="00C331AF">
              <w:rPr>
                <w:rFonts w:cs="Arial"/>
                <w:color w:val="000000"/>
              </w:rPr>
              <w:t>-chemical barriers used in pre-construction, for protection of buildings.</w:t>
            </w:r>
          </w:p>
        </w:tc>
      </w:tr>
      <w:tr w:rsidR="0059404B" w:rsidTr="00080914">
        <w:tc>
          <w:tcPr>
            <w:tcW w:w="2707" w:type="dxa"/>
            <w:tcBorders>
              <w:left w:val="single" w:sz="4" w:space="0" w:color="000000"/>
              <w:bottom w:val="single" w:sz="4" w:space="0" w:color="000000"/>
            </w:tcBorders>
            <w:shd w:val="clear" w:color="auto" w:fill="auto"/>
          </w:tcPr>
          <w:p w:rsidR="0059404B" w:rsidRDefault="0059404B" w:rsidP="00080914">
            <w:pPr>
              <w:rPr>
                <w:b/>
              </w:rPr>
            </w:pPr>
            <w:r>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rsidR="0059404B" w:rsidRPr="00C331AF" w:rsidRDefault="0059404B" w:rsidP="00D670DA">
            <w:pPr>
              <w:snapToGrid w:val="0"/>
              <w:rPr>
                <w:rFonts w:cs="Arial"/>
                <w:color w:val="000000"/>
              </w:rPr>
            </w:pPr>
            <w:r w:rsidRPr="00C331AF">
              <w:rPr>
                <w:rFonts w:cs="Arial"/>
                <w:color w:val="000000"/>
              </w:rPr>
              <w:t xml:space="preserve">Subterranean termites: </w:t>
            </w:r>
            <w:proofErr w:type="spellStart"/>
            <w:r w:rsidRPr="005562F4">
              <w:rPr>
                <w:rFonts w:cs="Arial"/>
                <w:i/>
                <w:color w:val="000000"/>
              </w:rPr>
              <w:t>Reticulitermes</w:t>
            </w:r>
            <w:proofErr w:type="spellEnd"/>
            <w:r w:rsidRPr="005562F4">
              <w:rPr>
                <w:rFonts w:cs="Arial"/>
                <w:i/>
                <w:color w:val="000000"/>
              </w:rPr>
              <w:t xml:space="preserve"> spp</w:t>
            </w:r>
            <w:r w:rsidRPr="00C331AF">
              <w:rPr>
                <w:rFonts w:cs="Arial"/>
                <w:color w:val="000000"/>
              </w:rPr>
              <w:t>.</w:t>
            </w:r>
          </w:p>
          <w:p w:rsidR="0059404B" w:rsidRPr="00C331AF" w:rsidRDefault="0059404B" w:rsidP="00C20FC4">
            <w:pPr>
              <w:snapToGrid w:val="0"/>
              <w:spacing w:before="200"/>
              <w:rPr>
                <w:rFonts w:cs="Arial"/>
                <w:color w:val="000000"/>
              </w:rPr>
            </w:pPr>
            <w:r w:rsidRPr="00C331AF">
              <w:rPr>
                <w:rFonts w:cs="Arial"/>
                <w:color w:val="000000"/>
              </w:rPr>
              <w:t>Workers, soldiers</w:t>
            </w:r>
            <w:r>
              <w:rPr>
                <w:rFonts w:cs="Arial"/>
                <w:color w:val="000000"/>
              </w:rPr>
              <w:t>,</w:t>
            </w:r>
            <w:r w:rsidRPr="00C331AF">
              <w:rPr>
                <w:rFonts w:cs="Arial"/>
                <w:color w:val="000000"/>
              </w:rPr>
              <w:t xml:space="preserve"> nymphs</w:t>
            </w:r>
          </w:p>
        </w:tc>
      </w:tr>
      <w:tr w:rsidR="0059404B" w:rsidTr="00080914">
        <w:tc>
          <w:tcPr>
            <w:tcW w:w="2707" w:type="dxa"/>
            <w:tcBorders>
              <w:left w:val="single" w:sz="4" w:space="0" w:color="000000"/>
              <w:bottom w:val="single" w:sz="4" w:space="0" w:color="000000"/>
            </w:tcBorders>
            <w:shd w:val="clear" w:color="auto" w:fill="auto"/>
          </w:tcPr>
          <w:p w:rsidR="0059404B" w:rsidRDefault="0059404B" w:rsidP="00080914">
            <w:pPr>
              <w:rPr>
                <w:b/>
              </w:rPr>
            </w:pPr>
            <w:r>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rsidR="0059404B" w:rsidRDefault="00CE5584" w:rsidP="00C20FC4">
            <w:pPr>
              <w:snapToGrid w:val="0"/>
              <w:rPr>
                <w:rFonts w:cs="Arial"/>
                <w:color w:val="000000"/>
              </w:rPr>
            </w:pPr>
            <w:r w:rsidRPr="002A4CAC">
              <w:t>Preventive treatment,</w:t>
            </w:r>
            <w:r>
              <w:t xml:space="preserve"> </w:t>
            </w:r>
            <w:r>
              <w:rPr>
                <w:rFonts w:cs="Arial"/>
                <w:color w:val="000000"/>
              </w:rPr>
              <w:t>d</w:t>
            </w:r>
            <w:r w:rsidR="0059404B" w:rsidRPr="00C331AF">
              <w:rPr>
                <w:rFonts w:cs="Arial"/>
                <w:color w:val="000000"/>
              </w:rPr>
              <w:t>uring the construction</w:t>
            </w:r>
          </w:p>
          <w:p w:rsidR="00CE5584" w:rsidRPr="00C331AF" w:rsidRDefault="00CE5584" w:rsidP="00CE5584">
            <w:pPr>
              <w:snapToGrid w:val="0"/>
              <w:rPr>
                <w:rFonts w:cs="Arial"/>
                <w:color w:val="000000"/>
              </w:rPr>
            </w:pPr>
            <w:r>
              <w:rPr>
                <w:rFonts w:cs="Arial"/>
                <w:color w:val="000000"/>
              </w:rPr>
              <w:t>Outdoor use</w:t>
            </w:r>
          </w:p>
        </w:tc>
      </w:tr>
      <w:tr w:rsidR="0059404B" w:rsidTr="00080914">
        <w:tc>
          <w:tcPr>
            <w:tcW w:w="2707" w:type="dxa"/>
            <w:tcBorders>
              <w:left w:val="single" w:sz="4" w:space="0" w:color="000000"/>
              <w:bottom w:val="single" w:sz="4" w:space="0" w:color="000000"/>
            </w:tcBorders>
            <w:shd w:val="clear" w:color="auto" w:fill="auto"/>
          </w:tcPr>
          <w:p w:rsidR="0059404B" w:rsidRDefault="0059404B" w:rsidP="00080914">
            <w:pPr>
              <w:rPr>
                <w:b/>
              </w:rPr>
            </w:pPr>
            <w:r>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rsidR="0059404B" w:rsidRPr="00C331AF" w:rsidRDefault="0059404B" w:rsidP="00C20FC4">
            <w:pPr>
              <w:snapToGrid w:val="0"/>
              <w:rPr>
                <w:rFonts w:cs="Arial"/>
                <w:color w:val="000000"/>
              </w:rPr>
            </w:pPr>
            <w:r w:rsidRPr="00C331AF">
              <w:rPr>
                <w:rFonts w:cs="Arial"/>
                <w:color w:val="000000"/>
              </w:rPr>
              <w:t xml:space="preserve">Before pouring the slab: direct application of the </w:t>
            </w:r>
            <w:proofErr w:type="spellStart"/>
            <w:r>
              <w:rPr>
                <w:rFonts w:cs="Arial"/>
                <w:color w:val="000000"/>
              </w:rPr>
              <w:t>peri</w:t>
            </w:r>
            <w:r w:rsidRPr="00C331AF">
              <w:rPr>
                <w:rFonts w:cs="Arial"/>
                <w:color w:val="000000"/>
              </w:rPr>
              <w:t>film</w:t>
            </w:r>
            <w:proofErr w:type="spellEnd"/>
            <w:r w:rsidRPr="00C331AF">
              <w:rPr>
                <w:rFonts w:cs="Arial"/>
                <w:color w:val="000000"/>
              </w:rPr>
              <w:t xml:space="preserve"> on the </w:t>
            </w:r>
            <w:r>
              <w:rPr>
                <w:rFonts w:cs="Arial"/>
                <w:color w:val="000000"/>
              </w:rPr>
              <w:t>periphery of the future slab (horizontal) and along the foundations (vertical). After pouring the slab: application of the film placed flat on the slab along the outer edges of the construction</w:t>
            </w:r>
          </w:p>
        </w:tc>
      </w:tr>
      <w:tr w:rsidR="0059404B" w:rsidTr="00080914">
        <w:tc>
          <w:tcPr>
            <w:tcW w:w="2707" w:type="dxa"/>
            <w:tcBorders>
              <w:left w:val="single" w:sz="4" w:space="0" w:color="000000"/>
              <w:bottom w:val="single" w:sz="4" w:space="0" w:color="000000"/>
            </w:tcBorders>
            <w:shd w:val="clear" w:color="auto" w:fill="auto"/>
          </w:tcPr>
          <w:p w:rsidR="0059404B" w:rsidRDefault="0059404B" w:rsidP="00080914">
            <w:pPr>
              <w:rPr>
                <w:b/>
              </w:rPr>
            </w:pPr>
            <w:r>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rsidR="0059404B" w:rsidRPr="00C331AF" w:rsidRDefault="004768E2" w:rsidP="00C20FC4">
            <w:pPr>
              <w:snapToGrid w:val="0"/>
              <w:rPr>
                <w:rFonts w:cs="Arial"/>
                <w:color w:val="000000"/>
              </w:rPr>
            </w:pPr>
            <w:r>
              <w:rPr>
                <w:rFonts w:cs="Arial"/>
                <w:color w:val="000000"/>
              </w:rPr>
              <w:t xml:space="preserve">Ready-to-use product, containing </w:t>
            </w:r>
            <w:r w:rsidR="00183FEE">
              <w:rPr>
                <w:rFonts w:cs="Arial"/>
                <w:color w:val="000000"/>
              </w:rPr>
              <w:t xml:space="preserve">0,1 % </w:t>
            </w:r>
            <w:r w:rsidR="0059404B" w:rsidRPr="00C331AF">
              <w:rPr>
                <w:rFonts w:cs="Arial"/>
                <w:color w:val="000000"/>
              </w:rPr>
              <w:t>permethrin</w:t>
            </w:r>
          </w:p>
          <w:p w:rsidR="0059404B" w:rsidRPr="00C331AF" w:rsidRDefault="0059404B" w:rsidP="00C20FC4">
            <w:pPr>
              <w:snapToGrid w:val="0"/>
              <w:rPr>
                <w:rFonts w:cs="Arial"/>
                <w:color w:val="000000"/>
              </w:rPr>
            </w:pPr>
            <w:r w:rsidRPr="00C331AF">
              <w:rPr>
                <w:rFonts w:cs="Arial"/>
                <w:color w:val="000000"/>
              </w:rPr>
              <w:t>One application during the con</w:t>
            </w:r>
            <w:r>
              <w:rPr>
                <w:rFonts w:cs="Arial"/>
                <w:color w:val="000000"/>
              </w:rPr>
              <w:t>s</w:t>
            </w:r>
            <w:r w:rsidRPr="00C331AF">
              <w:rPr>
                <w:rFonts w:cs="Arial"/>
                <w:color w:val="000000"/>
              </w:rPr>
              <w:t>truction of the building</w:t>
            </w:r>
          </w:p>
        </w:tc>
      </w:tr>
      <w:tr w:rsidR="0059404B" w:rsidTr="00080914">
        <w:tc>
          <w:tcPr>
            <w:tcW w:w="2707" w:type="dxa"/>
            <w:tcBorders>
              <w:left w:val="single" w:sz="4" w:space="0" w:color="000000"/>
              <w:bottom w:val="single" w:sz="4" w:space="0" w:color="000000"/>
            </w:tcBorders>
            <w:shd w:val="clear" w:color="auto" w:fill="auto"/>
          </w:tcPr>
          <w:p w:rsidR="0059404B" w:rsidRDefault="0059404B" w:rsidP="00080914">
            <w:pPr>
              <w:rPr>
                <w:b/>
              </w:rPr>
            </w:pPr>
            <w:r>
              <w:rPr>
                <w:b/>
                <w:bCs/>
                <w:szCs w:val="24"/>
                <w:lang w:eastAsia="en-GB"/>
              </w:rPr>
              <w:t>Category(</w:t>
            </w:r>
            <w:proofErr w:type="spellStart"/>
            <w:r>
              <w:rPr>
                <w:b/>
                <w:bCs/>
                <w:szCs w:val="24"/>
                <w:lang w:eastAsia="en-GB"/>
              </w:rPr>
              <w:t>ies</w:t>
            </w:r>
            <w:proofErr w:type="spellEnd"/>
            <w:r>
              <w:rPr>
                <w:b/>
                <w:bCs/>
                <w:szCs w:val="24"/>
                <w:lang w:eastAsia="en-GB"/>
              </w:rPr>
              <w:t>) of users</w:t>
            </w:r>
          </w:p>
        </w:tc>
        <w:tc>
          <w:tcPr>
            <w:tcW w:w="6328" w:type="dxa"/>
            <w:tcBorders>
              <w:left w:val="single" w:sz="4" w:space="0" w:color="000000"/>
              <w:bottom w:val="single" w:sz="4" w:space="0" w:color="000000"/>
              <w:right w:val="single" w:sz="4" w:space="0" w:color="000000"/>
            </w:tcBorders>
            <w:shd w:val="clear" w:color="auto" w:fill="auto"/>
          </w:tcPr>
          <w:p w:rsidR="0059404B" w:rsidRPr="00D670DA" w:rsidRDefault="00C943FB" w:rsidP="00080914">
            <w:pPr>
              <w:snapToGrid w:val="0"/>
            </w:pPr>
            <w:r w:rsidRPr="00D670DA">
              <w:t>Professionals</w:t>
            </w:r>
          </w:p>
        </w:tc>
      </w:tr>
      <w:tr w:rsidR="0059404B" w:rsidTr="00080914">
        <w:tc>
          <w:tcPr>
            <w:tcW w:w="2707" w:type="dxa"/>
            <w:tcBorders>
              <w:left w:val="single" w:sz="4" w:space="0" w:color="000000"/>
              <w:bottom w:val="single" w:sz="4" w:space="0" w:color="000000"/>
            </w:tcBorders>
            <w:shd w:val="clear" w:color="auto" w:fill="auto"/>
          </w:tcPr>
          <w:p w:rsidR="0059404B" w:rsidRDefault="0059404B" w:rsidP="00080914">
            <w:r>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rsidR="00C943FB" w:rsidRDefault="00905CD0" w:rsidP="00D670DA">
            <w:pPr>
              <w:jc w:val="both"/>
            </w:pPr>
            <w:r w:rsidRPr="00905CD0">
              <w:rPr>
                <w:lang w:eastAsia="en-US"/>
              </w:rPr>
              <w:t>On X6240, the bitumen layer is covered with a protective PE sheet coated with silicone, removed during application. The rolls of X6240 (size 0.1 m * 20 m or 0.2 m * 20 m or 0.4 m * 20 m), are packed in 120 µm, transparent, LDPE sacks.</w:t>
            </w:r>
          </w:p>
        </w:tc>
      </w:tr>
    </w:tbl>
    <w:p w:rsidR="005B2674" w:rsidRDefault="005B2674" w:rsidP="005B2674">
      <w:pPr>
        <w:keepNext/>
        <w:widowControl w:val="0"/>
        <w:autoSpaceDE w:val="0"/>
        <w:spacing w:after="120"/>
        <w:rPr>
          <w:b/>
          <w:bCs/>
          <w:i/>
          <w:iCs/>
        </w:rPr>
      </w:pPr>
    </w:p>
    <w:p w:rsidR="001249AA" w:rsidRPr="00BE53CA" w:rsidRDefault="001249AA" w:rsidP="001249AA">
      <w:pPr>
        <w:pStyle w:val="Titre2"/>
        <w:numPr>
          <w:ilvl w:val="0"/>
          <w:numId w:val="0"/>
        </w:numPr>
        <w:spacing w:before="0"/>
        <w:ind w:left="576" w:hanging="576"/>
        <w:rPr>
          <w:sz w:val="20"/>
        </w:rPr>
      </w:pPr>
      <w:bookmarkStart w:id="217" w:name="_Toc487097271"/>
      <w:bookmarkStart w:id="218" w:name="_Toc510098668"/>
      <w:r w:rsidRPr="00BE53CA">
        <w:rPr>
          <w:sz w:val="20"/>
        </w:rPr>
        <w:t>4.1.1. Use-specific instructions for use</w:t>
      </w:r>
      <w:bookmarkEnd w:id="217"/>
      <w:bookmarkEnd w:id="21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249AA" w:rsidRPr="00BE53CA" w:rsidTr="0008091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249AA" w:rsidRPr="00BE53CA" w:rsidRDefault="001249AA" w:rsidP="00080914">
            <w:pPr>
              <w:pStyle w:val="Titre2"/>
              <w:numPr>
                <w:ilvl w:val="0"/>
                <w:numId w:val="0"/>
              </w:numPr>
              <w:spacing w:before="0"/>
              <w:ind w:left="576" w:hanging="576"/>
              <w:rPr>
                <w:sz w:val="20"/>
              </w:rPr>
            </w:pPr>
            <w:bookmarkStart w:id="219" w:name="_Toc487097272"/>
            <w:bookmarkStart w:id="220" w:name="_Toc510098669"/>
            <w:r>
              <w:rPr>
                <w:sz w:val="20"/>
              </w:rPr>
              <w:t>-</w:t>
            </w:r>
            <w:bookmarkEnd w:id="219"/>
            <w:bookmarkEnd w:id="220"/>
          </w:p>
        </w:tc>
      </w:tr>
    </w:tbl>
    <w:p w:rsidR="001249AA" w:rsidRPr="00BE53CA" w:rsidRDefault="001249AA" w:rsidP="001249AA">
      <w:pPr>
        <w:pStyle w:val="Titre2"/>
        <w:numPr>
          <w:ilvl w:val="0"/>
          <w:numId w:val="0"/>
        </w:numPr>
        <w:spacing w:before="0"/>
        <w:ind w:left="576" w:hanging="576"/>
        <w:rPr>
          <w:sz w:val="20"/>
        </w:rPr>
      </w:pPr>
    </w:p>
    <w:p w:rsidR="001249AA" w:rsidRPr="00BE53CA" w:rsidRDefault="001249AA" w:rsidP="001249AA">
      <w:pPr>
        <w:pStyle w:val="Titre2"/>
        <w:numPr>
          <w:ilvl w:val="0"/>
          <w:numId w:val="0"/>
        </w:numPr>
        <w:spacing w:before="0"/>
        <w:ind w:left="576" w:hanging="576"/>
        <w:rPr>
          <w:sz w:val="20"/>
        </w:rPr>
      </w:pPr>
      <w:bookmarkStart w:id="221" w:name="_Toc487097273"/>
      <w:bookmarkStart w:id="222" w:name="_Toc510098670"/>
      <w:r w:rsidRPr="00BE53CA">
        <w:rPr>
          <w:sz w:val="20"/>
        </w:rPr>
        <w:t>4.1.2 Use-specific risk mitigation measures</w:t>
      </w:r>
      <w:bookmarkEnd w:id="221"/>
      <w:bookmarkEnd w:id="222"/>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249AA" w:rsidRPr="00BE53CA" w:rsidTr="0008091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249AA" w:rsidRPr="00BE53CA" w:rsidRDefault="001249AA" w:rsidP="00080914">
            <w:pPr>
              <w:pStyle w:val="Titre2"/>
              <w:numPr>
                <w:ilvl w:val="0"/>
                <w:numId w:val="0"/>
              </w:numPr>
              <w:spacing w:before="0"/>
              <w:ind w:left="576" w:hanging="576"/>
              <w:rPr>
                <w:sz w:val="20"/>
              </w:rPr>
            </w:pPr>
            <w:bookmarkStart w:id="223" w:name="_Toc487097274"/>
            <w:bookmarkStart w:id="224" w:name="_Toc510098671"/>
            <w:r>
              <w:rPr>
                <w:sz w:val="20"/>
              </w:rPr>
              <w:t>-</w:t>
            </w:r>
            <w:bookmarkEnd w:id="223"/>
            <w:bookmarkEnd w:id="224"/>
          </w:p>
        </w:tc>
      </w:tr>
    </w:tbl>
    <w:p w:rsidR="001249AA" w:rsidRPr="00BE53CA" w:rsidRDefault="001249AA" w:rsidP="001249AA">
      <w:pPr>
        <w:pStyle w:val="Titre2"/>
        <w:numPr>
          <w:ilvl w:val="0"/>
          <w:numId w:val="0"/>
        </w:numPr>
        <w:spacing w:before="0"/>
        <w:ind w:left="576" w:hanging="576"/>
        <w:rPr>
          <w:sz w:val="20"/>
        </w:rPr>
      </w:pPr>
    </w:p>
    <w:p w:rsidR="001249AA" w:rsidRPr="00BE53CA" w:rsidRDefault="001249AA" w:rsidP="001249AA">
      <w:pPr>
        <w:pStyle w:val="Titre2"/>
        <w:numPr>
          <w:ilvl w:val="0"/>
          <w:numId w:val="0"/>
        </w:numPr>
        <w:spacing w:before="0"/>
        <w:ind w:left="576" w:hanging="576"/>
        <w:rPr>
          <w:sz w:val="20"/>
        </w:rPr>
      </w:pPr>
      <w:bookmarkStart w:id="225" w:name="_Toc487097275"/>
      <w:bookmarkStart w:id="226" w:name="_Toc510098672"/>
      <w:r w:rsidRPr="00BE53CA">
        <w:rPr>
          <w:sz w:val="20"/>
        </w:rPr>
        <w:t>4.1.3 Where specific to the use, the particulars of likely direct or indirect effects, first aid instructions and emergency measures to protect the environment</w:t>
      </w:r>
      <w:bookmarkEnd w:id="225"/>
      <w:bookmarkEnd w:id="226"/>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249AA" w:rsidRPr="00BE53CA" w:rsidTr="0008091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249AA" w:rsidRPr="00BE53CA" w:rsidRDefault="001249AA" w:rsidP="00080914">
            <w:pPr>
              <w:pStyle w:val="Titre2"/>
              <w:numPr>
                <w:ilvl w:val="0"/>
                <w:numId w:val="0"/>
              </w:numPr>
              <w:spacing w:before="0"/>
              <w:ind w:left="576" w:hanging="576"/>
              <w:rPr>
                <w:sz w:val="20"/>
              </w:rPr>
            </w:pPr>
            <w:bookmarkStart w:id="227" w:name="_Toc487097276"/>
            <w:bookmarkStart w:id="228" w:name="_Toc510098673"/>
            <w:r>
              <w:rPr>
                <w:sz w:val="20"/>
              </w:rPr>
              <w:t>-</w:t>
            </w:r>
            <w:bookmarkEnd w:id="227"/>
            <w:bookmarkEnd w:id="228"/>
          </w:p>
        </w:tc>
      </w:tr>
    </w:tbl>
    <w:p w:rsidR="001249AA" w:rsidRPr="00BE53CA" w:rsidRDefault="001249AA" w:rsidP="001249AA">
      <w:pPr>
        <w:pStyle w:val="Titre2"/>
        <w:numPr>
          <w:ilvl w:val="0"/>
          <w:numId w:val="0"/>
        </w:numPr>
        <w:spacing w:before="0"/>
        <w:ind w:left="576" w:hanging="576"/>
        <w:rPr>
          <w:sz w:val="20"/>
        </w:rPr>
      </w:pPr>
    </w:p>
    <w:p w:rsidR="001249AA" w:rsidRPr="00BE53CA" w:rsidRDefault="001249AA" w:rsidP="001249AA">
      <w:pPr>
        <w:pStyle w:val="Titre2"/>
        <w:numPr>
          <w:ilvl w:val="0"/>
          <w:numId w:val="0"/>
        </w:numPr>
        <w:spacing w:before="0"/>
        <w:ind w:left="576" w:hanging="576"/>
        <w:rPr>
          <w:sz w:val="20"/>
        </w:rPr>
      </w:pPr>
      <w:bookmarkStart w:id="229" w:name="_Toc487097277"/>
      <w:bookmarkStart w:id="230" w:name="_Toc510098674"/>
      <w:r w:rsidRPr="00BE53CA">
        <w:rPr>
          <w:sz w:val="20"/>
        </w:rPr>
        <w:t>4.1.4 Where specific to the use, the instructions for safe disposal of the product and its packaging</w:t>
      </w:r>
      <w:bookmarkEnd w:id="229"/>
      <w:bookmarkEnd w:id="230"/>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249AA" w:rsidRPr="00BE53CA" w:rsidTr="0008091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249AA" w:rsidRPr="00BE53CA" w:rsidRDefault="001249AA" w:rsidP="00080914">
            <w:pPr>
              <w:pStyle w:val="Titre2"/>
              <w:numPr>
                <w:ilvl w:val="0"/>
                <w:numId w:val="0"/>
              </w:numPr>
              <w:spacing w:before="0"/>
              <w:ind w:left="576" w:hanging="576"/>
              <w:rPr>
                <w:sz w:val="20"/>
              </w:rPr>
            </w:pPr>
            <w:bookmarkStart w:id="231" w:name="_Toc487097278"/>
            <w:bookmarkStart w:id="232" w:name="_Toc510098675"/>
            <w:r>
              <w:rPr>
                <w:sz w:val="20"/>
              </w:rPr>
              <w:t>-</w:t>
            </w:r>
            <w:bookmarkEnd w:id="231"/>
            <w:bookmarkEnd w:id="232"/>
          </w:p>
        </w:tc>
      </w:tr>
    </w:tbl>
    <w:p w:rsidR="001249AA" w:rsidRPr="00BE53CA" w:rsidRDefault="001249AA" w:rsidP="001249AA">
      <w:pPr>
        <w:pStyle w:val="Titre2"/>
        <w:numPr>
          <w:ilvl w:val="0"/>
          <w:numId w:val="0"/>
        </w:numPr>
        <w:spacing w:before="0"/>
        <w:ind w:left="576" w:hanging="576"/>
        <w:rPr>
          <w:sz w:val="20"/>
        </w:rPr>
      </w:pPr>
    </w:p>
    <w:p w:rsidR="001249AA" w:rsidRPr="00BE53CA" w:rsidRDefault="001249AA" w:rsidP="001249AA">
      <w:pPr>
        <w:pStyle w:val="Titre2"/>
        <w:numPr>
          <w:ilvl w:val="0"/>
          <w:numId w:val="0"/>
        </w:numPr>
        <w:spacing w:before="0"/>
        <w:ind w:left="576" w:hanging="576"/>
        <w:rPr>
          <w:sz w:val="20"/>
        </w:rPr>
      </w:pPr>
      <w:bookmarkStart w:id="233" w:name="_Toc487097279"/>
      <w:bookmarkStart w:id="234" w:name="_Toc510098676"/>
      <w:r w:rsidRPr="00BE53CA">
        <w:rPr>
          <w:sz w:val="20"/>
        </w:rPr>
        <w:t>4.1.5. Where specific to the use, the conditions of storage and shelf-life of the product under normal conditions of storage</w:t>
      </w:r>
      <w:bookmarkEnd w:id="233"/>
      <w:bookmarkEnd w:id="234"/>
    </w:p>
    <w:tbl>
      <w:tblPr>
        <w:tblW w:w="0" w:type="auto"/>
        <w:tblInd w:w="45" w:type="dxa"/>
        <w:tblLayout w:type="fixed"/>
        <w:tblCellMar>
          <w:left w:w="0" w:type="dxa"/>
          <w:right w:w="0" w:type="dxa"/>
        </w:tblCellMar>
        <w:tblLook w:val="0000" w:firstRow="0" w:lastRow="0" w:firstColumn="0" w:lastColumn="0" w:noHBand="0" w:noVBand="0"/>
      </w:tblPr>
      <w:tblGrid>
        <w:gridCol w:w="9036"/>
      </w:tblGrid>
      <w:tr w:rsidR="001249AA" w:rsidRPr="00BE53CA" w:rsidTr="001249AA">
        <w:tc>
          <w:tcPr>
            <w:tcW w:w="903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249AA" w:rsidRPr="00BE53CA" w:rsidRDefault="001B2341" w:rsidP="001249AA">
            <w:pPr>
              <w:spacing w:before="80"/>
            </w:pPr>
            <w:r>
              <w:t>-</w:t>
            </w:r>
          </w:p>
        </w:tc>
      </w:tr>
    </w:tbl>
    <w:p w:rsidR="005B2674" w:rsidRDefault="005B2674" w:rsidP="005B2674">
      <w:pPr>
        <w:widowControl w:val="0"/>
        <w:autoSpaceDE w:val="0"/>
        <w:rPr>
          <w:rFonts w:cs="Times"/>
          <w:bCs/>
          <w:szCs w:val="29"/>
        </w:rPr>
      </w:pPr>
    </w:p>
    <w:p w:rsidR="00A0724C" w:rsidRDefault="00A0724C" w:rsidP="00080914">
      <w:pPr>
        <w:pStyle w:val="Titre2"/>
        <w:numPr>
          <w:ilvl w:val="0"/>
          <w:numId w:val="0"/>
        </w:numPr>
        <w:spacing w:before="0"/>
        <w:ind w:left="576" w:hanging="576"/>
        <w:rPr>
          <w:rFonts w:eastAsia="Times New Roman" w:cs="Times"/>
          <w:b w:val="0"/>
          <w:bCs/>
          <w:sz w:val="20"/>
          <w:szCs w:val="29"/>
        </w:rPr>
      </w:pPr>
      <w:bookmarkStart w:id="235" w:name="_Toc487097285"/>
    </w:p>
    <w:p w:rsidR="001249AA" w:rsidRPr="00BE53CA" w:rsidRDefault="001249AA" w:rsidP="00080914">
      <w:pPr>
        <w:pStyle w:val="Titre2"/>
        <w:numPr>
          <w:ilvl w:val="0"/>
          <w:numId w:val="0"/>
        </w:numPr>
        <w:spacing w:before="0"/>
        <w:ind w:left="576" w:hanging="576"/>
        <w:rPr>
          <w:iCs/>
          <w:kern w:val="32"/>
          <w:szCs w:val="32"/>
        </w:rPr>
      </w:pPr>
      <w:bookmarkStart w:id="236" w:name="_Toc510098677"/>
      <w:r w:rsidRPr="00BE53CA">
        <w:rPr>
          <w:iCs/>
          <w:kern w:val="32"/>
          <w:szCs w:val="32"/>
        </w:rPr>
        <w:t xml:space="preserve">5. General directions for use of the </w:t>
      </w:r>
      <w:proofErr w:type="gramStart"/>
      <w:r w:rsidRPr="00BE53CA">
        <w:rPr>
          <w:iCs/>
          <w:kern w:val="32"/>
          <w:szCs w:val="32"/>
        </w:rPr>
        <w:t>meta</w:t>
      </w:r>
      <w:proofErr w:type="gramEnd"/>
      <w:r w:rsidRPr="00BE53CA">
        <w:rPr>
          <w:iCs/>
          <w:kern w:val="32"/>
          <w:szCs w:val="32"/>
        </w:rPr>
        <w:t xml:space="preserve"> SPC</w:t>
      </w:r>
      <w:r>
        <w:rPr>
          <w:iCs/>
          <w:kern w:val="32"/>
          <w:szCs w:val="32"/>
        </w:rPr>
        <w:t xml:space="preserve"> 3</w:t>
      </w:r>
      <w:bookmarkEnd w:id="235"/>
      <w:bookmarkEnd w:id="236"/>
    </w:p>
    <w:p w:rsidR="001249AA" w:rsidRPr="00BE53CA" w:rsidRDefault="001249AA" w:rsidP="00080914">
      <w:pPr>
        <w:pStyle w:val="Titre2"/>
        <w:numPr>
          <w:ilvl w:val="0"/>
          <w:numId w:val="0"/>
        </w:numPr>
        <w:spacing w:before="0"/>
        <w:ind w:left="576"/>
        <w:rPr>
          <w:i/>
        </w:rPr>
      </w:pPr>
    </w:p>
    <w:p w:rsidR="001249AA" w:rsidRPr="00BE53CA" w:rsidRDefault="001249AA" w:rsidP="00080914">
      <w:pPr>
        <w:pStyle w:val="Titre2"/>
        <w:numPr>
          <w:ilvl w:val="0"/>
          <w:numId w:val="0"/>
        </w:numPr>
        <w:spacing w:before="0"/>
        <w:ind w:left="576" w:hanging="576"/>
        <w:rPr>
          <w:i/>
          <w:sz w:val="20"/>
        </w:rPr>
      </w:pPr>
      <w:bookmarkStart w:id="237" w:name="_Toc487097286"/>
      <w:bookmarkStart w:id="238" w:name="_Toc510098678"/>
      <w:r w:rsidRPr="00BE53CA">
        <w:rPr>
          <w:i/>
          <w:sz w:val="20"/>
        </w:rPr>
        <w:t>5.1. Instructions for use</w:t>
      </w:r>
      <w:bookmarkEnd w:id="237"/>
      <w:bookmarkEnd w:id="23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249AA" w:rsidRPr="00BE53CA" w:rsidTr="0008091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59404B" w:rsidRPr="00B605C3" w:rsidRDefault="0059404B" w:rsidP="00B605C3">
            <w:pPr>
              <w:numPr>
                <w:ilvl w:val="0"/>
                <w:numId w:val="11"/>
              </w:numPr>
              <w:suppressAutoHyphens w:val="0"/>
              <w:snapToGrid w:val="0"/>
              <w:spacing w:line="260" w:lineRule="atLeast"/>
              <w:jc w:val="both"/>
              <w:rPr>
                <w:rFonts w:cs="Arial"/>
                <w:bCs/>
              </w:rPr>
            </w:pPr>
            <w:r w:rsidRPr="00B605C3">
              <w:rPr>
                <w:rFonts w:cs="Arial"/>
                <w:bCs/>
              </w:rPr>
              <w:t>To ensure a satisfactory level of efficacy and avoid the development of resistance in susceptible insect populations, the following recommendations have to be implemented:</w:t>
            </w:r>
          </w:p>
          <w:p w:rsidR="0059404B" w:rsidRPr="00B605C3" w:rsidRDefault="0059404B" w:rsidP="00B605C3">
            <w:pPr>
              <w:numPr>
                <w:ilvl w:val="0"/>
                <w:numId w:val="11"/>
              </w:numPr>
              <w:suppressAutoHyphens w:val="0"/>
              <w:snapToGrid w:val="0"/>
              <w:spacing w:line="260" w:lineRule="atLeast"/>
              <w:ind w:left="664"/>
              <w:jc w:val="both"/>
              <w:rPr>
                <w:rFonts w:cs="Arial"/>
                <w:bCs/>
              </w:rPr>
            </w:pPr>
            <w:r w:rsidRPr="00B605C3">
              <w:rPr>
                <w:rFonts w:cs="Arial"/>
                <w:bCs/>
              </w:rPr>
              <w:t>Always read the label or leaflet before use and respect follow all the instructions provided.</w:t>
            </w:r>
          </w:p>
          <w:p w:rsidR="001249AA" w:rsidRPr="00BE53CA" w:rsidRDefault="0059404B" w:rsidP="00B605C3">
            <w:pPr>
              <w:numPr>
                <w:ilvl w:val="0"/>
                <w:numId w:val="11"/>
              </w:numPr>
              <w:suppressAutoHyphens w:val="0"/>
              <w:snapToGrid w:val="0"/>
              <w:spacing w:line="260" w:lineRule="atLeast"/>
              <w:ind w:left="664"/>
              <w:jc w:val="both"/>
            </w:pPr>
            <w:r w:rsidRPr="00B605C3">
              <w:rPr>
                <w:rFonts w:cs="Arial"/>
                <w:bCs/>
              </w:rPr>
              <w:t>The users should inform if the treatment is ineffective and report straightforward to the registration holder.</w:t>
            </w:r>
          </w:p>
        </w:tc>
      </w:tr>
    </w:tbl>
    <w:p w:rsidR="001249AA" w:rsidRPr="00BE53CA" w:rsidRDefault="001249AA" w:rsidP="00080914">
      <w:pPr>
        <w:pStyle w:val="Titre2"/>
        <w:numPr>
          <w:ilvl w:val="0"/>
          <w:numId w:val="0"/>
        </w:numPr>
        <w:spacing w:before="0"/>
        <w:ind w:left="576" w:hanging="576"/>
        <w:rPr>
          <w:i/>
          <w:sz w:val="20"/>
        </w:rPr>
      </w:pPr>
    </w:p>
    <w:p w:rsidR="001249AA" w:rsidRPr="00BE53CA" w:rsidRDefault="001249AA" w:rsidP="00080914">
      <w:pPr>
        <w:pStyle w:val="Titre2"/>
        <w:numPr>
          <w:ilvl w:val="0"/>
          <w:numId w:val="0"/>
        </w:numPr>
        <w:spacing w:before="0"/>
        <w:ind w:left="576" w:hanging="576"/>
        <w:rPr>
          <w:i/>
          <w:sz w:val="20"/>
        </w:rPr>
      </w:pPr>
      <w:bookmarkStart w:id="239" w:name="_Toc487097287"/>
      <w:bookmarkStart w:id="240" w:name="_Toc510098679"/>
      <w:r w:rsidRPr="00BE53CA">
        <w:rPr>
          <w:i/>
          <w:sz w:val="20"/>
        </w:rPr>
        <w:t>5.2. Risk mitigation measures</w:t>
      </w:r>
      <w:bookmarkEnd w:id="239"/>
      <w:bookmarkEnd w:id="24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249AA" w:rsidRPr="00BE53CA" w:rsidTr="0008091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605C3" w:rsidRPr="00B605C3" w:rsidRDefault="00B605C3" w:rsidP="001249AA">
            <w:pPr>
              <w:numPr>
                <w:ilvl w:val="0"/>
                <w:numId w:val="11"/>
              </w:numPr>
              <w:suppressAutoHyphens w:val="0"/>
              <w:snapToGrid w:val="0"/>
              <w:spacing w:line="260" w:lineRule="atLeast"/>
              <w:jc w:val="both"/>
              <w:rPr>
                <w:rFonts w:cs="Arial"/>
                <w:bCs/>
              </w:rPr>
            </w:pPr>
            <w:r w:rsidRPr="00B605C3">
              <w:rPr>
                <w:rFonts w:cs="Arial"/>
                <w:bCs/>
              </w:rPr>
              <w:t>Wear protective chemical resistant gloves (glove material to be specified by the authorisation holder within the product information) during the handling of the product.</w:t>
            </w:r>
          </w:p>
          <w:p w:rsidR="001249AA" w:rsidRPr="003C134B" w:rsidRDefault="004D055A" w:rsidP="001249AA">
            <w:pPr>
              <w:numPr>
                <w:ilvl w:val="0"/>
                <w:numId w:val="11"/>
              </w:numPr>
              <w:suppressAutoHyphens w:val="0"/>
              <w:snapToGrid w:val="0"/>
              <w:spacing w:line="260" w:lineRule="atLeast"/>
              <w:jc w:val="both"/>
            </w:pPr>
            <w:r>
              <w:rPr>
                <w:lang w:val="en-US"/>
              </w:rPr>
              <w:t>Avoid any contamination of</w:t>
            </w:r>
            <w:r w:rsidRPr="00B605C3" w:rsidDel="004D055A">
              <w:rPr>
                <w:rFonts w:cs="Arial"/>
                <w:bCs/>
              </w:rPr>
              <w:t xml:space="preserve"> </w:t>
            </w:r>
            <w:r w:rsidR="000041F6" w:rsidRPr="00B605C3">
              <w:rPr>
                <w:rFonts w:cs="Arial"/>
                <w:bCs/>
              </w:rPr>
              <w:t>food, feed or drinks.</w:t>
            </w:r>
          </w:p>
          <w:p w:rsidR="003C134B" w:rsidRPr="00BE53CA" w:rsidRDefault="003C134B" w:rsidP="001249AA">
            <w:pPr>
              <w:numPr>
                <w:ilvl w:val="0"/>
                <w:numId w:val="11"/>
              </w:numPr>
              <w:suppressAutoHyphens w:val="0"/>
              <w:snapToGrid w:val="0"/>
              <w:spacing w:line="260" w:lineRule="atLeast"/>
              <w:jc w:val="both"/>
            </w:pPr>
            <w:r w:rsidRPr="003C134B">
              <w:rPr>
                <w:lang w:val="en-US"/>
              </w:rPr>
              <w:t>During the application step of the film, if the treated zone is connected to a rainwater collection system or sewer, do not expose the film to rain</w:t>
            </w:r>
            <w:r w:rsidR="0050294D">
              <w:rPr>
                <w:lang w:val="en-US"/>
              </w:rPr>
              <w:t>.</w:t>
            </w:r>
          </w:p>
        </w:tc>
      </w:tr>
    </w:tbl>
    <w:p w:rsidR="001249AA" w:rsidRPr="00BE53CA" w:rsidRDefault="001249AA" w:rsidP="00080914">
      <w:pPr>
        <w:pStyle w:val="Titre2"/>
        <w:numPr>
          <w:ilvl w:val="0"/>
          <w:numId w:val="0"/>
        </w:numPr>
        <w:spacing w:before="0"/>
        <w:ind w:left="576" w:hanging="576"/>
        <w:rPr>
          <w:i/>
          <w:sz w:val="20"/>
        </w:rPr>
      </w:pPr>
    </w:p>
    <w:p w:rsidR="001249AA" w:rsidRPr="00BE53CA" w:rsidRDefault="001249AA" w:rsidP="00080914">
      <w:pPr>
        <w:pStyle w:val="Titre2"/>
        <w:numPr>
          <w:ilvl w:val="0"/>
          <w:numId w:val="0"/>
        </w:numPr>
        <w:spacing w:before="0"/>
        <w:ind w:left="576" w:hanging="576"/>
        <w:rPr>
          <w:i/>
          <w:sz w:val="20"/>
        </w:rPr>
      </w:pPr>
      <w:bookmarkStart w:id="241" w:name="_Toc487097288"/>
      <w:bookmarkStart w:id="242" w:name="_Toc510098680"/>
      <w:r w:rsidRPr="00BE53CA">
        <w:rPr>
          <w:i/>
          <w:sz w:val="20"/>
        </w:rPr>
        <w:t>5.3. Particulars of likely direct or indirect effects, first aid instructions and emergency measures to protect the environment</w:t>
      </w:r>
      <w:bookmarkEnd w:id="241"/>
      <w:bookmarkEnd w:id="24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249AA" w:rsidRPr="00BE53CA" w:rsidTr="0008091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605C3" w:rsidRPr="00B605C3" w:rsidRDefault="00B605C3" w:rsidP="00B605C3">
            <w:pPr>
              <w:numPr>
                <w:ilvl w:val="0"/>
                <w:numId w:val="11"/>
              </w:numPr>
              <w:suppressAutoHyphens w:val="0"/>
              <w:snapToGrid w:val="0"/>
              <w:spacing w:line="260" w:lineRule="atLeast"/>
              <w:jc w:val="both"/>
              <w:rPr>
                <w:rFonts w:cs="Arial"/>
                <w:bCs/>
              </w:rPr>
            </w:pPr>
            <w:r w:rsidRPr="00B605C3">
              <w:rPr>
                <w:rFonts w:cs="Arial"/>
                <w:bCs/>
              </w:rPr>
              <w:t>Skin contact: Wash contaminated skin with soap and water. Contact poison treatment specialist if symptoms occur.</w:t>
            </w:r>
          </w:p>
          <w:p w:rsidR="00B605C3" w:rsidRPr="00B605C3" w:rsidRDefault="00B605C3" w:rsidP="00B605C3">
            <w:pPr>
              <w:numPr>
                <w:ilvl w:val="0"/>
                <w:numId w:val="11"/>
              </w:numPr>
              <w:suppressAutoHyphens w:val="0"/>
              <w:snapToGrid w:val="0"/>
              <w:spacing w:line="260" w:lineRule="atLeast"/>
              <w:jc w:val="both"/>
              <w:rPr>
                <w:rFonts w:cs="Arial"/>
                <w:bCs/>
              </w:rPr>
            </w:pPr>
            <w:r w:rsidRPr="00B605C3">
              <w:rPr>
                <w:rFonts w:cs="Arial"/>
                <w:bCs/>
              </w:rP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rsidR="00B605C3" w:rsidRPr="00B605C3" w:rsidRDefault="00B605C3" w:rsidP="00B605C3">
            <w:pPr>
              <w:numPr>
                <w:ilvl w:val="0"/>
                <w:numId w:val="11"/>
              </w:numPr>
              <w:suppressAutoHyphens w:val="0"/>
              <w:snapToGrid w:val="0"/>
              <w:spacing w:line="260" w:lineRule="atLeast"/>
              <w:jc w:val="both"/>
              <w:rPr>
                <w:rFonts w:cs="Arial"/>
                <w:bCs/>
              </w:rPr>
            </w:pPr>
            <w:r w:rsidRPr="00B605C3">
              <w:rPr>
                <w:rFonts w:cs="Arial"/>
                <w:bCs/>
              </w:rPr>
              <w:t xml:space="preserve">Mouth contact: Wash out mouth with water. Contact poison treatment specialist. </w:t>
            </w:r>
          </w:p>
          <w:p w:rsidR="001249AA" w:rsidRPr="009A6965" w:rsidRDefault="00B605C3" w:rsidP="00B605C3">
            <w:pPr>
              <w:numPr>
                <w:ilvl w:val="0"/>
                <w:numId w:val="11"/>
              </w:numPr>
              <w:suppressAutoHyphens w:val="0"/>
              <w:snapToGrid w:val="0"/>
              <w:spacing w:line="260" w:lineRule="atLeast"/>
              <w:jc w:val="both"/>
              <w:rPr>
                <w:lang w:val="en-US"/>
              </w:rPr>
            </w:pPr>
            <w:r w:rsidRPr="00B605C3">
              <w:rPr>
                <w:rFonts w:cs="Arial"/>
                <w:bCs/>
              </w:rPr>
              <w:t>Keep the container or label available.</w:t>
            </w:r>
          </w:p>
        </w:tc>
      </w:tr>
    </w:tbl>
    <w:p w:rsidR="001249AA" w:rsidRPr="00BE53CA" w:rsidRDefault="001249AA" w:rsidP="00080914">
      <w:pPr>
        <w:pStyle w:val="Titre2"/>
        <w:numPr>
          <w:ilvl w:val="0"/>
          <w:numId w:val="0"/>
        </w:numPr>
        <w:spacing w:before="0"/>
        <w:ind w:left="576" w:hanging="576"/>
        <w:rPr>
          <w:i/>
          <w:sz w:val="20"/>
        </w:rPr>
      </w:pPr>
    </w:p>
    <w:p w:rsidR="001249AA" w:rsidRPr="00BE53CA" w:rsidRDefault="001249AA" w:rsidP="00080914">
      <w:pPr>
        <w:pStyle w:val="Titre2"/>
        <w:numPr>
          <w:ilvl w:val="0"/>
          <w:numId w:val="0"/>
        </w:numPr>
        <w:spacing w:before="0"/>
        <w:ind w:left="576" w:hanging="576"/>
        <w:rPr>
          <w:i/>
          <w:sz w:val="20"/>
        </w:rPr>
      </w:pPr>
      <w:bookmarkStart w:id="243" w:name="_Toc487097289"/>
      <w:bookmarkStart w:id="244" w:name="_Toc510098681"/>
      <w:r w:rsidRPr="00BE53CA">
        <w:rPr>
          <w:i/>
          <w:sz w:val="20"/>
        </w:rPr>
        <w:t>5.4. Instructions for safe disposal of the product and its packaging</w:t>
      </w:r>
      <w:bookmarkEnd w:id="243"/>
      <w:bookmarkEnd w:id="24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249AA" w:rsidRPr="00BE53CA" w:rsidTr="0008091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249AA" w:rsidRPr="00BE53CA" w:rsidRDefault="001249AA" w:rsidP="001249AA">
            <w:pPr>
              <w:numPr>
                <w:ilvl w:val="0"/>
                <w:numId w:val="11"/>
              </w:numPr>
              <w:suppressAutoHyphens w:val="0"/>
              <w:snapToGrid w:val="0"/>
              <w:spacing w:line="260" w:lineRule="atLeast"/>
              <w:jc w:val="both"/>
            </w:pPr>
          </w:p>
        </w:tc>
      </w:tr>
    </w:tbl>
    <w:p w:rsidR="001249AA" w:rsidRPr="00BE53CA" w:rsidRDefault="001249AA" w:rsidP="00080914">
      <w:pPr>
        <w:pStyle w:val="Titre2"/>
        <w:numPr>
          <w:ilvl w:val="0"/>
          <w:numId w:val="0"/>
        </w:numPr>
        <w:spacing w:before="0"/>
        <w:ind w:left="576" w:hanging="576"/>
        <w:rPr>
          <w:i/>
          <w:sz w:val="20"/>
        </w:rPr>
      </w:pPr>
    </w:p>
    <w:p w:rsidR="001249AA" w:rsidRPr="00BE53CA" w:rsidRDefault="001249AA" w:rsidP="00080914">
      <w:pPr>
        <w:pStyle w:val="Titre2"/>
        <w:numPr>
          <w:ilvl w:val="0"/>
          <w:numId w:val="0"/>
        </w:numPr>
        <w:spacing w:before="0"/>
        <w:ind w:left="576" w:hanging="576"/>
        <w:rPr>
          <w:bCs/>
          <w:sz w:val="20"/>
          <w:lang w:eastAsia="en-GB"/>
        </w:rPr>
      </w:pPr>
      <w:bookmarkStart w:id="245" w:name="_Toc487097290"/>
      <w:bookmarkStart w:id="246" w:name="_Toc510098682"/>
      <w:r w:rsidRPr="00BE53CA">
        <w:rPr>
          <w:i/>
          <w:sz w:val="20"/>
        </w:rPr>
        <w:t>5.5. Conditions of storage and shelf-life of the product under normal conditions of storage</w:t>
      </w:r>
      <w:bookmarkEnd w:id="245"/>
      <w:bookmarkEnd w:id="24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249AA" w:rsidRPr="00BE53CA" w:rsidTr="0008091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B2341" w:rsidRPr="002B7CA2" w:rsidRDefault="001B2341" w:rsidP="001B2341">
            <w:pPr>
              <w:numPr>
                <w:ilvl w:val="0"/>
                <w:numId w:val="11"/>
              </w:numPr>
              <w:suppressAutoHyphens w:val="0"/>
              <w:snapToGrid w:val="0"/>
              <w:spacing w:line="260" w:lineRule="atLeast"/>
              <w:jc w:val="both"/>
              <w:rPr>
                <w:rFonts w:cs="Times"/>
                <w:bCs/>
              </w:rPr>
            </w:pPr>
            <w:r>
              <w:rPr>
                <w:rFonts w:cs="Times"/>
                <w:bCs/>
              </w:rPr>
              <w:t>D</w:t>
            </w:r>
            <w:r w:rsidRPr="001535AD">
              <w:rPr>
                <w:rFonts w:cs="Times"/>
                <w:bCs/>
              </w:rPr>
              <w:t>o not store at</w:t>
            </w:r>
            <w:r>
              <w:rPr>
                <w:rFonts w:cs="Times"/>
                <w:bCs/>
              </w:rPr>
              <w:t xml:space="preserve"> temperatures higher than 22°C.</w:t>
            </w:r>
          </w:p>
          <w:p w:rsidR="001249AA" w:rsidRPr="00BE53CA" w:rsidRDefault="001B2341" w:rsidP="001B2341">
            <w:pPr>
              <w:numPr>
                <w:ilvl w:val="0"/>
                <w:numId w:val="11"/>
              </w:numPr>
              <w:suppressAutoHyphens w:val="0"/>
              <w:snapToGrid w:val="0"/>
              <w:spacing w:line="260" w:lineRule="atLeast"/>
              <w:jc w:val="both"/>
            </w:pPr>
            <w:r w:rsidRPr="00236E58">
              <w:rPr>
                <w:rFonts w:cs="Times"/>
                <w:bCs/>
              </w:rPr>
              <w:t xml:space="preserve">Shelf-life: </w:t>
            </w:r>
            <w:r>
              <w:rPr>
                <w:rFonts w:cs="Times"/>
                <w:bCs/>
              </w:rPr>
              <w:t>6</w:t>
            </w:r>
            <w:r w:rsidRPr="00236E58">
              <w:rPr>
                <w:rFonts w:cs="Times"/>
                <w:bCs/>
              </w:rPr>
              <w:t xml:space="preserve"> months</w:t>
            </w:r>
            <w:r>
              <w:rPr>
                <w:rFonts w:cs="Times"/>
                <w:bCs/>
              </w:rPr>
              <w:t>.</w:t>
            </w:r>
          </w:p>
        </w:tc>
      </w:tr>
    </w:tbl>
    <w:p w:rsidR="001249AA" w:rsidRPr="00BE53CA" w:rsidRDefault="001249AA" w:rsidP="00080914">
      <w:pPr>
        <w:pStyle w:val="Titre1"/>
        <w:numPr>
          <w:ilvl w:val="0"/>
          <w:numId w:val="0"/>
        </w:numPr>
        <w:spacing w:after="120"/>
        <w:ind w:left="432"/>
      </w:pPr>
    </w:p>
    <w:p w:rsidR="001249AA" w:rsidRPr="00BE53CA" w:rsidRDefault="001249AA" w:rsidP="00080914">
      <w:pPr>
        <w:pStyle w:val="Titre2"/>
        <w:numPr>
          <w:ilvl w:val="0"/>
          <w:numId w:val="0"/>
        </w:numPr>
        <w:spacing w:before="0"/>
        <w:ind w:left="576" w:hanging="576"/>
        <w:rPr>
          <w:iCs/>
          <w:kern w:val="32"/>
          <w:szCs w:val="32"/>
        </w:rPr>
      </w:pPr>
      <w:bookmarkStart w:id="247" w:name="_Toc487097291"/>
      <w:bookmarkStart w:id="248" w:name="_Toc510098683"/>
      <w:r w:rsidRPr="00BE53CA">
        <w:rPr>
          <w:iCs/>
          <w:kern w:val="32"/>
          <w:szCs w:val="32"/>
        </w:rPr>
        <w:t>6. Other information</w:t>
      </w:r>
      <w:bookmarkEnd w:id="247"/>
      <w:bookmarkEnd w:id="24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249AA" w:rsidRPr="00BE53CA" w:rsidTr="0008091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59404B" w:rsidRPr="0059404B" w:rsidRDefault="0059404B" w:rsidP="0059404B">
            <w:pPr>
              <w:pStyle w:val="Paragraphedeliste"/>
              <w:numPr>
                <w:ilvl w:val="0"/>
                <w:numId w:val="11"/>
              </w:numPr>
              <w:suppressAutoHyphens w:val="0"/>
              <w:spacing w:line="260" w:lineRule="atLeast"/>
              <w:contextualSpacing/>
              <w:jc w:val="both"/>
              <w:rPr>
                <w:rFonts w:cs="Arial"/>
                <w:szCs w:val="22"/>
              </w:rPr>
            </w:pPr>
            <w:r w:rsidRPr="0059404B">
              <w:rPr>
                <w:rFonts w:cs="Arial"/>
                <w:szCs w:val="22"/>
              </w:rPr>
              <w:t>The authorization holder has to report any observed resistance incidents to the Competent Authorities (CA) or other appointed bodies involved in resistance management.</w:t>
            </w:r>
          </w:p>
          <w:p w:rsidR="001249AA" w:rsidRPr="00BE53CA" w:rsidRDefault="0059404B" w:rsidP="00F1030F">
            <w:pPr>
              <w:numPr>
                <w:ilvl w:val="0"/>
                <w:numId w:val="11"/>
              </w:numPr>
              <w:suppressAutoHyphens w:val="0"/>
              <w:snapToGrid w:val="0"/>
              <w:spacing w:line="260" w:lineRule="atLeast"/>
              <w:jc w:val="both"/>
            </w:pPr>
            <w:r w:rsidRPr="0059404B">
              <w:t xml:space="preserve">Efficacy has only been demonstrated on </w:t>
            </w:r>
            <w:r w:rsidR="004768E2">
              <w:t>E</w:t>
            </w:r>
            <w:r w:rsidR="004768E2" w:rsidRPr="0059404B">
              <w:t xml:space="preserve">uropean </w:t>
            </w:r>
            <w:r w:rsidRPr="0059404B">
              <w:t>subterranean termites (</w:t>
            </w:r>
            <w:proofErr w:type="spellStart"/>
            <w:r w:rsidRPr="0059404B">
              <w:rPr>
                <w:i/>
              </w:rPr>
              <w:t>Reticulitermes</w:t>
            </w:r>
            <w:proofErr w:type="spellEnd"/>
            <w:r w:rsidRPr="0059404B">
              <w:rPr>
                <w:i/>
              </w:rPr>
              <w:t xml:space="preserve"> spp.</w:t>
            </w:r>
            <w:r w:rsidRPr="0059404B">
              <w:t>)</w:t>
            </w:r>
            <w:r w:rsidR="004768E2">
              <w:t xml:space="preserve">. The product </w:t>
            </w:r>
            <w:r w:rsidRPr="0059404B">
              <w:t xml:space="preserve">cannot be used in </w:t>
            </w:r>
            <w:r w:rsidR="00F1030F" w:rsidRPr="0059404B">
              <w:t>overse</w:t>
            </w:r>
            <w:r w:rsidR="00F1030F">
              <w:t>a</w:t>
            </w:r>
            <w:r w:rsidR="00F1030F" w:rsidRPr="0059404B">
              <w:t xml:space="preserve">s </w:t>
            </w:r>
            <w:r w:rsidRPr="0059404B">
              <w:t>departments.</w:t>
            </w:r>
          </w:p>
        </w:tc>
      </w:tr>
    </w:tbl>
    <w:p w:rsidR="001249AA" w:rsidRPr="00BE53CA" w:rsidRDefault="001249AA" w:rsidP="00080914"/>
    <w:p w:rsidR="001249AA" w:rsidRPr="00BE53CA" w:rsidRDefault="001249AA" w:rsidP="00080914"/>
    <w:p w:rsidR="001249AA" w:rsidRPr="00BE53CA" w:rsidRDefault="001249AA" w:rsidP="00080914">
      <w:pPr>
        <w:pStyle w:val="Titre1"/>
        <w:numPr>
          <w:ilvl w:val="0"/>
          <w:numId w:val="0"/>
        </w:numPr>
        <w:spacing w:after="120"/>
        <w:rPr>
          <w:lang w:val="en-GB"/>
        </w:rPr>
      </w:pPr>
      <w:bookmarkStart w:id="249" w:name="_Toc487097292"/>
      <w:bookmarkStart w:id="250" w:name="_Toc510098684"/>
      <w:r w:rsidRPr="00BE53CA">
        <w:rPr>
          <w:lang w:val="en-GB"/>
        </w:rPr>
        <w:t xml:space="preserve">Part III - Third information level:  individual </w:t>
      </w:r>
      <w:r>
        <w:rPr>
          <w:lang w:val="en-GB"/>
        </w:rPr>
        <w:t>products in the meta SPC 3</w:t>
      </w:r>
      <w:bookmarkEnd w:id="249"/>
      <w:bookmarkEnd w:id="250"/>
      <w:r w:rsidRPr="00BE53CA">
        <w:rPr>
          <w:lang w:val="en-GB"/>
        </w:rPr>
        <w:t xml:space="preserve"> </w:t>
      </w:r>
    </w:p>
    <w:p w:rsidR="001249AA" w:rsidRPr="00BE53CA" w:rsidRDefault="001249AA" w:rsidP="00080914">
      <w:pPr>
        <w:pStyle w:val="Titre2"/>
        <w:numPr>
          <w:ilvl w:val="0"/>
          <w:numId w:val="0"/>
        </w:numPr>
        <w:tabs>
          <w:tab w:val="clear" w:pos="567"/>
          <w:tab w:val="left" w:pos="0"/>
        </w:tabs>
        <w:jc w:val="both"/>
        <w:rPr>
          <w:sz w:val="20"/>
        </w:rPr>
      </w:pPr>
      <w:bookmarkStart w:id="251" w:name="_Toc487097293"/>
      <w:bookmarkStart w:id="252" w:name="_Toc510098685"/>
      <w:r w:rsidRPr="00BE53CA">
        <w:rPr>
          <w:sz w:val="20"/>
        </w:rPr>
        <w:t>1. Trade name(s), authorisation number and specific composition of each individual product</w:t>
      </w:r>
      <w:bookmarkEnd w:id="251"/>
      <w:bookmarkEnd w:id="252"/>
    </w:p>
    <w:p w:rsidR="001249AA" w:rsidRPr="00BE53CA" w:rsidRDefault="001249AA" w:rsidP="00080914">
      <w:pPr>
        <w:pStyle w:val="Titre2"/>
        <w:numPr>
          <w:ilvl w:val="0"/>
          <w:numId w:val="0"/>
        </w:numPr>
        <w:spacing w:before="0"/>
        <w:ind w:left="576" w:hanging="576"/>
        <w:rPr>
          <w:i/>
          <w:sz w:val="20"/>
        </w:rPr>
      </w:pPr>
    </w:p>
    <w:tbl>
      <w:tblPr>
        <w:tblW w:w="9116"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45"/>
        <w:gridCol w:w="1559"/>
        <w:gridCol w:w="1276"/>
        <w:gridCol w:w="1417"/>
        <w:gridCol w:w="1701"/>
        <w:gridCol w:w="1418"/>
      </w:tblGrid>
      <w:tr w:rsidR="00CB105E" w:rsidRPr="00651342" w:rsidTr="00CB105E">
        <w:trPr>
          <w:trHeight w:val="370"/>
        </w:trPr>
        <w:tc>
          <w:tcPr>
            <w:tcW w:w="1745" w:type="dxa"/>
            <w:tcMar>
              <w:top w:w="40" w:type="dxa"/>
              <w:left w:w="40" w:type="dxa"/>
              <w:bottom w:w="40" w:type="dxa"/>
              <w:right w:w="40" w:type="dxa"/>
            </w:tcMar>
          </w:tcPr>
          <w:p w:rsidR="00CB105E" w:rsidRPr="004A67D2" w:rsidRDefault="00CB105E" w:rsidP="001249AA">
            <w:r w:rsidRPr="004A67D2">
              <w:rPr>
                <w:b/>
                <w:bCs/>
                <w:szCs w:val="24"/>
                <w:lang w:eastAsia="en-GB"/>
              </w:rPr>
              <w:t>Trade name(s)</w:t>
            </w:r>
          </w:p>
        </w:tc>
        <w:tc>
          <w:tcPr>
            <w:tcW w:w="7371" w:type="dxa"/>
            <w:gridSpan w:val="5"/>
            <w:tcMar>
              <w:top w:w="40" w:type="dxa"/>
              <w:left w:w="40" w:type="dxa"/>
              <w:bottom w:w="40" w:type="dxa"/>
              <w:right w:w="40" w:type="dxa"/>
            </w:tcMar>
          </w:tcPr>
          <w:p w:rsidR="00CB105E" w:rsidRDefault="00CB105E" w:rsidP="001249AA">
            <w:pPr>
              <w:rPr>
                <w:b/>
                <w:bCs/>
                <w:szCs w:val="24"/>
                <w:lang w:val="fr-FR" w:eastAsia="en-GB"/>
              </w:rPr>
            </w:pPr>
            <w:r>
              <w:rPr>
                <w:b/>
                <w:bCs/>
                <w:szCs w:val="24"/>
                <w:lang w:val="fr-FR" w:eastAsia="en-GB"/>
              </w:rPr>
              <w:t>X6240</w:t>
            </w:r>
          </w:p>
          <w:p w:rsidR="00CB105E" w:rsidRDefault="00CB105E" w:rsidP="001249AA">
            <w:pPr>
              <w:rPr>
                <w:b/>
                <w:bCs/>
                <w:szCs w:val="24"/>
                <w:lang w:val="fr-FR" w:eastAsia="en-GB"/>
              </w:rPr>
            </w:pPr>
            <w:proofErr w:type="spellStart"/>
            <w:r w:rsidRPr="009A2891">
              <w:t>Xylophène</w:t>
            </w:r>
            <w:proofErr w:type="spellEnd"/>
            <w:r w:rsidRPr="009A2891">
              <w:t xml:space="preserve"> </w:t>
            </w:r>
            <w:proofErr w:type="spellStart"/>
            <w:r w:rsidRPr="009A2891">
              <w:t>Professionnel</w:t>
            </w:r>
            <w:proofErr w:type="spellEnd"/>
            <w:r w:rsidRPr="009A2891">
              <w:t xml:space="preserve"> </w:t>
            </w:r>
            <w:proofErr w:type="spellStart"/>
            <w:r w:rsidRPr="009A2891">
              <w:t>Termiprotect</w:t>
            </w:r>
            <w:proofErr w:type="spellEnd"/>
            <w:r w:rsidRPr="009A2891">
              <w:t xml:space="preserve"> </w:t>
            </w:r>
            <w:proofErr w:type="spellStart"/>
            <w:r w:rsidRPr="009A2891">
              <w:t>Périfilm</w:t>
            </w:r>
            <w:proofErr w:type="spellEnd"/>
            <w:r w:rsidRPr="009A2891">
              <w:t xml:space="preserve"> AD Anti-Termites</w:t>
            </w:r>
          </w:p>
        </w:tc>
      </w:tr>
      <w:tr w:rsidR="00CB105E" w:rsidRPr="00BE53CA" w:rsidTr="00CB105E">
        <w:trPr>
          <w:trHeight w:val="514"/>
        </w:trPr>
        <w:tc>
          <w:tcPr>
            <w:tcW w:w="1745" w:type="dxa"/>
            <w:tcMar>
              <w:top w:w="40" w:type="dxa"/>
              <w:left w:w="40" w:type="dxa"/>
              <w:bottom w:w="40" w:type="dxa"/>
              <w:right w:w="40" w:type="dxa"/>
            </w:tcMar>
          </w:tcPr>
          <w:p w:rsidR="00CB105E" w:rsidRPr="00BE53CA" w:rsidRDefault="00CB105E" w:rsidP="001249AA">
            <w:pPr>
              <w:rPr>
                <w:b/>
              </w:rPr>
            </w:pPr>
            <w:r w:rsidRPr="00BE53CA">
              <w:rPr>
                <w:b/>
              </w:rPr>
              <w:t>Authorisation number</w:t>
            </w:r>
          </w:p>
        </w:tc>
        <w:tc>
          <w:tcPr>
            <w:tcW w:w="7371" w:type="dxa"/>
            <w:gridSpan w:val="5"/>
            <w:tcMar>
              <w:top w:w="40" w:type="dxa"/>
              <w:left w:w="40" w:type="dxa"/>
              <w:bottom w:w="40" w:type="dxa"/>
              <w:right w:w="40" w:type="dxa"/>
            </w:tcMar>
          </w:tcPr>
          <w:p w:rsidR="00CB105E" w:rsidRPr="00BE53CA" w:rsidRDefault="00CB105E" w:rsidP="001249AA">
            <w:pPr>
              <w:rPr>
                <w:b/>
                <w:bCs/>
                <w:szCs w:val="24"/>
                <w:lang w:eastAsia="en-GB"/>
              </w:rPr>
            </w:pPr>
          </w:p>
        </w:tc>
      </w:tr>
      <w:tr w:rsidR="00D670DA" w:rsidRPr="00BE53CA" w:rsidTr="00D670DA">
        <w:trPr>
          <w:trHeight w:val="514"/>
        </w:trPr>
        <w:tc>
          <w:tcPr>
            <w:tcW w:w="1745" w:type="dxa"/>
            <w:tcMar>
              <w:top w:w="40" w:type="dxa"/>
              <w:left w:w="40" w:type="dxa"/>
              <w:bottom w:w="40" w:type="dxa"/>
              <w:right w:w="40" w:type="dxa"/>
            </w:tcMar>
          </w:tcPr>
          <w:p w:rsidR="00D670DA" w:rsidRPr="00BE53CA" w:rsidRDefault="00D670DA" w:rsidP="001249AA">
            <w:r w:rsidRPr="00BE53CA">
              <w:rPr>
                <w:b/>
                <w:bCs/>
                <w:szCs w:val="24"/>
                <w:lang w:eastAsia="en-GB"/>
              </w:rPr>
              <w:t>Common name</w:t>
            </w:r>
          </w:p>
        </w:tc>
        <w:tc>
          <w:tcPr>
            <w:tcW w:w="1559" w:type="dxa"/>
            <w:tcMar>
              <w:top w:w="40" w:type="dxa"/>
              <w:left w:w="40" w:type="dxa"/>
              <w:bottom w:w="40" w:type="dxa"/>
              <w:right w:w="40" w:type="dxa"/>
            </w:tcMar>
          </w:tcPr>
          <w:p w:rsidR="00D670DA" w:rsidRPr="00BE53CA" w:rsidRDefault="00D670DA" w:rsidP="001249AA">
            <w:r w:rsidRPr="00BE53CA">
              <w:rPr>
                <w:b/>
                <w:bCs/>
                <w:szCs w:val="24"/>
                <w:lang w:eastAsia="en-GB"/>
              </w:rPr>
              <w:t>IUPAC name</w:t>
            </w:r>
          </w:p>
        </w:tc>
        <w:tc>
          <w:tcPr>
            <w:tcW w:w="1276" w:type="dxa"/>
            <w:tcMar>
              <w:top w:w="40" w:type="dxa"/>
              <w:left w:w="40" w:type="dxa"/>
              <w:bottom w:w="40" w:type="dxa"/>
              <w:right w:w="40" w:type="dxa"/>
            </w:tcMar>
          </w:tcPr>
          <w:p w:rsidR="00D670DA" w:rsidRPr="00BE53CA" w:rsidRDefault="00D670DA" w:rsidP="001249AA">
            <w:r w:rsidRPr="00BE53CA">
              <w:rPr>
                <w:b/>
                <w:bCs/>
                <w:szCs w:val="24"/>
                <w:lang w:eastAsia="en-GB"/>
              </w:rPr>
              <w:t>Function</w:t>
            </w:r>
          </w:p>
        </w:tc>
        <w:tc>
          <w:tcPr>
            <w:tcW w:w="1417" w:type="dxa"/>
            <w:tcMar>
              <w:top w:w="40" w:type="dxa"/>
              <w:left w:w="40" w:type="dxa"/>
              <w:bottom w:w="40" w:type="dxa"/>
              <w:right w:w="40" w:type="dxa"/>
            </w:tcMar>
          </w:tcPr>
          <w:p w:rsidR="00D670DA" w:rsidRPr="00BE53CA" w:rsidRDefault="00D670DA" w:rsidP="001249AA">
            <w:r w:rsidRPr="00BE53CA">
              <w:rPr>
                <w:b/>
                <w:bCs/>
                <w:szCs w:val="24"/>
                <w:lang w:eastAsia="en-GB"/>
              </w:rPr>
              <w:t>CAS number</w:t>
            </w:r>
          </w:p>
        </w:tc>
        <w:tc>
          <w:tcPr>
            <w:tcW w:w="1701" w:type="dxa"/>
            <w:tcMar>
              <w:top w:w="40" w:type="dxa"/>
              <w:left w:w="40" w:type="dxa"/>
              <w:bottom w:w="40" w:type="dxa"/>
              <w:right w:w="40" w:type="dxa"/>
            </w:tcMar>
          </w:tcPr>
          <w:p w:rsidR="00D670DA" w:rsidRPr="00BE53CA" w:rsidRDefault="00D670DA" w:rsidP="001249AA">
            <w:r w:rsidRPr="00BE53CA">
              <w:rPr>
                <w:b/>
                <w:bCs/>
                <w:szCs w:val="24"/>
                <w:lang w:eastAsia="en-GB"/>
              </w:rPr>
              <w:t>EC number</w:t>
            </w:r>
          </w:p>
        </w:tc>
        <w:tc>
          <w:tcPr>
            <w:tcW w:w="1418" w:type="dxa"/>
            <w:tcMar>
              <w:top w:w="40" w:type="dxa"/>
              <w:left w:w="40" w:type="dxa"/>
              <w:bottom w:w="40" w:type="dxa"/>
              <w:right w:w="40" w:type="dxa"/>
            </w:tcMar>
          </w:tcPr>
          <w:p w:rsidR="00D670DA" w:rsidRPr="00BE53CA" w:rsidRDefault="00D670DA" w:rsidP="001249AA">
            <w:r w:rsidRPr="00BE53CA">
              <w:rPr>
                <w:b/>
                <w:bCs/>
                <w:szCs w:val="24"/>
                <w:lang w:eastAsia="en-GB"/>
              </w:rPr>
              <w:t>Content (%)</w:t>
            </w:r>
          </w:p>
          <w:p w:rsidR="00D670DA" w:rsidRPr="00BE53CA" w:rsidRDefault="00D670DA" w:rsidP="001249AA">
            <w:pPr>
              <w:rPr>
                <w:b/>
                <w:bCs/>
                <w:szCs w:val="24"/>
                <w:lang w:eastAsia="en-GB"/>
              </w:rPr>
            </w:pPr>
          </w:p>
        </w:tc>
      </w:tr>
      <w:tr w:rsidR="00D670DA" w:rsidRPr="00BE53CA" w:rsidTr="00D670DA">
        <w:tc>
          <w:tcPr>
            <w:tcW w:w="1745" w:type="dxa"/>
            <w:tcMar>
              <w:top w:w="40" w:type="dxa"/>
              <w:left w:w="40" w:type="dxa"/>
              <w:bottom w:w="40" w:type="dxa"/>
              <w:right w:w="40" w:type="dxa"/>
            </w:tcMar>
          </w:tcPr>
          <w:p w:rsidR="00D670DA" w:rsidRDefault="00D670DA" w:rsidP="00C943FB">
            <w:pPr>
              <w:snapToGrid w:val="0"/>
              <w:rPr>
                <w:lang w:val="pl-PL"/>
              </w:rPr>
            </w:pPr>
            <w:r>
              <w:rPr>
                <w:lang w:val="pl-PL"/>
              </w:rPr>
              <w:t>P</w:t>
            </w:r>
            <w:r w:rsidRPr="009F71AC">
              <w:rPr>
                <w:lang w:val="pl-PL"/>
              </w:rPr>
              <w:t>ermethrin</w:t>
            </w:r>
          </w:p>
          <w:p w:rsidR="00D670DA" w:rsidRDefault="00D670DA" w:rsidP="001249AA">
            <w:pPr>
              <w:rPr>
                <w:lang w:val="pl-PL"/>
              </w:rPr>
            </w:pPr>
            <w:r>
              <w:rPr>
                <w:lang w:val="pl-PL"/>
              </w:rPr>
              <w:t>(technical)</w:t>
            </w:r>
          </w:p>
          <w:p w:rsidR="00D670DA" w:rsidRDefault="00D670DA" w:rsidP="001249AA">
            <w:pPr>
              <w:rPr>
                <w:lang w:val="pl-PL"/>
              </w:rPr>
            </w:pPr>
          </w:p>
          <w:p w:rsidR="00D670DA" w:rsidRDefault="00D670DA" w:rsidP="00C42224">
            <w:pPr>
              <w:snapToGrid w:val="0"/>
              <w:rPr>
                <w:lang w:val="pl-PL"/>
              </w:rPr>
            </w:pPr>
            <w:r>
              <w:rPr>
                <w:lang w:val="pl-PL"/>
              </w:rPr>
              <w:lastRenderedPageBreak/>
              <w:t>P</w:t>
            </w:r>
            <w:r w:rsidRPr="009F71AC">
              <w:rPr>
                <w:lang w:val="pl-PL"/>
              </w:rPr>
              <w:t>ermethrin</w:t>
            </w:r>
          </w:p>
          <w:p w:rsidR="00D670DA" w:rsidRDefault="00D670DA" w:rsidP="00C42224">
            <w:pPr>
              <w:rPr>
                <w:lang w:val="pl-PL"/>
              </w:rPr>
            </w:pPr>
            <w:r>
              <w:rPr>
                <w:lang w:val="pl-PL"/>
              </w:rPr>
              <w:t>(pur)</w:t>
            </w:r>
          </w:p>
          <w:p w:rsidR="00D670DA" w:rsidRDefault="00D670DA" w:rsidP="001249AA">
            <w:pPr>
              <w:rPr>
                <w:lang w:val="pl-PL"/>
              </w:rPr>
            </w:pPr>
          </w:p>
          <w:p w:rsidR="00D670DA" w:rsidRPr="00482C24" w:rsidRDefault="00D670DA" w:rsidP="001249AA">
            <w:pPr>
              <w:rPr>
                <w:lang w:val="pl-PL"/>
              </w:rPr>
            </w:pPr>
          </w:p>
        </w:tc>
        <w:tc>
          <w:tcPr>
            <w:tcW w:w="1559" w:type="dxa"/>
            <w:tcMar>
              <w:top w:w="40" w:type="dxa"/>
              <w:left w:w="40" w:type="dxa"/>
              <w:bottom w:w="40" w:type="dxa"/>
              <w:right w:w="40" w:type="dxa"/>
            </w:tcMar>
          </w:tcPr>
          <w:p w:rsidR="00D670DA" w:rsidRPr="00482C24" w:rsidRDefault="00D670DA" w:rsidP="001249AA">
            <w:pPr>
              <w:pStyle w:val="Default"/>
              <w:rPr>
                <w:rFonts w:ascii="Verdana" w:hAnsi="Verdana"/>
                <w:color w:val="auto"/>
                <w:lang w:val="pl-PL"/>
              </w:rPr>
            </w:pPr>
            <w:r w:rsidRPr="009F71AC">
              <w:rPr>
                <w:rFonts w:ascii="Verdana" w:hAnsi="Verdana"/>
                <w:sz w:val="20"/>
                <w:szCs w:val="20"/>
                <w:lang w:val="pl-PL"/>
              </w:rPr>
              <w:lastRenderedPageBreak/>
              <w:t xml:space="preserve">3-phenoxybenzyl </w:t>
            </w:r>
            <w:r w:rsidRPr="009F71AC">
              <w:rPr>
                <w:rFonts w:ascii="Verdana" w:hAnsi="Verdana"/>
                <w:sz w:val="20"/>
                <w:szCs w:val="20"/>
                <w:lang w:val="pl-PL"/>
              </w:rPr>
              <w:lastRenderedPageBreak/>
              <w:t xml:space="preserve">(1RS,3RS;1RS,3SR)-3-(2,2- dichlorovinyl)-2,2-dimethylcyclopropanecarboxylate </w:t>
            </w:r>
          </w:p>
        </w:tc>
        <w:tc>
          <w:tcPr>
            <w:tcW w:w="1276" w:type="dxa"/>
            <w:tcMar>
              <w:top w:w="40" w:type="dxa"/>
              <w:left w:w="40" w:type="dxa"/>
              <w:bottom w:w="40" w:type="dxa"/>
              <w:right w:w="40" w:type="dxa"/>
            </w:tcMar>
          </w:tcPr>
          <w:p w:rsidR="00D670DA" w:rsidRPr="00482C24" w:rsidRDefault="00D670DA" w:rsidP="001249AA">
            <w:r>
              <w:lastRenderedPageBreak/>
              <w:t>Active substance</w:t>
            </w:r>
          </w:p>
        </w:tc>
        <w:tc>
          <w:tcPr>
            <w:tcW w:w="1417" w:type="dxa"/>
            <w:tcMar>
              <w:top w:w="40" w:type="dxa"/>
              <w:left w:w="40" w:type="dxa"/>
              <w:bottom w:w="40" w:type="dxa"/>
              <w:right w:w="40" w:type="dxa"/>
            </w:tcMar>
          </w:tcPr>
          <w:p w:rsidR="00D670DA" w:rsidRPr="00482C24" w:rsidRDefault="00D670DA" w:rsidP="001249AA">
            <w:r w:rsidRPr="009F71AC">
              <w:t>52645-53-1</w:t>
            </w:r>
          </w:p>
        </w:tc>
        <w:tc>
          <w:tcPr>
            <w:tcW w:w="1701" w:type="dxa"/>
            <w:tcMar>
              <w:top w:w="40" w:type="dxa"/>
              <w:left w:w="40" w:type="dxa"/>
              <w:bottom w:w="40" w:type="dxa"/>
              <w:right w:w="40" w:type="dxa"/>
            </w:tcMar>
          </w:tcPr>
          <w:p w:rsidR="00D670DA" w:rsidRPr="00482C24" w:rsidRDefault="00D670DA" w:rsidP="001249AA">
            <w:r w:rsidRPr="00226E50">
              <w:t>258-067-9</w:t>
            </w:r>
          </w:p>
        </w:tc>
        <w:tc>
          <w:tcPr>
            <w:tcW w:w="1418" w:type="dxa"/>
            <w:tcMar>
              <w:top w:w="40" w:type="dxa"/>
              <w:left w:w="40" w:type="dxa"/>
              <w:bottom w:w="40" w:type="dxa"/>
              <w:right w:w="40" w:type="dxa"/>
            </w:tcMar>
          </w:tcPr>
          <w:p w:rsidR="00D670DA" w:rsidRDefault="00D670DA" w:rsidP="001249AA">
            <w:r>
              <w:t>0.11</w:t>
            </w:r>
          </w:p>
          <w:p w:rsidR="00D670DA" w:rsidRDefault="00D670DA" w:rsidP="001249AA"/>
          <w:p w:rsidR="00D670DA" w:rsidRDefault="00D670DA" w:rsidP="001249AA"/>
          <w:p w:rsidR="00D670DA" w:rsidRPr="00482C24" w:rsidRDefault="00D670DA" w:rsidP="001249AA">
            <w:r>
              <w:lastRenderedPageBreak/>
              <w:t>0.1</w:t>
            </w:r>
          </w:p>
          <w:p w:rsidR="00D670DA" w:rsidRDefault="00D670DA" w:rsidP="004C6742"/>
        </w:tc>
      </w:tr>
    </w:tbl>
    <w:p w:rsidR="001249AA" w:rsidRDefault="001249AA" w:rsidP="001249AA">
      <w:pPr>
        <w:pStyle w:val="Absatz"/>
      </w:pPr>
    </w:p>
    <w:p w:rsidR="009D0C0B" w:rsidRDefault="009D0C0B">
      <w:pPr>
        <w:pStyle w:val="Absatz"/>
        <w:rPr>
          <w:lang w:eastAsia="en-US"/>
        </w:rPr>
      </w:pPr>
    </w:p>
    <w:bookmarkEnd w:id="67"/>
    <w:p w:rsidR="009D0C0B" w:rsidRPr="00D670DA" w:rsidRDefault="009D0C0B">
      <w:pPr>
        <w:tabs>
          <w:tab w:val="left" w:pos="500"/>
        </w:tabs>
        <w:ind w:left="500" w:hanging="500"/>
        <w:rPr>
          <w:sz w:val="22"/>
          <w:lang w:eastAsia="en-US"/>
        </w:rPr>
      </w:pPr>
    </w:p>
    <w:p w:rsidR="009D0C0B" w:rsidRPr="00D670DA" w:rsidRDefault="00FA480B" w:rsidP="008C4B03">
      <w:pPr>
        <w:pStyle w:val="Titre3"/>
        <w:tabs>
          <w:tab w:val="clear" w:pos="284"/>
          <w:tab w:val="num" w:pos="0"/>
          <w:tab w:val="left" w:pos="993"/>
        </w:tabs>
        <w:ind w:left="720" w:hanging="436"/>
        <w:rPr>
          <w:sz w:val="24"/>
        </w:rPr>
      </w:pPr>
      <w:bookmarkStart w:id="253" w:name="_Toc510098686"/>
      <w:proofErr w:type="spellStart"/>
      <w:r w:rsidRPr="00D670DA">
        <w:rPr>
          <w:sz w:val="24"/>
        </w:rPr>
        <w:t>Packaging</w:t>
      </w:r>
      <w:proofErr w:type="spellEnd"/>
      <w:r w:rsidRPr="00D670DA">
        <w:rPr>
          <w:sz w:val="24"/>
        </w:rPr>
        <w:t xml:space="preserve"> </w:t>
      </w:r>
      <w:proofErr w:type="spellStart"/>
      <w:r w:rsidRPr="00D670DA">
        <w:rPr>
          <w:sz w:val="24"/>
        </w:rPr>
        <w:t>of</w:t>
      </w:r>
      <w:proofErr w:type="spellEnd"/>
      <w:r w:rsidRPr="00D670DA">
        <w:rPr>
          <w:sz w:val="24"/>
        </w:rPr>
        <w:t xml:space="preserve"> </w:t>
      </w:r>
      <w:proofErr w:type="spellStart"/>
      <w:r w:rsidRPr="00D670DA">
        <w:rPr>
          <w:sz w:val="24"/>
        </w:rPr>
        <w:t>the</w:t>
      </w:r>
      <w:proofErr w:type="spellEnd"/>
      <w:r w:rsidRPr="00D670DA">
        <w:rPr>
          <w:sz w:val="24"/>
        </w:rPr>
        <w:t xml:space="preserve"> </w:t>
      </w:r>
      <w:proofErr w:type="spellStart"/>
      <w:r w:rsidRPr="00D670DA">
        <w:rPr>
          <w:sz w:val="24"/>
        </w:rPr>
        <w:t>biocidal</w:t>
      </w:r>
      <w:proofErr w:type="spellEnd"/>
      <w:r w:rsidRPr="00D670DA">
        <w:rPr>
          <w:sz w:val="24"/>
        </w:rPr>
        <w:t xml:space="preserve"> </w:t>
      </w:r>
      <w:proofErr w:type="spellStart"/>
      <w:r w:rsidRPr="00D670DA">
        <w:rPr>
          <w:sz w:val="24"/>
        </w:rPr>
        <w:t>product</w:t>
      </w:r>
      <w:bookmarkEnd w:id="253"/>
      <w:proofErr w:type="spellEnd"/>
    </w:p>
    <w:p w:rsidR="009D0C0B" w:rsidRDefault="009D0C0B">
      <w:pPr>
        <w:spacing w:line="260" w:lineRule="atLeast"/>
        <w:rPr>
          <w:rFonts w:eastAsia="Calibri"/>
          <w:lang w:eastAsia="en-US"/>
        </w:rPr>
      </w:pPr>
    </w:p>
    <w:p w:rsidR="00D5126F" w:rsidRPr="009A2891" w:rsidRDefault="00D5126F" w:rsidP="00D5126F">
      <w:pPr>
        <w:jc w:val="both"/>
      </w:pPr>
      <w:r w:rsidRPr="009A2891">
        <w:t>The family is composed of 3 Meta-SPCs.</w:t>
      </w:r>
      <w:r>
        <w:t xml:space="preserve"> The packaging of the different products for the different meta-SPCs is reported below.</w:t>
      </w:r>
    </w:p>
    <w:p w:rsidR="00D5126F" w:rsidRPr="003533E8" w:rsidRDefault="00D5126F" w:rsidP="00D5126F"/>
    <w:p w:rsidR="00D5126F" w:rsidRPr="00054FEA" w:rsidRDefault="00D5126F" w:rsidP="00D5126F">
      <w:r w:rsidRPr="00054FEA">
        <w:t>Meta-SPC 1:</w:t>
      </w:r>
    </w:p>
    <w:p w:rsidR="00D5126F" w:rsidRPr="00371654" w:rsidRDefault="00D5126F" w:rsidP="00D5126F">
      <w:pPr>
        <w:rPr>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1364"/>
        <w:gridCol w:w="1580"/>
        <w:gridCol w:w="1250"/>
        <w:gridCol w:w="1276"/>
        <w:gridCol w:w="1134"/>
        <w:gridCol w:w="1701"/>
      </w:tblGrid>
      <w:tr w:rsidR="00D5126F" w:rsidRPr="009A2891" w:rsidTr="00D5126F">
        <w:tc>
          <w:tcPr>
            <w:tcW w:w="1017" w:type="dxa"/>
            <w:shd w:val="clear" w:color="auto" w:fill="FFFFCC"/>
          </w:tcPr>
          <w:p w:rsidR="00D5126F" w:rsidRPr="009A2891" w:rsidRDefault="00D5126F" w:rsidP="00080914">
            <w:pPr>
              <w:rPr>
                <w:b/>
                <w:sz w:val="18"/>
                <w:szCs w:val="18"/>
                <w:lang w:eastAsia="en-US"/>
              </w:rPr>
            </w:pPr>
            <w:r>
              <w:rPr>
                <w:b/>
                <w:sz w:val="18"/>
                <w:szCs w:val="18"/>
                <w:lang w:eastAsia="en-US"/>
              </w:rPr>
              <w:t>Product</w:t>
            </w:r>
          </w:p>
        </w:tc>
        <w:tc>
          <w:tcPr>
            <w:tcW w:w="1364" w:type="dxa"/>
            <w:shd w:val="clear" w:color="auto" w:fill="FFFFCC"/>
          </w:tcPr>
          <w:p w:rsidR="00D5126F" w:rsidRPr="009A2891" w:rsidRDefault="00D5126F" w:rsidP="00080914">
            <w:pPr>
              <w:rPr>
                <w:b/>
                <w:sz w:val="18"/>
                <w:szCs w:val="18"/>
                <w:lang w:eastAsia="en-US"/>
              </w:rPr>
            </w:pPr>
            <w:r w:rsidRPr="009A2891">
              <w:rPr>
                <w:b/>
                <w:sz w:val="18"/>
                <w:szCs w:val="18"/>
                <w:lang w:eastAsia="en-US"/>
              </w:rPr>
              <w:t>Type of packaging</w:t>
            </w:r>
            <w:r w:rsidRPr="009A2891" w:rsidDel="00F33E33">
              <w:rPr>
                <w:b/>
                <w:sz w:val="18"/>
                <w:szCs w:val="18"/>
                <w:lang w:eastAsia="en-US"/>
              </w:rPr>
              <w:t xml:space="preserve"> </w:t>
            </w:r>
          </w:p>
        </w:tc>
        <w:tc>
          <w:tcPr>
            <w:tcW w:w="1580" w:type="dxa"/>
            <w:shd w:val="clear" w:color="auto" w:fill="FFFFCC"/>
          </w:tcPr>
          <w:p w:rsidR="00D5126F" w:rsidRPr="009A2891" w:rsidRDefault="00D5126F" w:rsidP="00080914">
            <w:pPr>
              <w:rPr>
                <w:b/>
                <w:sz w:val="18"/>
                <w:szCs w:val="18"/>
                <w:lang w:eastAsia="en-US"/>
              </w:rPr>
            </w:pPr>
            <w:r w:rsidRPr="009A2891">
              <w:rPr>
                <w:b/>
                <w:sz w:val="18"/>
                <w:szCs w:val="18"/>
                <w:lang w:eastAsia="en-US"/>
              </w:rPr>
              <w:t>Size/volume</w:t>
            </w:r>
            <w:r w:rsidRPr="009A2891" w:rsidDel="00F33E33">
              <w:rPr>
                <w:b/>
                <w:sz w:val="18"/>
                <w:szCs w:val="18"/>
                <w:lang w:eastAsia="en-US"/>
              </w:rPr>
              <w:t xml:space="preserve"> </w:t>
            </w:r>
            <w:r w:rsidRPr="009A2891">
              <w:rPr>
                <w:b/>
                <w:sz w:val="18"/>
                <w:szCs w:val="18"/>
                <w:lang w:eastAsia="en-US"/>
              </w:rPr>
              <w:t>of the packaging</w:t>
            </w:r>
          </w:p>
        </w:tc>
        <w:tc>
          <w:tcPr>
            <w:tcW w:w="1250" w:type="dxa"/>
            <w:shd w:val="clear" w:color="auto" w:fill="FFFFCC"/>
          </w:tcPr>
          <w:p w:rsidR="00D5126F" w:rsidRPr="009A2891" w:rsidRDefault="00D5126F" w:rsidP="00D5126F">
            <w:pPr>
              <w:ind w:right="-108"/>
              <w:rPr>
                <w:b/>
                <w:sz w:val="18"/>
                <w:szCs w:val="18"/>
                <w:lang w:eastAsia="en-US"/>
              </w:rPr>
            </w:pPr>
            <w:r w:rsidRPr="009A2891">
              <w:rPr>
                <w:b/>
                <w:sz w:val="18"/>
                <w:szCs w:val="18"/>
                <w:lang w:eastAsia="en-US"/>
              </w:rPr>
              <w:t>Material of the packaging</w:t>
            </w:r>
          </w:p>
        </w:tc>
        <w:tc>
          <w:tcPr>
            <w:tcW w:w="1276" w:type="dxa"/>
            <w:shd w:val="clear" w:color="auto" w:fill="FFFFCC"/>
          </w:tcPr>
          <w:p w:rsidR="00D5126F" w:rsidRPr="009A2891" w:rsidRDefault="00D5126F" w:rsidP="00D5126F">
            <w:pPr>
              <w:ind w:right="-108"/>
              <w:rPr>
                <w:b/>
                <w:sz w:val="18"/>
                <w:szCs w:val="18"/>
                <w:lang w:eastAsia="en-US"/>
              </w:rPr>
            </w:pPr>
            <w:r w:rsidRPr="009A2891">
              <w:rPr>
                <w:b/>
                <w:sz w:val="18"/>
                <w:szCs w:val="18"/>
                <w:lang w:eastAsia="en-US"/>
              </w:rPr>
              <w:t>Type and material of closure(s)</w:t>
            </w:r>
          </w:p>
        </w:tc>
        <w:tc>
          <w:tcPr>
            <w:tcW w:w="1134" w:type="dxa"/>
            <w:shd w:val="clear" w:color="auto" w:fill="FFFFCC"/>
          </w:tcPr>
          <w:p w:rsidR="00D5126F" w:rsidRPr="009A2891" w:rsidRDefault="00D5126F" w:rsidP="00D5126F">
            <w:pPr>
              <w:ind w:right="-108"/>
              <w:rPr>
                <w:b/>
                <w:sz w:val="18"/>
                <w:szCs w:val="18"/>
                <w:lang w:eastAsia="en-US"/>
              </w:rPr>
            </w:pPr>
            <w:r w:rsidRPr="009A2891">
              <w:rPr>
                <w:b/>
                <w:sz w:val="18"/>
                <w:szCs w:val="18"/>
                <w:lang w:eastAsia="en-US"/>
              </w:rPr>
              <w:t>Intend</w:t>
            </w:r>
            <w:r>
              <w:rPr>
                <w:b/>
                <w:sz w:val="18"/>
                <w:szCs w:val="18"/>
                <w:lang w:eastAsia="en-US"/>
              </w:rPr>
              <w:t>ed user</w:t>
            </w:r>
          </w:p>
        </w:tc>
        <w:tc>
          <w:tcPr>
            <w:tcW w:w="1701" w:type="dxa"/>
            <w:shd w:val="clear" w:color="auto" w:fill="FFFFCC"/>
          </w:tcPr>
          <w:p w:rsidR="00D5126F" w:rsidRPr="009A2891" w:rsidRDefault="00D5126F" w:rsidP="00080914">
            <w:pPr>
              <w:rPr>
                <w:b/>
                <w:sz w:val="18"/>
                <w:szCs w:val="18"/>
                <w:lang w:eastAsia="en-US"/>
              </w:rPr>
            </w:pPr>
            <w:r w:rsidRPr="009A2891">
              <w:rPr>
                <w:b/>
                <w:sz w:val="18"/>
                <w:szCs w:val="18"/>
                <w:lang w:eastAsia="en-US"/>
              </w:rPr>
              <w:t>Compatibility of the product with the proposed packaging materials (Yes/No)</w:t>
            </w:r>
          </w:p>
        </w:tc>
      </w:tr>
      <w:tr w:rsidR="00D5126F" w:rsidRPr="009A2891" w:rsidTr="00D5126F">
        <w:tc>
          <w:tcPr>
            <w:tcW w:w="1017" w:type="dxa"/>
          </w:tcPr>
          <w:p w:rsidR="00D5126F" w:rsidRPr="005E2818" w:rsidRDefault="00D5126F" w:rsidP="00080914">
            <w:pPr>
              <w:rPr>
                <w:sz w:val="18"/>
                <w:szCs w:val="18"/>
                <w:lang w:eastAsia="en-US"/>
              </w:rPr>
            </w:pPr>
            <w:r w:rsidRPr="00C82C7E">
              <w:rPr>
                <w:sz w:val="18"/>
                <w:szCs w:val="18"/>
                <w:lang w:eastAsia="en-US"/>
              </w:rPr>
              <w:t>X6232-001</w:t>
            </w:r>
          </w:p>
        </w:tc>
        <w:tc>
          <w:tcPr>
            <w:tcW w:w="1364" w:type="dxa"/>
            <w:shd w:val="clear" w:color="auto" w:fill="auto"/>
          </w:tcPr>
          <w:p w:rsidR="00D5126F" w:rsidRPr="005E2818" w:rsidRDefault="00D5126F" w:rsidP="00080914">
            <w:pPr>
              <w:rPr>
                <w:sz w:val="18"/>
                <w:szCs w:val="18"/>
                <w:lang w:eastAsia="en-US"/>
              </w:rPr>
            </w:pPr>
            <w:r w:rsidRPr="005E2818">
              <w:rPr>
                <w:sz w:val="18"/>
                <w:szCs w:val="18"/>
                <w:lang w:eastAsia="en-US"/>
              </w:rPr>
              <w:t xml:space="preserve">Transparent sack, 120 </w:t>
            </w:r>
            <w:proofErr w:type="spellStart"/>
            <w:r w:rsidRPr="005E2818">
              <w:rPr>
                <w:sz w:val="18"/>
                <w:szCs w:val="18"/>
                <w:lang w:eastAsia="en-US"/>
              </w:rPr>
              <w:t>μm</w:t>
            </w:r>
            <w:proofErr w:type="spellEnd"/>
          </w:p>
        </w:tc>
        <w:tc>
          <w:tcPr>
            <w:tcW w:w="1580" w:type="dxa"/>
            <w:shd w:val="clear" w:color="auto" w:fill="auto"/>
          </w:tcPr>
          <w:p w:rsidR="00D5126F" w:rsidRPr="005E2818" w:rsidRDefault="00D5126F" w:rsidP="00080914">
            <w:pPr>
              <w:rPr>
                <w:sz w:val="18"/>
                <w:szCs w:val="18"/>
                <w:lang w:eastAsia="en-US"/>
              </w:rPr>
            </w:pPr>
            <w:r w:rsidRPr="005E2818">
              <w:rPr>
                <w:sz w:val="18"/>
                <w:szCs w:val="18"/>
                <w:lang w:eastAsia="en-US"/>
              </w:rPr>
              <w:t>For 5 m * 33 m rolls and 2.5 m * 33 m rolls</w:t>
            </w:r>
          </w:p>
        </w:tc>
        <w:tc>
          <w:tcPr>
            <w:tcW w:w="1250" w:type="dxa"/>
            <w:shd w:val="clear" w:color="auto" w:fill="auto"/>
          </w:tcPr>
          <w:p w:rsidR="00D5126F" w:rsidRPr="005E2818" w:rsidRDefault="00D5126F" w:rsidP="00080914">
            <w:pPr>
              <w:rPr>
                <w:sz w:val="18"/>
                <w:szCs w:val="18"/>
                <w:lang w:eastAsia="en-US"/>
              </w:rPr>
            </w:pPr>
            <w:r w:rsidRPr="005E2818">
              <w:rPr>
                <w:sz w:val="18"/>
                <w:szCs w:val="18"/>
                <w:lang w:eastAsia="en-US"/>
              </w:rPr>
              <w:t>LDPE</w:t>
            </w:r>
          </w:p>
        </w:tc>
        <w:tc>
          <w:tcPr>
            <w:tcW w:w="1276" w:type="dxa"/>
            <w:shd w:val="clear" w:color="auto" w:fill="auto"/>
          </w:tcPr>
          <w:p w:rsidR="00D5126F" w:rsidRPr="005E2818" w:rsidRDefault="00D5126F" w:rsidP="00080914">
            <w:pPr>
              <w:rPr>
                <w:sz w:val="18"/>
                <w:szCs w:val="18"/>
                <w:lang w:eastAsia="en-US"/>
              </w:rPr>
            </w:pPr>
            <w:proofErr w:type="spellStart"/>
            <w:r w:rsidRPr="005E2818">
              <w:rPr>
                <w:sz w:val="18"/>
                <w:szCs w:val="18"/>
                <w:lang w:eastAsia="en-US"/>
              </w:rPr>
              <w:t>n.a</w:t>
            </w:r>
            <w:proofErr w:type="spellEnd"/>
            <w:r w:rsidRPr="005E2818">
              <w:rPr>
                <w:sz w:val="18"/>
                <w:szCs w:val="18"/>
                <w:lang w:eastAsia="en-US"/>
              </w:rPr>
              <w:t>.</w:t>
            </w:r>
          </w:p>
        </w:tc>
        <w:tc>
          <w:tcPr>
            <w:tcW w:w="1134" w:type="dxa"/>
            <w:shd w:val="clear" w:color="auto" w:fill="auto"/>
          </w:tcPr>
          <w:p w:rsidR="00D5126F" w:rsidRPr="005E2818" w:rsidRDefault="00D5126F" w:rsidP="00080914">
            <w:pPr>
              <w:rPr>
                <w:sz w:val="18"/>
                <w:szCs w:val="18"/>
              </w:rPr>
            </w:pPr>
            <w:r w:rsidRPr="005E2818">
              <w:rPr>
                <w:sz w:val="18"/>
                <w:szCs w:val="18"/>
                <w:lang w:eastAsia="en-US"/>
              </w:rPr>
              <w:t>professional</w:t>
            </w:r>
          </w:p>
        </w:tc>
        <w:tc>
          <w:tcPr>
            <w:tcW w:w="1701" w:type="dxa"/>
          </w:tcPr>
          <w:p w:rsidR="00D5126F" w:rsidRPr="005E2818" w:rsidRDefault="00D5126F" w:rsidP="00080914">
            <w:pPr>
              <w:rPr>
                <w:sz w:val="18"/>
                <w:szCs w:val="18"/>
                <w:lang w:eastAsia="en-US"/>
              </w:rPr>
            </w:pPr>
            <w:r w:rsidRPr="005E2818">
              <w:rPr>
                <w:sz w:val="18"/>
                <w:szCs w:val="18"/>
                <w:lang w:eastAsia="en-US"/>
              </w:rPr>
              <w:t>Yes</w:t>
            </w:r>
          </w:p>
        </w:tc>
      </w:tr>
      <w:tr w:rsidR="00D5126F" w:rsidRPr="009A2891" w:rsidTr="00D5126F">
        <w:tc>
          <w:tcPr>
            <w:tcW w:w="1017" w:type="dxa"/>
          </w:tcPr>
          <w:p w:rsidR="00D5126F" w:rsidRPr="00C82C7E" w:rsidRDefault="00D5126F" w:rsidP="00080914">
            <w:pPr>
              <w:rPr>
                <w:sz w:val="18"/>
                <w:szCs w:val="18"/>
                <w:lang w:eastAsia="en-US"/>
              </w:rPr>
            </w:pPr>
            <w:r w:rsidRPr="00C82C7E">
              <w:rPr>
                <w:sz w:val="18"/>
                <w:szCs w:val="18"/>
                <w:lang w:eastAsia="en-US"/>
              </w:rPr>
              <w:t>X6232-001bis</w:t>
            </w:r>
          </w:p>
        </w:tc>
        <w:tc>
          <w:tcPr>
            <w:tcW w:w="1364" w:type="dxa"/>
            <w:shd w:val="clear" w:color="auto" w:fill="auto"/>
          </w:tcPr>
          <w:p w:rsidR="00D5126F" w:rsidRPr="00C82C7E" w:rsidRDefault="00D5126F" w:rsidP="00080914">
            <w:pPr>
              <w:rPr>
                <w:sz w:val="18"/>
                <w:szCs w:val="18"/>
                <w:lang w:eastAsia="en-US"/>
              </w:rPr>
            </w:pPr>
            <w:r w:rsidRPr="00C82C7E">
              <w:rPr>
                <w:sz w:val="18"/>
                <w:szCs w:val="18"/>
                <w:lang w:eastAsia="en-US"/>
              </w:rPr>
              <w:t xml:space="preserve">Transparent sack, 120 </w:t>
            </w:r>
            <w:proofErr w:type="spellStart"/>
            <w:r w:rsidRPr="00C82C7E">
              <w:rPr>
                <w:sz w:val="18"/>
                <w:szCs w:val="18"/>
                <w:lang w:eastAsia="en-US"/>
              </w:rPr>
              <w:t>μm</w:t>
            </w:r>
            <w:proofErr w:type="spellEnd"/>
          </w:p>
        </w:tc>
        <w:tc>
          <w:tcPr>
            <w:tcW w:w="1580" w:type="dxa"/>
            <w:shd w:val="clear" w:color="auto" w:fill="auto"/>
          </w:tcPr>
          <w:p w:rsidR="00D5126F" w:rsidRPr="00C82C7E" w:rsidRDefault="00D5126F" w:rsidP="00080914">
            <w:pPr>
              <w:rPr>
                <w:sz w:val="18"/>
                <w:szCs w:val="18"/>
                <w:lang w:eastAsia="en-US"/>
              </w:rPr>
            </w:pPr>
            <w:r w:rsidRPr="00C82C7E">
              <w:rPr>
                <w:sz w:val="18"/>
                <w:szCs w:val="18"/>
                <w:lang w:eastAsia="en-US"/>
              </w:rPr>
              <w:t>For 5 m * 28 m rolls</w:t>
            </w:r>
          </w:p>
          <w:p w:rsidR="000A6717" w:rsidRPr="00C82C7E" w:rsidRDefault="000A6717" w:rsidP="00080914">
            <w:pPr>
              <w:rPr>
                <w:sz w:val="18"/>
                <w:szCs w:val="18"/>
                <w:lang w:eastAsia="en-US"/>
              </w:rPr>
            </w:pPr>
            <w:r w:rsidRPr="00C82C7E">
              <w:rPr>
                <w:sz w:val="18"/>
                <w:szCs w:val="18"/>
                <w:lang w:eastAsia="en-US"/>
              </w:rPr>
              <w:t>For 2,5 m * 28 m</w:t>
            </w:r>
          </w:p>
        </w:tc>
        <w:tc>
          <w:tcPr>
            <w:tcW w:w="1250" w:type="dxa"/>
            <w:shd w:val="clear" w:color="auto" w:fill="auto"/>
          </w:tcPr>
          <w:p w:rsidR="00D5126F" w:rsidRPr="00C82C7E" w:rsidRDefault="00D5126F" w:rsidP="00080914">
            <w:pPr>
              <w:rPr>
                <w:sz w:val="18"/>
                <w:szCs w:val="18"/>
                <w:lang w:eastAsia="en-US"/>
              </w:rPr>
            </w:pPr>
            <w:r w:rsidRPr="00C82C7E">
              <w:rPr>
                <w:sz w:val="18"/>
                <w:szCs w:val="18"/>
                <w:lang w:eastAsia="en-US"/>
              </w:rPr>
              <w:t>LDPE</w:t>
            </w:r>
          </w:p>
        </w:tc>
        <w:tc>
          <w:tcPr>
            <w:tcW w:w="1276" w:type="dxa"/>
            <w:shd w:val="clear" w:color="auto" w:fill="auto"/>
          </w:tcPr>
          <w:p w:rsidR="00D5126F" w:rsidRPr="00C82C7E" w:rsidRDefault="00D5126F" w:rsidP="00080914">
            <w:pPr>
              <w:rPr>
                <w:sz w:val="18"/>
                <w:szCs w:val="18"/>
                <w:lang w:eastAsia="en-US"/>
              </w:rPr>
            </w:pPr>
            <w:proofErr w:type="spellStart"/>
            <w:r w:rsidRPr="00C82C7E">
              <w:rPr>
                <w:sz w:val="18"/>
                <w:szCs w:val="18"/>
                <w:lang w:eastAsia="en-US"/>
              </w:rPr>
              <w:t>n.a</w:t>
            </w:r>
            <w:proofErr w:type="spellEnd"/>
            <w:r w:rsidRPr="00C82C7E">
              <w:rPr>
                <w:sz w:val="18"/>
                <w:szCs w:val="18"/>
                <w:lang w:eastAsia="en-US"/>
              </w:rPr>
              <w:t>.</w:t>
            </w:r>
          </w:p>
        </w:tc>
        <w:tc>
          <w:tcPr>
            <w:tcW w:w="1134" w:type="dxa"/>
            <w:shd w:val="clear" w:color="auto" w:fill="auto"/>
          </w:tcPr>
          <w:p w:rsidR="00D5126F" w:rsidRPr="00C82C7E" w:rsidRDefault="00D5126F" w:rsidP="00080914">
            <w:pPr>
              <w:rPr>
                <w:sz w:val="18"/>
                <w:szCs w:val="18"/>
              </w:rPr>
            </w:pPr>
            <w:r w:rsidRPr="00C82C7E">
              <w:rPr>
                <w:sz w:val="18"/>
                <w:szCs w:val="18"/>
                <w:lang w:eastAsia="en-US"/>
              </w:rPr>
              <w:t>professional</w:t>
            </w:r>
          </w:p>
        </w:tc>
        <w:tc>
          <w:tcPr>
            <w:tcW w:w="1701" w:type="dxa"/>
          </w:tcPr>
          <w:p w:rsidR="00D5126F" w:rsidRPr="00C82C7E" w:rsidRDefault="00D5126F" w:rsidP="00080914">
            <w:pPr>
              <w:rPr>
                <w:sz w:val="18"/>
                <w:szCs w:val="18"/>
                <w:lang w:eastAsia="en-US"/>
              </w:rPr>
            </w:pPr>
            <w:r w:rsidRPr="00C82C7E">
              <w:rPr>
                <w:sz w:val="18"/>
                <w:szCs w:val="18"/>
                <w:lang w:eastAsia="en-US"/>
              </w:rPr>
              <w:t>Yes</w:t>
            </w:r>
          </w:p>
        </w:tc>
      </w:tr>
    </w:tbl>
    <w:p w:rsidR="00D5126F" w:rsidRDefault="00D5126F" w:rsidP="00D5126F"/>
    <w:p w:rsidR="00D5126F" w:rsidRPr="00054FEA" w:rsidRDefault="00D5126F" w:rsidP="00D5126F">
      <w:r w:rsidRPr="00054FEA">
        <w:t>Meta-SPC 2:</w:t>
      </w:r>
    </w:p>
    <w:p w:rsidR="00D5126F" w:rsidRDefault="00D5126F" w:rsidP="00D5126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1364"/>
        <w:gridCol w:w="1580"/>
        <w:gridCol w:w="1251"/>
        <w:gridCol w:w="1275"/>
        <w:gridCol w:w="1134"/>
        <w:gridCol w:w="1701"/>
      </w:tblGrid>
      <w:tr w:rsidR="00D5126F" w:rsidRPr="009A2891" w:rsidTr="00D5126F">
        <w:tc>
          <w:tcPr>
            <w:tcW w:w="1017" w:type="dxa"/>
            <w:shd w:val="clear" w:color="auto" w:fill="FFFFCC"/>
          </w:tcPr>
          <w:p w:rsidR="00D5126F" w:rsidRPr="009A2891" w:rsidRDefault="00D5126F" w:rsidP="00080914">
            <w:pPr>
              <w:rPr>
                <w:b/>
                <w:sz w:val="18"/>
                <w:szCs w:val="18"/>
                <w:lang w:eastAsia="en-US"/>
              </w:rPr>
            </w:pPr>
            <w:r>
              <w:rPr>
                <w:b/>
                <w:sz w:val="18"/>
                <w:szCs w:val="18"/>
                <w:lang w:eastAsia="en-US"/>
              </w:rPr>
              <w:t>Product</w:t>
            </w:r>
          </w:p>
        </w:tc>
        <w:tc>
          <w:tcPr>
            <w:tcW w:w="1364" w:type="dxa"/>
            <w:shd w:val="clear" w:color="auto" w:fill="FFFFCC"/>
          </w:tcPr>
          <w:p w:rsidR="00D5126F" w:rsidRPr="009A2891" w:rsidRDefault="00D5126F" w:rsidP="00080914">
            <w:pPr>
              <w:rPr>
                <w:b/>
                <w:sz w:val="18"/>
                <w:szCs w:val="18"/>
                <w:lang w:eastAsia="en-US"/>
              </w:rPr>
            </w:pPr>
            <w:r w:rsidRPr="009A2891">
              <w:rPr>
                <w:b/>
                <w:sz w:val="18"/>
                <w:szCs w:val="18"/>
                <w:lang w:eastAsia="en-US"/>
              </w:rPr>
              <w:t>Type of packaging</w:t>
            </w:r>
            <w:r w:rsidRPr="009A2891" w:rsidDel="00F33E33">
              <w:rPr>
                <w:b/>
                <w:sz w:val="18"/>
                <w:szCs w:val="18"/>
                <w:lang w:eastAsia="en-US"/>
              </w:rPr>
              <w:t xml:space="preserve"> </w:t>
            </w:r>
          </w:p>
        </w:tc>
        <w:tc>
          <w:tcPr>
            <w:tcW w:w="1580" w:type="dxa"/>
            <w:shd w:val="clear" w:color="auto" w:fill="FFFFCC"/>
          </w:tcPr>
          <w:p w:rsidR="00D5126F" w:rsidRPr="009A2891" w:rsidRDefault="00D5126F" w:rsidP="00080914">
            <w:pPr>
              <w:rPr>
                <w:b/>
                <w:sz w:val="18"/>
                <w:szCs w:val="18"/>
                <w:lang w:eastAsia="en-US"/>
              </w:rPr>
            </w:pPr>
            <w:r w:rsidRPr="009A2891">
              <w:rPr>
                <w:b/>
                <w:sz w:val="18"/>
                <w:szCs w:val="18"/>
                <w:lang w:eastAsia="en-US"/>
              </w:rPr>
              <w:t>Size/volume</w:t>
            </w:r>
            <w:r w:rsidRPr="009A2891" w:rsidDel="00F33E33">
              <w:rPr>
                <w:b/>
                <w:sz w:val="18"/>
                <w:szCs w:val="18"/>
                <w:lang w:eastAsia="en-US"/>
              </w:rPr>
              <w:t xml:space="preserve"> </w:t>
            </w:r>
            <w:r w:rsidRPr="009A2891">
              <w:rPr>
                <w:b/>
                <w:sz w:val="18"/>
                <w:szCs w:val="18"/>
                <w:lang w:eastAsia="en-US"/>
              </w:rPr>
              <w:t>of the packaging</w:t>
            </w:r>
          </w:p>
        </w:tc>
        <w:tc>
          <w:tcPr>
            <w:tcW w:w="1251" w:type="dxa"/>
            <w:shd w:val="clear" w:color="auto" w:fill="FFFFCC"/>
          </w:tcPr>
          <w:p w:rsidR="00D5126F" w:rsidRPr="009A2891" w:rsidRDefault="00D5126F" w:rsidP="00D5126F">
            <w:pPr>
              <w:ind w:right="-107"/>
              <w:rPr>
                <w:b/>
                <w:sz w:val="18"/>
                <w:szCs w:val="18"/>
                <w:lang w:eastAsia="en-US"/>
              </w:rPr>
            </w:pPr>
            <w:r w:rsidRPr="009A2891">
              <w:rPr>
                <w:b/>
                <w:sz w:val="18"/>
                <w:szCs w:val="18"/>
                <w:lang w:eastAsia="en-US"/>
              </w:rPr>
              <w:t>Material of the packaging</w:t>
            </w:r>
          </w:p>
        </w:tc>
        <w:tc>
          <w:tcPr>
            <w:tcW w:w="1275" w:type="dxa"/>
            <w:shd w:val="clear" w:color="auto" w:fill="FFFFCC"/>
          </w:tcPr>
          <w:p w:rsidR="00D5126F" w:rsidRPr="009A2891" w:rsidRDefault="00D5126F" w:rsidP="00D5126F">
            <w:pPr>
              <w:ind w:right="-107"/>
              <w:rPr>
                <w:b/>
                <w:sz w:val="18"/>
                <w:szCs w:val="18"/>
                <w:lang w:eastAsia="en-US"/>
              </w:rPr>
            </w:pPr>
            <w:r w:rsidRPr="009A2891">
              <w:rPr>
                <w:b/>
                <w:sz w:val="18"/>
                <w:szCs w:val="18"/>
                <w:lang w:eastAsia="en-US"/>
              </w:rPr>
              <w:t>Type and material of closure(s)</w:t>
            </w:r>
          </w:p>
        </w:tc>
        <w:tc>
          <w:tcPr>
            <w:tcW w:w="1134" w:type="dxa"/>
            <w:shd w:val="clear" w:color="auto" w:fill="FFFFCC"/>
          </w:tcPr>
          <w:p w:rsidR="00D5126F" w:rsidRPr="009A2891" w:rsidRDefault="00D5126F" w:rsidP="00D5126F">
            <w:pPr>
              <w:ind w:right="-107"/>
              <w:rPr>
                <w:b/>
                <w:sz w:val="18"/>
                <w:szCs w:val="18"/>
                <w:lang w:eastAsia="en-US"/>
              </w:rPr>
            </w:pPr>
            <w:r w:rsidRPr="009A2891">
              <w:rPr>
                <w:b/>
                <w:sz w:val="18"/>
                <w:szCs w:val="18"/>
                <w:lang w:eastAsia="en-US"/>
              </w:rPr>
              <w:t>Intend</w:t>
            </w:r>
            <w:r>
              <w:rPr>
                <w:b/>
                <w:sz w:val="18"/>
                <w:szCs w:val="18"/>
                <w:lang w:eastAsia="en-US"/>
              </w:rPr>
              <w:t>ed user</w:t>
            </w:r>
          </w:p>
        </w:tc>
        <w:tc>
          <w:tcPr>
            <w:tcW w:w="1701" w:type="dxa"/>
            <w:shd w:val="clear" w:color="auto" w:fill="FFFFCC"/>
          </w:tcPr>
          <w:p w:rsidR="00D5126F" w:rsidRPr="009A2891" w:rsidRDefault="00D5126F" w:rsidP="00D5126F">
            <w:pPr>
              <w:ind w:right="-107"/>
              <w:rPr>
                <w:b/>
                <w:sz w:val="18"/>
                <w:szCs w:val="18"/>
                <w:lang w:eastAsia="en-US"/>
              </w:rPr>
            </w:pPr>
            <w:r w:rsidRPr="009A2891">
              <w:rPr>
                <w:b/>
                <w:sz w:val="18"/>
                <w:szCs w:val="18"/>
                <w:lang w:eastAsia="en-US"/>
              </w:rPr>
              <w:t>Compatibility of the product with the proposed packaging materials (Yes/No)</w:t>
            </w:r>
          </w:p>
        </w:tc>
      </w:tr>
      <w:tr w:rsidR="00D5126F" w:rsidRPr="009A2891" w:rsidTr="00D5126F">
        <w:tc>
          <w:tcPr>
            <w:tcW w:w="1017" w:type="dxa"/>
          </w:tcPr>
          <w:p w:rsidR="00D5126F" w:rsidRPr="009A2891" w:rsidRDefault="00D5126F" w:rsidP="00080914">
            <w:pPr>
              <w:rPr>
                <w:sz w:val="18"/>
                <w:szCs w:val="18"/>
                <w:lang w:eastAsia="en-US"/>
              </w:rPr>
            </w:pPr>
            <w:r w:rsidRPr="009A2891">
              <w:rPr>
                <w:sz w:val="18"/>
                <w:szCs w:val="18"/>
                <w:lang w:eastAsia="en-US"/>
              </w:rPr>
              <w:t>X6232-002</w:t>
            </w:r>
          </w:p>
        </w:tc>
        <w:tc>
          <w:tcPr>
            <w:tcW w:w="1364" w:type="dxa"/>
            <w:shd w:val="clear" w:color="auto" w:fill="auto"/>
          </w:tcPr>
          <w:p w:rsidR="00D5126F" w:rsidRPr="009A2891" w:rsidRDefault="00D5126F" w:rsidP="00080914">
            <w:pPr>
              <w:rPr>
                <w:sz w:val="18"/>
                <w:szCs w:val="18"/>
                <w:lang w:eastAsia="en-US"/>
              </w:rPr>
            </w:pPr>
            <w:r w:rsidRPr="009A2891">
              <w:rPr>
                <w:sz w:val="18"/>
                <w:szCs w:val="18"/>
                <w:lang w:eastAsia="en-US"/>
              </w:rPr>
              <w:t xml:space="preserve">Transparent sack, 120 </w:t>
            </w:r>
            <w:proofErr w:type="spellStart"/>
            <w:r w:rsidRPr="009A2891">
              <w:rPr>
                <w:sz w:val="18"/>
                <w:szCs w:val="18"/>
                <w:lang w:eastAsia="en-US"/>
              </w:rPr>
              <w:t>μm</w:t>
            </w:r>
            <w:proofErr w:type="spellEnd"/>
          </w:p>
        </w:tc>
        <w:tc>
          <w:tcPr>
            <w:tcW w:w="1580" w:type="dxa"/>
            <w:shd w:val="clear" w:color="auto" w:fill="auto"/>
          </w:tcPr>
          <w:p w:rsidR="00D5126F" w:rsidRPr="009A2891" w:rsidRDefault="00D5126F" w:rsidP="00080914">
            <w:pPr>
              <w:rPr>
                <w:sz w:val="18"/>
                <w:szCs w:val="18"/>
                <w:lang w:eastAsia="en-US"/>
              </w:rPr>
            </w:pPr>
            <w:r w:rsidRPr="009A2891">
              <w:rPr>
                <w:sz w:val="18"/>
                <w:szCs w:val="18"/>
                <w:lang w:eastAsia="en-US"/>
              </w:rPr>
              <w:t>For 0.5 m * 100 m rolls</w:t>
            </w:r>
          </w:p>
        </w:tc>
        <w:tc>
          <w:tcPr>
            <w:tcW w:w="1251" w:type="dxa"/>
            <w:shd w:val="clear" w:color="auto" w:fill="auto"/>
          </w:tcPr>
          <w:p w:rsidR="00D5126F" w:rsidRPr="009A2891" w:rsidRDefault="00D5126F" w:rsidP="00080914">
            <w:pPr>
              <w:rPr>
                <w:sz w:val="18"/>
                <w:szCs w:val="18"/>
                <w:lang w:eastAsia="en-US"/>
              </w:rPr>
            </w:pPr>
            <w:r w:rsidRPr="009A2891">
              <w:rPr>
                <w:sz w:val="18"/>
                <w:szCs w:val="18"/>
                <w:lang w:eastAsia="en-US"/>
              </w:rPr>
              <w:t>LDPE</w:t>
            </w:r>
          </w:p>
        </w:tc>
        <w:tc>
          <w:tcPr>
            <w:tcW w:w="1275" w:type="dxa"/>
            <w:shd w:val="clear" w:color="auto" w:fill="auto"/>
          </w:tcPr>
          <w:p w:rsidR="00D5126F" w:rsidRPr="009A2891" w:rsidRDefault="00D5126F" w:rsidP="00080914">
            <w:pPr>
              <w:rPr>
                <w:sz w:val="18"/>
                <w:szCs w:val="18"/>
                <w:lang w:eastAsia="en-US"/>
              </w:rPr>
            </w:pPr>
            <w:proofErr w:type="spellStart"/>
            <w:r w:rsidRPr="009A2891">
              <w:rPr>
                <w:sz w:val="18"/>
                <w:szCs w:val="18"/>
                <w:lang w:eastAsia="en-US"/>
              </w:rPr>
              <w:t>n.a</w:t>
            </w:r>
            <w:proofErr w:type="spellEnd"/>
            <w:r w:rsidRPr="009A2891">
              <w:rPr>
                <w:sz w:val="18"/>
                <w:szCs w:val="18"/>
                <w:lang w:eastAsia="en-US"/>
              </w:rPr>
              <w:t>.</w:t>
            </w:r>
          </w:p>
        </w:tc>
        <w:tc>
          <w:tcPr>
            <w:tcW w:w="1134" w:type="dxa"/>
            <w:shd w:val="clear" w:color="auto" w:fill="auto"/>
          </w:tcPr>
          <w:p w:rsidR="00D5126F" w:rsidRPr="009A2891" w:rsidRDefault="00D5126F" w:rsidP="00080914">
            <w:pPr>
              <w:rPr>
                <w:sz w:val="18"/>
                <w:szCs w:val="18"/>
              </w:rPr>
            </w:pPr>
            <w:r w:rsidRPr="009A2891">
              <w:rPr>
                <w:sz w:val="18"/>
                <w:szCs w:val="18"/>
                <w:lang w:eastAsia="en-US"/>
              </w:rPr>
              <w:t>professional</w:t>
            </w:r>
          </w:p>
        </w:tc>
        <w:tc>
          <w:tcPr>
            <w:tcW w:w="1701" w:type="dxa"/>
          </w:tcPr>
          <w:p w:rsidR="00D5126F" w:rsidRPr="009A2891" w:rsidRDefault="00D5126F" w:rsidP="00080914">
            <w:pPr>
              <w:rPr>
                <w:sz w:val="18"/>
                <w:szCs w:val="18"/>
                <w:lang w:eastAsia="en-US"/>
              </w:rPr>
            </w:pPr>
            <w:r>
              <w:rPr>
                <w:sz w:val="18"/>
                <w:szCs w:val="18"/>
                <w:lang w:eastAsia="en-US"/>
              </w:rPr>
              <w:t>Yes</w:t>
            </w:r>
          </w:p>
        </w:tc>
      </w:tr>
    </w:tbl>
    <w:p w:rsidR="00D5126F" w:rsidRDefault="00D5126F" w:rsidP="00D5126F"/>
    <w:p w:rsidR="00D5126F" w:rsidRPr="00054FEA" w:rsidRDefault="00D5126F" w:rsidP="00D5126F">
      <w:r w:rsidRPr="00054FEA">
        <w:t>Meta-SPC 3:</w:t>
      </w:r>
    </w:p>
    <w:p w:rsidR="00D5126F" w:rsidRDefault="00D5126F" w:rsidP="00D5126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1364"/>
        <w:gridCol w:w="1580"/>
        <w:gridCol w:w="1251"/>
        <w:gridCol w:w="1275"/>
        <w:gridCol w:w="1134"/>
        <w:gridCol w:w="1701"/>
      </w:tblGrid>
      <w:tr w:rsidR="00D5126F" w:rsidRPr="009A2891" w:rsidTr="00D5126F">
        <w:tc>
          <w:tcPr>
            <w:tcW w:w="1017" w:type="dxa"/>
            <w:shd w:val="clear" w:color="auto" w:fill="FFFFCC"/>
          </w:tcPr>
          <w:p w:rsidR="00D5126F" w:rsidRPr="009A2891" w:rsidRDefault="00D5126F" w:rsidP="00080914">
            <w:pPr>
              <w:rPr>
                <w:b/>
                <w:sz w:val="18"/>
                <w:szCs w:val="18"/>
                <w:lang w:eastAsia="en-US"/>
              </w:rPr>
            </w:pPr>
            <w:r>
              <w:rPr>
                <w:b/>
                <w:sz w:val="18"/>
                <w:szCs w:val="18"/>
                <w:lang w:eastAsia="en-US"/>
              </w:rPr>
              <w:t>Product</w:t>
            </w:r>
          </w:p>
        </w:tc>
        <w:tc>
          <w:tcPr>
            <w:tcW w:w="1364" w:type="dxa"/>
            <w:shd w:val="clear" w:color="auto" w:fill="FFFFCC"/>
          </w:tcPr>
          <w:p w:rsidR="00D5126F" w:rsidRPr="009A2891" w:rsidRDefault="00D5126F" w:rsidP="00080914">
            <w:pPr>
              <w:rPr>
                <w:b/>
                <w:sz w:val="18"/>
                <w:szCs w:val="18"/>
                <w:lang w:eastAsia="en-US"/>
              </w:rPr>
            </w:pPr>
            <w:r w:rsidRPr="009A2891">
              <w:rPr>
                <w:b/>
                <w:sz w:val="18"/>
                <w:szCs w:val="18"/>
                <w:lang w:eastAsia="en-US"/>
              </w:rPr>
              <w:t>Type of packaging</w:t>
            </w:r>
            <w:r w:rsidRPr="009A2891" w:rsidDel="00F33E33">
              <w:rPr>
                <w:b/>
                <w:sz w:val="18"/>
                <w:szCs w:val="18"/>
                <w:lang w:eastAsia="en-US"/>
              </w:rPr>
              <w:t xml:space="preserve"> </w:t>
            </w:r>
          </w:p>
        </w:tc>
        <w:tc>
          <w:tcPr>
            <w:tcW w:w="1580" w:type="dxa"/>
            <w:shd w:val="clear" w:color="auto" w:fill="FFFFCC"/>
          </w:tcPr>
          <w:p w:rsidR="00D5126F" w:rsidRPr="009A2891" w:rsidRDefault="00D5126F" w:rsidP="00080914">
            <w:pPr>
              <w:rPr>
                <w:b/>
                <w:sz w:val="18"/>
                <w:szCs w:val="18"/>
                <w:lang w:eastAsia="en-US"/>
              </w:rPr>
            </w:pPr>
            <w:r w:rsidRPr="009A2891">
              <w:rPr>
                <w:b/>
                <w:sz w:val="18"/>
                <w:szCs w:val="18"/>
                <w:lang w:eastAsia="en-US"/>
              </w:rPr>
              <w:t>Size/volume</w:t>
            </w:r>
            <w:r w:rsidRPr="009A2891" w:rsidDel="00F33E33">
              <w:rPr>
                <w:b/>
                <w:sz w:val="18"/>
                <w:szCs w:val="18"/>
                <w:lang w:eastAsia="en-US"/>
              </w:rPr>
              <w:t xml:space="preserve"> </w:t>
            </w:r>
            <w:r w:rsidRPr="009A2891">
              <w:rPr>
                <w:b/>
                <w:sz w:val="18"/>
                <w:szCs w:val="18"/>
                <w:lang w:eastAsia="en-US"/>
              </w:rPr>
              <w:t>of the packaging</w:t>
            </w:r>
          </w:p>
        </w:tc>
        <w:tc>
          <w:tcPr>
            <w:tcW w:w="1251" w:type="dxa"/>
            <w:shd w:val="clear" w:color="auto" w:fill="FFFFCC"/>
          </w:tcPr>
          <w:p w:rsidR="00D5126F" w:rsidRPr="009A2891" w:rsidRDefault="00D5126F" w:rsidP="00080914">
            <w:pPr>
              <w:rPr>
                <w:b/>
                <w:sz w:val="18"/>
                <w:szCs w:val="18"/>
                <w:lang w:eastAsia="en-US"/>
              </w:rPr>
            </w:pPr>
            <w:r w:rsidRPr="009A2891">
              <w:rPr>
                <w:b/>
                <w:sz w:val="18"/>
                <w:szCs w:val="18"/>
                <w:lang w:eastAsia="en-US"/>
              </w:rPr>
              <w:t>Material of the packaging</w:t>
            </w:r>
          </w:p>
        </w:tc>
        <w:tc>
          <w:tcPr>
            <w:tcW w:w="1275" w:type="dxa"/>
            <w:shd w:val="clear" w:color="auto" w:fill="FFFFCC"/>
          </w:tcPr>
          <w:p w:rsidR="00D5126F" w:rsidRPr="009A2891" w:rsidRDefault="00D5126F" w:rsidP="00080914">
            <w:pPr>
              <w:rPr>
                <w:b/>
                <w:sz w:val="18"/>
                <w:szCs w:val="18"/>
                <w:lang w:eastAsia="en-US"/>
              </w:rPr>
            </w:pPr>
            <w:r w:rsidRPr="009A2891">
              <w:rPr>
                <w:b/>
                <w:sz w:val="18"/>
                <w:szCs w:val="18"/>
                <w:lang w:eastAsia="en-US"/>
              </w:rPr>
              <w:t>Type and material of closure(s)</w:t>
            </w:r>
          </w:p>
        </w:tc>
        <w:tc>
          <w:tcPr>
            <w:tcW w:w="1134" w:type="dxa"/>
            <w:shd w:val="clear" w:color="auto" w:fill="FFFFCC"/>
          </w:tcPr>
          <w:p w:rsidR="00D5126F" w:rsidRPr="009A2891" w:rsidRDefault="00D5126F" w:rsidP="00080914">
            <w:pPr>
              <w:rPr>
                <w:b/>
                <w:sz w:val="18"/>
                <w:szCs w:val="18"/>
                <w:lang w:eastAsia="en-US"/>
              </w:rPr>
            </w:pPr>
            <w:r w:rsidRPr="009A2891">
              <w:rPr>
                <w:b/>
                <w:sz w:val="18"/>
                <w:szCs w:val="18"/>
                <w:lang w:eastAsia="en-US"/>
              </w:rPr>
              <w:t>Intend</w:t>
            </w:r>
            <w:r>
              <w:rPr>
                <w:b/>
                <w:sz w:val="18"/>
                <w:szCs w:val="18"/>
                <w:lang w:eastAsia="en-US"/>
              </w:rPr>
              <w:t>ed user</w:t>
            </w:r>
          </w:p>
        </w:tc>
        <w:tc>
          <w:tcPr>
            <w:tcW w:w="1701" w:type="dxa"/>
            <w:shd w:val="clear" w:color="auto" w:fill="FFFFCC"/>
          </w:tcPr>
          <w:p w:rsidR="00D5126F" w:rsidRPr="009A2891" w:rsidRDefault="00D5126F" w:rsidP="00080914">
            <w:pPr>
              <w:rPr>
                <w:b/>
                <w:sz w:val="18"/>
                <w:szCs w:val="18"/>
                <w:lang w:eastAsia="en-US"/>
              </w:rPr>
            </w:pPr>
            <w:r w:rsidRPr="009A2891">
              <w:rPr>
                <w:b/>
                <w:sz w:val="18"/>
                <w:szCs w:val="18"/>
                <w:lang w:eastAsia="en-US"/>
              </w:rPr>
              <w:t>Compatibility of the product with the proposed packaging materials (Yes/No)</w:t>
            </w:r>
          </w:p>
        </w:tc>
      </w:tr>
      <w:tr w:rsidR="00D5126F" w:rsidRPr="009A2891" w:rsidTr="00D5126F">
        <w:tc>
          <w:tcPr>
            <w:tcW w:w="1017" w:type="dxa"/>
          </w:tcPr>
          <w:p w:rsidR="00D5126F" w:rsidRPr="009A2891" w:rsidRDefault="00D5126F" w:rsidP="00080914">
            <w:pPr>
              <w:rPr>
                <w:sz w:val="18"/>
                <w:szCs w:val="18"/>
                <w:lang w:eastAsia="en-US"/>
              </w:rPr>
            </w:pPr>
            <w:r w:rsidRPr="009A2891">
              <w:rPr>
                <w:sz w:val="18"/>
                <w:szCs w:val="18"/>
                <w:lang w:eastAsia="en-US"/>
              </w:rPr>
              <w:t>X6240</w:t>
            </w:r>
          </w:p>
        </w:tc>
        <w:tc>
          <w:tcPr>
            <w:tcW w:w="1364" w:type="dxa"/>
            <w:shd w:val="clear" w:color="auto" w:fill="auto"/>
          </w:tcPr>
          <w:p w:rsidR="00D5126F" w:rsidRPr="009A2891" w:rsidRDefault="00D5126F" w:rsidP="00080914">
            <w:pPr>
              <w:rPr>
                <w:sz w:val="18"/>
                <w:szCs w:val="18"/>
                <w:lang w:eastAsia="en-US"/>
              </w:rPr>
            </w:pPr>
            <w:r w:rsidRPr="009A2891">
              <w:rPr>
                <w:sz w:val="18"/>
                <w:szCs w:val="18"/>
                <w:lang w:eastAsia="en-US"/>
              </w:rPr>
              <w:t xml:space="preserve">Transparent </w:t>
            </w:r>
            <w:r w:rsidRPr="009A2891">
              <w:rPr>
                <w:sz w:val="18"/>
                <w:szCs w:val="18"/>
                <w:lang w:eastAsia="en-US"/>
              </w:rPr>
              <w:lastRenderedPageBreak/>
              <w:t xml:space="preserve">sack, 120 </w:t>
            </w:r>
            <w:proofErr w:type="spellStart"/>
            <w:r w:rsidRPr="009A2891">
              <w:rPr>
                <w:sz w:val="18"/>
                <w:szCs w:val="18"/>
                <w:lang w:eastAsia="en-US"/>
              </w:rPr>
              <w:t>μm</w:t>
            </w:r>
            <w:proofErr w:type="spellEnd"/>
          </w:p>
        </w:tc>
        <w:tc>
          <w:tcPr>
            <w:tcW w:w="1580" w:type="dxa"/>
            <w:shd w:val="clear" w:color="auto" w:fill="auto"/>
          </w:tcPr>
          <w:p w:rsidR="00D5126F" w:rsidRPr="009A2891" w:rsidRDefault="00D5126F" w:rsidP="00080914">
            <w:pPr>
              <w:rPr>
                <w:sz w:val="18"/>
                <w:szCs w:val="18"/>
                <w:lang w:eastAsia="en-US"/>
              </w:rPr>
            </w:pPr>
            <w:r w:rsidRPr="009A2891">
              <w:rPr>
                <w:sz w:val="18"/>
                <w:szCs w:val="18"/>
                <w:lang w:eastAsia="en-US"/>
              </w:rPr>
              <w:lastRenderedPageBreak/>
              <w:t xml:space="preserve">For 0.1 m * 20 </w:t>
            </w:r>
            <w:r w:rsidRPr="009A2891">
              <w:rPr>
                <w:sz w:val="18"/>
                <w:szCs w:val="18"/>
                <w:lang w:eastAsia="en-US"/>
              </w:rPr>
              <w:lastRenderedPageBreak/>
              <w:t>m rolls, 0.2 * 20 m rolls and 0.4 m * 20 m rolls</w:t>
            </w:r>
          </w:p>
        </w:tc>
        <w:tc>
          <w:tcPr>
            <w:tcW w:w="1251" w:type="dxa"/>
            <w:shd w:val="clear" w:color="auto" w:fill="auto"/>
          </w:tcPr>
          <w:p w:rsidR="00D5126F" w:rsidRPr="009A2891" w:rsidRDefault="00D5126F" w:rsidP="00080914">
            <w:pPr>
              <w:rPr>
                <w:sz w:val="18"/>
                <w:szCs w:val="18"/>
                <w:lang w:eastAsia="en-US"/>
              </w:rPr>
            </w:pPr>
            <w:r w:rsidRPr="009A2891">
              <w:rPr>
                <w:sz w:val="18"/>
                <w:szCs w:val="18"/>
                <w:lang w:eastAsia="en-US"/>
              </w:rPr>
              <w:lastRenderedPageBreak/>
              <w:t>LDPE</w:t>
            </w:r>
          </w:p>
        </w:tc>
        <w:tc>
          <w:tcPr>
            <w:tcW w:w="1275" w:type="dxa"/>
            <w:shd w:val="clear" w:color="auto" w:fill="auto"/>
          </w:tcPr>
          <w:p w:rsidR="00D5126F" w:rsidRPr="009A2891" w:rsidRDefault="00D5126F" w:rsidP="00080914">
            <w:pPr>
              <w:rPr>
                <w:sz w:val="18"/>
                <w:szCs w:val="18"/>
                <w:lang w:eastAsia="en-US"/>
              </w:rPr>
            </w:pPr>
            <w:proofErr w:type="spellStart"/>
            <w:r w:rsidRPr="009A2891">
              <w:rPr>
                <w:sz w:val="18"/>
                <w:szCs w:val="18"/>
                <w:lang w:eastAsia="en-US"/>
              </w:rPr>
              <w:t>n.a</w:t>
            </w:r>
            <w:proofErr w:type="spellEnd"/>
            <w:r w:rsidRPr="009A2891">
              <w:rPr>
                <w:sz w:val="18"/>
                <w:szCs w:val="18"/>
                <w:lang w:eastAsia="en-US"/>
              </w:rPr>
              <w:t>.</w:t>
            </w:r>
          </w:p>
        </w:tc>
        <w:tc>
          <w:tcPr>
            <w:tcW w:w="1134" w:type="dxa"/>
            <w:shd w:val="clear" w:color="auto" w:fill="auto"/>
          </w:tcPr>
          <w:p w:rsidR="00D5126F" w:rsidRPr="009A2891" w:rsidRDefault="00D5126F" w:rsidP="00080914">
            <w:pPr>
              <w:rPr>
                <w:sz w:val="18"/>
                <w:szCs w:val="18"/>
                <w:lang w:eastAsia="en-US"/>
              </w:rPr>
            </w:pPr>
            <w:r w:rsidRPr="009A2891">
              <w:rPr>
                <w:sz w:val="18"/>
                <w:szCs w:val="18"/>
                <w:lang w:eastAsia="en-US"/>
              </w:rPr>
              <w:t>professio</w:t>
            </w:r>
            <w:r w:rsidRPr="009A2891">
              <w:rPr>
                <w:sz w:val="18"/>
                <w:szCs w:val="18"/>
                <w:lang w:eastAsia="en-US"/>
              </w:rPr>
              <w:lastRenderedPageBreak/>
              <w:t>nal</w:t>
            </w:r>
          </w:p>
        </w:tc>
        <w:tc>
          <w:tcPr>
            <w:tcW w:w="1701" w:type="dxa"/>
          </w:tcPr>
          <w:p w:rsidR="00D5126F" w:rsidRPr="009A2891" w:rsidRDefault="00D5126F" w:rsidP="00080914">
            <w:pPr>
              <w:rPr>
                <w:sz w:val="18"/>
                <w:szCs w:val="18"/>
                <w:lang w:eastAsia="en-US"/>
              </w:rPr>
            </w:pPr>
            <w:r>
              <w:rPr>
                <w:sz w:val="18"/>
                <w:szCs w:val="18"/>
                <w:lang w:eastAsia="en-US"/>
              </w:rPr>
              <w:lastRenderedPageBreak/>
              <w:t>Yes</w:t>
            </w:r>
          </w:p>
        </w:tc>
      </w:tr>
    </w:tbl>
    <w:p w:rsidR="00D5126F" w:rsidRDefault="00D5126F">
      <w:pPr>
        <w:spacing w:line="260" w:lineRule="atLeast"/>
        <w:rPr>
          <w:rFonts w:eastAsia="Calibri"/>
          <w:lang w:eastAsia="en-US"/>
        </w:rPr>
      </w:pPr>
    </w:p>
    <w:p w:rsidR="009D0C0B" w:rsidRDefault="009D0C0B">
      <w:pPr>
        <w:rPr>
          <w:rFonts w:eastAsia="Calibri"/>
          <w:lang w:eastAsia="en-US"/>
        </w:rPr>
      </w:pPr>
    </w:p>
    <w:p w:rsidR="009D0C0B" w:rsidRPr="00D670DA" w:rsidRDefault="00FA480B">
      <w:pPr>
        <w:pStyle w:val="Titre3"/>
        <w:rPr>
          <w:sz w:val="24"/>
        </w:rPr>
      </w:pPr>
      <w:bookmarkStart w:id="254" w:name="_Toc510098687"/>
      <w:bookmarkStart w:id="255" w:name="d0e2119"/>
      <w:proofErr w:type="spellStart"/>
      <w:r w:rsidRPr="00D670DA">
        <w:rPr>
          <w:sz w:val="24"/>
          <w:lang w:eastAsia="en-US"/>
        </w:rPr>
        <w:t>Documentation</w:t>
      </w:r>
      <w:bookmarkEnd w:id="254"/>
      <w:proofErr w:type="spellEnd"/>
    </w:p>
    <w:p w:rsidR="009D0C0B" w:rsidRPr="00D670DA" w:rsidRDefault="00FA480B">
      <w:pPr>
        <w:pStyle w:val="Titre4"/>
        <w:rPr>
          <w:rFonts w:ascii="Times New Roman" w:hAnsi="Times New Roman" w:cs="Times New Roman"/>
          <w:b/>
          <w:i/>
          <w:iCs/>
          <w:lang w:eastAsia="en-US"/>
        </w:rPr>
      </w:pPr>
      <w:bookmarkStart w:id="256" w:name="_Toc510098688"/>
      <w:r w:rsidRPr="00D670DA">
        <w:rPr>
          <w:b/>
        </w:rPr>
        <w:t xml:space="preserve">Data </w:t>
      </w:r>
      <w:proofErr w:type="spellStart"/>
      <w:r w:rsidRPr="00D670DA">
        <w:rPr>
          <w:b/>
        </w:rPr>
        <w:t>submitted</w:t>
      </w:r>
      <w:proofErr w:type="spellEnd"/>
      <w:r w:rsidRPr="00D670DA">
        <w:rPr>
          <w:b/>
        </w:rPr>
        <w:t xml:space="preserve"> in </w:t>
      </w:r>
      <w:proofErr w:type="spellStart"/>
      <w:r w:rsidRPr="00D670DA">
        <w:rPr>
          <w:b/>
        </w:rPr>
        <w:t>relation</w:t>
      </w:r>
      <w:proofErr w:type="spellEnd"/>
      <w:r w:rsidRPr="00D670DA">
        <w:rPr>
          <w:b/>
        </w:rPr>
        <w:t xml:space="preserve"> </w:t>
      </w:r>
      <w:proofErr w:type="spellStart"/>
      <w:r w:rsidRPr="00D670DA">
        <w:rPr>
          <w:b/>
        </w:rPr>
        <w:t>to</w:t>
      </w:r>
      <w:proofErr w:type="spellEnd"/>
      <w:r w:rsidRPr="00D670DA">
        <w:rPr>
          <w:b/>
        </w:rPr>
        <w:t xml:space="preserve"> </w:t>
      </w:r>
      <w:proofErr w:type="spellStart"/>
      <w:r w:rsidRPr="00D670DA">
        <w:rPr>
          <w:b/>
        </w:rPr>
        <w:t>product</w:t>
      </w:r>
      <w:proofErr w:type="spellEnd"/>
      <w:r w:rsidRPr="00D670DA">
        <w:rPr>
          <w:b/>
        </w:rPr>
        <w:t xml:space="preserve"> </w:t>
      </w:r>
      <w:proofErr w:type="spellStart"/>
      <w:r w:rsidRPr="00D670DA">
        <w:rPr>
          <w:b/>
        </w:rPr>
        <w:t>application</w:t>
      </w:r>
      <w:bookmarkEnd w:id="256"/>
      <w:proofErr w:type="spellEnd"/>
    </w:p>
    <w:p w:rsidR="00E02757" w:rsidRPr="003F0478" w:rsidRDefault="00E02757" w:rsidP="00E02757">
      <w:pPr>
        <w:spacing w:line="276" w:lineRule="auto"/>
        <w:jc w:val="both"/>
        <w:rPr>
          <w:rFonts w:cs="Arial"/>
          <w:b/>
          <w:u w:val="single"/>
        </w:rPr>
      </w:pPr>
      <w:r w:rsidRPr="003F0478">
        <w:rPr>
          <w:rFonts w:cs="Arial"/>
          <w:b/>
          <w:u w:val="single"/>
        </w:rPr>
        <w:t>Identity, physicochemical and analytical method data</w:t>
      </w:r>
    </w:p>
    <w:p w:rsidR="00E02757" w:rsidRDefault="00E02757" w:rsidP="00E02757">
      <w:pPr>
        <w:jc w:val="both"/>
        <w:rPr>
          <w:rFonts w:cs="Arial"/>
        </w:rPr>
      </w:pPr>
      <w:proofErr w:type="spellStart"/>
      <w:r w:rsidRPr="00B174B6">
        <w:rPr>
          <w:rFonts w:cs="Arial"/>
        </w:rPr>
        <w:t>Physico</w:t>
      </w:r>
      <w:proofErr w:type="spellEnd"/>
      <w:r w:rsidRPr="00B174B6">
        <w:rPr>
          <w:rFonts w:cs="Arial"/>
        </w:rPr>
        <w:t xml:space="preserve">-chemical properties studies and analytical methods on the biocidal products </w:t>
      </w:r>
      <w:r w:rsidRPr="00B174B6">
        <w:rPr>
          <w:rFonts w:cs="Arial"/>
          <w:szCs w:val="22"/>
        </w:rPr>
        <w:t>X</w:t>
      </w:r>
      <w:r>
        <w:rPr>
          <w:rFonts w:cs="Arial"/>
          <w:szCs w:val="22"/>
        </w:rPr>
        <w:t>6232-001, X6232-001bis</w:t>
      </w:r>
      <w:r w:rsidRPr="00B174B6">
        <w:rPr>
          <w:rFonts w:cs="Arial"/>
          <w:szCs w:val="22"/>
        </w:rPr>
        <w:t xml:space="preserve">, </w:t>
      </w:r>
      <w:r>
        <w:rPr>
          <w:rFonts w:cs="Arial"/>
          <w:szCs w:val="22"/>
        </w:rPr>
        <w:t xml:space="preserve">X6232-002 and X6240 </w:t>
      </w:r>
      <w:r w:rsidRPr="00B174B6">
        <w:rPr>
          <w:rFonts w:cs="Arial"/>
        </w:rPr>
        <w:t xml:space="preserve">were </w:t>
      </w:r>
      <w:r>
        <w:rPr>
          <w:rFonts w:cs="Arial"/>
        </w:rPr>
        <w:t>provided</w:t>
      </w:r>
      <w:r w:rsidRPr="00B174B6">
        <w:rPr>
          <w:rFonts w:cs="Arial"/>
        </w:rPr>
        <w:t>.</w:t>
      </w:r>
      <w:r>
        <w:rPr>
          <w:rFonts w:cs="Arial"/>
        </w:rPr>
        <w:t xml:space="preserve"> See the annex 3.1.</w:t>
      </w:r>
    </w:p>
    <w:p w:rsidR="0059404B" w:rsidRDefault="0059404B" w:rsidP="00076D14">
      <w:pPr>
        <w:jc w:val="both"/>
        <w:rPr>
          <w:iCs/>
          <w:lang w:eastAsia="en-US"/>
        </w:rPr>
      </w:pPr>
    </w:p>
    <w:p w:rsidR="0059404B" w:rsidRPr="00D670DA" w:rsidRDefault="0059404B" w:rsidP="0059404B">
      <w:pPr>
        <w:jc w:val="both"/>
        <w:rPr>
          <w:b/>
          <w:iCs/>
          <w:u w:val="single"/>
          <w:lang w:eastAsia="en-US"/>
        </w:rPr>
      </w:pPr>
      <w:r w:rsidRPr="00D670DA">
        <w:rPr>
          <w:b/>
          <w:iCs/>
          <w:u w:val="single"/>
          <w:lang w:eastAsia="en-US"/>
        </w:rPr>
        <w:t>Efficacy data:</w:t>
      </w:r>
    </w:p>
    <w:p w:rsidR="0059404B" w:rsidRPr="0059404B" w:rsidRDefault="0059404B" w:rsidP="0059404B">
      <w:pPr>
        <w:jc w:val="both"/>
        <w:rPr>
          <w:b/>
          <w:i/>
          <w:iCs/>
          <w:u w:val="single"/>
          <w:lang w:eastAsia="en-US"/>
        </w:rPr>
      </w:pPr>
    </w:p>
    <w:p w:rsidR="0059404B" w:rsidRPr="0059404B" w:rsidRDefault="0059404B" w:rsidP="0059404B">
      <w:pPr>
        <w:numPr>
          <w:ilvl w:val="0"/>
          <w:numId w:val="17"/>
        </w:numPr>
        <w:jc w:val="both"/>
        <w:rPr>
          <w:b/>
          <w:iCs/>
          <w:lang w:eastAsia="en-US"/>
        </w:rPr>
      </w:pPr>
      <w:r w:rsidRPr="0059404B">
        <w:rPr>
          <w:b/>
          <w:i/>
          <w:iCs/>
          <w:lang w:eastAsia="en-US"/>
        </w:rPr>
        <w:t>Laboratory tests:</w:t>
      </w:r>
    </w:p>
    <w:p w:rsidR="0059404B" w:rsidRPr="0059404B" w:rsidRDefault="0059404B" w:rsidP="0059404B">
      <w:pPr>
        <w:jc w:val="both"/>
        <w:rPr>
          <w:b/>
          <w:i/>
          <w:iCs/>
          <w:lang w:eastAsia="en-US"/>
        </w:rPr>
      </w:pPr>
    </w:p>
    <w:p w:rsidR="0059404B" w:rsidRPr="0059404B" w:rsidRDefault="0059404B" w:rsidP="0059404B">
      <w:pPr>
        <w:numPr>
          <w:ilvl w:val="0"/>
          <w:numId w:val="16"/>
        </w:numPr>
        <w:jc w:val="both"/>
        <w:rPr>
          <w:iCs/>
          <w:lang w:eastAsia="en-US"/>
        </w:rPr>
      </w:pPr>
      <w:r w:rsidRPr="0059404B">
        <w:rPr>
          <w:iCs/>
          <w:lang w:eastAsia="en-US"/>
        </w:rPr>
        <w:t>A laboratory efficacy study conducted according to the experimental standard XP X 41-550</w:t>
      </w:r>
      <w:r w:rsidRPr="0059404B">
        <w:rPr>
          <w:iCs/>
          <w:vertAlign w:val="superscript"/>
          <w:lang w:eastAsia="en-US"/>
        </w:rPr>
        <w:footnoteReference w:id="3"/>
      </w:r>
      <w:r w:rsidRPr="0059404B">
        <w:rPr>
          <w:iCs/>
          <w:lang w:eastAsia="en-US"/>
        </w:rPr>
        <w:t>, with the product X6232 (1 % w/w permethrin), without ageing, on termites (</w:t>
      </w:r>
      <w:proofErr w:type="spellStart"/>
      <w:r w:rsidRPr="0059404B">
        <w:rPr>
          <w:i/>
          <w:iCs/>
          <w:lang w:eastAsia="en-US"/>
        </w:rPr>
        <w:t>Reticulitermes</w:t>
      </w:r>
      <w:proofErr w:type="spellEnd"/>
      <w:r w:rsidRPr="0059404B">
        <w:rPr>
          <w:i/>
          <w:iCs/>
          <w:lang w:eastAsia="en-US"/>
        </w:rPr>
        <w:t xml:space="preserve"> </w:t>
      </w:r>
      <w:proofErr w:type="spellStart"/>
      <w:r w:rsidRPr="0059404B">
        <w:rPr>
          <w:i/>
          <w:iCs/>
          <w:lang w:eastAsia="en-US"/>
        </w:rPr>
        <w:t>flavipes</w:t>
      </w:r>
      <w:proofErr w:type="spellEnd"/>
      <w:r w:rsidRPr="0059404B">
        <w:rPr>
          <w:i/>
          <w:iCs/>
          <w:lang w:eastAsia="en-US"/>
        </w:rPr>
        <w:t>)</w:t>
      </w:r>
      <w:r w:rsidRPr="0059404B">
        <w:rPr>
          <w:iCs/>
          <w:lang w:eastAsia="en-US"/>
        </w:rPr>
        <w:t>;</w:t>
      </w:r>
    </w:p>
    <w:p w:rsidR="0059404B" w:rsidRPr="0059404B" w:rsidRDefault="0059404B" w:rsidP="0059404B">
      <w:pPr>
        <w:numPr>
          <w:ilvl w:val="0"/>
          <w:numId w:val="16"/>
        </w:numPr>
        <w:jc w:val="both"/>
        <w:rPr>
          <w:iCs/>
          <w:lang w:eastAsia="en-US"/>
        </w:rPr>
      </w:pPr>
      <w:r w:rsidRPr="0059404B">
        <w:rPr>
          <w:iCs/>
          <w:lang w:eastAsia="en-US"/>
        </w:rPr>
        <w:t>A laboratory efficacy study conducted according to the experimental standard XP X 41-550, with the product X6232 (1 % w/w permethrin), after artificial ageing (leaching) according to the protocol XP ENV 1250-2</w:t>
      </w:r>
      <w:r w:rsidRPr="0059404B">
        <w:rPr>
          <w:iCs/>
          <w:vertAlign w:val="superscript"/>
          <w:lang w:eastAsia="en-US"/>
        </w:rPr>
        <w:footnoteReference w:id="4"/>
      </w:r>
      <w:r w:rsidRPr="0059404B">
        <w:rPr>
          <w:iCs/>
          <w:lang w:eastAsia="en-US"/>
        </w:rPr>
        <w:t>, on termites (</w:t>
      </w:r>
      <w:proofErr w:type="spellStart"/>
      <w:r w:rsidRPr="0059404B">
        <w:rPr>
          <w:i/>
          <w:iCs/>
          <w:lang w:eastAsia="en-US"/>
        </w:rPr>
        <w:t>Reticulitermes</w:t>
      </w:r>
      <w:proofErr w:type="spellEnd"/>
      <w:r w:rsidRPr="0059404B">
        <w:rPr>
          <w:i/>
          <w:iCs/>
          <w:lang w:eastAsia="en-US"/>
        </w:rPr>
        <w:t xml:space="preserve"> </w:t>
      </w:r>
      <w:proofErr w:type="spellStart"/>
      <w:r w:rsidRPr="0059404B">
        <w:rPr>
          <w:i/>
          <w:iCs/>
          <w:lang w:eastAsia="en-US"/>
        </w:rPr>
        <w:t>flavipes</w:t>
      </w:r>
      <w:proofErr w:type="spellEnd"/>
      <w:r w:rsidRPr="0059404B">
        <w:rPr>
          <w:i/>
          <w:iCs/>
          <w:lang w:eastAsia="en-US"/>
        </w:rPr>
        <w:t>)</w:t>
      </w:r>
      <w:r w:rsidRPr="0059404B">
        <w:rPr>
          <w:iCs/>
          <w:lang w:eastAsia="en-US"/>
        </w:rPr>
        <w:t>;</w:t>
      </w:r>
    </w:p>
    <w:p w:rsidR="0059404B" w:rsidRPr="0059404B" w:rsidRDefault="0059404B" w:rsidP="0059404B">
      <w:pPr>
        <w:numPr>
          <w:ilvl w:val="0"/>
          <w:numId w:val="16"/>
        </w:numPr>
        <w:jc w:val="both"/>
        <w:rPr>
          <w:iCs/>
          <w:lang w:eastAsia="en-US"/>
        </w:rPr>
      </w:pPr>
      <w:r w:rsidRPr="0059404B">
        <w:rPr>
          <w:iCs/>
          <w:lang w:eastAsia="en-US"/>
        </w:rPr>
        <w:t>A laboratory efficacy study conducted according to the experimental standard XP X 41-550, with the product X6232 (1 % w/w permethrin), after natural weathering (UV – vertical (3 months) according to the protocol CTBA BIO-E-016</w:t>
      </w:r>
      <w:r w:rsidRPr="0059404B">
        <w:rPr>
          <w:iCs/>
          <w:vertAlign w:val="superscript"/>
          <w:lang w:eastAsia="en-US"/>
        </w:rPr>
        <w:footnoteReference w:id="5"/>
      </w:r>
      <w:r w:rsidRPr="0059404B">
        <w:rPr>
          <w:iCs/>
          <w:lang w:eastAsia="en-US"/>
        </w:rPr>
        <w:t>, on termites (</w:t>
      </w:r>
      <w:proofErr w:type="spellStart"/>
      <w:r w:rsidRPr="0059404B">
        <w:rPr>
          <w:i/>
          <w:iCs/>
          <w:lang w:eastAsia="en-US"/>
        </w:rPr>
        <w:t>Reticulitermes</w:t>
      </w:r>
      <w:proofErr w:type="spellEnd"/>
      <w:r w:rsidRPr="0059404B">
        <w:rPr>
          <w:i/>
          <w:iCs/>
          <w:lang w:eastAsia="en-US"/>
        </w:rPr>
        <w:t xml:space="preserve"> </w:t>
      </w:r>
      <w:proofErr w:type="spellStart"/>
      <w:r w:rsidRPr="0059404B">
        <w:rPr>
          <w:i/>
          <w:iCs/>
          <w:lang w:eastAsia="en-US"/>
        </w:rPr>
        <w:t>flavipes</w:t>
      </w:r>
      <w:proofErr w:type="spellEnd"/>
      <w:r w:rsidRPr="0059404B">
        <w:rPr>
          <w:i/>
          <w:iCs/>
          <w:lang w:eastAsia="en-US"/>
        </w:rPr>
        <w:t>)</w:t>
      </w:r>
      <w:r w:rsidRPr="0059404B">
        <w:rPr>
          <w:iCs/>
          <w:lang w:eastAsia="en-US"/>
        </w:rPr>
        <w:t>;</w:t>
      </w:r>
    </w:p>
    <w:p w:rsidR="0059404B" w:rsidRPr="0059404B" w:rsidRDefault="0059404B" w:rsidP="0059404B">
      <w:pPr>
        <w:numPr>
          <w:ilvl w:val="0"/>
          <w:numId w:val="16"/>
        </w:numPr>
        <w:jc w:val="both"/>
        <w:rPr>
          <w:iCs/>
          <w:lang w:eastAsia="en-US"/>
        </w:rPr>
      </w:pPr>
      <w:r w:rsidRPr="0059404B">
        <w:rPr>
          <w:iCs/>
          <w:lang w:eastAsia="en-US"/>
        </w:rPr>
        <w:t>A laboratory efficacy study conducted according to the experimental standard XP X 41-550, with the product X6232 (1 % w/w permethrin), after natural weathering (UV - horizontal) according to the protocol CTBA BIO-E-016, on termites (</w:t>
      </w:r>
      <w:proofErr w:type="spellStart"/>
      <w:r w:rsidRPr="0059404B">
        <w:rPr>
          <w:i/>
          <w:iCs/>
          <w:lang w:eastAsia="en-US"/>
        </w:rPr>
        <w:t>Reticulitermes</w:t>
      </w:r>
      <w:proofErr w:type="spellEnd"/>
      <w:r w:rsidRPr="0059404B">
        <w:rPr>
          <w:i/>
          <w:iCs/>
          <w:lang w:eastAsia="en-US"/>
        </w:rPr>
        <w:t xml:space="preserve"> </w:t>
      </w:r>
      <w:proofErr w:type="spellStart"/>
      <w:r w:rsidRPr="0059404B">
        <w:rPr>
          <w:i/>
          <w:iCs/>
          <w:lang w:eastAsia="en-US"/>
        </w:rPr>
        <w:t>flavipes</w:t>
      </w:r>
      <w:proofErr w:type="spellEnd"/>
      <w:r w:rsidRPr="0059404B">
        <w:rPr>
          <w:i/>
          <w:iCs/>
          <w:lang w:eastAsia="en-US"/>
        </w:rPr>
        <w:t>)</w:t>
      </w:r>
      <w:r w:rsidRPr="0059404B">
        <w:rPr>
          <w:iCs/>
          <w:lang w:eastAsia="en-US"/>
        </w:rPr>
        <w:t>;</w:t>
      </w:r>
    </w:p>
    <w:p w:rsidR="0059404B" w:rsidRPr="0059404B" w:rsidRDefault="0059404B" w:rsidP="0059404B">
      <w:pPr>
        <w:numPr>
          <w:ilvl w:val="0"/>
          <w:numId w:val="16"/>
        </w:numPr>
        <w:jc w:val="both"/>
        <w:rPr>
          <w:iCs/>
          <w:lang w:eastAsia="en-US"/>
        </w:rPr>
      </w:pPr>
      <w:r w:rsidRPr="0059404B">
        <w:rPr>
          <w:iCs/>
          <w:lang w:eastAsia="en-US"/>
        </w:rPr>
        <w:t>A laboratory efficacy study conducted according to the experimental standard XP X 41-550, with the product X6232 (1 % w/w permethrin), in alkaline condition (alkaline contact) according to the protocol CTBA BIO-E-007</w:t>
      </w:r>
      <w:r w:rsidRPr="0059404B">
        <w:rPr>
          <w:iCs/>
          <w:vertAlign w:val="superscript"/>
          <w:lang w:eastAsia="en-US"/>
        </w:rPr>
        <w:footnoteReference w:id="6"/>
      </w:r>
      <w:r w:rsidRPr="0059404B">
        <w:rPr>
          <w:iCs/>
          <w:lang w:eastAsia="en-US"/>
        </w:rPr>
        <w:t>, on termites (</w:t>
      </w:r>
      <w:proofErr w:type="spellStart"/>
      <w:r w:rsidRPr="0059404B">
        <w:rPr>
          <w:i/>
          <w:iCs/>
          <w:lang w:eastAsia="en-US"/>
        </w:rPr>
        <w:t>Reticulitermes</w:t>
      </w:r>
      <w:proofErr w:type="spellEnd"/>
      <w:r w:rsidRPr="0059404B">
        <w:rPr>
          <w:i/>
          <w:iCs/>
          <w:lang w:eastAsia="en-US"/>
        </w:rPr>
        <w:t xml:space="preserve"> </w:t>
      </w:r>
      <w:proofErr w:type="spellStart"/>
      <w:r w:rsidRPr="0059404B">
        <w:rPr>
          <w:i/>
          <w:iCs/>
          <w:lang w:eastAsia="en-US"/>
        </w:rPr>
        <w:t>flavipes</w:t>
      </w:r>
      <w:proofErr w:type="spellEnd"/>
      <w:r w:rsidRPr="0059404B">
        <w:rPr>
          <w:i/>
          <w:iCs/>
          <w:lang w:eastAsia="en-US"/>
        </w:rPr>
        <w:t>)</w:t>
      </w:r>
      <w:r w:rsidRPr="0059404B">
        <w:rPr>
          <w:iCs/>
          <w:lang w:eastAsia="en-US"/>
        </w:rPr>
        <w:t>;</w:t>
      </w:r>
    </w:p>
    <w:p w:rsidR="0059404B" w:rsidRPr="0059404B" w:rsidRDefault="0059404B" w:rsidP="0059404B">
      <w:pPr>
        <w:numPr>
          <w:ilvl w:val="0"/>
          <w:numId w:val="16"/>
        </w:numPr>
        <w:jc w:val="both"/>
        <w:rPr>
          <w:iCs/>
          <w:lang w:eastAsia="en-US"/>
        </w:rPr>
      </w:pPr>
      <w:r w:rsidRPr="0059404B">
        <w:rPr>
          <w:iCs/>
          <w:lang w:eastAsia="en-US"/>
        </w:rPr>
        <w:t>A laboratory efficacy study conducted according to the experimental standard XP X 41-550, with the product X6232 (1 % w/w permethrin), after ageing (freezing) according to the protocol NF X41-580-3</w:t>
      </w:r>
      <w:r w:rsidRPr="0059404B">
        <w:rPr>
          <w:iCs/>
          <w:vertAlign w:val="superscript"/>
          <w:lang w:eastAsia="en-US"/>
        </w:rPr>
        <w:footnoteReference w:id="7"/>
      </w:r>
      <w:r w:rsidRPr="0059404B">
        <w:rPr>
          <w:iCs/>
          <w:lang w:eastAsia="en-US"/>
        </w:rPr>
        <w:t>, on termites (</w:t>
      </w:r>
      <w:proofErr w:type="spellStart"/>
      <w:r w:rsidRPr="0059404B">
        <w:rPr>
          <w:i/>
          <w:iCs/>
          <w:lang w:eastAsia="en-US"/>
        </w:rPr>
        <w:t>Reticulitermes</w:t>
      </w:r>
      <w:proofErr w:type="spellEnd"/>
      <w:r w:rsidRPr="0059404B">
        <w:rPr>
          <w:i/>
          <w:iCs/>
          <w:lang w:eastAsia="en-US"/>
        </w:rPr>
        <w:t xml:space="preserve"> </w:t>
      </w:r>
      <w:proofErr w:type="spellStart"/>
      <w:r w:rsidRPr="0059404B">
        <w:rPr>
          <w:i/>
          <w:iCs/>
          <w:lang w:eastAsia="en-US"/>
        </w:rPr>
        <w:t>flavipes</w:t>
      </w:r>
      <w:proofErr w:type="spellEnd"/>
      <w:r w:rsidRPr="0059404B">
        <w:rPr>
          <w:i/>
          <w:iCs/>
          <w:lang w:eastAsia="en-US"/>
        </w:rPr>
        <w:t>)</w:t>
      </w:r>
      <w:r w:rsidRPr="0059404B">
        <w:rPr>
          <w:iCs/>
          <w:lang w:eastAsia="en-US"/>
        </w:rPr>
        <w:t>;</w:t>
      </w:r>
    </w:p>
    <w:p w:rsidR="0059404B" w:rsidRPr="0059404B" w:rsidRDefault="0059404B" w:rsidP="0059404B">
      <w:pPr>
        <w:jc w:val="both"/>
        <w:rPr>
          <w:iCs/>
          <w:lang w:eastAsia="en-US"/>
        </w:rPr>
      </w:pPr>
    </w:p>
    <w:p w:rsidR="0059404B" w:rsidRPr="0059404B" w:rsidRDefault="0059404B" w:rsidP="0059404B">
      <w:pPr>
        <w:numPr>
          <w:ilvl w:val="0"/>
          <w:numId w:val="17"/>
        </w:numPr>
        <w:jc w:val="both"/>
        <w:rPr>
          <w:b/>
          <w:i/>
          <w:iCs/>
          <w:lang w:eastAsia="en-US"/>
        </w:rPr>
      </w:pPr>
      <w:r w:rsidRPr="0059404B">
        <w:rPr>
          <w:b/>
          <w:i/>
          <w:iCs/>
          <w:lang w:eastAsia="en-US"/>
        </w:rPr>
        <w:t>Field tests :</w:t>
      </w:r>
    </w:p>
    <w:p w:rsidR="0059404B" w:rsidRPr="0059404B" w:rsidRDefault="0059404B" w:rsidP="0059404B">
      <w:pPr>
        <w:jc w:val="both"/>
        <w:rPr>
          <w:b/>
          <w:i/>
          <w:iCs/>
          <w:lang w:eastAsia="en-US"/>
        </w:rPr>
      </w:pPr>
    </w:p>
    <w:p w:rsidR="0059404B" w:rsidRPr="0059404B" w:rsidRDefault="0059404B" w:rsidP="0059404B">
      <w:pPr>
        <w:numPr>
          <w:ilvl w:val="0"/>
          <w:numId w:val="16"/>
        </w:numPr>
        <w:jc w:val="both"/>
        <w:rPr>
          <w:iCs/>
          <w:lang w:eastAsia="en-US"/>
        </w:rPr>
      </w:pPr>
      <w:r w:rsidRPr="0059404B">
        <w:rPr>
          <w:iCs/>
          <w:lang w:eastAsia="en-US"/>
        </w:rPr>
        <w:t>A field efficacy study, with the product X6232 (1 % w/w permethrin), performed in France (</w:t>
      </w:r>
      <w:proofErr w:type="spellStart"/>
      <w:r w:rsidRPr="0059404B">
        <w:rPr>
          <w:iCs/>
          <w:lang w:eastAsia="en-US"/>
        </w:rPr>
        <w:t>Oleron</w:t>
      </w:r>
      <w:proofErr w:type="spellEnd"/>
      <w:r w:rsidRPr="0059404B">
        <w:rPr>
          <w:iCs/>
          <w:lang w:eastAsia="en-US"/>
        </w:rPr>
        <w:t xml:space="preserve"> island), according to the methodology CTBA BIO-E-008</w:t>
      </w:r>
      <w:r w:rsidRPr="0059404B">
        <w:rPr>
          <w:iCs/>
          <w:vertAlign w:val="superscript"/>
          <w:lang w:eastAsia="en-US"/>
        </w:rPr>
        <w:footnoteReference w:id="8"/>
      </w:r>
      <w:r w:rsidRPr="0059404B">
        <w:rPr>
          <w:iCs/>
          <w:lang w:eastAsia="en-US"/>
        </w:rPr>
        <w:t>, with a 4 years exposure to termites (</w:t>
      </w:r>
      <w:proofErr w:type="spellStart"/>
      <w:r w:rsidRPr="0059404B">
        <w:rPr>
          <w:i/>
          <w:iCs/>
          <w:lang w:eastAsia="en-US"/>
        </w:rPr>
        <w:t>Reticulitermes</w:t>
      </w:r>
      <w:proofErr w:type="spellEnd"/>
      <w:r w:rsidRPr="0059404B">
        <w:rPr>
          <w:i/>
          <w:iCs/>
          <w:lang w:eastAsia="en-US"/>
        </w:rPr>
        <w:t xml:space="preserve"> </w:t>
      </w:r>
      <w:proofErr w:type="spellStart"/>
      <w:r w:rsidRPr="0059404B">
        <w:rPr>
          <w:i/>
          <w:iCs/>
          <w:lang w:eastAsia="en-US"/>
        </w:rPr>
        <w:t>santonensis</w:t>
      </w:r>
      <w:proofErr w:type="spellEnd"/>
      <w:r w:rsidRPr="0059404B">
        <w:rPr>
          <w:i/>
          <w:iCs/>
          <w:lang w:eastAsia="en-US"/>
        </w:rPr>
        <w:t>)</w:t>
      </w:r>
      <w:r w:rsidRPr="0059404B">
        <w:rPr>
          <w:iCs/>
          <w:lang w:eastAsia="en-US"/>
        </w:rPr>
        <w:t>;</w:t>
      </w:r>
    </w:p>
    <w:p w:rsidR="0059404B" w:rsidRDefault="0059404B" w:rsidP="00076D14">
      <w:pPr>
        <w:jc w:val="both"/>
        <w:rPr>
          <w:iCs/>
          <w:lang w:eastAsia="en-US"/>
        </w:rPr>
      </w:pPr>
    </w:p>
    <w:p w:rsidR="00E02757" w:rsidRPr="004A67D2" w:rsidRDefault="00E02757" w:rsidP="00E02757">
      <w:pPr>
        <w:rPr>
          <w:rFonts w:cs="Arial"/>
          <w:b/>
          <w:u w:val="single"/>
        </w:rPr>
      </w:pPr>
      <w:r w:rsidRPr="003F0478">
        <w:rPr>
          <w:rFonts w:cs="Arial"/>
          <w:b/>
          <w:u w:val="single"/>
        </w:rPr>
        <w:lastRenderedPageBreak/>
        <w:t>Toxicology data</w:t>
      </w:r>
      <w:r>
        <w:rPr>
          <w:rFonts w:cs="Arial"/>
          <w:b/>
          <w:u w:val="single"/>
        </w:rPr>
        <w:t xml:space="preserve">, </w:t>
      </w:r>
      <w:r w:rsidRPr="003F0478">
        <w:rPr>
          <w:rFonts w:cs="Arial"/>
          <w:b/>
          <w:u w:val="single"/>
        </w:rPr>
        <w:t>Residues data</w:t>
      </w:r>
      <w:r>
        <w:rPr>
          <w:rFonts w:cs="Arial"/>
          <w:b/>
          <w:u w:val="single"/>
        </w:rPr>
        <w:t xml:space="preserve">, </w:t>
      </w:r>
      <w:r w:rsidRPr="004A67D2">
        <w:rPr>
          <w:rFonts w:cs="Arial"/>
          <w:b/>
          <w:u w:val="single"/>
        </w:rPr>
        <w:t>Ecotoxicology data</w:t>
      </w:r>
    </w:p>
    <w:p w:rsidR="00E02757" w:rsidRDefault="00E02757" w:rsidP="00E02757">
      <w:pPr>
        <w:jc w:val="both"/>
        <w:rPr>
          <w:rFonts w:cs="Arial"/>
          <w:iCs/>
          <w:lang w:val="en-US" w:eastAsia="en-US"/>
        </w:rPr>
      </w:pPr>
      <w:r>
        <w:rPr>
          <w:rFonts w:cs="Arial"/>
          <w:iCs/>
          <w:lang w:val="en-US" w:eastAsia="en-US"/>
        </w:rPr>
        <w:t xml:space="preserve">No study was provided. </w:t>
      </w:r>
    </w:p>
    <w:p w:rsidR="00E02757" w:rsidRPr="00D670DA" w:rsidRDefault="00E02757" w:rsidP="00076D14">
      <w:pPr>
        <w:jc w:val="both"/>
        <w:rPr>
          <w:iCs/>
          <w:lang w:val="en-US" w:eastAsia="en-US"/>
        </w:rPr>
      </w:pPr>
    </w:p>
    <w:p w:rsidR="009D0C0B" w:rsidRPr="00D670DA" w:rsidRDefault="00FA480B">
      <w:pPr>
        <w:pStyle w:val="Titre4"/>
        <w:rPr>
          <w:rFonts w:ascii="Times New Roman" w:hAnsi="Times New Roman" w:cs="Times New Roman"/>
          <w:b/>
          <w:i/>
          <w:iCs/>
          <w:lang w:eastAsia="en-US"/>
        </w:rPr>
      </w:pPr>
      <w:bookmarkStart w:id="257" w:name="_Toc510098689"/>
      <w:r w:rsidRPr="00D670DA">
        <w:rPr>
          <w:b/>
        </w:rPr>
        <w:t xml:space="preserve">Access </w:t>
      </w:r>
      <w:proofErr w:type="spellStart"/>
      <w:r w:rsidRPr="00D670DA">
        <w:rPr>
          <w:b/>
        </w:rPr>
        <w:t>to</w:t>
      </w:r>
      <w:proofErr w:type="spellEnd"/>
      <w:r w:rsidRPr="00D670DA">
        <w:rPr>
          <w:b/>
        </w:rPr>
        <w:t xml:space="preserve"> </w:t>
      </w:r>
      <w:proofErr w:type="spellStart"/>
      <w:r w:rsidRPr="00D670DA">
        <w:rPr>
          <w:b/>
        </w:rPr>
        <w:t>documentation</w:t>
      </w:r>
      <w:bookmarkEnd w:id="257"/>
      <w:proofErr w:type="spellEnd"/>
    </w:p>
    <w:p w:rsidR="00076D14" w:rsidRDefault="00076D14" w:rsidP="00076D14">
      <w:pPr>
        <w:jc w:val="both"/>
        <w:rPr>
          <w:iCs/>
          <w:lang w:eastAsia="en-US"/>
        </w:rPr>
      </w:pPr>
      <w:r>
        <w:rPr>
          <w:iCs/>
          <w:lang w:eastAsia="en-US"/>
        </w:rPr>
        <w:t xml:space="preserve">A letter of access of </w:t>
      </w:r>
      <w:proofErr w:type="spellStart"/>
      <w:r w:rsidRPr="009A2891">
        <w:rPr>
          <w:iCs/>
          <w:lang w:eastAsia="en-US"/>
        </w:rPr>
        <w:t>Limaru</w:t>
      </w:r>
      <w:proofErr w:type="spellEnd"/>
      <w:r w:rsidRPr="009A2891">
        <w:rPr>
          <w:iCs/>
          <w:lang w:eastAsia="en-US"/>
        </w:rPr>
        <w:t>/</w:t>
      </w:r>
      <w:proofErr w:type="spellStart"/>
      <w:r w:rsidRPr="009A2891">
        <w:rPr>
          <w:iCs/>
          <w:lang w:eastAsia="en-US"/>
        </w:rPr>
        <w:t>Tagros</w:t>
      </w:r>
      <w:proofErr w:type="spellEnd"/>
      <w:r w:rsidRPr="009A2891">
        <w:rPr>
          <w:iCs/>
          <w:lang w:eastAsia="en-US"/>
        </w:rPr>
        <w:t xml:space="preserve"> grants </w:t>
      </w:r>
      <w:proofErr w:type="spellStart"/>
      <w:r w:rsidRPr="009A2891">
        <w:rPr>
          <w:iCs/>
          <w:lang w:eastAsia="en-US"/>
        </w:rPr>
        <w:t>acces</w:t>
      </w:r>
      <w:proofErr w:type="spellEnd"/>
      <w:r w:rsidRPr="009A2891">
        <w:rPr>
          <w:iCs/>
          <w:lang w:eastAsia="en-US"/>
        </w:rPr>
        <w:t xml:space="preserve"> to </w:t>
      </w:r>
      <w:r>
        <w:rPr>
          <w:iCs/>
          <w:lang w:eastAsia="en-US"/>
        </w:rPr>
        <w:t>data concerning permethrin technical.</w:t>
      </w:r>
    </w:p>
    <w:p w:rsidR="009D0C0B" w:rsidRDefault="009D0C0B">
      <w:pPr>
        <w:rPr>
          <w:rFonts w:ascii="Times New Roman" w:eastAsia="Calibri" w:hAnsi="Times New Roman" w:cs="Times New Roman"/>
          <w:i/>
          <w:iCs/>
          <w:lang w:eastAsia="en-US"/>
        </w:rPr>
      </w:pPr>
    </w:p>
    <w:p w:rsidR="009D0C0B" w:rsidRDefault="009D0C0B"/>
    <w:bookmarkEnd w:id="255"/>
    <w:p w:rsidR="009D0C0B" w:rsidRDefault="009D0C0B"/>
    <w:p w:rsidR="009D0C0B" w:rsidRDefault="009D0C0B">
      <w:pPr>
        <w:spacing w:line="260" w:lineRule="atLeast"/>
        <w:rPr>
          <w:rFonts w:eastAsia="Calibri"/>
          <w:lang w:val="de-DE" w:eastAsia="en-US"/>
        </w:rPr>
      </w:pPr>
    </w:p>
    <w:p w:rsidR="009D0C0B" w:rsidRDefault="009D0C0B">
      <w:pPr>
        <w:pageBreakBefore/>
        <w:rPr>
          <w:rFonts w:eastAsia="Calibri"/>
          <w:sz w:val="24"/>
          <w:szCs w:val="24"/>
          <w:u w:val="single"/>
          <w:lang w:val="de-DE" w:eastAsia="en-US"/>
        </w:rPr>
      </w:pPr>
    </w:p>
    <w:p w:rsidR="009D0C0B" w:rsidRPr="00D670DA" w:rsidRDefault="00FA480B">
      <w:pPr>
        <w:pStyle w:val="Titre2"/>
        <w:rPr>
          <w:sz w:val="28"/>
        </w:rPr>
      </w:pPr>
      <w:bookmarkStart w:id="258" w:name="_Toc510098690"/>
      <w:r w:rsidRPr="00D670DA">
        <w:rPr>
          <w:sz w:val="28"/>
        </w:rPr>
        <w:t>Assessment of the biocidal product family</w:t>
      </w:r>
      <w:bookmarkEnd w:id="258"/>
    </w:p>
    <w:p w:rsidR="00D45396" w:rsidRPr="00D45396" w:rsidRDefault="00D45396" w:rsidP="00D45396">
      <w:pPr>
        <w:pStyle w:val="Absatz"/>
      </w:pPr>
    </w:p>
    <w:p w:rsidR="009D0C0B" w:rsidRPr="00D670DA" w:rsidRDefault="00FA480B">
      <w:pPr>
        <w:pStyle w:val="Titre3"/>
        <w:rPr>
          <w:sz w:val="24"/>
        </w:rPr>
      </w:pPr>
      <w:bookmarkStart w:id="259" w:name="_Toc510098691"/>
      <w:proofErr w:type="spellStart"/>
      <w:r w:rsidRPr="00D670DA">
        <w:rPr>
          <w:sz w:val="24"/>
        </w:rPr>
        <w:t>Intended</w:t>
      </w:r>
      <w:proofErr w:type="spellEnd"/>
      <w:r w:rsidRPr="00D670DA">
        <w:rPr>
          <w:sz w:val="24"/>
        </w:rPr>
        <w:t xml:space="preserve"> </w:t>
      </w:r>
      <w:proofErr w:type="spellStart"/>
      <w:r w:rsidRPr="00D670DA">
        <w:rPr>
          <w:sz w:val="24"/>
        </w:rPr>
        <w:t>use</w:t>
      </w:r>
      <w:proofErr w:type="spellEnd"/>
      <w:r w:rsidRPr="00D670DA">
        <w:rPr>
          <w:sz w:val="24"/>
        </w:rPr>
        <w:t xml:space="preserve">(s) </w:t>
      </w:r>
      <w:proofErr w:type="spellStart"/>
      <w:r w:rsidRPr="00D670DA">
        <w:rPr>
          <w:sz w:val="24"/>
        </w:rPr>
        <w:t>as</w:t>
      </w:r>
      <w:proofErr w:type="spellEnd"/>
      <w:r w:rsidRPr="00D670DA">
        <w:rPr>
          <w:sz w:val="24"/>
        </w:rPr>
        <w:t xml:space="preserve"> </w:t>
      </w:r>
      <w:proofErr w:type="spellStart"/>
      <w:r w:rsidRPr="00D670DA">
        <w:rPr>
          <w:sz w:val="24"/>
        </w:rPr>
        <w:t>applied</w:t>
      </w:r>
      <w:proofErr w:type="spellEnd"/>
      <w:r w:rsidRPr="00D670DA">
        <w:rPr>
          <w:sz w:val="24"/>
        </w:rPr>
        <w:t xml:space="preserve"> </w:t>
      </w:r>
      <w:proofErr w:type="spellStart"/>
      <w:r w:rsidRPr="00D670DA">
        <w:rPr>
          <w:sz w:val="24"/>
        </w:rPr>
        <w:t>for</w:t>
      </w:r>
      <w:proofErr w:type="spellEnd"/>
      <w:r w:rsidRPr="00D670DA">
        <w:rPr>
          <w:sz w:val="24"/>
        </w:rPr>
        <w:t xml:space="preserve"> </w:t>
      </w:r>
      <w:proofErr w:type="spellStart"/>
      <w:r w:rsidRPr="00D670DA">
        <w:rPr>
          <w:sz w:val="24"/>
        </w:rPr>
        <w:t>by</w:t>
      </w:r>
      <w:proofErr w:type="spellEnd"/>
      <w:r w:rsidRPr="00D670DA">
        <w:rPr>
          <w:sz w:val="24"/>
        </w:rPr>
        <w:t xml:space="preserve"> </w:t>
      </w:r>
      <w:proofErr w:type="spellStart"/>
      <w:r w:rsidRPr="00D670DA">
        <w:rPr>
          <w:sz w:val="24"/>
        </w:rPr>
        <w:t>the</w:t>
      </w:r>
      <w:proofErr w:type="spellEnd"/>
      <w:r w:rsidRPr="00D670DA">
        <w:rPr>
          <w:sz w:val="24"/>
        </w:rPr>
        <w:t xml:space="preserve"> </w:t>
      </w:r>
      <w:proofErr w:type="spellStart"/>
      <w:r w:rsidRPr="00D670DA">
        <w:rPr>
          <w:sz w:val="24"/>
        </w:rPr>
        <w:t>applicant</w:t>
      </w:r>
      <w:bookmarkEnd w:id="259"/>
      <w:proofErr w:type="spellEnd"/>
      <w:r w:rsidRPr="00D670DA">
        <w:rPr>
          <w:sz w:val="24"/>
        </w:rPr>
        <w:t xml:space="preserve"> </w:t>
      </w:r>
    </w:p>
    <w:p w:rsidR="00D45396" w:rsidRPr="00226E50" w:rsidRDefault="00D45396" w:rsidP="00D45396">
      <w:pPr>
        <w:pStyle w:val="Lgende"/>
        <w:spacing w:after="120"/>
        <w:ind w:left="0" w:firstLine="0"/>
        <w:rPr>
          <w:rFonts w:ascii="Verdana" w:hAnsi="Verdana"/>
        </w:rPr>
      </w:pPr>
      <w:proofErr w:type="gramStart"/>
      <w:r w:rsidRPr="00226E50">
        <w:rPr>
          <w:rFonts w:ascii="Verdana" w:hAnsi="Verdana"/>
        </w:rPr>
        <w:t xml:space="preserve">Table </w:t>
      </w:r>
      <w:r w:rsidRPr="00226E50">
        <w:rPr>
          <w:rFonts w:ascii="Verdana" w:hAnsi="Verdana"/>
        </w:rPr>
        <w:fldChar w:fldCharType="begin"/>
      </w:r>
      <w:r w:rsidRPr="00226E50">
        <w:rPr>
          <w:rFonts w:ascii="Verdana" w:hAnsi="Verdana"/>
        </w:rPr>
        <w:instrText xml:space="preserve"> SEQ Table \* ARABIC </w:instrText>
      </w:r>
      <w:r w:rsidRPr="00226E50">
        <w:rPr>
          <w:rFonts w:ascii="Verdana" w:hAnsi="Verdana"/>
        </w:rPr>
        <w:fldChar w:fldCharType="separate"/>
      </w:r>
      <w:r w:rsidR="00344E0F">
        <w:rPr>
          <w:rFonts w:ascii="Verdana" w:hAnsi="Verdana"/>
          <w:noProof/>
        </w:rPr>
        <w:t>1</w:t>
      </w:r>
      <w:r w:rsidRPr="00226E50">
        <w:rPr>
          <w:rFonts w:ascii="Verdana" w:hAnsi="Verdana"/>
        </w:rPr>
        <w:fldChar w:fldCharType="end"/>
      </w:r>
      <w:r w:rsidRPr="00226E50">
        <w:rPr>
          <w:rFonts w:ascii="Verdana" w:hAnsi="Verdana"/>
        </w:rPr>
        <w:t>.</w:t>
      </w:r>
      <w:proofErr w:type="gramEnd"/>
      <w:r w:rsidRPr="00226E50">
        <w:rPr>
          <w:rFonts w:ascii="Verdana" w:hAnsi="Verdana"/>
        </w:rPr>
        <w:t xml:space="preserve"> Intended use # 1 – </w:t>
      </w:r>
      <w:r w:rsidRPr="00226E50">
        <w:rPr>
          <w:rFonts w:ascii="Verdana" w:hAnsi="Verdana"/>
          <w:bCs/>
        </w:rPr>
        <w:t>Film - surface application (Meta-SPC 1)</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D45396" w:rsidRPr="00226E50" w:rsidTr="00080914">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D45396" w:rsidRPr="00226E50" w:rsidRDefault="00D45396" w:rsidP="00080914">
            <w:pPr>
              <w:pStyle w:val="Default"/>
              <w:rPr>
                <w:rFonts w:ascii="Verdana" w:hAnsi="Verdana"/>
                <w:sz w:val="20"/>
                <w:szCs w:val="20"/>
              </w:rPr>
            </w:pPr>
            <w:r w:rsidRPr="00226E50">
              <w:rPr>
                <w:rFonts w:ascii="Verdana" w:hAnsi="Verdana"/>
                <w:b/>
                <w:bCs/>
                <w:sz w:val="20"/>
                <w:szCs w:val="20"/>
              </w:rPr>
              <w:t xml:space="preserve">Product Type </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D45396" w:rsidRPr="00226E50" w:rsidRDefault="00D45396" w:rsidP="00080914">
            <w:pPr>
              <w:pStyle w:val="Default"/>
              <w:rPr>
                <w:rFonts w:ascii="Verdana" w:hAnsi="Verdana"/>
                <w:sz w:val="20"/>
                <w:szCs w:val="20"/>
              </w:rPr>
            </w:pPr>
            <w:r w:rsidRPr="00226E50">
              <w:rPr>
                <w:rFonts w:ascii="Verdana" w:hAnsi="Verdana"/>
                <w:sz w:val="20"/>
                <w:szCs w:val="20"/>
              </w:rPr>
              <w:t xml:space="preserve">PT18 – Insecticides </w:t>
            </w:r>
          </w:p>
        </w:tc>
      </w:tr>
      <w:tr w:rsidR="00D45396" w:rsidRPr="00226E50" w:rsidTr="0008091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D45396" w:rsidRPr="00226E50" w:rsidRDefault="00D45396" w:rsidP="00080914">
            <w:pPr>
              <w:pStyle w:val="Default"/>
              <w:rPr>
                <w:rFonts w:ascii="Verdana" w:hAnsi="Verdana"/>
                <w:sz w:val="20"/>
                <w:szCs w:val="20"/>
              </w:rPr>
            </w:pPr>
            <w:r w:rsidRPr="00226E50">
              <w:rPr>
                <w:rFonts w:ascii="Verdana" w:hAnsi="Verdana"/>
                <w:b/>
                <w:bCs/>
                <w:sz w:val="20"/>
                <w:szCs w:val="20"/>
              </w:rPr>
              <w:t xml:space="preserve">Where relevant, an exact description of the authorised use </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45396" w:rsidRPr="00226E50" w:rsidRDefault="00D45396" w:rsidP="00080914">
            <w:pPr>
              <w:pStyle w:val="Default"/>
              <w:rPr>
                <w:rFonts w:ascii="Verdana" w:hAnsi="Verdana"/>
                <w:sz w:val="20"/>
                <w:szCs w:val="20"/>
              </w:rPr>
            </w:pPr>
            <w:r w:rsidRPr="00226E50">
              <w:rPr>
                <w:rFonts w:ascii="Verdana" w:hAnsi="Verdana"/>
                <w:sz w:val="20"/>
                <w:szCs w:val="20"/>
              </w:rPr>
              <w:t xml:space="preserve">The products of the </w:t>
            </w:r>
            <w:proofErr w:type="spellStart"/>
            <w:r w:rsidRPr="00226E50">
              <w:rPr>
                <w:rFonts w:ascii="Verdana" w:hAnsi="Verdana"/>
                <w:sz w:val="20"/>
                <w:szCs w:val="20"/>
              </w:rPr>
              <w:t>Termiprotect</w:t>
            </w:r>
            <w:proofErr w:type="spellEnd"/>
            <w:r w:rsidRPr="00226E50">
              <w:rPr>
                <w:rFonts w:ascii="Verdana" w:hAnsi="Verdana"/>
                <w:sz w:val="20"/>
                <w:szCs w:val="20"/>
              </w:rPr>
              <w:t xml:space="preserve"> family are ready-to-use anti-termites </w:t>
            </w:r>
            <w:proofErr w:type="spellStart"/>
            <w:r w:rsidRPr="00226E50">
              <w:rPr>
                <w:rFonts w:ascii="Verdana" w:hAnsi="Verdana"/>
                <w:sz w:val="20"/>
                <w:szCs w:val="20"/>
              </w:rPr>
              <w:t>physico</w:t>
            </w:r>
            <w:proofErr w:type="spellEnd"/>
            <w:r w:rsidRPr="00226E50">
              <w:rPr>
                <w:rFonts w:ascii="Verdana" w:hAnsi="Verdana"/>
                <w:sz w:val="20"/>
                <w:szCs w:val="20"/>
              </w:rPr>
              <w:t xml:space="preserve">-chemical barriers used in pre-construction, for protection of buildings. </w:t>
            </w:r>
          </w:p>
          <w:p w:rsidR="00D45396" w:rsidRPr="00226E50" w:rsidRDefault="00D45396" w:rsidP="00080914">
            <w:pPr>
              <w:pStyle w:val="Default"/>
              <w:rPr>
                <w:rFonts w:ascii="Verdana" w:hAnsi="Verdana"/>
                <w:sz w:val="20"/>
                <w:szCs w:val="20"/>
              </w:rPr>
            </w:pPr>
            <w:r w:rsidRPr="00226E50">
              <w:rPr>
                <w:rFonts w:ascii="Verdana" w:hAnsi="Verdana"/>
                <w:sz w:val="20"/>
                <w:szCs w:val="20"/>
              </w:rPr>
              <w:t xml:space="preserve">The film is used for surface application. </w:t>
            </w:r>
          </w:p>
        </w:tc>
      </w:tr>
      <w:tr w:rsidR="00D45396" w:rsidRPr="00226E50" w:rsidTr="0008091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D45396" w:rsidRPr="00226E50" w:rsidRDefault="00D45396" w:rsidP="00080914">
            <w:pPr>
              <w:pStyle w:val="Default"/>
              <w:rPr>
                <w:rFonts w:ascii="Verdana" w:hAnsi="Verdana"/>
                <w:sz w:val="20"/>
                <w:szCs w:val="20"/>
              </w:rPr>
            </w:pPr>
            <w:r w:rsidRPr="00226E50">
              <w:rPr>
                <w:rFonts w:ascii="Verdana" w:hAnsi="Verdana"/>
                <w:b/>
                <w:bCs/>
                <w:sz w:val="20"/>
                <w:szCs w:val="20"/>
              </w:rPr>
              <w:t xml:space="preserve">Target organism (including development stage) </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45396" w:rsidRPr="00226E50" w:rsidRDefault="00D45396" w:rsidP="00080914">
            <w:pPr>
              <w:pStyle w:val="Default"/>
              <w:rPr>
                <w:rFonts w:ascii="Verdana" w:hAnsi="Verdana"/>
                <w:sz w:val="20"/>
                <w:szCs w:val="20"/>
                <w:lang w:val="fr-FR"/>
              </w:rPr>
            </w:pPr>
            <w:proofErr w:type="spellStart"/>
            <w:r w:rsidRPr="00226E50">
              <w:rPr>
                <w:rFonts w:ascii="Verdana" w:hAnsi="Verdana"/>
                <w:sz w:val="20"/>
                <w:szCs w:val="20"/>
                <w:lang w:val="fr-FR"/>
              </w:rPr>
              <w:t>Subterranean</w:t>
            </w:r>
            <w:proofErr w:type="spellEnd"/>
            <w:r w:rsidRPr="00226E50">
              <w:rPr>
                <w:rFonts w:ascii="Verdana" w:hAnsi="Verdana"/>
                <w:sz w:val="20"/>
                <w:szCs w:val="20"/>
                <w:lang w:val="fr-FR"/>
              </w:rPr>
              <w:t xml:space="preserve"> termites (</w:t>
            </w:r>
            <w:proofErr w:type="spellStart"/>
            <w:r w:rsidRPr="00226E50">
              <w:rPr>
                <w:rFonts w:ascii="Verdana" w:hAnsi="Verdana"/>
                <w:sz w:val="20"/>
                <w:szCs w:val="20"/>
                <w:lang w:val="fr-FR"/>
              </w:rPr>
              <w:t>genus</w:t>
            </w:r>
            <w:proofErr w:type="spellEnd"/>
            <w:r w:rsidRPr="00226E50">
              <w:rPr>
                <w:rFonts w:ascii="Verdana" w:hAnsi="Verdana"/>
                <w:sz w:val="20"/>
                <w:szCs w:val="20"/>
                <w:lang w:val="fr-FR"/>
              </w:rPr>
              <w:t xml:space="preserve"> </w:t>
            </w:r>
            <w:proofErr w:type="spellStart"/>
            <w:r w:rsidRPr="00226E50">
              <w:rPr>
                <w:rFonts w:ascii="Verdana" w:hAnsi="Verdana"/>
                <w:i/>
                <w:iCs/>
                <w:sz w:val="20"/>
                <w:szCs w:val="20"/>
                <w:lang w:val="fr-FR"/>
              </w:rPr>
              <w:t>Reticulitermes</w:t>
            </w:r>
            <w:proofErr w:type="spellEnd"/>
            <w:r w:rsidRPr="00226E50">
              <w:rPr>
                <w:rFonts w:ascii="Verdana" w:hAnsi="Verdana"/>
                <w:i/>
                <w:iCs/>
                <w:sz w:val="20"/>
                <w:szCs w:val="20"/>
                <w:lang w:val="fr-FR"/>
              </w:rPr>
              <w:t xml:space="preserve">, </w:t>
            </w:r>
            <w:proofErr w:type="spellStart"/>
            <w:r w:rsidRPr="00226E50">
              <w:rPr>
                <w:rFonts w:ascii="Verdana" w:hAnsi="Verdana"/>
                <w:i/>
                <w:iCs/>
                <w:sz w:val="20"/>
                <w:szCs w:val="20"/>
                <w:lang w:val="fr-FR"/>
              </w:rPr>
              <w:t>Heterotermes</w:t>
            </w:r>
            <w:proofErr w:type="spellEnd"/>
            <w:r w:rsidRPr="00226E50">
              <w:rPr>
                <w:rFonts w:ascii="Verdana" w:hAnsi="Verdana"/>
                <w:i/>
                <w:iCs/>
                <w:sz w:val="20"/>
                <w:szCs w:val="20"/>
                <w:lang w:val="fr-FR"/>
              </w:rPr>
              <w:t xml:space="preserve">, </w:t>
            </w:r>
            <w:proofErr w:type="spellStart"/>
            <w:r w:rsidRPr="00226E50">
              <w:rPr>
                <w:rFonts w:ascii="Verdana" w:hAnsi="Verdana"/>
                <w:i/>
                <w:iCs/>
                <w:sz w:val="20"/>
                <w:szCs w:val="20"/>
                <w:lang w:val="fr-FR"/>
              </w:rPr>
              <w:t>Rhinotermes</w:t>
            </w:r>
            <w:proofErr w:type="spellEnd"/>
            <w:r w:rsidRPr="00226E50">
              <w:rPr>
                <w:rFonts w:ascii="Verdana" w:hAnsi="Verdana"/>
                <w:i/>
                <w:iCs/>
                <w:sz w:val="20"/>
                <w:szCs w:val="20"/>
                <w:lang w:val="fr-FR"/>
              </w:rPr>
              <w:t xml:space="preserve"> </w:t>
            </w:r>
            <w:r w:rsidRPr="00226E50">
              <w:rPr>
                <w:rFonts w:ascii="Verdana" w:hAnsi="Verdana"/>
                <w:sz w:val="20"/>
                <w:szCs w:val="20"/>
                <w:lang w:val="fr-FR"/>
              </w:rPr>
              <w:t xml:space="preserve">and </w:t>
            </w:r>
            <w:proofErr w:type="spellStart"/>
            <w:r w:rsidRPr="00226E50">
              <w:rPr>
                <w:rFonts w:ascii="Verdana" w:hAnsi="Verdana"/>
                <w:i/>
                <w:iCs/>
                <w:sz w:val="20"/>
                <w:szCs w:val="20"/>
                <w:lang w:val="fr-FR"/>
              </w:rPr>
              <w:t>Coptotermes</w:t>
            </w:r>
            <w:proofErr w:type="spellEnd"/>
            <w:r w:rsidRPr="00226E50">
              <w:rPr>
                <w:rFonts w:ascii="Verdana" w:hAnsi="Verdana"/>
                <w:sz w:val="20"/>
                <w:szCs w:val="20"/>
                <w:lang w:val="fr-FR"/>
              </w:rPr>
              <w:t xml:space="preserve">) </w:t>
            </w:r>
          </w:p>
          <w:p w:rsidR="00D45396" w:rsidRPr="00226E50" w:rsidRDefault="00D45396" w:rsidP="00080914">
            <w:pPr>
              <w:pStyle w:val="Default"/>
              <w:rPr>
                <w:rFonts w:ascii="Verdana" w:hAnsi="Verdana"/>
                <w:sz w:val="20"/>
                <w:szCs w:val="20"/>
              </w:rPr>
            </w:pPr>
            <w:r w:rsidRPr="00226E50">
              <w:rPr>
                <w:rFonts w:ascii="Verdana" w:hAnsi="Verdana"/>
                <w:sz w:val="20"/>
                <w:szCs w:val="20"/>
              </w:rPr>
              <w:t xml:space="preserve">Tree termites (genus </w:t>
            </w:r>
            <w:proofErr w:type="spellStart"/>
            <w:r w:rsidRPr="00226E50">
              <w:rPr>
                <w:rFonts w:ascii="Verdana" w:hAnsi="Verdana"/>
                <w:i/>
                <w:iCs/>
                <w:sz w:val="20"/>
                <w:szCs w:val="20"/>
              </w:rPr>
              <w:t>Nasutitermes</w:t>
            </w:r>
            <w:proofErr w:type="spellEnd"/>
            <w:r w:rsidRPr="00226E50">
              <w:rPr>
                <w:rFonts w:ascii="Verdana" w:hAnsi="Verdana"/>
                <w:sz w:val="20"/>
                <w:szCs w:val="20"/>
              </w:rPr>
              <w:t xml:space="preserve">) </w:t>
            </w:r>
          </w:p>
          <w:p w:rsidR="00D45396" w:rsidRPr="00226E50" w:rsidRDefault="00D45396" w:rsidP="00080914">
            <w:pPr>
              <w:pStyle w:val="Default"/>
              <w:rPr>
                <w:rFonts w:ascii="Verdana" w:hAnsi="Verdana"/>
                <w:sz w:val="20"/>
                <w:szCs w:val="20"/>
              </w:rPr>
            </w:pPr>
            <w:r w:rsidRPr="00226E50">
              <w:rPr>
                <w:rFonts w:ascii="Verdana" w:hAnsi="Verdana"/>
                <w:sz w:val="20"/>
                <w:szCs w:val="20"/>
              </w:rPr>
              <w:t xml:space="preserve">Workers, soldiers and nymphs </w:t>
            </w:r>
          </w:p>
        </w:tc>
      </w:tr>
      <w:tr w:rsidR="00D45396" w:rsidRPr="00226E50" w:rsidTr="0008091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D45396" w:rsidRPr="00226E50" w:rsidRDefault="00D45396" w:rsidP="00080914">
            <w:pPr>
              <w:pStyle w:val="Default"/>
              <w:rPr>
                <w:rFonts w:ascii="Verdana" w:hAnsi="Verdana"/>
                <w:sz w:val="20"/>
                <w:szCs w:val="20"/>
              </w:rPr>
            </w:pPr>
            <w:r w:rsidRPr="00226E50">
              <w:rPr>
                <w:rFonts w:ascii="Verdana" w:hAnsi="Verdana"/>
                <w:b/>
                <w:bCs/>
                <w:sz w:val="20"/>
                <w:szCs w:val="20"/>
              </w:rPr>
              <w:t xml:space="preserve">Field of use </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45396" w:rsidRPr="00226E50" w:rsidRDefault="00D45396" w:rsidP="00080914">
            <w:pPr>
              <w:pStyle w:val="Default"/>
              <w:rPr>
                <w:rFonts w:ascii="Verdana" w:hAnsi="Verdana"/>
                <w:sz w:val="20"/>
                <w:szCs w:val="20"/>
              </w:rPr>
            </w:pPr>
            <w:r w:rsidRPr="00226E50">
              <w:rPr>
                <w:rFonts w:ascii="Verdana" w:hAnsi="Verdana"/>
                <w:sz w:val="20"/>
                <w:szCs w:val="20"/>
              </w:rPr>
              <w:t xml:space="preserve">Outdoor use </w:t>
            </w:r>
          </w:p>
        </w:tc>
      </w:tr>
      <w:tr w:rsidR="00D45396" w:rsidRPr="00226E50" w:rsidTr="0008091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D45396" w:rsidRPr="00226E50" w:rsidRDefault="00D45396" w:rsidP="00080914">
            <w:pPr>
              <w:pStyle w:val="Default"/>
              <w:rPr>
                <w:rFonts w:ascii="Verdana" w:hAnsi="Verdana"/>
                <w:sz w:val="20"/>
                <w:szCs w:val="20"/>
              </w:rPr>
            </w:pPr>
            <w:r w:rsidRPr="00226E50">
              <w:rPr>
                <w:rFonts w:ascii="Verdana" w:hAnsi="Verdana"/>
                <w:b/>
                <w:bCs/>
                <w:sz w:val="20"/>
                <w:szCs w:val="20"/>
              </w:rPr>
              <w:t xml:space="preserve">Application method(s) </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45396" w:rsidRPr="00226E50" w:rsidRDefault="00D45396" w:rsidP="00080914">
            <w:pPr>
              <w:pStyle w:val="Default"/>
              <w:rPr>
                <w:rFonts w:ascii="Verdana" w:hAnsi="Verdana"/>
                <w:sz w:val="20"/>
                <w:szCs w:val="20"/>
              </w:rPr>
            </w:pPr>
            <w:r w:rsidRPr="00226E50">
              <w:rPr>
                <w:rFonts w:ascii="Verdana" w:hAnsi="Verdana"/>
                <w:sz w:val="20"/>
                <w:szCs w:val="20"/>
              </w:rPr>
              <w:t xml:space="preserve">Before pouring the slab, direct application of the film on the ground or embankment. </w:t>
            </w:r>
          </w:p>
        </w:tc>
      </w:tr>
      <w:tr w:rsidR="00D45396" w:rsidRPr="00226E50" w:rsidTr="0008091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D45396" w:rsidRPr="00226E50" w:rsidRDefault="00D45396" w:rsidP="00080914">
            <w:pPr>
              <w:pStyle w:val="Default"/>
              <w:rPr>
                <w:rFonts w:ascii="Verdana" w:hAnsi="Verdana"/>
                <w:sz w:val="20"/>
                <w:szCs w:val="20"/>
              </w:rPr>
            </w:pPr>
            <w:r w:rsidRPr="00226E50">
              <w:rPr>
                <w:rFonts w:ascii="Verdana" w:hAnsi="Verdana"/>
                <w:b/>
                <w:bCs/>
                <w:sz w:val="20"/>
                <w:szCs w:val="20"/>
              </w:rPr>
              <w:t xml:space="preserve">Application rate(s) and frequency </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45396" w:rsidRPr="00226E50" w:rsidRDefault="00D45396" w:rsidP="00080914">
            <w:pPr>
              <w:pStyle w:val="Default"/>
              <w:rPr>
                <w:rFonts w:ascii="Verdana" w:hAnsi="Verdana"/>
                <w:sz w:val="20"/>
                <w:szCs w:val="20"/>
              </w:rPr>
            </w:pPr>
            <w:r w:rsidRPr="00226E50">
              <w:rPr>
                <w:rFonts w:ascii="Verdana" w:hAnsi="Verdana"/>
                <w:sz w:val="20"/>
                <w:szCs w:val="20"/>
              </w:rPr>
              <w:t xml:space="preserve">Once, at the time of construction of the building. </w:t>
            </w:r>
          </w:p>
        </w:tc>
      </w:tr>
      <w:tr w:rsidR="00D45396" w:rsidRPr="00226E50" w:rsidTr="0008091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D45396" w:rsidRPr="00226E50" w:rsidRDefault="00D45396" w:rsidP="00080914">
            <w:pPr>
              <w:pStyle w:val="Default"/>
              <w:rPr>
                <w:rFonts w:ascii="Verdana" w:hAnsi="Verdana"/>
                <w:sz w:val="20"/>
                <w:szCs w:val="20"/>
              </w:rPr>
            </w:pPr>
            <w:r w:rsidRPr="00226E50">
              <w:rPr>
                <w:rFonts w:ascii="Verdana" w:hAnsi="Verdana"/>
                <w:b/>
                <w:bCs/>
                <w:sz w:val="20"/>
                <w:szCs w:val="20"/>
              </w:rPr>
              <w:t>Category(</w:t>
            </w:r>
            <w:proofErr w:type="spellStart"/>
            <w:r w:rsidRPr="00226E50">
              <w:rPr>
                <w:rFonts w:ascii="Verdana" w:hAnsi="Verdana"/>
                <w:b/>
                <w:bCs/>
                <w:sz w:val="20"/>
                <w:szCs w:val="20"/>
              </w:rPr>
              <w:t>ies</w:t>
            </w:r>
            <w:proofErr w:type="spellEnd"/>
            <w:r w:rsidRPr="00226E50">
              <w:rPr>
                <w:rFonts w:ascii="Verdana" w:hAnsi="Verdana"/>
                <w:b/>
                <w:bCs/>
                <w:sz w:val="20"/>
                <w:szCs w:val="20"/>
              </w:rPr>
              <w:t xml:space="preserve">) of users </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45396" w:rsidRPr="00226E50" w:rsidRDefault="00D45396" w:rsidP="00080914">
            <w:pPr>
              <w:pStyle w:val="Default"/>
              <w:rPr>
                <w:rFonts w:ascii="Verdana" w:hAnsi="Verdana"/>
                <w:sz w:val="20"/>
                <w:szCs w:val="20"/>
              </w:rPr>
            </w:pPr>
            <w:r w:rsidRPr="00226E50">
              <w:rPr>
                <w:rFonts w:ascii="Verdana" w:hAnsi="Verdana"/>
                <w:sz w:val="20"/>
                <w:szCs w:val="20"/>
              </w:rPr>
              <w:t xml:space="preserve">Professionals </w:t>
            </w:r>
          </w:p>
        </w:tc>
      </w:tr>
      <w:tr w:rsidR="00D45396" w:rsidRPr="00226E50" w:rsidTr="0008091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D45396" w:rsidRPr="00226E50" w:rsidRDefault="00D45396" w:rsidP="00080914">
            <w:pPr>
              <w:pStyle w:val="Default"/>
              <w:rPr>
                <w:rFonts w:ascii="Verdana" w:hAnsi="Verdana"/>
                <w:sz w:val="20"/>
                <w:szCs w:val="20"/>
              </w:rPr>
            </w:pPr>
            <w:r w:rsidRPr="00226E50">
              <w:rPr>
                <w:rFonts w:ascii="Verdana" w:hAnsi="Verdana"/>
                <w:b/>
                <w:bCs/>
                <w:sz w:val="20"/>
                <w:szCs w:val="20"/>
              </w:rPr>
              <w:t xml:space="preserve">Pack sizes and packaging material </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D45396" w:rsidRPr="00226E50" w:rsidRDefault="00D45396" w:rsidP="00080914">
            <w:pPr>
              <w:pStyle w:val="Default"/>
              <w:rPr>
                <w:rFonts w:ascii="Verdana" w:hAnsi="Verdana"/>
                <w:sz w:val="20"/>
                <w:szCs w:val="20"/>
              </w:rPr>
            </w:pPr>
            <w:r w:rsidRPr="00226E50">
              <w:rPr>
                <w:rFonts w:ascii="Verdana" w:hAnsi="Verdana"/>
                <w:sz w:val="20"/>
                <w:szCs w:val="20"/>
              </w:rPr>
              <w:t xml:space="preserve">Please see the relevant section (paragraph 2.1.7 of this document and Section 12.3 of the IUCLID file). </w:t>
            </w:r>
          </w:p>
        </w:tc>
      </w:tr>
    </w:tbl>
    <w:p w:rsidR="00D45396" w:rsidRPr="00ED7329" w:rsidRDefault="00D45396" w:rsidP="00D45396">
      <w:pPr>
        <w:pStyle w:val="Paragraphedeliste"/>
        <w:keepNext/>
        <w:widowControl w:val="0"/>
        <w:numPr>
          <w:ilvl w:val="0"/>
          <w:numId w:val="7"/>
        </w:numPr>
        <w:tabs>
          <w:tab w:val="left" w:pos="1304"/>
        </w:tabs>
        <w:autoSpaceDE w:val="0"/>
        <w:autoSpaceDN w:val="0"/>
        <w:adjustRightInd w:val="0"/>
        <w:spacing w:before="480" w:after="120" w:line="400" w:lineRule="atLeast"/>
        <w:outlineLvl w:val="0"/>
        <w:rPr>
          <w:rFonts w:ascii="Arial" w:hAnsi="Arial"/>
          <w:b/>
          <w:bCs/>
          <w:vanish/>
          <w:sz w:val="32"/>
          <w:lang w:eastAsia="en-US"/>
        </w:rPr>
      </w:pPr>
      <w:bookmarkStart w:id="260" w:name="_Toc366658854"/>
      <w:bookmarkStart w:id="261" w:name="_Toc421091481"/>
    </w:p>
    <w:p w:rsidR="00D45396" w:rsidRPr="00ED7329" w:rsidRDefault="00D45396" w:rsidP="00D45396">
      <w:pPr>
        <w:pStyle w:val="Paragraphedeliste"/>
        <w:keepNext/>
        <w:widowControl w:val="0"/>
        <w:numPr>
          <w:ilvl w:val="0"/>
          <w:numId w:val="7"/>
        </w:numPr>
        <w:tabs>
          <w:tab w:val="left" w:pos="1304"/>
        </w:tabs>
        <w:autoSpaceDE w:val="0"/>
        <w:autoSpaceDN w:val="0"/>
        <w:adjustRightInd w:val="0"/>
        <w:spacing w:before="480" w:after="120" w:line="400" w:lineRule="atLeast"/>
        <w:outlineLvl w:val="0"/>
        <w:rPr>
          <w:rFonts w:ascii="Arial" w:hAnsi="Arial"/>
          <w:b/>
          <w:bCs/>
          <w:vanish/>
          <w:sz w:val="32"/>
          <w:lang w:eastAsia="en-US"/>
        </w:rPr>
      </w:pPr>
    </w:p>
    <w:p w:rsidR="00D45396" w:rsidRPr="00ED7329" w:rsidRDefault="00D45396" w:rsidP="00D45396">
      <w:pPr>
        <w:pStyle w:val="Paragraphedeliste"/>
        <w:keepNext/>
        <w:numPr>
          <w:ilvl w:val="1"/>
          <w:numId w:val="7"/>
        </w:numPr>
        <w:tabs>
          <w:tab w:val="left" w:pos="1304"/>
        </w:tabs>
        <w:suppressAutoHyphens w:val="0"/>
        <w:spacing w:before="240" w:after="60" w:line="280" w:lineRule="atLeast"/>
        <w:outlineLvl w:val="1"/>
        <w:rPr>
          <w:rFonts w:ascii="Arial" w:hAnsi="Arial" w:cs="Arial"/>
          <w:b/>
          <w:bCs/>
          <w:iCs/>
          <w:vanish/>
          <w:sz w:val="28"/>
          <w:szCs w:val="28"/>
          <w:lang w:eastAsia="en-US"/>
        </w:rPr>
      </w:pPr>
    </w:p>
    <w:p w:rsidR="00D45396" w:rsidRPr="00ED7329" w:rsidRDefault="00D45396" w:rsidP="00D45396">
      <w:pPr>
        <w:pStyle w:val="Paragraphedeliste"/>
        <w:keepNext/>
        <w:numPr>
          <w:ilvl w:val="2"/>
          <w:numId w:val="7"/>
        </w:numPr>
        <w:tabs>
          <w:tab w:val="left" w:pos="1304"/>
        </w:tabs>
        <w:suppressAutoHyphens w:val="0"/>
        <w:spacing w:before="240" w:after="60" w:line="280" w:lineRule="atLeast"/>
        <w:outlineLvl w:val="2"/>
        <w:rPr>
          <w:rFonts w:ascii="Arial" w:hAnsi="Arial" w:cs="Arial"/>
          <w:b/>
          <w:bCs/>
          <w:vanish/>
          <w:sz w:val="24"/>
          <w:szCs w:val="26"/>
          <w:lang w:eastAsia="en-US"/>
        </w:rPr>
      </w:pPr>
    </w:p>
    <w:p w:rsidR="00D45396" w:rsidRPr="00ED7329" w:rsidRDefault="00D45396" w:rsidP="00D45396">
      <w:pPr>
        <w:pStyle w:val="Paragraphedeliste"/>
        <w:keepNext/>
        <w:numPr>
          <w:ilvl w:val="2"/>
          <w:numId w:val="7"/>
        </w:numPr>
        <w:tabs>
          <w:tab w:val="left" w:pos="1304"/>
        </w:tabs>
        <w:suppressAutoHyphens w:val="0"/>
        <w:spacing w:before="240" w:after="60" w:line="280" w:lineRule="atLeast"/>
        <w:outlineLvl w:val="2"/>
        <w:rPr>
          <w:rFonts w:ascii="Arial" w:hAnsi="Arial" w:cs="Arial"/>
          <w:b/>
          <w:bCs/>
          <w:vanish/>
          <w:sz w:val="24"/>
          <w:szCs w:val="26"/>
          <w:lang w:eastAsia="en-US"/>
        </w:rPr>
      </w:pPr>
    </w:p>
    <w:p w:rsidR="00D45396" w:rsidRPr="00ED7329" w:rsidRDefault="00D45396" w:rsidP="00D45396">
      <w:pPr>
        <w:pStyle w:val="Paragraphedeliste"/>
        <w:keepNext/>
        <w:numPr>
          <w:ilvl w:val="2"/>
          <w:numId w:val="7"/>
        </w:numPr>
        <w:tabs>
          <w:tab w:val="left" w:pos="1304"/>
        </w:tabs>
        <w:suppressAutoHyphens w:val="0"/>
        <w:spacing w:before="240" w:after="60" w:line="280" w:lineRule="atLeast"/>
        <w:outlineLvl w:val="2"/>
        <w:rPr>
          <w:rFonts w:ascii="Arial" w:hAnsi="Arial" w:cs="Arial"/>
          <w:b/>
          <w:bCs/>
          <w:vanish/>
          <w:sz w:val="24"/>
          <w:szCs w:val="26"/>
          <w:lang w:eastAsia="en-US"/>
        </w:rPr>
      </w:pPr>
    </w:p>
    <w:p w:rsidR="00D45396" w:rsidRPr="00ED7329" w:rsidRDefault="00D45396" w:rsidP="00D45396">
      <w:pPr>
        <w:pStyle w:val="Paragraphedeliste"/>
        <w:keepNext/>
        <w:numPr>
          <w:ilvl w:val="2"/>
          <w:numId w:val="7"/>
        </w:numPr>
        <w:tabs>
          <w:tab w:val="left" w:pos="1304"/>
        </w:tabs>
        <w:suppressAutoHyphens w:val="0"/>
        <w:spacing w:before="240" w:after="60" w:line="280" w:lineRule="atLeast"/>
        <w:outlineLvl w:val="2"/>
        <w:rPr>
          <w:rFonts w:ascii="Arial" w:hAnsi="Arial" w:cs="Arial"/>
          <w:b/>
          <w:bCs/>
          <w:vanish/>
          <w:sz w:val="24"/>
          <w:szCs w:val="26"/>
          <w:lang w:eastAsia="en-US"/>
        </w:rPr>
      </w:pPr>
    </w:p>
    <w:p w:rsidR="00D45396" w:rsidRPr="00ED7329" w:rsidRDefault="00D45396" w:rsidP="00D45396">
      <w:pPr>
        <w:pStyle w:val="Paragraphedeliste"/>
        <w:keepNext/>
        <w:numPr>
          <w:ilvl w:val="2"/>
          <w:numId w:val="7"/>
        </w:numPr>
        <w:tabs>
          <w:tab w:val="left" w:pos="1304"/>
        </w:tabs>
        <w:suppressAutoHyphens w:val="0"/>
        <w:spacing w:before="240" w:after="60" w:line="280" w:lineRule="atLeast"/>
        <w:outlineLvl w:val="2"/>
        <w:rPr>
          <w:rFonts w:ascii="Arial" w:hAnsi="Arial" w:cs="Arial"/>
          <w:b/>
          <w:bCs/>
          <w:vanish/>
          <w:sz w:val="24"/>
          <w:szCs w:val="26"/>
          <w:lang w:eastAsia="en-US"/>
        </w:rPr>
      </w:pPr>
    </w:p>
    <w:p w:rsidR="00D45396" w:rsidRPr="00ED7329" w:rsidRDefault="00D45396" w:rsidP="00D45396">
      <w:pPr>
        <w:pStyle w:val="Paragraphedeliste"/>
        <w:keepNext/>
        <w:numPr>
          <w:ilvl w:val="2"/>
          <w:numId w:val="7"/>
        </w:numPr>
        <w:tabs>
          <w:tab w:val="left" w:pos="1304"/>
        </w:tabs>
        <w:suppressAutoHyphens w:val="0"/>
        <w:spacing w:before="240" w:after="60" w:line="280" w:lineRule="atLeast"/>
        <w:outlineLvl w:val="2"/>
        <w:rPr>
          <w:rFonts w:ascii="Arial" w:hAnsi="Arial" w:cs="Arial"/>
          <w:b/>
          <w:bCs/>
          <w:vanish/>
          <w:sz w:val="24"/>
          <w:szCs w:val="26"/>
          <w:lang w:eastAsia="en-US"/>
        </w:rPr>
      </w:pPr>
    </w:p>
    <w:bookmarkEnd w:id="260"/>
    <w:bookmarkEnd w:id="261"/>
    <w:p w:rsidR="00D45396" w:rsidRPr="00305B11" w:rsidRDefault="00D45396" w:rsidP="00D45396">
      <w:pPr>
        <w:rPr>
          <w:lang w:val="de-DE" w:eastAsia="en-US"/>
        </w:rPr>
      </w:pPr>
    </w:p>
    <w:p w:rsidR="00D45396" w:rsidRPr="00D44D83" w:rsidRDefault="00D45396" w:rsidP="00D45396">
      <w:pPr>
        <w:pStyle w:val="Lgende"/>
        <w:spacing w:after="120"/>
        <w:ind w:left="0" w:firstLine="0"/>
        <w:rPr>
          <w:rFonts w:ascii="Verdana" w:hAnsi="Verdana"/>
        </w:rPr>
      </w:pPr>
      <w:proofErr w:type="gramStart"/>
      <w:r w:rsidRPr="00D44D83">
        <w:rPr>
          <w:rFonts w:ascii="Verdana" w:hAnsi="Verdana"/>
        </w:rPr>
        <w:t>Table 2.</w:t>
      </w:r>
      <w:proofErr w:type="gramEnd"/>
      <w:r w:rsidRPr="00D44D83">
        <w:rPr>
          <w:rFonts w:ascii="Verdana" w:hAnsi="Verdana"/>
        </w:rPr>
        <w:t xml:space="preserve"> Intended use # 2 – </w:t>
      </w:r>
      <w:proofErr w:type="spellStart"/>
      <w:r w:rsidRPr="00D44D83">
        <w:rPr>
          <w:rFonts w:ascii="Verdana" w:hAnsi="Verdana"/>
          <w:bCs/>
        </w:rPr>
        <w:t>Perifilm</w:t>
      </w:r>
      <w:proofErr w:type="spellEnd"/>
      <w:r w:rsidRPr="00D44D83">
        <w:rPr>
          <w:rFonts w:ascii="Verdana" w:hAnsi="Verdana"/>
          <w:bCs/>
        </w:rPr>
        <w:t xml:space="preserve"> - peripheral application (Meta-SPCs 2 and 3)</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D45396" w:rsidRPr="00D44D83" w:rsidTr="00080914">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D45396" w:rsidRPr="00D44D83" w:rsidRDefault="00D45396" w:rsidP="00080914">
            <w:pPr>
              <w:pStyle w:val="Default"/>
              <w:rPr>
                <w:rFonts w:ascii="Verdana" w:hAnsi="Verdana"/>
                <w:sz w:val="20"/>
                <w:szCs w:val="20"/>
              </w:rPr>
            </w:pPr>
            <w:r w:rsidRPr="00D44D83">
              <w:rPr>
                <w:rFonts w:ascii="Verdana" w:hAnsi="Verdana"/>
                <w:b/>
                <w:bCs/>
                <w:sz w:val="20"/>
                <w:szCs w:val="20"/>
              </w:rPr>
              <w:t xml:space="preserve">Product Type </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D45396" w:rsidRPr="00D44D83" w:rsidRDefault="00D45396" w:rsidP="00080914">
            <w:pPr>
              <w:pStyle w:val="Default"/>
              <w:rPr>
                <w:rFonts w:ascii="Verdana" w:hAnsi="Verdana"/>
                <w:sz w:val="20"/>
                <w:szCs w:val="20"/>
              </w:rPr>
            </w:pPr>
            <w:r w:rsidRPr="00D44D83">
              <w:rPr>
                <w:rFonts w:ascii="Verdana" w:hAnsi="Verdana"/>
                <w:sz w:val="20"/>
                <w:szCs w:val="20"/>
              </w:rPr>
              <w:t xml:space="preserve">PT18 – Insecticides </w:t>
            </w:r>
          </w:p>
        </w:tc>
      </w:tr>
      <w:tr w:rsidR="00D45396" w:rsidRPr="00D44D83" w:rsidTr="0008091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D45396" w:rsidRPr="00D44D83" w:rsidRDefault="00D45396" w:rsidP="00080914">
            <w:pPr>
              <w:pStyle w:val="Default"/>
              <w:rPr>
                <w:rFonts w:ascii="Verdana" w:hAnsi="Verdana"/>
                <w:sz w:val="20"/>
                <w:szCs w:val="20"/>
              </w:rPr>
            </w:pPr>
            <w:r w:rsidRPr="00D44D83">
              <w:rPr>
                <w:rFonts w:ascii="Verdana" w:hAnsi="Verdana"/>
                <w:b/>
                <w:bCs/>
                <w:sz w:val="20"/>
                <w:szCs w:val="20"/>
              </w:rPr>
              <w:t xml:space="preserve">Where relevant, an exact description of the authorised use </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45396" w:rsidRPr="00D44D83" w:rsidRDefault="00D45396" w:rsidP="00080914">
            <w:pPr>
              <w:pStyle w:val="Default"/>
              <w:rPr>
                <w:rFonts w:ascii="Verdana" w:hAnsi="Verdana"/>
                <w:sz w:val="20"/>
                <w:szCs w:val="20"/>
              </w:rPr>
            </w:pPr>
            <w:r w:rsidRPr="00D44D83">
              <w:rPr>
                <w:rFonts w:ascii="Verdana" w:hAnsi="Verdana"/>
                <w:sz w:val="20"/>
                <w:szCs w:val="20"/>
              </w:rPr>
              <w:t xml:space="preserve">The products of the </w:t>
            </w:r>
            <w:proofErr w:type="spellStart"/>
            <w:r w:rsidRPr="00D44D83">
              <w:rPr>
                <w:rFonts w:ascii="Verdana" w:hAnsi="Verdana"/>
                <w:sz w:val="20"/>
                <w:szCs w:val="20"/>
              </w:rPr>
              <w:t>Termiprotect</w:t>
            </w:r>
            <w:proofErr w:type="spellEnd"/>
            <w:r w:rsidRPr="00D44D83">
              <w:rPr>
                <w:rFonts w:ascii="Verdana" w:hAnsi="Verdana"/>
                <w:sz w:val="20"/>
                <w:szCs w:val="20"/>
              </w:rPr>
              <w:t xml:space="preserve"> family are ready-to-use anti-termites </w:t>
            </w:r>
            <w:proofErr w:type="spellStart"/>
            <w:r w:rsidRPr="00D44D83">
              <w:rPr>
                <w:rFonts w:ascii="Verdana" w:hAnsi="Verdana"/>
                <w:sz w:val="20"/>
                <w:szCs w:val="20"/>
              </w:rPr>
              <w:t>physico</w:t>
            </w:r>
            <w:proofErr w:type="spellEnd"/>
            <w:r w:rsidRPr="00D44D83">
              <w:rPr>
                <w:rFonts w:ascii="Verdana" w:hAnsi="Verdana"/>
                <w:sz w:val="20"/>
                <w:szCs w:val="20"/>
              </w:rPr>
              <w:t xml:space="preserve">-chemical barriers used in pre-construction, for protection of buildings. </w:t>
            </w:r>
          </w:p>
          <w:p w:rsidR="00D45396" w:rsidRPr="00D44D83" w:rsidRDefault="00D45396" w:rsidP="00080914">
            <w:pPr>
              <w:pStyle w:val="Default"/>
              <w:rPr>
                <w:rFonts w:ascii="Verdana" w:hAnsi="Verdana"/>
                <w:sz w:val="20"/>
                <w:szCs w:val="20"/>
              </w:rPr>
            </w:pPr>
            <w:r w:rsidRPr="00D44D83">
              <w:rPr>
                <w:rFonts w:ascii="Verdana" w:hAnsi="Verdana"/>
                <w:sz w:val="20"/>
                <w:szCs w:val="20"/>
              </w:rPr>
              <w:t xml:space="preserve">The </w:t>
            </w:r>
            <w:proofErr w:type="spellStart"/>
            <w:r w:rsidRPr="00D44D83">
              <w:rPr>
                <w:rFonts w:ascii="Verdana" w:hAnsi="Verdana"/>
                <w:sz w:val="20"/>
                <w:szCs w:val="20"/>
              </w:rPr>
              <w:t>perifilms</w:t>
            </w:r>
            <w:proofErr w:type="spellEnd"/>
            <w:r w:rsidRPr="00D44D83">
              <w:rPr>
                <w:rFonts w:ascii="Verdana" w:hAnsi="Verdana"/>
                <w:sz w:val="20"/>
                <w:szCs w:val="20"/>
              </w:rPr>
              <w:t xml:space="preserve"> are used for peripheral application. </w:t>
            </w:r>
          </w:p>
        </w:tc>
      </w:tr>
      <w:tr w:rsidR="00D45396" w:rsidRPr="00D44D83" w:rsidTr="0008091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D45396" w:rsidRPr="00D44D83" w:rsidRDefault="00D45396" w:rsidP="00080914">
            <w:pPr>
              <w:pStyle w:val="Default"/>
              <w:rPr>
                <w:rFonts w:ascii="Verdana" w:hAnsi="Verdana"/>
                <w:sz w:val="20"/>
                <w:szCs w:val="20"/>
              </w:rPr>
            </w:pPr>
            <w:r w:rsidRPr="00D44D83">
              <w:rPr>
                <w:rFonts w:ascii="Verdana" w:hAnsi="Verdana"/>
                <w:b/>
                <w:bCs/>
                <w:sz w:val="20"/>
                <w:szCs w:val="20"/>
              </w:rPr>
              <w:t xml:space="preserve">Target organism (including development stage) </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45396" w:rsidRPr="00D44D83" w:rsidRDefault="00D45396" w:rsidP="00080914">
            <w:pPr>
              <w:pStyle w:val="Default"/>
              <w:rPr>
                <w:rFonts w:ascii="Verdana" w:hAnsi="Verdana"/>
                <w:sz w:val="20"/>
                <w:szCs w:val="20"/>
                <w:lang w:val="fr-FR"/>
              </w:rPr>
            </w:pPr>
            <w:proofErr w:type="spellStart"/>
            <w:r w:rsidRPr="00D44D83">
              <w:rPr>
                <w:rFonts w:ascii="Verdana" w:hAnsi="Verdana"/>
                <w:sz w:val="20"/>
                <w:szCs w:val="20"/>
                <w:lang w:val="fr-FR"/>
              </w:rPr>
              <w:t>Subterranean</w:t>
            </w:r>
            <w:proofErr w:type="spellEnd"/>
            <w:r w:rsidRPr="00D44D83">
              <w:rPr>
                <w:rFonts w:ascii="Verdana" w:hAnsi="Verdana"/>
                <w:sz w:val="20"/>
                <w:szCs w:val="20"/>
                <w:lang w:val="fr-FR"/>
              </w:rPr>
              <w:t xml:space="preserve"> termites (</w:t>
            </w:r>
            <w:proofErr w:type="spellStart"/>
            <w:r w:rsidRPr="00D44D83">
              <w:rPr>
                <w:rFonts w:ascii="Verdana" w:hAnsi="Verdana"/>
                <w:sz w:val="20"/>
                <w:szCs w:val="20"/>
                <w:lang w:val="fr-FR"/>
              </w:rPr>
              <w:t>genus</w:t>
            </w:r>
            <w:proofErr w:type="spellEnd"/>
            <w:r w:rsidRPr="00D44D83">
              <w:rPr>
                <w:rFonts w:ascii="Verdana" w:hAnsi="Verdana"/>
                <w:sz w:val="20"/>
                <w:szCs w:val="20"/>
                <w:lang w:val="fr-FR"/>
              </w:rPr>
              <w:t xml:space="preserve"> </w:t>
            </w:r>
            <w:proofErr w:type="spellStart"/>
            <w:r w:rsidRPr="00D44D83">
              <w:rPr>
                <w:rFonts w:ascii="Verdana" w:hAnsi="Verdana"/>
                <w:i/>
                <w:iCs/>
                <w:sz w:val="20"/>
                <w:szCs w:val="20"/>
                <w:lang w:val="fr-FR"/>
              </w:rPr>
              <w:t>Reticulitermes</w:t>
            </w:r>
            <w:proofErr w:type="spellEnd"/>
            <w:r w:rsidRPr="00D44D83">
              <w:rPr>
                <w:rFonts w:ascii="Verdana" w:hAnsi="Verdana"/>
                <w:i/>
                <w:iCs/>
                <w:sz w:val="20"/>
                <w:szCs w:val="20"/>
                <w:lang w:val="fr-FR"/>
              </w:rPr>
              <w:t xml:space="preserve">, </w:t>
            </w:r>
            <w:proofErr w:type="spellStart"/>
            <w:r w:rsidRPr="00D44D83">
              <w:rPr>
                <w:rFonts w:ascii="Verdana" w:hAnsi="Verdana"/>
                <w:i/>
                <w:iCs/>
                <w:sz w:val="20"/>
                <w:szCs w:val="20"/>
                <w:lang w:val="fr-FR"/>
              </w:rPr>
              <w:t>Heterotermes</w:t>
            </w:r>
            <w:proofErr w:type="spellEnd"/>
            <w:r w:rsidRPr="00D44D83">
              <w:rPr>
                <w:rFonts w:ascii="Verdana" w:hAnsi="Verdana"/>
                <w:i/>
                <w:iCs/>
                <w:sz w:val="20"/>
                <w:szCs w:val="20"/>
                <w:lang w:val="fr-FR"/>
              </w:rPr>
              <w:t xml:space="preserve">, </w:t>
            </w:r>
            <w:proofErr w:type="spellStart"/>
            <w:r w:rsidRPr="00D44D83">
              <w:rPr>
                <w:rFonts w:ascii="Verdana" w:hAnsi="Verdana"/>
                <w:i/>
                <w:iCs/>
                <w:sz w:val="20"/>
                <w:szCs w:val="20"/>
                <w:lang w:val="fr-FR"/>
              </w:rPr>
              <w:t>Rhinotermes</w:t>
            </w:r>
            <w:proofErr w:type="spellEnd"/>
            <w:r w:rsidRPr="00D44D83">
              <w:rPr>
                <w:rFonts w:ascii="Verdana" w:hAnsi="Verdana"/>
                <w:i/>
                <w:iCs/>
                <w:sz w:val="20"/>
                <w:szCs w:val="20"/>
                <w:lang w:val="fr-FR"/>
              </w:rPr>
              <w:t xml:space="preserve"> </w:t>
            </w:r>
            <w:r w:rsidRPr="00D44D83">
              <w:rPr>
                <w:rFonts w:ascii="Verdana" w:hAnsi="Verdana"/>
                <w:sz w:val="20"/>
                <w:szCs w:val="20"/>
                <w:lang w:val="fr-FR"/>
              </w:rPr>
              <w:t xml:space="preserve">and </w:t>
            </w:r>
            <w:proofErr w:type="spellStart"/>
            <w:r w:rsidRPr="00D44D83">
              <w:rPr>
                <w:rFonts w:ascii="Verdana" w:hAnsi="Verdana"/>
                <w:i/>
                <w:iCs/>
                <w:sz w:val="20"/>
                <w:szCs w:val="20"/>
                <w:lang w:val="fr-FR"/>
              </w:rPr>
              <w:t>Coptotermes</w:t>
            </w:r>
            <w:proofErr w:type="spellEnd"/>
            <w:r w:rsidRPr="00D44D83">
              <w:rPr>
                <w:rFonts w:ascii="Verdana" w:hAnsi="Verdana"/>
                <w:sz w:val="20"/>
                <w:szCs w:val="20"/>
                <w:lang w:val="fr-FR"/>
              </w:rPr>
              <w:t xml:space="preserve">) </w:t>
            </w:r>
          </w:p>
          <w:p w:rsidR="00D45396" w:rsidRPr="00D44D83" w:rsidRDefault="00D45396" w:rsidP="00080914">
            <w:pPr>
              <w:pStyle w:val="Default"/>
              <w:rPr>
                <w:rFonts w:ascii="Verdana" w:hAnsi="Verdana"/>
                <w:sz w:val="20"/>
                <w:szCs w:val="20"/>
              </w:rPr>
            </w:pPr>
            <w:r w:rsidRPr="00D44D83">
              <w:rPr>
                <w:rFonts w:ascii="Verdana" w:hAnsi="Verdana"/>
                <w:sz w:val="20"/>
                <w:szCs w:val="20"/>
              </w:rPr>
              <w:t xml:space="preserve">Tree termites (genus </w:t>
            </w:r>
            <w:proofErr w:type="spellStart"/>
            <w:r w:rsidRPr="00D44D83">
              <w:rPr>
                <w:rFonts w:ascii="Verdana" w:hAnsi="Verdana"/>
                <w:i/>
                <w:iCs/>
                <w:sz w:val="20"/>
                <w:szCs w:val="20"/>
              </w:rPr>
              <w:t>Nasutitermes</w:t>
            </w:r>
            <w:proofErr w:type="spellEnd"/>
            <w:r w:rsidRPr="00D44D83">
              <w:rPr>
                <w:rFonts w:ascii="Verdana" w:hAnsi="Verdana"/>
                <w:sz w:val="20"/>
                <w:szCs w:val="20"/>
              </w:rPr>
              <w:t xml:space="preserve">) </w:t>
            </w:r>
          </w:p>
          <w:p w:rsidR="00D45396" w:rsidRPr="00D44D83" w:rsidRDefault="00D45396" w:rsidP="00080914">
            <w:pPr>
              <w:pStyle w:val="Default"/>
              <w:rPr>
                <w:rFonts w:ascii="Verdana" w:hAnsi="Verdana"/>
                <w:sz w:val="20"/>
                <w:szCs w:val="20"/>
              </w:rPr>
            </w:pPr>
            <w:r w:rsidRPr="00D44D83">
              <w:rPr>
                <w:rFonts w:ascii="Verdana" w:hAnsi="Verdana"/>
                <w:sz w:val="20"/>
                <w:szCs w:val="20"/>
              </w:rPr>
              <w:t xml:space="preserve">Workers, soldiers and nymphs </w:t>
            </w:r>
          </w:p>
        </w:tc>
      </w:tr>
      <w:tr w:rsidR="00D45396" w:rsidRPr="00D44D83" w:rsidTr="0008091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D45396" w:rsidRPr="00D44D83" w:rsidRDefault="00D45396" w:rsidP="00080914">
            <w:pPr>
              <w:pStyle w:val="Default"/>
              <w:rPr>
                <w:rFonts w:ascii="Verdana" w:hAnsi="Verdana"/>
                <w:sz w:val="20"/>
                <w:szCs w:val="20"/>
              </w:rPr>
            </w:pPr>
            <w:r w:rsidRPr="00D44D83">
              <w:rPr>
                <w:rFonts w:ascii="Verdana" w:hAnsi="Verdana"/>
                <w:b/>
                <w:bCs/>
                <w:sz w:val="20"/>
                <w:szCs w:val="20"/>
              </w:rPr>
              <w:t xml:space="preserve">Field of use </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45396" w:rsidRPr="00D44D83" w:rsidRDefault="00D45396" w:rsidP="00080914">
            <w:pPr>
              <w:pStyle w:val="Default"/>
              <w:rPr>
                <w:rFonts w:ascii="Verdana" w:hAnsi="Verdana"/>
                <w:sz w:val="20"/>
                <w:szCs w:val="20"/>
              </w:rPr>
            </w:pPr>
            <w:r w:rsidRPr="00D44D83">
              <w:rPr>
                <w:rFonts w:ascii="Verdana" w:hAnsi="Verdana"/>
                <w:sz w:val="20"/>
                <w:szCs w:val="20"/>
              </w:rPr>
              <w:t xml:space="preserve">Outdoor use </w:t>
            </w:r>
          </w:p>
        </w:tc>
      </w:tr>
      <w:tr w:rsidR="00D45396" w:rsidRPr="00D44D83" w:rsidTr="0008091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D45396" w:rsidRPr="00D44D83" w:rsidRDefault="00D45396" w:rsidP="00080914">
            <w:pPr>
              <w:pStyle w:val="Default"/>
              <w:rPr>
                <w:rFonts w:ascii="Verdana" w:hAnsi="Verdana"/>
                <w:sz w:val="20"/>
                <w:szCs w:val="20"/>
              </w:rPr>
            </w:pPr>
            <w:r w:rsidRPr="00D44D83">
              <w:rPr>
                <w:rFonts w:ascii="Verdana" w:hAnsi="Verdana"/>
                <w:b/>
                <w:bCs/>
                <w:sz w:val="20"/>
                <w:szCs w:val="20"/>
              </w:rPr>
              <w:t xml:space="preserve">Application method(s) </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45396" w:rsidRPr="00D44D83" w:rsidRDefault="00D45396" w:rsidP="00080914">
            <w:pPr>
              <w:pStyle w:val="Default"/>
              <w:rPr>
                <w:rFonts w:ascii="Verdana" w:hAnsi="Verdana"/>
                <w:sz w:val="20"/>
                <w:szCs w:val="20"/>
              </w:rPr>
            </w:pPr>
            <w:r w:rsidRPr="00D44D83">
              <w:rPr>
                <w:rFonts w:ascii="Verdana" w:hAnsi="Verdana"/>
                <w:sz w:val="20"/>
                <w:szCs w:val="20"/>
              </w:rPr>
              <w:t xml:space="preserve">Before pouring the slab: direct application of the </w:t>
            </w:r>
            <w:proofErr w:type="spellStart"/>
            <w:r w:rsidRPr="00D44D83">
              <w:rPr>
                <w:rFonts w:ascii="Verdana" w:hAnsi="Verdana"/>
                <w:sz w:val="20"/>
                <w:szCs w:val="20"/>
              </w:rPr>
              <w:t>perifilm</w:t>
            </w:r>
            <w:proofErr w:type="spellEnd"/>
            <w:r w:rsidRPr="00D44D83">
              <w:rPr>
                <w:rFonts w:ascii="Verdana" w:hAnsi="Verdana"/>
                <w:sz w:val="20"/>
                <w:szCs w:val="20"/>
              </w:rPr>
              <w:t xml:space="preserve"> on the ground, on the periphery of the future slab (horizontal) and along the foundations (vertical). </w:t>
            </w:r>
          </w:p>
          <w:p w:rsidR="00D45396" w:rsidRPr="00D44D83" w:rsidRDefault="00D45396" w:rsidP="00080914">
            <w:pPr>
              <w:pStyle w:val="Default"/>
              <w:rPr>
                <w:rFonts w:ascii="Verdana" w:hAnsi="Verdana"/>
                <w:sz w:val="20"/>
                <w:szCs w:val="20"/>
              </w:rPr>
            </w:pPr>
            <w:r w:rsidRPr="00D44D83">
              <w:rPr>
                <w:rFonts w:ascii="Verdana" w:hAnsi="Verdana"/>
                <w:sz w:val="20"/>
                <w:szCs w:val="20"/>
              </w:rPr>
              <w:t xml:space="preserve">After pouring the slab: application of the film placed flat on the slab along the outer edges of the construction. </w:t>
            </w:r>
          </w:p>
        </w:tc>
      </w:tr>
      <w:tr w:rsidR="00D45396" w:rsidRPr="00D44D83" w:rsidTr="0008091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D45396" w:rsidRPr="00D44D83" w:rsidRDefault="00D45396" w:rsidP="00080914">
            <w:pPr>
              <w:pStyle w:val="Default"/>
              <w:rPr>
                <w:rFonts w:ascii="Verdana" w:hAnsi="Verdana"/>
                <w:sz w:val="20"/>
                <w:szCs w:val="20"/>
              </w:rPr>
            </w:pPr>
            <w:r w:rsidRPr="00D44D83">
              <w:rPr>
                <w:rFonts w:ascii="Verdana" w:hAnsi="Verdana"/>
                <w:b/>
                <w:bCs/>
                <w:sz w:val="20"/>
                <w:szCs w:val="20"/>
              </w:rPr>
              <w:t xml:space="preserve">Application rate(s) and frequency </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45396" w:rsidRPr="00D44D83" w:rsidRDefault="00D45396" w:rsidP="00080914">
            <w:pPr>
              <w:pStyle w:val="Default"/>
              <w:rPr>
                <w:rFonts w:ascii="Verdana" w:hAnsi="Verdana"/>
                <w:sz w:val="20"/>
                <w:szCs w:val="20"/>
              </w:rPr>
            </w:pPr>
            <w:r w:rsidRPr="00D44D83">
              <w:rPr>
                <w:rFonts w:ascii="Verdana" w:hAnsi="Verdana"/>
                <w:sz w:val="20"/>
                <w:szCs w:val="20"/>
              </w:rPr>
              <w:t xml:space="preserve">Once, at the time of construction of the building. </w:t>
            </w:r>
          </w:p>
        </w:tc>
      </w:tr>
      <w:tr w:rsidR="00D45396" w:rsidRPr="00D44D83" w:rsidTr="0008091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D45396" w:rsidRPr="00D44D83" w:rsidRDefault="00D45396" w:rsidP="00080914">
            <w:pPr>
              <w:pStyle w:val="Default"/>
              <w:rPr>
                <w:rFonts w:ascii="Verdana" w:hAnsi="Verdana"/>
                <w:sz w:val="20"/>
                <w:szCs w:val="20"/>
              </w:rPr>
            </w:pPr>
            <w:r w:rsidRPr="00D44D83">
              <w:rPr>
                <w:rFonts w:ascii="Verdana" w:hAnsi="Verdana"/>
                <w:b/>
                <w:bCs/>
                <w:sz w:val="20"/>
                <w:szCs w:val="20"/>
              </w:rPr>
              <w:t>Category(</w:t>
            </w:r>
            <w:proofErr w:type="spellStart"/>
            <w:r w:rsidRPr="00D44D83">
              <w:rPr>
                <w:rFonts w:ascii="Verdana" w:hAnsi="Verdana"/>
                <w:b/>
                <w:bCs/>
                <w:sz w:val="20"/>
                <w:szCs w:val="20"/>
              </w:rPr>
              <w:t>ies</w:t>
            </w:r>
            <w:proofErr w:type="spellEnd"/>
            <w:r w:rsidRPr="00D44D83">
              <w:rPr>
                <w:rFonts w:ascii="Verdana" w:hAnsi="Verdana"/>
                <w:b/>
                <w:bCs/>
                <w:sz w:val="20"/>
                <w:szCs w:val="20"/>
              </w:rPr>
              <w:t xml:space="preserve">) of users </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45396" w:rsidRPr="00D44D83" w:rsidRDefault="00D45396" w:rsidP="00080914">
            <w:pPr>
              <w:pStyle w:val="Default"/>
              <w:rPr>
                <w:rFonts w:ascii="Verdana" w:hAnsi="Verdana"/>
                <w:sz w:val="20"/>
                <w:szCs w:val="20"/>
              </w:rPr>
            </w:pPr>
            <w:r w:rsidRPr="00D44D83">
              <w:rPr>
                <w:rFonts w:ascii="Verdana" w:hAnsi="Verdana"/>
                <w:sz w:val="20"/>
                <w:szCs w:val="20"/>
              </w:rPr>
              <w:t xml:space="preserve">Professionals </w:t>
            </w:r>
          </w:p>
        </w:tc>
      </w:tr>
      <w:tr w:rsidR="00D45396" w:rsidRPr="00D44D83" w:rsidTr="0008091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D45396" w:rsidRPr="00D44D83" w:rsidRDefault="00D45396" w:rsidP="00080914">
            <w:pPr>
              <w:pStyle w:val="Default"/>
              <w:rPr>
                <w:rFonts w:ascii="Verdana" w:hAnsi="Verdana"/>
                <w:sz w:val="20"/>
                <w:szCs w:val="20"/>
              </w:rPr>
            </w:pPr>
            <w:r w:rsidRPr="00D44D83">
              <w:rPr>
                <w:rFonts w:ascii="Verdana" w:hAnsi="Verdana"/>
                <w:b/>
                <w:bCs/>
                <w:sz w:val="20"/>
                <w:szCs w:val="20"/>
              </w:rPr>
              <w:t xml:space="preserve">Pack sizes and packaging material </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D45396" w:rsidRPr="00D44D83" w:rsidRDefault="00D45396" w:rsidP="00080914">
            <w:pPr>
              <w:pStyle w:val="Default"/>
              <w:rPr>
                <w:rFonts w:ascii="Verdana" w:hAnsi="Verdana"/>
                <w:sz w:val="20"/>
                <w:szCs w:val="20"/>
              </w:rPr>
            </w:pPr>
            <w:r w:rsidRPr="00D44D83">
              <w:rPr>
                <w:rFonts w:ascii="Verdana" w:hAnsi="Verdana"/>
                <w:sz w:val="20"/>
                <w:szCs w:val="20"/>
              </w:rPr>
              <w:t xml:space="preserve">Please see the relevant section (paragraph 2.1.7 of this document and Section 12.3 of the IUCLID file). </w:t>
            </w:r>
          </w:p>
        </w:tc>
      </w:tr>
    </w:tbl>
    <w:p w:rsidR="009D0C0B" w:rsidRDefault="009D0C0B">
      <w:pPr>
        <w:pStyle w:val="Absatz"/>
      </w:pPr>
    </w:p>
    <w:p w:rsidR="009D0C0B" w:rsidRDefault="009D0C0B">
      <w:pPr>
        <w:pStyle w:val="Absatz"/>
        <w:rPr>
          <w:lang w:val="de-DE"/>
        </w:rPr>
      </w:pPr>
    </w:p>
    <w:p w:rsidR="009D0C0B" w:rsidRPr="00D670DA" w:rsidRDefault="00FA480B">
      <w:pPr>
        <w:pStyle w:val="Titre3"/>
        <w:rPr>
          <w:rFonts w:eastAsia="Calibri"/>
          <w:sz w:val="24"/>
          <w:lang w:eastAsia="sv-SE"/>
        </w:rPr>
      </w:pPr>
      <w:bookmarkStart w:id="262" w:name="_Toc510098692"/>
      <w:proofErr w:type="spellStart"/>
      <w:r w:rsidRPr="00D670DA">
        <w:rPr>
          <w:sz w:val="24"/>
        </w:rPr>
        <w:t>Physical</w:t>
      </w:r>
      <w:proofErr w:type="spellEnd"/>
      <w:r w:rsidRPr="00D670DA">
        <w:rPr>
          <w:sz w:val="24"/>
        </w:rPr>
        <w:t xml:space="preserve">, </w:t>
      </w:r>
      <w:proofErr w:type="spellStart"/>
      <w:r w:rsidRPr="00D670DA">
        <w:rPr>
          <w:sz w:val="24"/>
        </w:rPr>
        <w:t>chemical</w:t>
      </w:r>
      <w:proofErr w:type="spellEnd"/>
      <w:r w:rsidRPr="00D670DA">
        <w:rPr>
          <w:sz w:val="24"/>
        </w:rPr>
        <w:t xml:space="preserve"> </w:t>
      </w:r>
      <w:proofErr w:type="spellStart"/>
      <w:r w:rsidRPr="00D670DA">
        <w:rPr>
          <w:sz w:val="24"/>
        </w:rPr>
        <w:t>and</w:t>
      </w:r>
      <w:proofErr w:type="spellEnd"/>
      <w:r w:rsidRPr="00D670DA">
        <w:rPr>
          <w:sz w:val="24"/>
        </w:rPr>
        <w:t xml:space="preserve"> </w:t>
      </w:r>
      <w:proofErr w:type="spellStart"/>
      <w:r w:rsidRPr="00D670DA">
        <w:rPr>
          <w:sz w:val="24"/>
        </w:rPr>
        <w:t>technical</w:t>
      </w:r>
      <w:proofErr w:type="spellEnd"/>
      <w:r w:rsidRPr="00D670DA">
        <w:rPr>
          <w:sz w:val="24"/>
        </w:rPr>
        <w:t xml:space="preserve"> </w:t>
      </w:r>
      <w:proofErr w:type="spellStart"/>
      <w:r w:rsidRPr="00D670DA">
        <w:rPr>
          <w:sz w:val="24"/>
        </w:rPr>
        <w:t>properties</w:t>
      </w:r>
      <w:bookmarkEnd w:id="262"/>
      <w:proofErr w:type="spellEnd"/>
      <w:r w:rsidRPr="00D670DA">
        <w:rPr>
          <w:sz w:val="24"/>
        </w:rPr>
        <w:t xml:space="preserve"> </w:t>
      </w:r>
    </w:p>
    <w:p w:rsidR="00076D14" w:rsidRPr="009A2891" w:rsidRDefault="00076D14" w:rsidP="00076D14">
      <w:pPr>
        <w:jc w:val="both"/>
      </w:pPr>
      <w:r w:rsidRPr="009A2891">
        <w:t>The fa</w:t>
      </w:r>
      <w:r>
        <w:t>mily is composed of 3 Meta-SPCs:</w:t>
      </w:r>
    </w:p>
    <w:p w:rsidR="00076D14" w:rsidRPr="00054FEA" w:rsidRDefault="00076D14" w:rsidP="00076D14">
      <w:pPr>
        <w:ind w:left="360"/>
        <w:contextualSpacing/>
      </w:pPr>
    </w:p>
    <w:p w:rsidR="00076D14" w:rsidRPr="009A2891" w:rsidRDefault="00076D14" w:rsidP="00076D14">
      <w:pPr>
        <w:spacing w:before="120"/>
        <w:jc w:val="both"/>
      </w:pPr>
      <w:r w:rsidRPr="009A2891">
        <w:t>Meta-SPC 1 contains 2 products:</w:t>
      </w:r>
    </w:p>
    <w:p w:rsidR="00076D14" w:rsidRPr="009A2891" w:rsidRDefault="00076D14" w:rsidP="00076D14">
      <w:pPr>
        <w:pStyle w:val="Paragraphedeliste"/>
        <w:numPr>
          <w:ilvl w:val="0"/>
          <w:numId w:val="10"/>
        </w:numPr>
        <w:suppressAutoHyphens w:val="0"/>
        <w:spacing w:line="260" w:lineRule="atLeast"/>
        <w:contextualSpacing/>
        <w:jc w:val="both"/>
      </w:pPr>
      <w:proofErr w:type="spellStart"/>
      <w:r w:rsidRPr="009A2891">
        <w:t>Xylophène</w:t>
      </w:r>
      <w:proofErr w:type="spellEnd"/>
      <w:r w:rsidRPr="009A2891">
        <w:t xml:space="preserve"> </w:t>
      </w:r>
      <w:proofErr w:type="spellStart"/>
      <w:r w:rsidRPr="009A2891">
        <w:t>Professionnel</w:t>
      </w:r>
      <w:proofErr w:type="spellEnd"/>
      <w:r w:rsidRPr="009A2891">
        <w:t xml:space="preserve"> </w:t>
      </w:r>
      <w:proofErr w:type="spellStart"/>
      <w:r w:rsidRPr="009A2891">
        <w:t>Termiprotect</w:t>
      </w:r>
      <w:proofErr w:type="spellEnd"/>
      <w:r w:rsidRPr="009A2891">
        <w:t xml:space="preserve"> Film Anti-Termites (other commercial name </w:t>
      </w:r>
      <w:proofErr w:type="spellStart"/>
      <w:r w:rsidRPr="009A2891">
        <w:t>Cultisol</w:t>
      </w:r>
      <w:proofErr w:type="spellEnd"/>
      <w:r w:rsidRPr="009A2891">
        <w:t xml:space="preserve"> </w:t>
      </w:r>
      <w:proofErr w:type="spellStart"/>
      <w:r w:rsidRPr="009A2891">
        <w:t>Isofilma</w:t>
      </w:r>
      <w:proofErr w:type="spellEnd"/>
      <w:r w:rsidRPr="009A2891">
        <w:t xml:space="preserve"> Anti-Termites), product code </w:t>
      </w:r>
      <w:r w:rsidRPr="009A2891">
        <w:rPr>
          <w:b/>
        </w:rPr>
        <w:t>X6232-001</w:t>
      </w:r>
      <w:r w:rsidRPr="009A2891">
        <w:t>.</w:t>
      </w:r>
    </w:p>
    <w:p w:rsidR="00076D14" w:rsidRPr="009A2891" w:rsidRDefault="00076D14" w:rsidP="00076D14">
      <w:pPr>
        <w:pStyle w:val="Paragraphedeliste"/>
        <w:numPr>
          <w:ilvl w:val="0"/>
          <w:numId w:val="10"/>
        </w:numPr>
        <w:suppressAutoHyphens w:val="0"/>
        <w:spacing w:line="260" w:lineRule="atLeast"/>
        <w:contextualSpacing/>
        <w:jc w:val="both"/>
      </w:pPr>
      <w:r w:rsidRPr="009A2891">
        <w:t xml:space="preserve">SIKA Anti Termites film NEW, product code </w:t>
      </w:r>
      <w:r w:rsidRPr="009A2891">
        <w:rPr>
          <w:b/>
        </w:rPr>
        <w:t>X6232-001bis</w:t>
      </w:r>
      <w:r w:rsidRPr="009A2891">
        <w:t>.</w:t>
      </w:r>
    </w:p>
    <w:p w:rsidR="00076D14" w:rsidRPr="009A2891" w:rsidRDefault="00076D14" w:rsidP="00076D14">
      <w:pPr>
        <w:spacing w:before="120"/>
        <w:jc w:val="both"/>
      </w:pPr>
      <w:r w:rsidRPr="009A2891">
        <w:t>Meta-SPC 2 contains 1 product:</w:t>
      </w:r>
    </w:p>
    <w:p w:rsidR="00076D14" w:rsidRPr="00076D14" w:rsidRDefault="00076D14" w:rsidP="00076D14">
      <w:pPr>
        <w:pStyle w:val="Paragraphedeliste"/>
        <w:numPr>
          <w:ilvl w:val="0"/>
          <w:numId w:val="10"/>
        </w:numPr>
        <w:suppressAutoHyphens w:val="0"/>
        <w:spacing w:line="260" w:lineRule="atLeast"/>
        <w:contextualSpacing/>
        <w:jc w:val="both"/>
        <w:rPr>
          <w:lang w:val="fr-FR"/>
        </w:rPr>
      </w:pPr>
      <w:r w:rsidRPr="00076D14">
        <w:rPr>
          <w:lang w:val="fr-FR"/>
        </w:rPr>
        <w:t xml:space="preserve">Xylophène Professionnel </w:t>
      </w:r>
      <w:proofErr w:type="spellStart"/>
      <w:r w:rsidRPr="00076D14">
        <w:rPr>
          <w:lang w:val="fr-FR"/>
        </w:rPr>
        <w:t>Termiprotect</w:t>
      </w:r>
      <w:proofErr w:type="spellEnd"/>
      <w:r w:rsidRPr="00076D14">
        <w:rPr>
          <w:lang w:val="fr-FR"/>
        </w:rPr>
        <w:t xml:space="preserve"> </w:t>
      </w:r>
      <w:proofErr w:type="spellStart"/>
      <w:r w:rsidRPr="00076D14">
        <w:rPr>
          <w:lang w:val="fr-FR"/>
        </w:rPr>
        <w:t>Périfilm</w:t>
      </w:r>
      <w:proofErr w:type="spellEnd"/>
      <w:r w:rsidRPr="00076D14">
        <w:rPr>
          <w:lang w:val="fr-FR"/>
        </w:rPr>
        <w:t xml:space="preserve"> Anti-Termites, </w:t>
      </w:r>
      <w:proofErr w:type="spellStart"/>
      <w:r w:rsidRPr="00076D14">
        <w:rPr>
          <w:lang w:val="fr-FR"/>
        </w:rPr>
        <w:t>product</w:t>
      </w:r>
      <w:proofErr w:type="spellEnd"/>
      <w:r w:rsidRPr="00076D14">
        <w:rPr>
          <w:lang w:val="fr-FR"/>
        </w:rPr>
        <w:t xml:space="preserve"> code </w:t>
      </w:r>
      <w:r w:rsidRPr="00076D14">
        <w:rPr>
          <w:b/>
          <w:lang w:val="fr-FR"/>
        </w:rPr>
        <w:t>X6232-002</w:t>
      </w:r>
      <w:r w:rsidRPr="00076D14">
        <w:rPr>
          <w:lang w:val="fr-FR"/>
        </w:rPr>
        <w:t>.</w:t>
      </w:r>
    </w:p>
    <w:p w:rsidR="00076D14" w:rsidRPr="009A2891" w:rsidRDefault="00076D14" w:rsidP="00076D14">
      <w:pPr>
        <w:spacing w:before="120"/>
        <w:jc w:val="both"/>
      </w:pPr>
      <w:r w:rsidRPr="009A2891">
        <w:t>Meta-SPC 3 contains 1 product:</w:t>
      </w:r>
    </w:p>
    <w:p w:rsidR="00076D14" w:rsidRPr="009A2891" w:rsidRDefault="00076D14" w:rsidP="00076D14">
      <w:pPr>
        <w:pStyle w:val="Paragraphedeliste"/>
        <w:numPr>
          <w:ilvl w:val="0"/>
          <w:numId w:val="10"/>
        </w:numPr>
        <w:suppressAutoHyphens w:val="0"/>
        <w:spacing w:line="260" w:lineRule="atLeast"/>
        <w:contextualSpacing/>
        <w:jc w:val="both"/>
      </w:pPr>
      <w:proofErr w:type="spellStart"/>
      <w:r w:rsidRPr="009A2891">
        <w:t>Xylophène</w:t>
      </w:r>
      <w:proofErr w:type="spellEnd"/>
      <w:r w:rsidRPr="009A2891">
        <w:t xml:space="preserve"> </w:t>
      </w:r>
      <w:proofErr w:type="spellStart"/>
      <w:r w:rsidRPr="009A2891">
        <w:t>Professionnel</w:t>
      </w:r>
      <w:proofErr w:type="spellEnd"/>
      <w:r w:rsidRPr="009A2891">
        <w:t xml:space="preserve"> </w:t>
      </w:r>
      <w:proofErr w:type="spellStart"/>
      <w:r w:rsidRPr="009A2891">
        <w:t>Termiprotect</w:t>
      </w:r>
      <w:proofErr w:type="spellEnd"/>
      <w:r w:rsidRPr="009A2891">
        <w:t xml:space="preserve"> </w:t>
      </w:r>
      <w:proofErr w:type="spellStart"/>
      <w:r w:rsidRPr="009A2891">
        <w:t>Périfilm</w:t>
      </w:r>
      <w:proofErr w:type="spellEnd"/>
      <w:r w:rsidRPr="009A2891">
        <w:t xml:space="preserve"> AD Anti-Termites, product code </w:t>
      </w:r>
      <w:r w:rsidRPr="009A2891">
        <w:rPr>
          <w:b/>
        </w:rPr>
        <w:t>X6240</w:t>
      </w:r>
      <w:r w:rsidRPr="009A2891">
        <w:t>.</w:t>
      </w:r>
    </w:p>
    <w:p w:rsidR="00076D14" w:rsidRDefault="00076D14" w:rsidP="00076D14">
      <w:pPr>
        <w:ind w:left="360"/>
        <w:contextualSpacing/>
      </w:pPr>
    </w:p>
    <w:p w:rsidR="002E0C5B" w:rsidRDefault="00076D14" w:rsidP="005A46D3">
      <w:pPr>
        <w:contextualSpacing/>
        <w:jc w:val="both"/>
      </w:pPr>
      <w:r>
        <w:t>The different products</w:t>
      </w:r>
      <w:r w:rsidRPr="00E873B1">
        <w:t xml:space="preserve"> are LDPE 3 layers films. The compositions of the 4 formulations are very similar</w:t>
      </w:r>
      <w:r w:rsidR="002E0C5B">
        <w:t xml:space="preserve">: </w:t>
      </w:r>
      <w:r w:rsidRPr="00E873B1">
        <w:t xml:space="preserve"> </w:t>
      </w:r>
    </w:p>
    <w:p w:rsidR="00957F94" w:rsidRPr="009A25D9" w:rsidRDefault="00957F94" w:rsidP="00957F94">
      <w:pPr>
        <w:pStyle w:val="Paragraphedeliste"/>
        <w:numPr>
          <w:ilvl w:val="0"/>
          <w:numId w:val="12"/>
        </w:numPr>
        <w:suppressAutoHyphens w:val="0"/>
        <w:spacing w:line="260" w:lineRule="atLeast"/>
        <w:contextualSpacing/>
        <w:jc w:val="both"/>
        <w:rPr>
          <w:color w:val="000000"/>
        </w:rPr>
      </w:pPr>
      <w:r w:rsidRPr="009A25D9">
        <w:rPr>
          <w:color w:val="000000"/>
        </w:rPr>
        <w:t>a lower 37.5 µm black layer, containing the active substance permethrin</w:t>
      </w:r>
      <w:r>
        <w:rPr>
          <w:color w:val="000000"/>
        </w:rPr>
        <w:t>,</w:t>
      </w:r>
    </w:p>
    <w:p w:rsidR="00957F94" w:rsidRDefault="00957F94" w:rsidP="00D670DA">
      <w:pPr>
        <w:pStyle w:val="Paragraphedeliste"/>
        <w:numPr>
          <w:ilvl w:val="0"/>
          <w:numId w:val="12"/>
        </w:numPr>
        <w:suppressAutoHyphens w:val="0"/>
        <w:spacing w:line="260" w:lineRule="atLeast"/>
        <w:contextualSpacing/>
        <w:jc w:val="both"/>
      </w:pPr>
      <w:r w:rsidRPr="00957F94">
        <w:rPr>
          <w:color w:val="000000"/>
        </w:rPr>
        <w:t xml:space="preserve">an intermediate 75 µm uncoloured layer, also containing the active substance </w:t>
      </w:r>
    </w:p>
    <w:p w:rsidR="009E52BB" w:rsidRPr="009A25D9" w:rsidRDefault="009E52BB" w:rsidP="009E52BB">
      <w:pPr>
        <w:pStyle w:val="Paragraphedeliste"/>
        <w:numPr>
          <w:ilvl w:val="0"/>
          <w:numId w:val="12"/>
        </w:numPr>
        <w:suppressAutoHyphens w:val="0"/>
        <w:spacing w:line="260" w:lineRule="atLeast"/>
        <w:contextualSpacing/>
        <w:jc w:val="both"/>
        <w:rPr>
          <w:color w:val="000000"/>
        </w:rPr>
      </w:pPr>
      <w:proofErr w:type="gramStart"/>
      <w:r w:rsidRPr="009A25D9">
        <w:rPr>
          <w:color w:val="000000"/>
        </w:rPr>
        <w:t>an</w:t>
      </w:r>
      <w:proofErr w:type="gramEnd"/>
      <w:r w:rsidRPr="009A25D9">
        <w:rPr>
          <w:color w:val="000000"/>
        </w:rPr>
        <w:t xml:space="preserve"> upper 37.5 µm coloured layer (blue/red/yellow depending on the product), without active substance</w:t>
      </w:r>
      <w:r>
        <w:rPr>
          <w:color w:val="000000"/>
        </w:rPr>
        <w:t>.</w:t>
      </w:r>
    </w:p>
    <w:p w:rsidR="00076D14" w:rsidRDefault="002E0C5B" w:rsidP="00D670DA">
      <w:pPr>
        <w:jc w:val="both"/>
      </w:pPr>
      <w:r w:rsidRPr="009A25D9">
        <w:rPr>
          <w:color w:val="000000"/>
        </w:rPr>
        <w:t xml:space="preserve">These 3 layers make up a </w:t>
      </w:r>
      <w:proofErr w:type="spellStart"/>
      <w:r w:rsidRPr="009A25D9">
        <w:rPr>
          <w:color w:val="000000"/>
        </w:rPr>
        <w:t>physico</w:t>
      </w:r>
      <w:proofErr w:type="spellEnd"/>
      <w:r w:rsidRPr="009A25D9">
        <w:rPr>
          <w:color w:val="000000"/>
        </w:rPr>
        <w:t>-chemical barrier of 150 µm.</w:t>
      </w:r>
      <w:r w:rsidRPr="002E0C5B">
        <w:t xml:space="preserve"> </w:t>
      </w:r>
      <w:r w:rsidR="00076D14">
        <w:t xml:space="preserve">For the Meta-SPC 3, </w:t>
      </w:r>
      <w:r w:rsidR="00284A1F">
        <w:t>the</w:t>
      </w:r>
      <w:r w:rsidR="00076D14" w:rsidRPr="00E873B1">
        <w:t xml:space="preserve"> lower layer is </w:t>
      </w:r>
      <w:r w:rsidR="00076D14" w:rsidRPr="00C33151">
        <w:t>also coated with a self-adhesive bitumen coating</w:t>
      </w:r>
      <w:r w:rsidR="00076D14">
        <w:t xml:space="preserve"> (refer to section 3.6 for composition</w:t>
      </w:r>
      <w:r w:rsidR="005A46D3">
        <w:t>).</w:t>
      </w:r>
    </w:p>
    <w:p w:rsidR="002E0C5B" w:rsidRDefault="002E0C5B" w:rsidP="00D670DA">
      <w:pPr>
        <w:jc w:val="both"/>
      </w:pPr>
    </w:p>
    <w:p w:rsidR="004C6742" w:rsidRDefault="004C6742" w:rsidP="00D670DA">
      <w:pPr>
        <w:jc w:val="both"/>
      </w:pPr>
      <w:r>
        <w:t xml:space="preserve">Pure and technical content of the active substance permethrin in the different products in % and in </w:t>
      </w:r>
      <w:r w:rsidRPr="004C6742">
        <w:t>g/m</w:t>
      </w:r>
      <w:r w:rsidRPr="00D670DA">
        <w:rPr>
          <w:vertAlign w:val="superscript"/>
        </w:rPr>
        <w:t>2</w:t>
      </w:r>
      <w:r>
        <w:t xml:space="preserve"> have been reported in the table below:</w:t>
      </w:r>
    </w:p>
    <w:p w:rsidR="004C6742" w:rsidRDefault="004C6742" w:rsidP="00D670DA">
      <w:pPr>
        <w:jc w:val="both"/>
      </w:pPr>
    </w:p>
    <w:p w:rsidR="004C6742" w:rsidRDefault="004C6742" w:rsidP="00D670DA">
      <w:pPr>
        <w:jc w:val="both"/>
      </w:pPr>
    </w:p>
    <w:p w:rsidR="004C6742" w:rsidRDefault="004C6742" w:rsidP="00D670DA">
      <w:pPr>
        <w:jc w:val="both"/>
      </w:pPr>
    </w:p>
    <w:tbl>
      <w:tblPr>
        <w:tblStyle w:val="Grilledutableau"/>
        <w:tblW w:w="9481" w:type="dxa"/>
        <w:tblLook w:val="04A0" w:firstRow="1" w:lastRow="0" w:firstColumn="1" w:lastColumn="0" w:noHBand="0" w:noVBand="1"/>
      </w:tblPr>
      <w:tblGrid>
        <w:gridCol w:w="1951"/>
        <w:gridCol w:w="1837"/>
        <w:gridCol w:w="1707"/>
        <w:gridCol w:w="1984"/>
        <w:gridCol w:w="2002"/>
      </w:tblGrid>
      <w:tr w:rsidR="004C6742" w:rsidRPr="002E254E" w:rsidTr="00D670DA">
        <w:tc>
          <w:tcPr>
            <w:tcW w:w="1951" w:type="dxa"/>
          </w:tcPr>
          <w:p w:rsidR="004C6742" w:rsidRPr="00D670DA" w:rsidRDefault="004C6742" w:rsidP="00D670DA">
            <w:pPr>
              <w:jc w:val="center"/>
              <w:rPr>
                <w:rFonts w:eastAsia="Times New Roman"/>
                <w:b/>
                <w:sz w:val="20"/>
                <w:szCs w:val="20"/>
              </w:rPr>
            </w:pPr>
            <w:r w:rsidRPr="00D670DA">
              <w:rPr>
                <w:b/>
              </w:rPr>
              <w:t>Product</w:t>
            </w:r>
          </w:p>
        </w:tc>
        <w:tc>
          <w:tcPr>
            <w:tcW w:w="1837" w:type="dxa"/>
          </w:tcPr>
          <w:p w:rsidR="004C6742" w:rsidRPr="00D670DA" w:rsidRDefault="004C6742" w:rsidP="004C6742">
            <w:pPr>
              <w:jc w:val="center"/>
              <w:rPr>
                <w:b/>
                <w:sz w:val="20"/>
                <w:szCs w:val="20"/>
              </w:rPr>
            </w:pPr>
            <w:r w:rsidRPr="004C6742">
              <w:rPr>
                <w:b/>
              </w:rPr>
              <w:t>Pur</w:t>
            </w:r>
            <w:r w:rsidR="00625CA5">
              <w:rPr>
                <w:b/>
              </w:rPr>
              <w:t>e</w:t>
            </w:r>
            <w:r w:rsidRPr="004C6742">
              <w:rPr>
                <w:b/>
              </w:rPr>
              <w:t xml:space="preserve"> content of active substance (%)</w:t>
            </w:r>
          </w:p>
        </w:tc>
        <w:tc>
          <w:tcPr>
            <w:tcW w:w="1707" w:type="dxa"/>
          </w:tcPr>
          <w:p w:rsidR="004C6742" w:rsidRPr="00D670DA" w:rsidRDefault="004C6742" w:rsidP="004C6742">
            <w:pPr>
              <w:jc w:val="center"/>
              <w:rPr>
                <w:b/>
                <w:sz w:val="20"/>
                <w:szCs w:val="20"/>
              </w:rPr>
            </w:pPr>
            <w:r w:rsidRPr="004C6742">
              <w:rPr>
                <w:b/>
              </w:rPr>
              <w:t>Technical content of active substance (%)</w:t>
            </w:r>
          </w:p>
        </w:tc>
        <w:tc>
          <w:tcPr>
            <w:tcW w:w="1984" w:type="dxa"/>
          </w:tcPr>
          <w:p w:rsidR="004C6742" w:rsidRPr="00D670DA" w:rsidRDefault="004C6742" w:rsidP="00D670DA">
            <w:pPr>
              <w:jc w:val="center"/>
              <w:rPr>
                <w:rFonts w:eastAsia="Times New Roman"/>
                <w:b/>
                <w:sz w:val="20"/>
                <w:szCs w:val="20"/>
              </w:rPr>
            </w:pPr>
            <w:r w:rsidRPr="004C6742">
              <w:rPr>
                <w:b/>
              </w:rPr>
              <w:t>Pur</w:t>
            </w:r>
            <w:r w:rsidR="00625CA5">
              <w:rPr>
                <w:b/>
              </w:rPr>
              <w:t>e</w:t>
            </w:r>
            <w:r w:rsidRPr="00D670DA">
              <w:rPr>
                <w:b/>
              </w:rPr>
              <w:t xml:space="preserve"> content of active substance (g/m</w:t>
            </w:r>
            <w:r w:rsidRPr="00D670DA">
              <w:rPr>
                <w:b/>
                <w:vertAlign w:val="superscript"/>
              </w:rPr>
              <w:t>2</w:t>
            </w:r>
            <w:r w:rsidRPr="00D670DA">
              <w:rPr>
                <w:b/>
              </w:rPr>
              <w:t>)</w:t>
            </w:r>
          </w:p>
        </w:tc>
        <w:tc>
          <w:tcPr>
            <w:tcW w:w="2002" w:type="dxa"/>
          </w:tcPr>
          <w:p w:rsidR="004C6742" w:rsidRPr="00D670DA" w:rsidRDefault="004C6742">
            <w:pPr>
              <w:jc w:val="center"/>
              <w:rPr>
                <w:b/>
                <w:sz w:val="20"/>
                <w:szCs w:val="20"/>
              </w:rPr>
            </w:pPr>
            <w:r w:rsidRPr="004C6742">
              <w:rPr>
                <w:b/>
              </w:rPr>
              <w:t>Technical</w:t>
            </w:r>
            <w:r w:rsidRPr="00D670DA">
              <w:rPr>
                <w:b/>
              </w:rPr>
              <w:t xml:space="preserve"> content of active substance (g/m</w:t>
            </w:r>
            <w:r w:rsidRPr="00D670DA">
              <w:rPr>
                <w:b/>
                <w:vertAlign w:val="superscript"/>
              </w:rPr>
              <w:t>2</w:t>
            </w:r>
            <w:r w:rsidRPr="00D670DA">
              <w:rPr>
                <w:b/>
              </w:rPr>
              <w:t>)</w:t>
            </w:r>
          </w:p>
        </w:tc>
      </w:tr>
      <w:tr w:rsidR="004C6742" w:rsidTr="00D670DA">
        <w:tc>
          <w:tcPr>
            <w:tcW w:w="1951" w:type="dxa"/>
          </w:tcPr>
          <w:p w:rsidR="004C6742" w:rsidRPr="00D670DA" w:rsidRDefault="004C6742" w:rsidP="00BB2CF1">
            <w:pPr>
              <w:jc w:val="both"/>
              <w:rPr>
                <w:rFonts w:eastAsia="Times New Roman"/>
                <w:sz w:val="20"/>
                <w:szCs w:val="20"/>
              </w:rPr>
            </w:pPr>
            <w:r w:rsidRPr="00D670DA">
              <w:t>X6232-001</w:t>
            </w:r>
            <w:r w:rsidRPr="004C6742">
              <w:rPr>
                <w:rFonts w:eastAsia="Times New Roman"/>
                <w:sz w:val="20"/>
                <w:szCs w:val="20"/>
              </w:rPr>
              <w:t xml:space="preserve">, </w:t>
            </w:r>
            <w:r w:rsidRPr="00D670DA">
              <w:t>X6232-001bis</w:t>
            </w:r>
            <w:r w:rsidRPr="004C6742">
              <w:rPr>
                <w:rFonts w:eastAsia="Times New Roman"/>
                <w:sz w:val="20"/>
                <w:szCs w:val="20"/>
              </w:rPr>
              <w:t xml:space="preserve"> and X6232-002</w:t>
            </w:r>
          </w:p>
        </w:tc>
        <w:tc>
          <w:tcPr>
            <w:tcW w:w="1837" w:type="dxa"/>
          </w:tcPr>
          <w:p w:rsidR="004C6742" w:rsidRPr="00D670DA" w:rsidRDefault="004C6742" w:rsidP="00BB2CF1">
            <w:pPr>
              <w:jc w:val="center"/>
              <w:rPr>
                <w:sz w:val="20"/>
                <w:szCs w:val="20"/>
              </w:rPr>
            </w:pPr>
            <w:r w:rsidRPr="004C6742">
              <w:t>1</w:t>
            </w:r>
          </w:p>
        </w:tc>
        <w:tc>
          <w:tcPr>
            <w:tcW w:w="1707" w:type="dxa"/>
          </w:tcPr>
          <w:p w:rsidR="004C6742" w:rsidRPr="00D670DA" w:rsidRDefault="004C6742" w:rsidP="00BB2CF1">
            <w:pPr>
              <w:jc w:val="center"/>
              <w:rPr>
                <w:sz w:val="20"/>
                <w:szCs w:val="20"/>
              </w:rPr>
            </w:pPr>
            <w:r w:rsidRPr="004C6742">
              <w:t>1.08</w:t>
            </w:r>
          </w:p>
        </w:tc>
        <w:tc>
          <w:tcPr>
            <w:tcW w:w="1984" w:type="dxa"/>
          </w:tcPr>
          <w:p w:rsidR="004C6742" w:rsidRPr="00D670DA" w:rsidRDefault="004C6742" w:rsidP="00BB2CF1">
            <w:pPr>
              <w:jc w:val="center"/>
              <w:rPr>
                <w:rFonts w:eastAsia="Times New Roman"/>
                <w:sz w:val="20"/>
                <w:szCs w:val="20"/>
              </w:rPr>
            </w:pPr>
            <w:r w:rsidRPr="004C6742">
              <w:rPr>
                <w:rFonts w:eastAsia="Times New Roman"/>
                <w:sz w:val="20"/>
                <w:szCs w:val="20"/>
              </w:rPr>
              <w:t>1.39</w:t>
            </w:r>
          </w:p>
        </w:tc>
        <w:tc>
          <w:tcPr>
            <w:tcW w:w="2002" w:type="dxa"/>
          </w:tcPr>
          <w:p w:rsidR="004C6742" w:rsidRPr="00D670DA" w:rsidRDefault="004C6742" w:rsidP="004C6742">
            <w:pPr>
              <w:jc w:val="center"/>
              <w:rPr>
                <w:sz w:val="20"/>
                <w:szCs w:val="20"/>
              </w:rPr>
            </w:pPr>
            <w:r w:rsidRPr="004C6742">
              <w:t>1.50</w:t>
            </w:r>
          </w:p>
        </w:tc>
      </w:tr>
      <w:tr w:rsidR="004C6742" w:rsidTr="00D670DA">
        <w:tc>
          <w:tcPr>
            <w:tcW w:w="1951" w:type="dxa"/>
          </w:tcPr>
          <w:p w:rsidR="004C6742" w:rsidRPr="00D670DA" w:rsidRDefault="004C6742">
            <w:pPr>
              <w:jc w:val="both"/>
              <w:rPr>
                <w:rFonts w:eastAsia="Times New Roman"/>
                <w:sz w:val="20"/>
                <w:szCs w:val="20"/>
              </w:rPr>
            </w:pPr>
            <w:r w:rsidRPr="00D670DA">
              <w:t>X6240</w:t>
            </w:r>
          </w:p>
        </w:tc>
        <w:tc>
          <w:tcPr>
            <w:tcW w:w="1837" w:type="dxa"/>
          </w:tcPr>
          <w:p w:rsidR="004C6742" w:rsidRPr="00D670DA" w:rsidRDefault="004C6742" w:rsidP="004C6742">
            <w:pPr>
              <w:jc w:val="center"/>
              <w:rPr>
                <w:sz w:val="20"/>
                <w:szCs w:val="20"/>
              </w:rPr>
            </w:pPr>
            <w:r w:rsidRPr="004C6742">
              <w:t>0.1</w:t>
            </w:r>
          </w:p>
        </w:tc>
        <w:tc>
          <w:tcPr>
            <w:tcW w:w="1707" w:type="dxa"/>
          </w:tcPr>
          <w:p w:rsidR="004C6742" w:rsidRPr="00D670DA" w:rsidRDefault="004C6742" w:rsidP="004C6742">
            <w:pPr>
              <w:jc w:val="center"/>
              <w:rPr>
                <w:sz w:val="20"/>
                <w:szCs w:val="20"/>
              </w:rPr>
            </w:pPr>
            <w:r w:rsidRPr="004C6742">
              <w:t>0.11</w:t>
            </w:r>
          </w:p>
        </w:tc>
        <w:tc>
          <w:tcPr>
            <w:tcW w:w="1984" w:type="dxa"/>
          </w:tcPr>
          <w:p w:rsidR="004C6742" w:rsidRPr="00D670DA" w:rsidRDefault="004C6742" w:rsidP="004C6742">
            <w:pPr>
              <w:jc w:val="center"/>
              <w:rPr>
                <w:rFonts w:eastAsia="Times New Roman"/>
                <w:sz w:val="20"/>
                <w:szCs w:val="20"/>
              </w:rPr>
            </w:pPr>
            <w:r w:rsidRPr="004C6742">
              <w:rPr>
                <w:rFonts w:eastAsia="Times New Roman"/>
                <w:sz w:val="20"/>
                <w:szCs w:val="20"/>
              </w:rPr>
              <w:t>1.53</w:t>
            </w:r>
          </w:p>
        </w:tc>
        <w:tc>
          <w:tcPr>
            <w:tcW w:w="2002" w:type="dxa"/>
          </w:tcPr>
          <w:p w:rsidR="004C6742" w:rsidRPr="00D670DA" w:rsidRDefault="004C6742" w:rsidP="004C6742">
            <w:pPr>
              <w:jc w:val="center"/>
              <w:rPr>
                <w:sz w:val="20"/>
                <w:szCs w:val="20"/>
              </w:rPr>
            </w:pPr>
            <w:r w:rsidRPr="004C6742">
              <w:t>1.68</w:t>
            </w:r>
          </w:p>
        </w:tc>
      </w:tr>
    </w:tbl>
    <w:p w:rsidR="002E254E" w:rsidRDefault="002E254E" w:rsidP="00D670DA">
      <w:pPr>
        <w:jc w:val="both"/>
      </w:pPr>
    </w:p>
    <w:p w:rsidR="004C6742" w:rsidRDefault="004C6742" w:rsidP="00D670DA">
      <w:pPr>
        <w:jc w:val="both"/>
      </w:pPr>
      <w:r>
        <w:t>The contents of active substance in g/m</w:t>
      </w:r>
      <w:r w:rsidRPr="00D670DA">
        <w:rPr>
          <w:vertAlign w:val="superscript"/>
        </w:rPr>
        <w:t>2</w:t>
      </w:r>
      <w:r>
        <w:t xml:space="preserve"> have been calculated taking into account the density of the products provided in the </w:t>
      </w:r>
      <w:proofErr w:type="spellStart"/>
      <w:r>
        <w:t>physico</w:t>
      </w:r>
      <w:proofErr w:type="spellEnd"/>
      <w:r>
        <w:t>-chemical properties (139g/m</w:t>
      </w:r>
      <w:r w:rsidRPr="00D670DA">
        <w:rPr>
          <w:vertAlign w:val="superscript"/>
        </w:rPr>
        <w:t>2</w:t>
      </w:r>
      <w:r>
        <w:t xml:space="preserve"> for products </w:t>
      </w:r>
      <w:r w:rsidRPr="007500C4">
        <w:t>X6232-001</w:t>
      </w:r>
      <w:r>
        <w:t xml:space="preserve">, </w:t>
      </w:r>
      <w:r w:rsidRPr="007500C4">
        <w:t>X6232-001bis</w:t>
      </w:r>
      <w:r w:rsidRPr="00702638">
        <w:t xml:space="preserve"> </w:t>
      </w:r>
      <w:r>
        <w:t xml:space="preserve">and </w:t>
      </w:r>
      <w:r w:rsidRPr="00702638">
        <w:t>X6232-002</w:t>
      </w:r>
      <w:r>
        <w:t xml:space="preserve"> and 1529g/m</w:t>
      </w:r>
      <w:r w:rsidRPr="007500C4">
        <w:rPr>
          <w:vertAlign w:val="superscript"/>
        </w:rPr>
        <w:t>2</w:t>
      </w:r>
      <w:r>
        <w:t xml:space="preserve"> for product </w:t>
      </w:r>
      <w:r w:rsidRPr="007500C4">
        <w:t>X6240</w:t>
      </w:r>
      <w:r>
        <w:t>).</w:t>
      </w:r>
    </w:p>
    <w:p w:rsidR="002E254E" w:rsidRDefault="002E254E" w:rsidP="00D670DA">
      <w:pPr>
        <w:jc w:val="both"/>
      </w:pPr>
    </w:p>
    <w:p w:rsidR="00076D14" w:rsidRDefault="00076D14" w:rsidP="005A46D3">
      <w:pPr>
        <w:contextualSpacing/>
        <w:jc w:val="both"/>
      </w:pPr>
      <w:r>
        <w:t>T</w:t>
      </w:r>
      <w:r w:rsidRPr="00C33151">
        <w:t>he physical, chemical and technical properties of each formulation are detailed in the tables below.</w:t>
      </w:r>
    </w:p>
    <w:p w:rsidR="00076D14" w:rsidRPr="00C33151" w:rsidRDefault="00076D14" w:rsidP="005A46D3">
      <w:pPr>
        <w:contextualSpacing/>
        <w:jc w:val="both"/>
      </w:pPr>
      <w:r>
        <w:t xml:space="preserve">Some tests have been performed with the product </w:t>
      </w:r>
      <w:r w:rsidRPr="00054FEA">
        <w:t xml:space="preserve">X6232 which is not </w:t>
      </w:r>
      <w:r w:rsidR="00A165F2">
        <w:t>part of the BPF</w:t>
      </w:r>
      <w:r w:rsidRPr="00054FEA">
        <w:t xml:space="preserve">. Its composition is detailed is the confidential annex. The </w:t>
      </w:r>
      <w:r w:rsidR="00A165F2">
        <w:t xml:space="preserve">only </w:t>
      </w:r>
      <w:r w:rsidRPr="00054FEA">
        <w:t xml:space="preserve">difference </w:t>
      </w:r>
      <w:r w:rsidR="00A165F2">
        <w:t xml:space="preserve">between product </w:t>
      </w:r>
      <w:r w:rsidR="00A165F2" w:rsidRPr="00054FEA">
        <w:t xml:space="preserve">X6232 </w:t>
      </w:r>
      <w:r w:rsidRPr="00054FEA">
        <w:t>with the products</w:t>
      </w:r>
      <w:r w:rsidR="00E02757">
        <w:rPr>
          <w:u w:val="single"/>
        </w:rPr>
        <w:t xml:space="preserve"> </w:t>
      </w:r>
      <w:r w:rsidRPr="002B7CA2">
        <w:t>X6232-001</w:t>
      </w:r>
      <w:r>
        <w:t xml:space="preserve">, </w:t>
      </w:r>
      <w:r w:rsidRPr="002B7CA2">
        <w:t>X6232-001</w:t>
      </w:r>
      <w:r>
        <w:t>bis and X6232-</w:t>
      </w:r>
      <w:r w:rsidRPr="00A1396A">
        <w:t>002</w:t>
      </w:r>
      <w:r w:rsidRPr="00054FEA">
        <w:t xml:space="preserve"> is the colour of the upper layer.</w:t>
      </w:r>
    </w:p>
    <w:p w:rsidR="00076D14" w:rsidRDefault="00076D14">
      <w:pPr>
        <w:spacing w:line="260" w:lineRule="atLeast"/>
        <w:ind w:left="360"/>
        <w:contextualSpacing/>
        <w:rPr>
          <w:rFonts w:eastAsia="Calibri"/>
          <w:lang w:eastAsia="sv-SE"/>
        </w:rPr>
        <w:sectPr w:rsidR="00076D14">
          <w:headerReference w:type="even" r:id="rId13"/>
          <w:footerReference w:type="even" r:id="rId14"/>
          <w:footerReference w:type="default" r:id="rId15"/>
          <w:headerReference w:type="first" r:id="rId16"/>
          <w:footerReference w:type="first" r:id="rId17"/>
          <w:pgSz w:w="11906" w:h="16838"/>
          <w:pgMar w:top="1474" w:right="1247" w:bottom="2013" w:left="1446" w:header="850" w:footer="850" w:gutter="0"/>
          <w:cols w:space="720"/>
          <w:docGrid w:linePitch="272"/>
        </w:sectPr>
      </w:pPr>
    </w:p>
    <w:p w:rsidR="00076D14" w:rsidRPr="00C33151" w:rsidRDefault="00076D14" w:rsidP="00076D14">
      <w:pPr>
        <w:contextualSpacing/>
        <w:rPr>
          <w:u w:val="single"/>
        </w:rPr>
      </w:pPr>
      <w:proofErr w:type="gramStart"/>
      <w:r w:rsidRPr="00C33151">
        <w:rPr>
          <w:u w:val="single"/>
        </w:rPr>
        <w:lastRenderedPageBreak/>
        <w:t>Table 2.2.2/01.</w:t>
      </w:r>
      <w:proofErr w:type="gramEnd"/>
      <w:r w:rsidRPr="00C33151">
        <w:rPr>
          <w:u w:val="single"/>
        </w:rPr>
        <w:t xml:space="preserve"> Physical, chemical and technical properties </w:t>
      </w:r>
      <w:r>
        <w:rPr>
          <w:u w:val="single"/>
        </w:rPr>
        <w:t xml:space="preserve">- Meta-SPC 1 </w:t>
      </w:r>
      <w:r w:rsidRPr="00C33151">
        <w:rPr>
          <w:u w:val="single"/>
        </w:rPr>
        <w:t xml:space="preserve">– </w:t>
      </w:r>
      <w:r>
        <w:rPr>
          <w:u w:val="single"/>
        </w:rPr>
        <w:t xml:space="preserve">Products </w:t>
      </w:r>
      <w:r w:rsidRPr="00C33151">
        <w:rPr>
          <w:u w:val="single"/>
        </w:rPr>
        <w:t>X6232-001</w:t>
      </w:r>
      <w:r>
        <w:rPr>
          <w:u w:val="single"/>
        </w:rPr>
        <w:t xml:space="preserve"> and </w:t>
      </w:r>
      <w:r w:rsidRPr="00C33151">
        <w:rPr>
          <w:u w:val="single"/>
        </w:rPr>
        <w:t>X6232-001bis</w:t>
      </w:r>
    </w:p>
    <w:p w:rsidR="00076D14" w:rsidRPr="00C33151" w:rsidRDefault="00076D14" w:rsidP="00076D14">
      <w:pPr>
        <w:contextualSpacing/>
        <w:rPr>
          <w:u w:val="single"/>
        </w:rPr>
      </w:pP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34"/>
        <w:gridCol w:w="1372"/>
        <w:gridCol w:w="1873"/>
        <w:gridCol w:w="5639"/>
        <w:gridCol w:w="2413"/>
      </w:tblGrid>
      <w:tr w:rsidR="00076D14" w:rsidRPr="00C33151" w:rsidTr="00D670DA">
        <w:trPr>
          <w:trHeight w:val="144"/>
          <w:tblHeader/>
        </w:trPr>
        <w:tc>
          <w:tcPr>
            <w:tcW w:w="2034" w:type="dxa"/>
            <w:shd w:val="clear" w:color="auto" w:fill="E0E0E0"/>
            <w:vAlign w:val="center"/>
          </w:tcPr>
          <w:p w:rsidR="00076D14" w:rsidRPr="00C33151" w:rsidRDefault="00076D14" w:rsidP="00080914">
            <w:pPr>
              <w:rPr>
                <w:b/>
                <w:lang w:eastAsia="en-US"/>
              </w:rPr>
            </w:pPr>
            <w:r w:rsidRPr="00C33151">
              <w:rPr>
                <w:b/>
                <w:lang w:eastAsia="en-US"/>
              </w:rPr>
              <w:t>Property</w:t>
            </w:r>
          </w:p>
        </w:tc>
        <w:tc>
          <w:tcPr>
            <w:tcW w:w="1372" w:type="dxa"/>
            <w:shd w:val="clear" w:color="auto" w:fill="E0E0E0"/>
            <w:vAlign w:val="center"/>
          </w:tcPr>
          <w:p w:rsidR="00076D14" w:rsidRPr="00C33151" w:rsidRDefault="00076D14" w:rsidP="00080914">
            <w:pPr>
              <w:rPr>
                <w:b/>
                <w:lang w:eastAsia="en-US"/>
              </w:rPr>
            </w:pPr>
            <w:r w:rsidRPr="00C33151">
              <w:rPr>
                <w:b/>
                <w:lang w:eastAsia="en-US"/>
              </w:rPr>
              <w:t>Guideline  and Method</w:t>
            </w:r>
          </w:p>
        </w:tc>
        <w:tc>
          <w:tcPr>
            <w:tcW w:w="1873" w:type="dxa"/>
            <w:shd w:val="clear" w:color="auto" w:fill="E0E0E0"/>
            <w:vAlign w:val="center"/>
          </w:tcPr>
          <w:p w:rsidR="00076D14" w:rsidRDefault="00076D14" w:rsidP="00080914">
            <w:pPr>
              <w:rPr>
                <w:b/>
                <w:lang w:eastAsia="en-US"/>
              </w:rPr>
            </w:pPr>
            <w:r w:rsidRPr="00C33151">
              <w:rPr>
                <w:b/>
                <w:lang w:eastAsia="en-US"/>
              </w:rPr>
              <w:t>P</w:t>
            </w:r>
            <w:r>
              <w:rPr>
                <w:b/>
                <w:lang w:eastAsia="en-US"/>
              </w:rPr>
              <w:t>urity of the test substance</w:t>
            </w:r>
          </w:p>
          <w:p w:rsidR="00076D14" w:rsidRPr="00C33151" w:rsidRDefault="00076D14" w:rsidP="00080914">
            <w:pPr>
              <w:rPr>
                <w:b/>
                <w:lang w:eastAsia="en-US"/>
              </w:rPr>
            </w:pPr>
            <w:r>
              <w:rPr>
                <w:b/>
                <w:lang w:eastAsia="en-US"/>
              </w:rPr>
              <w:t xml:space="preserve">(% </w:t>
            </w:r>
            <w:r w:rsidRPr="00C33151">
              <w:rPr>
                <w:b/>
                <w:lang w:eastAsia="en-US"/>
              </w:rPr>
              <w:t>w/w)</w:t>
            </w:r>
          </w:p>
        </w:tc>
        <w:tc>
          <w:tcPr>
            <w:tcW w:w="5639" w:type="dxa"/>
            <w:shd w:val="clear" w:color="auto" w:fill="E0E0E0"/>
            <w:vAlign w:val="center"/>
          </w:tcPr>
          <w:p w:rsidR="00076D14" w:rsidRPr="00C33151" w:rsidRDefault="00076D14" w:rsidP="00080914">
            <w:pPr>
              <w:rPr>
                <w:b/>
                <w:lang w:eastAsia="en-US"/>
              </w:rPr>
            </w:pPr>
            <w:r w:rsidRPr="00C33151">
              <w:rPr>
                <w:b/>
                <w:lang w:eastAsia="en-US"/>
              </w:rPr>
              <w:t>Results</w:t>
            </w:r>
          </w:p>
        </w:tc>
        <w:tc>
          <w:tcPr>
            <w:tcW w:w="2413" w:type="dxa"/>
            <w:shd w:val="clear" w:color="auto" w:fill="E0E0E0"/>
            <w:vAlign w:val="center"/>
          </w:tcPr>
          <w:p w:rsidR="00076D14" w:rsidRPr="00C33151" w:rsidRDefault="00076D14" w:rsidP="00080914">
            <w:pPr>
              <w:rPr>
                <w:b/>
                <w:lang w:eastAsia="en-US"/>
              </w:rPr>
            </w:pPr>
            <w:r w:rsidRPr="00C33151">
              <w:rPr>
                <w:b/>
                <w:lang w:eastAsia="en-US"/>
              </w:rPr>
              <w:t>Reference</w:t>
            </w:r>
          </w:p>
        </w:tc>
      </w:tr>
      <w:tr w:rsidR="00076D14" w:rsidRPr="00C33151" w:rsidTr="00D670DA">
        <w:trPr>
          <w:trHeight w:val="643"/>
        </w:trPr>
        <w:tc>
          <w:tcPr>
            <w:tcW w:w="2034" w:type="dxa"/>
            <w:shd w:val="clear" w:color="auto" w:fill="auto"/>
          </w:tcPr>
          <w:p w:rsidR="00076D14" w:rsidRPr="00C33151" w:rsidRDefault="00076D14" w:rsidP="00080914">
            <w:pPr>
              <w:rPr>
                <w:lang w:eastAsia="de-DE"/>
              </w:rPr>
            </w:pPr>
            <w:r w:rsidRPr="00C33151">
              <w:rPr>
                <w:lang w:eastAsia="de-DE"/>
              </w:rPr>
              <w:t xml:space="preserve">Physical state at 20°C and 101.3 </w:t>
            </w:r>
            <w:proofErr w:type="spellStart"/>
            <w:r w:rsidRPr="00C33151">
              <w:rPr>
                <w:lang w:eastAsia="de-DE"/>
              </w:rPr>
              <w:t>kPa</w:t>
            </w:r>
            <w:proofErr w:type="spellEnd"/>
          </w:p>
        </w:tc>
        <w:tc>
          <w:tcPr>
            <w:tcW w:w="1372" w:type="dxa"/>
            <w:vMerge w:val="restart"/>
            <w:shd w:val="clear" w:color="auto" w:fill="auto"/>
          </w:tcPr>
          <w:p w:rsidR="00076D14" w:rsidRPr="00C33151" w:rsidRDefault="00076D14" w:rsidP="00080914">
            <w:pPr>
              <w:rPr>
                <w:lang w:eastAsia="de-DE"/>
              </w:rPr>
            </w:pPr>
            <w:r w:rsidRPr="00C33151">
              <w:rPr>
                <w:lang w:eastAsia="de-DE"/>
              </w:rPr>
              <w:t>Visual observation</w:t>
            </w:r>
          </w:p>
        </w:tc>
        <w:tc>
          <w:tcPr>
            <w:tcW w:w="1873" w:type="dxa"/>
            <w:vMerge w:val="restart"/>
            <w:shd w:val="clear" w:color="auto" w:fill="auto"/>
          </w:tcPr>
          <w:p w:rsidR="00076D14" w:rsidRPr="00C33151" w:rsidRDefault="00076D14" w:rsidP="00080914">
            <w:pPr>
              <w:rPr>
                <w:lang w:eastAsia="de-DE"/>
              </w:rPr>
            </w:pPr>
          </w:p>
        </w:tc>
        <w:tc>
          <w:tcPr>
            <w:tcW w:w="5639" w:type="dxa"/>
            <w:vMerge w:val="restart"/>
            <w:shd w:val="clear" w:color="auto" w:fill="auto"/>
          </w:tcPr>
          <w:p w:rsidR="00076D14" w:rsidRPr="00C33151" w:rsidRDefault="00076D14" w:rsidP="00080914">
            <w:pPr>
              <w:rPr>
                <w:lang w:eastAsia="de-DE"/>
              </w:rPr>
            </w:pPr>
            <w:r w:rsidRPr="00C33151">
              <w:rPr>
                <w:lang w:eastAsia="de-DE"/>
              </w:rPr>
              <w:t>The test item X6232-001 is a PE film with one side black and one side blue and has a faint odour.</w:t>
            </w:r>
          </w:p>
        </w:tc>
        <w:tc>
          <w:tcPr>
            <w:tcW w:w="2413" w:type="dxa"/>
            <w:vMerge w:val="restart"/>
            <w:shd w:val="clear" w:color="auto" w:fill="auto"/>
          </w:tcPr>
          <w:p w:rsidR="00076D14" w:rsidRPr="00C33151" w:rsidRDefault="00076D14" w:rsidP="00080914">
            <w:pPr>
              <w:rPr>
                <w:lang w:eastAsia="de-DE"/>
              </w:rPr>
            </w:pPr>
            <w:r>
              <w:rPr>
                <w:lang w:eastAsia="de-DE"/>
              </w:rPr>
              <w:t xml:space="preserve">Material data sheet of </w:t>
            </w:r>
            <w:r w:rsidRPr="00B17310">
              <w:rPr>
                <w:lang w:eastAsia="de-DE"/>
              </w:rPr>
              <w:t>CULTISOL ISOFILMA FILM ANTI-TERMITES</w:t>
            </w:r>
            <w:r>
              <w:rPr>
                <w:lang w:eastAsia="de-DE"/>
              </w:rPr>
              <w:t xml:space="preserve"> &amp; </w:t>
            </w:r>
            <w:r w:rsidRPr="00B17310">
              <w:rPr>
                <w:lang w:eastAsia="de-DE"/>
              </w:rPr>
              <w:t>XYLOPHENE PROFESSIONNEL TERMIPROTECT FILM ANTI-TERMITES</w:t>
            </w:r>
          </w:p>
        </w:tc>
      </w:tr>
      <w:tr w:rsidR="00076D14" w:rsidRPr="00C33151" w:rsidTr="00D670DA">
        <w:trPr>
          <w:trHeight w:val="644"/>
        </w:trPr>
        <w:tc>
          <w:tcPr>
            <w:tcW w:w="2034" w:type="dxa"/>
            <w:shd w:val="clear" w:color="auto" w:fill="auto"/>
          </w:tcPr>
          <w:p w:rsidR="00076D14" w:rsidRPr="00C33151" w:rsidRDefault="00076D14" w:rsidP="00080914">
            <w:pPr>
              <w:rPr>
                <w:lang w:eastAsia="de-DE"/>
              </w:rPr>
            </w:pPr>
            <w:r>
              <w:rPr>
                <w:lang w:eastAsia="de-DE"/>
              </w:rPr>
              <w:t>Colour at 20</w:t>
            </w:r>
            <w:r w:rsidRPr="00C33151">
              <w:rPr>
                <w:lang w:eastAsia="de-DE"/>
              </w:rPr>
              <w:t xml:space="preserve">°C and 101.3 </w:t>
            </w:r>
            <w:proofErr w:type="spellStart"/>
            <w:r w:rsidRPr="00C33151">
              <w:rPr>
                <w:lang w:eastAsia="de-DE"/>
              </w:rPr>
              <w:t>kPa</w:t>
            </w:r>
            <w:proofErr w:type="spellEnd"/>
          </w:p>
        </w:tc>
        <w:tc>
          <w:tcPr>
            <w:tcW w:w="1372" w:type="dxa"/>
            <w:vMerge/>
            <w:shd w:val="clear" w:color="auto" w:fill="auto"/>
          </w:tcPr>
          <w:p w:rsidR="00076D14" w:rsidRPr="00C33151" w:rsidRDefault="00076D14" w:rsidP="00080914">
            <w:pPr>
              <w:rPr>
                <w:lang w:eastAsia="de-DE"/>
              </w:rPr>
            </w:pPr>
          </w:p>
        </w:tc>
        <w:tc>
          <w:tcPr>
            <w:tcW w:w="1873" w:type="dxa"/>
            <w:vMerge/>
            <w:shd w:val="clear" w:color="auto" w:fill="auto"/>
          </w:tcPr>
          <w:p w:rsidR="00076D14" w:rsidRPr="00C33151" w:rsidRDefault="00076D14" w:rsidP="00080914">
            <w:pPr>
              <w:rPr>
                <w:lang w:eastAsia="de-DE"/>
              </w:rPr>
            </w:pPr>
          </w:p>
        </w:tc>
        <w:tc>
          <w:tcPr>
            <w:tcW w:w="5639" w:type="dxa"/>
            <w:vMerge/>
            <w:shd w:val="clear" w:color="auto" w:fill="auto"/>
          </w:tcPr>
          <w:p w:rsidR="00076D14" w:rsidRPr="00C33151" w:rsidRDefault="00076D14" w:rsidP="00080914">
            <w:pPr>
              <w:rPr>
                <w:lang w:eastAsia="de-DE"/>
              </w:rPr>
            </w:pPr>
          </w:p>
        </w:tc>
        <w:tc>
          <w:tcPr>
            <w:tcW w:w="2413" w:type="dxa"/>
            <w:vMerge/>
            <w:shd w:val="clear" w:color="auto" w:fill="auto"/>
          </w:tcPr>
          <w:p w:rsidR="00076D14" w:rsidRPr="00C33151" w:rsidRDefault="00076D14" w:rsidP="00080914">
            <w:pPr>
              <w:rPr>
                <w:lang w:eastAsia="de-DE"/>
              </w:rPr>
            </w:pPr>
          </w:p>
        </w:tc>
      </w:tr>
      <w:tr w:rsidR="00076D14" w:rsidRPr="00C33151" w:rsidTr="00D670DA">
        <w:trPr>
          <w:trHeight w:val="644"/>
        </w:trPr>
        <w:tc>
          <w:tcPr>
            <w:tcW w:w="2034" w:type="dxa"/>
            <w:shd w:val="clear" w:color="auto" w:fill="auto"/>
          </w:tcPr>
          <w:p w:rsidR="00076D14" w:rsidRPr="00C33151" w:rsidRDefault="00076D14" w:rsidP="00080914">
            <w:pPr>
              <w:rPr>
                <w:lang w:eastAsia="de-DE"/>
              </w:rPr>
            </w:pPr>
            <w:r w:rsidRPr="00C33151">
              <w:rPr>
                <w:lang w:eastAsia="de-DE"/>
              </w:rPr>
              <w:t xml:space="preserve">Odour at 20°C and 101.3 </w:t>
            </w:r>
            <w:proofErr w:type="spellStart"/>
            <w:r w:rsidRPr="00C33151">
              <w:rPr>
                <w:lang w:eastAsia="de-DE"/>
              </w:rPr>
              <w:t>kPa</w:t>
            </w:r>
            <w:proofErr w:type="spellEnd"/>
          </w:p>
        </w:tc>
        <w:tc>
          <w:tcPr>
            <w:tcW w:w="1372" w:type="dxa"/>
            <w:vMerge/>
            <w:shd w:val="clear" w:color="auto" w:fill="auto"/>
          </w:tcPr>
          <w:p w:rsidR="00076D14" w:rsidRPr="00C33151" w:rsidRDefault="00076D14" w:rsidP="00080914">
            <w:pPr>
              <w:rPr>
                <w:lang w:eastAsia="de-DE"/>
              </w:rPr>
            </w:pPr>
          </w:p>
        </w:tc>
        <w:tc>
          <w:tcPr>
            <w:tcW w:w="1873" w:type="dxa"/>
            <w:vMerge/>
            <w:shd w:val="clear" w:color="auto" w:fill="auto"/>
          </w:tcPr>
          <w:p w:rsidR="00076D14" w:rsidRPr="00C33151" w:rsidRDefault="00076D14" w:rsidP="00080914">
            <w:pPr>
              <w:rPr>
                <w:lang w:eastAsia="de-DE"/>
              </w:rPr>
            </w:pPr>
          </w:p>
        </w:tc>
        <w:tc>
          <w:tcPr>
            <w:tcW w:w="5639" w:type="dxa"/>
            <w:shd w:val="clear" w:color="auto" w:fill="auto"/>
          </w:tcPr>
          <w:p w:rsidR="00076D14" w:rsidRPr="00C33151" w:rsidRDefault="00076D14" w:rsidP="00080914">
            <w:pPr>
              <w:rPr>
                <w:lang w:eastAsia="de-DE"/>
              </w:rPr>
            </w:pPr>
            <w:r w:rsidRPr="006F1B84">
              <w:rPr>
                <w:lang w:eastAsia="de-DE"/>
              </w:rPr>
              <w:t>The test item X6232-001bis is a PE film with one side black and one side yellow and has a faint odour.</w:t>
            </w:r>
          </w:p>
        </w:tc>
        <w:tc>
          <w:tcPr>
            <w:tcW w:w="2413" w:type="dxa"/>
            <w:shd w:val="clear" w:color="auto" w:fill="auto"/>
          </w:tcPr>
          <w:p w:rsidR="00076D14" w:rsidRPr="00C33151" w:rsidRDefault="00076D14" w:rsidP="00080914">
            <w:pPr>
              <w:rPr>
                <w:lang w:eastAsia="de-DE"/>
              </w:rPr>
            </w:pPr>
            <w:r>
              <w:rPr>
                <w:lang w:eastAsia="de-DE"/>
              </w:rPr>
              <w:t xml:space="preserve">Material data sheet of </w:t>
            </w:r>
            <w:r w:rsidRPr="006F1B84">
              <w:rPr>
                <w:lang w:eastAsia="de-DE"/>
              </w:rPr>
              <w:t>SIKA ANTI TERMITES FILM NEW</w:t>
            </w:r>
          </w:p>
        </w:tc>
      </w:tr>
      <w:tr w:rsidR="00076D14" w:rsidRPr="00C33151" w:rsidTr="00D670DA">
        <w:trPr>
          <w:trHeight w:val="144"/>
        </w:trPr>
        <w:tc>
          <w:tcPr>
            <w:tcW w:w="2034" w:type="dxa"/>
            <w:shd w:val="clear" w:color="auto" w:fill="auto"/>
          </w:tcPr>
          <w:p w:rsidR="00076D14" w:rsidRPr="00C33151" w:rsidRDefault="00076D14" w:rsidP="00080914">
            <w:pPr>
              <w:rPr>
                <w:lang w:eastAsia="de-DE"/>
              </w:rPr>
            </w:pPr>
            <w:r w:rsidRPr="00C33151">
              <w:rPr>
                <w:lang w:eastAsia="de-DE"/>
              </w:rPr>
              <w:t>Acidity / alkalinity</w:t>
            </w:r>
          </w:p>
        </w:tc>
        <w:tc>
          <w:tcPr>
            <w:tcW w:w="1372" w:type="dxa"/>
            <w:shd w:val="clear" w:color="auto" w:fill="auto"/>
          </w:tcPr>
          <w:p w:rsidR="00076D14" w:rsidRPr="00C33151" w:rsidRDefault="00076D14" w:rsidP="00080914">
            <w:pPr>
              <w:rPr>
                <w:lang w:eastAsia="de-DE"/>
              </w:rPr>
            </w:pPr>
          </w:p>
        </w:tc>
        <w:tc>
          <w:tcPr>
            <w:tcW w:w="1873" w:type="dxa"/>
            <w:shd w:val="clear" w:color="auto" w:fill="auto"/>
          </w:tcPr>
          <w:p w:rsidR="00076D14" w:rsidRPr="00C33151" w:rsidRDefault="00076D14" w:rsidP="00080914">
            <w:pPr>
              <w:rPr>
                <w:lang w:eastAsia="de-DE"/>
              </w:rPr>
            </w:pPr>
          </w:p>
        </w:tc>
        <w:tc>
          <w:tcPr>
            <w:tcW w:w="5639" w:type="dxa"/>
            <w:shd w:val="clear" w:color="auto" w:fill="auto"/>
          </w:tcPr>
          <w:p w:rsidR="00076D14" w:rsidRPr="00C33151" w:rsidRDefault="00076D14" w:rsidP="00080914">
            <w:pPr>
              <w:rPr>
                <w:lang w:eastAsia="de-DE"/>
              </w:rPr>
            </w:pPr>
            <w:r w:rsidRPr="00C33151">
              <w:rPr>
                <w:lang w:eastAsia="de-DE"/>
              </w:rPr>
              <w:t>Not required</w:t>
            </w:r>
          </w:p>
        </w:tc>
        <w:tc>
          <w:tcPr>
            <w:tcW w:w="2413" w:type="dxa"/>
            <w:shd w:val="clear" w:color="auto" w:fill="auto"/>
          </w:tcPr>
          <w:p w:rsidR="00076D14" w:rsidRPr="00C33151" w:rsidRDefault="00076D14" w:rsidP="00080914">
            <w:pPr>
              <w:rPr>
                <w:lang w:eastAsia="de-DE"/>
              </w:rPr>
            </w:pPr>
          </w:p>
        </w:tc>
      </w:tr>
      <w:tr w:rsidR="00076D14" w:rsidRPr="00D01125" w:rsidTr="00D670DA">
        <w:trPr>
          <w:trHeight w:val="144"/>
        </w:trPr>
        <w:tc>
          <w:tcPr>
            <w:tcW w:w="2034" w:type="dxa"/>
            <w:tcBorders>
              <w:top w:val="single" w:sz="4" w:space="0" w:color="auto"/>
              <w:left w:val="single" w:sz="4" w:space="0" w:color="auto"/>
              <w:bottom w:val="single" w:sz="4" w:space="0" w:color="auto"/>
              <w:right w:val="single" w:sz="4" w:space="0" w:color="auto"/>
            </w:tcBorders>
            <w:shd w:val="clear" w:color="auto" w:fill="auto"/>
          </w:tcPr>
          <w:p w:rsidR="00076D14" w:rsidRPr="00C33151" w:rsidRDefault="00076D14" w:rsidP="00080914">
            <w:pPr>
              <w:rPr>
                <w:lang w:eastAsia="de-DE"/>
              </w:rPr>
            </w:pPr>
            <w:bookmarkStart w:id="263" w:name="_Toc244336298"/>
            <w:r w:rsidRPr="00C33151">
              <w:rPr>
                <w:lang w:eastAsia="de-DE"/>
              </w:rPr>
              <w:t>Relative density / bulk density</w:t>
            </w:r>
            <w:bookmarkEnd w:id="263"/>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76D14" w:rsidRPr="00C33151" w:rsidRDefault="00076D14" w:rsidP="00080914">
            <w:pPr>
              <w:rPr>
                <w:lang w:eastAsia="de-DE"/>
              </w:rPr>
            </w:pPr>
            <w:r w:rsidRPr="00C33151">
              <w:rPr>
                <w:lang w:eastAsia="de-DE"/>
              </w:rPr>
              <w:t>EN 1848-2</w:t>
            </w:r>
          </w:p>
        </w:tc>
        <w:tc>
          <w:tcPr>
            <w:tcW w:w="1873" w:type="dxa"/>
            <w:tcBorders>
              <w:top w:val="single" w:sz="4" w:space="0" w:color="auto"/>
              <w:left w:val="single" w:sz="4" w:space="0" w:color="auto"/>
              <w:bottom w:val="single" w:sz="4" w:space="0" w:color="auto"/>
              <w:right w:val="single" w:sz="4" w:space="0" w:color="auto"/>
            </w:tcBorders>
            <w:shd w:val="clear" w:color="auto" w:fill="auto"/>
          </w:tcPr>
          <w:p w:rsidR="00076D14" w:rsidRPr="00C33151" w:rsidRDefault="00076D14" w:rsidP="00080914">
            <w:pPr>
              <w:rPr>
                <w:lang w:eastAsia="de-DE"/>
              </w:rPr>
            </w:pPr>
          </w:p>
        </w:tc>
        <w:tc>
          <w:tcPr>
            <w:tcW w:w="5639" w:type="dxa"/>
            <w:tcBorders>
              <w:top w:val="single" w:sz="4" w:space="0" w:color="auto"/>
              <w:left w:val="single" w:sz="4" w:space="0" w:color="auto"/>
              <w:bottom w:val="single" w:sz="4" w:space="0" w:color="auto"/>
              <w:right w:val="single" w:sz="4" w:space="0" w:color="auto"/>
            </w:tcBorders>
            <w:shd w:val="clear" w:color="auto" w:fill="auto"/>
          </w:tcPr>
          <w:p w:rsidR="00076D14" w:rsidRDefault="00076D14" w:rsidP="00080914">
            <w:pPr>
              <w:rPr>
                <w:lang w:eastAsia="de-DE"/>
              </w:rPr>
            </w:pPr>
            <w:r w:rsidRPr="00C33151">
              <w:rPr>
                <w:lang w:eastAsia="de-DE"/>
              </w:rPr>
              <w:t>The surface mass of the PE film of X6232-001 is 139 g/m².</w:t>
            </w:r>
          </w:p>
          <w:p w:rsidR="00076D14" w:rsidRDefault="00076D14" w:rsidP="00080914">
            <w:pPr>
              <w:rPr>
                <w:lang w:eastAsia="de-DE"/>
              </w:rPr>
            </w:pPr>
          </w:p>
          <w:p w:rsidR="00076D14" w:rsidRPr="00C33151" w:rsidRDefault="00076D14" w:rsidP="00080914">
            <w:pPr>
              <w:rPr>
                <w:lang w:eastAsia="de-DE"/>
              </w:rPr>
            </w:pPr>
            <w:r w:rsidRPr="006F1B84">
              <w:rPr>
                <w:lang w:eastAsia="de-DE"/>
              </w:rPr>
              <w:t>The products X6232-001 and X6232-001bis have very close compositions, as only the dye agents are different between the two products. Then the surface mass of the PE film of X6232-001bis is expected to be 139 g/m².</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076D14" w:rsidRPr="00F626FD" w:rsidRDefault="00076D14" w:rsidP="00080914">
            <w:pPr>
              <w:rPr>
                <w:lang w:val="fr-FR" w:eastAsia="de-DE"/>
              </w:rPr>
            </w:pPr>
            <w:r w:rsidRPr="00F626FD">
              <w:rPr>
                <w:lang w:val="fr-FR" w:eastAsia="de-DE"/>
              </w:rPr>
              <w:t>Fiche technique du produit TERMIPROTECT</w:t>
            </w:r>
            <w:r w:rsidRPr="00F626FD">
              <w:rPr>
                <w:vertAlign w:val="superscript"/>
                <w:lang w:val="fr-FR" w:eastAsia="de-DE"/>
              </w:rPr>
              <w:t>®</w:t>
            </w:r>
            <w:r w:rsidRPr="00F626FD">
              <w:rPr>
                <w:lang w:val="fr-FR" w:eastAsia="de-DE"/>
              </w:rPr>
              <w:t xml:space="preserve"> Film Anti-Termites</w:t>
            </w:r>
          </w:p>
        </w:tc>
      </w:tr>
      <w:tr w:rsidR="00076D14" w:rsidRPr="00C33151" w:rsidTr="00D670DA">
        <w:trPr>
          <w:trHeight w:val="144"/>
        </w:trPr>
        <w:tc>
          <w:tcPr>
            <w:tcW w:w="2034" w:type="dxa"/>
            <w:shd w:val="clear" w:color="auto" w:fill="auto"/>
          </w:tcPr>
          <w:p w:rsidR="00076D14" w:rsidRPr="00C33151" w:rsidRDefault="00076D14" w:rsidP="00080914">
            <w:pPr>
              <w:rPr>
                <w:lang w:eastAsia="de-DE"/>
              </w:rPr>
            </w:pPr>
            <w:r w:rsidRPr="00C33151">
              <w:rPr>
                <w:lang w:eastAsia="de-DE"/>
              </w:rPr>
              <w:t xml:space="preserve">Storage stability test – </w:t>
            </w:r>
            <w:r w:rsidRPr="00C33151">
              <w:rPr>
                <w:b/>
                <w:lang w:eastAsia="de-DE"/>
              </w:rPr>
              <w:t>accelerated storage</w:t>
            </w:r>
          </w:p>
        </w:tc>
        <w:tc>
          <w:tcPr>
            <w:tcW w:w="1372" w:type="dxa"/>
            <w:shd w:val="clear" w:color="auto" w:fill="auto"/>
          </w:tcPr>
          <w:p w:rsidR="00076D14" w:rsidRDefault="00076D14" w:rsidP="00080914">
            <w:pPr>
              <w:rPr>
                <w:lang w:eastAsia="de-DE"/>
              </w:rPr>
            </w:pPr>
            <w:r w:rsidRPr="00C33151">
              <w:rPr>
                <w:lang w:eastAsia="de-DE"/>
              </w:rPr>
              <w:t>NF X 41-580-1: 2008 (accelerated testing, 8 weeks at 40 ± 3°C)</w:t>
            </w:r>
          </w:p>
          <w:p w:rsidR="00076D14" w:rsidRDefault="00076D14" w:rsidP="00080914">
            <w:pPr>
              <w:rPr>
                <w:lang w:eastAsia="de-DE"/>
              </w:rPr>
            </w:pPr>
          </w:p>
          <w:p w:rsidR="00076D14" w:rsidRPr="0080298F" w:rsidRDefault="00076D14" w:rsidP="00080914">
            <w:pPr>
              <w:rPr>
                <w:b/>
                <w:lang w:eastAsia="de-DE"/>
              </w:rPr>
            </w:pPr>
            <w:r w:rsidRPr="0080298F">
              <w:rPr>
                <w:b/>
                <w:lang w:eastAsia="de-DE"/>
              </w:rPr>
              <w:t xml:space="preserve">Method for measure of permethrin </w:t>
            </w:r>
            <w:r w:rsidRPr="0080298F">
              <w:rPr>
                <w:b/>
                <w:lang w:eastAsia="de-DE"/>
              </w:rPr>
              <w:lastRenderedPageBreak/>
              <w:t>validated in section 2.2.4</w:t>
            </w:r>
          </w:p>
        </w:tc>
        <w:tc>
          <w:tcPr>
            <w:tcW w:w="1873" w:type="dxa"/>
            <w:shd w:val="clear" w:color="auto" w:fill="auto"/>
          </w:tcPr>
          <w:p w:rsidR="00076D14" w:rsidRPr="00C33151" w:rsidRDefault="00076D14" w:rsidP="00080914">
            <w:pPr>
              <w:rPr>
                <w:lang w:eastAsia="de-DE"/>
              </w:rPr>
            </w:pPr>
            <w:r w:rsidRPr="00C33151">
              <w:rPr>
                <w:lang w:eastAsia="de-DE"/>
              </w:rPr>
              <w:lastRenderedPageBreak/>
              <w:t>Product X6232</w:t>
            </w:r>
          </w:p>
          <w:p w:rsidR="00076D14" w:rsidRPr="00C33151" w:rsidRDefault="00076D14" w:rsidP="00080914">
            <w:pPr>
              <w:rPr>
                <w:lang w:eastAsia="de-DE"/>
              </w:rPr>
            </w:pPr>
            <w:r w:rsidRPr="00C33151">
              <w:rPr>
                <w:lang w:eastAsia="de-DE"/>
              </w:rPr>
              <w:t>Batch number: 270312</w:t>
            </w:r>
          </w:p>
          <w:p w:rsidR="00076D14" w:rsidRPr="00C33151" w:rsidRDefault="00076D14" w:rsidP="00080914">
            <w:pPr>
              <w:rPr>
                <w:lang w:eastAsia="de-DE"/>
              </w:rPr>
            </w:pPr>
            <w:r w:rsidRPr="00C33151">
              <w:rPr>
                <w:lang w:eastAsia="de-DE"/>
              </w:rPr>
              <w:t>Containing 0.95% w/w of permethrin (1.32 g/m²)</w:t>
            </w:r>
          </w:p>
        </w:tc>
        <w:tc>
          <w:tcPr>
            <w:tcW w:w="5639" w:type="dxa"/>
            <w:shd w:val="clear" w:color="auto" w:fill="auto"/>
          </w:tcPr>
          <w:p w:rsidR="00076D14" w:rsidRPr="00C33151" w:rsidRDefault="00076D14" w:rsidP="00080914">
            <w:pPr>
              <w:rPr>
                <w:lang w:eastAsia="de-DE"/>
              </w:rPr>
            </w:pPr>
            <w:r w:rsidRPr="00C33151">
              <w:rPr>
                <w:lang w:eastAsia="de-DE"/>
              </w:rPr>
              <w:t xml:space="preserve">The products X6232 and X6232-001 </w:t>
            </w:r>
            <w:r>
              <w:rPr>
                <w:lang w:eastAsia="de-DE"/>
              </w:rPr>
              <w:t>(</w:t>
            </w:r>
            <w:r w:rsidRPr="00C33151">
              <w:rPr>
                <w:lang w:eastAsia="de-DE"/>
              </w:rPr>
              <w:t>and X6232-001</w:t>
            </w:r>
            <w:r>
              <w:rPr>
                <w:lang w:eastAsia="de-DE"/>
              </w:rPr>
              <w:t xml:space="preserve">bis) </w:t>
            </w:r>
            <w:r w:rsidRPr="00C33151">
              <w:rPr>
                <w:lang w:eastAsia="de-DE"/>
              </w:rPr>
              <w:t>have very close compositions. It was demonstrated that accelerated storage stability can be extrapolated from studies obtained with X6232.</w:t>
            </w:r>
          </w:p>
          <w:p w:rsidR="00076D14" w:rsidRPr="00C33151" w:rsidRDefault="00076D14" w:rsidP="00080914">
            <w:pPr>
              <w:rPr>
                <w:lang w:eastAsia="de-DE"/>
              </w:rPr>
            </w:pPr>
          </w:p>
          <w:tbl>
            <w:tblPr>
              <w:tblStyle w:val="Grilledutableau"/>
              <w:tblW w:w="0" w:type="auto"/>
              <w:tblLayout w:type="fixed"/>
              <w:tblLook w:val="04A0" w:firstRow="1" w:lastRow="0" w:firstColumn="1" w:lastColumn="0" w:noHBand="0" w:noVBand="1"/>
            </w:tblPr>
            <w:tblGrid>
              <w:gridCol w:w="1625"/>
              <w:gridCol w:w="1558"/>
              <w:gridCol w:w="2215"/>
            </w:tblGrid>
            <w:tr w:rsidR="00076D14" w:rsidRPr="00C33151" w:rsidTr="00D670DA">
              <w:trPr>
                <w:trHeight w:val="144"/>
              </w:trPr>
              <w:tc>
                <w:tcPr>
                  <w:tcW w:w="1625" w:type="dxa"/>
                </w:tcPr>
                <w:p w:rsidR="00076D14" w:rsidRPr="00C33151" w:rsidRDefault="00076D14" w:rsidP="00080914">
                  <w:pPr>
                    <w:rPr>
                      <w:sz w:val="20"/>
                      <w:szCs w:val="20"/>
                      <w:lang w:eastAsia="de-DE"/>
                    </w:rPr>
                  </w:pPr>
                  <w:r w:rsidRPr="00C33151">
                    <w:rPr>
                      <w:sz w:val="20"/>
                      <w:szCs w:val="20"/>
                      <w:lang w:eastAsia="de-DE"/>
                    </w:rPr>
                    <w:t>Test</w:t>
                  </w:r>
                </w:p>
              </w:tc>
              <w:tc>
                <w:tcPr>
                  <w:tcW w:w="1558" w:type="dxa"/>
                </w:tcPr>
                <w:p w:rsidR="00076D14" w:rsidRPr="00C33151" w:rsidRDefault="00076D14" w:rsidP="00080914">
                  <w:pPr>
                    <w:rPr>
                      <w:sz w:val="20"/>
                      <w:szCs w:val="20"/>
                      <w:lang w:eastAsia="de-DE"/>
                    </w:rPr>
                  </w:pPr>
                  <w:r w:rsidRPr="00C33151">
                    <w:rPr>
                      <w:sz w:val="20"/>
                      <w:szCs w:val="20"/>
                      <w:lang w:eastAsia="de-DE"/>
                    </w:rPr>
                    <w:t>At initial time</w:t>
                  </w:r>
                </w:p>
              </w:tc>
              <w:tc>
                <w:tcPr>
                  <w:tcW w:w="2215" w:type="dxa"/>
                </w:tcPr>
                <w:p w:rsidR="00076D14" w:rsidRPr="00C33151" w:rsidRDefault="00076D14" w:rsidP="00080914">
                  <w:pPr>
                    <w:rPr>
                      <w:sz w:val="20"/>
                      <w:szCs w:val="20"/>
                      <w:lang w:eastAsia="de-DE"/>
                    </w:rPr>
                  </w:pPr>
                  <w:r w:rsidRPr="00C33151">
                    <w:rPr>
                      <w:sz w:val="20"/>
                      <w:szCs w:val="20"/>
                      <w:lang w:eastAsia="de-DE"/>
                    </w:rPr>
                    <w:t>After 8 weeks at 40±3°C in glass flask</w:t>
                  </w:r>
                </w:p>
              </w:tc>
            </w:tr>
            <w:tr w:rsidR="00076D14" w:rsidRPr="00C33151" w:rsidTr="00D670DA">
              <w:trPr>
                <w:trHeight w:val="144"/>
              </w:trPr>
              <w:tc>
                <w:tcPr>
                  <w:tcW w:w="1625" w:type="dxa"/>
                </w:tcPr>
                <w:p w:rsidR="00076D14" w:rsidRPr="00C33151" w:rsidRDefault="00076D14" w:rsidP="00080914">
                  <w:pPr>
                    <w:rPr>
                      <w:sz w:val="20"/>
                      <w:szCs w:val="20"/>
                      <w:lang w:eastAsia="de-DE"/>
                    </w:rPr>
                  </w:pPr>
                  <w:r w:rsidRPr="00C33151">
                    <w:rPr>
                      <w:sz w:val="20"/>
                      <w:szCs w:val="20"/>
                      <w:lang w:eastAsia="de-DE"/>
                    </w:rPr>
                    <w:t>Appearance of the test item</w:t>
                  </w:r>
                </w:p>
              </w:tc>
              <w:tc>
                <w:tcPr>
                  <w:tcW w:w="1558" w:type="dxa"/>
                </w:tcPr>
                <w:p w:rsidR="00076D14" w:rsidRPr="00C33151" w:rsidRDefault="00076D14" w:rsidP="00080914">
                  <w:pPr>
                    <w:rPr>
                      <w:sz w:val="20"/>
                      <w:szCs w:val="20"/>
                      <w:lang w:eastAsia="de-DE"/>
                    </w:rPr>
                  </w:pPr>
                  <w:r w:rsidRPr="00C33151">
                    <w:rPr>
                      <w:sz w:val="20"/>
                      <w:szCs w:val="20"/>
                      <w:lang w:eastAsia="de-DE"/>
                    </w:rPr>
                    <w:t>PE film with one side black and one side brown</w:t>
                  </w:r>
                </w:p>
              </w:tc>
              <w:tc>
                <w:tcPr>
                  <w:tcW w:w="2215" w:type="dxa"/>
                </w:tcPr>
                <w:p w:rsidR="00076D14" w:rsidRPr="00C33151" w:rsidRDefault="00076D14" w:rsidP="00080914">
                  <w:pPr>
                    <w:rPr>
                      <w:sz w:val="20"/>
                      <w:szCs w:val="20"/>
                      <w:lang w:eastAsia="de-DE"/>
                    </w:rPr>
                  </w:pPr>
                  <w:r w:rsidRPr="00C33151">
                    <w:rPr>
                      <w:sz w:val="20"/>
                      <w:szCs w:val="20"/>
                      <w:lang w:eastAsia="de-DE"/>
                    </w:rPr>
                    <w:t>PE film with one side black and one side brown</w:t>
                  </w:r>
                </w:p>
              </w:tc>
            </w:tr>
            <w:tr w:rsidR="00076D14" w:rsidRPr="00C33151" w:rsidTr="00D670DA">
              <w:trPr>
                <w:trHeight w:val="144"/>
              </w:trPr>
              <w:tc>
                <w:tcPr>
                  <w:tcW w:w="1625" w:type="dxa"/>
                </w:tcPr>
                <w:p w:rsidR="00076D14" w:rsidRPr="00C33151" w:rsidRDefault="00076D14" w:rsidP="00080914">
                  <w:pPr>
                    <w:rPr>
                      <w:sz w:val="20"/>
                      <w:szCs w:val="20"/>
                      <w:lang w:eastAsia="de-DE"/>
                    </w:rPr>
                  </w:pPr>
                  <w:r w:rsidRPr="00C33151">
                    <w:rPr>
                      <w:sz w:val="20"/>
                      <w:szCs w:val="20"/>
                      <w:lang w:eastAsia="de-DE"/>
                    </w:rPr>
                    <w:lastRenderedPageBreak/>
                    <w:t>Permethrin content</w:t>
                  </w:r>
                </w:p>
              </w:tc>
              <w:tc>
                <w:tcPr>
                  <w:tcW w:w="1558" w:type="dxa"/>
                </w:tcPr>
                <w:p w:rsidR="00076D14" w:rsidRPr="00C33151" w:rsidRDefault="00076D14" w:rsidP="00080914">
                  <w:pPr>
                    <w:rPr>
                      <w:sz w:val="20"/>
                      <w:szCs w:val="20"/>
                      <w:lang w:eastAsia="de-DE"/>
                    </w:rPr>
                  </w:pPr>
                  <w:r w:rsidRPr="00C33151">
                    <w:rPr>
                      <w:sz w:val="20"/>
                      <w:szCs w:val="20"/>
                      <w:lang w:eastAsia="de-DE"/>
                    </w:rPr>
                    <w:t>0.95% w/w</w:t>
                  </w:r>
                </w:p>
                <w:p w:rsidR="00076D14" w:rsidRPr="00C33151" w:rsidRDefault="00076D14" w:rsidP="00080914">
                  <w:pPr>
                    <w:rPr>
                      <w:sz w:val="20"/>
                      <w:szCs w:val="20"/>
                      <w:lang w:eastAsia="de-DE"/>
                    </w:rPr>
                  </w:pPr>
                  <w:r w:rsidRPr="00C33151">
                    <w:rPr>
                      <w:sz w:val="20"/>
                      <w:szCs w:val="20"/>
                      <w:lang w:eastAsia="de-DE"/>
                    </w:rPr>
                    <w:t>1.32 g/m²</w:t>
                  </w:r>
                </w:p>
              </w:tc>
              <w:tc>
                <w:tcPr>
                  <w:tcW w:w="2215" w:type="dxa"/>
                </w:tcPr>
                <w:p w:rsidR="00076D14" w:rsidRPr="00C33151" w:rsidRDefault="00076D14" w:rsidP="00080914">
                  <w:pPr>
                    <w:rPr>
                      <w:sz w:val="20"/>
                      <w:szCs w:val="20"/>
                      <w:lang w:eastAsia="de-DE"/>
                    </w:rPr>
                  </w:pPr>
                  <w:r w:rsidRPr="00C33151">
                    <w:rPr>
                      <w:sz w:val="20"/>
                      <w:szCs w:val="20"/>
                      <w:lang w:eastAsia="de-DE"/>
                    </w:rPr>
                    <w:t>0.95% w/w</w:t>
                  </w:r>
                </w:p>
                <w:p w:rsidR="00076D14" w:rsidRPr="00C33151" w:rsidRDefault="00076D14" w:rsidP="00080914">
                  <w:pPr>
                    <w:rPr>
                      <w:sz w:val="20"/>
                      <w:szCs w:val="20"/>
                      <w:lang w:eastAsia="de-DE"/>
                    </w:rPr>
                  </w:pPr>
                  <w:r w:rsidRPr="00C33151">
                    <w:rPr>
                      <w:sz w:val="20"/>
                      <w:szCs w:val="20"/>
                      <w:lang w:eastAsia="de-DE"/>
                    </w:rPr>
                    <w:t>1.32 g/m²</w:t>
                  </w:r>
                </w:p>
              </w:tc>
            </w:tr>
          </w:tbl>
          <w:p w:rsidR="00076D14" w:rsidRDefault="00076D14" w:rsidP="00080914">
            <w:pPr>
              <w:rPr>
                <w:lang w:eastAsia="de-DE"/>
              </w:rPr>
            </w:pPr>
            <w:r w:rsidRPr="00C33151">
              <w:rPr>
                <w:lang w:eastAsia="de-DE"/>
              </w:rPr>
              <w:t>Stable</w:t>
            </w:r>
            <w:r>
              <w:rPr>
                <w:lang w:eastAsia="de-DE"/>
              </w:rPr>
              <w:t xml:space="preserve"> 2 years pending the results of the long term storage stability study.</w:t>
            </w:r>
          </w:p>
          <w:p w:rsidR="00076D14" w:rsidRDefault="00076D14" w:rsidP="00080914">
            <w:pPr>
              <w:rPr>
                <w:lang w:eastAsia="de-DE"/>
              </w:rPr>
            </w:pPr>
          </w:p>
          <w:p w:rsidR="00076D14" w:rsidRPr="00C33151" w:rsidRDefault="00076D14" w:rsidP="00080914">
            <w:pPr>
              <w:rPr>
                <w:lang w:eastAsia="de-DE"/>
              </w:rPr>
            </w:pPr>
            <w:r w:rsidRPr="00D670DA">
              <w:rPr>
                <w:lang w:eastAsia="de-DE"/>
              </w:rPr>
              <w:t>The following management measure should be added: Do not store at temperatures higher than 40°C.</w:t>
            </w:r>
          </w:p>
        </w:tc>
        <w:tc>
          <w:tcPr>
            <w:tcW w:w="2413" w:type="dxa"/>
            <w:shd w:val="clear" w:color="auto" w:fill="auto"/>
          </w:tcPr>
          <w:p w:rsidR="00076D14" w:rsidRPr="00C33151" w:rsidRDefault="00076D14" w:rsidP="00080914">
            <w:pPr>
              <w:rPr>
                <w:lang w:eastAsia="de-DE"/>
              </w:rPr>
            </w:pPr>
            <w:r>
              <w:rPr>
                <w:lang w:eastAsia="de-DE"/>
              </w:rPr>
              <w:lastRenderedPageBreak/>
              <w:t>FCBA Report No. 402/12/033F/</w:t>
            </w:r>
            <w:proofErr w:type="spellStart"/>
            <w:r>
              <w:rPr>
                <w:lang w:eastAsia="de-DE"/>
              </w:rPr>
              <w:t>abc</w:t>
            </w:r>
            <w:proofErr w:type="spellEnd"/>
            <w:r>
              <w:rPr>
                <w:lang w:eastAsia="de-DE"/>
              </w:rPr>
              <w:t>-e</w:t>
            </w:r>
          </w:p>
        </w:tc>
      </w:tr>
      <w:tr w:rsidR="00076D14" w:rsidRPr="00C33151" w:rsidTr="00D670DA">
        <w:trPr>
          <w:trHeight w:val="144"/>
        </w:trPr>
        <w:tc>
          <w:tcPr>
            <w:tcW w:w="2034" w:type="dxa"/>
            <w:shd w:val="clear" w:color="auto" w:fill="auto"/>
          </w:tcPr>
          <w:p w:rsidR="00076D14" w:rsidRPr="00C33151" w:rsidRDefault="00076D14" w:rsidP="00080914">
            <w:pPr>
              <w:rPr>
                <w:lang w:eastAsia="de-DE"/>
              </w:rPr>
            </w:pPr>
            <w:r w:rsidRPr="00C33151">
              <w:rPr>
                <w:lang w:eastAsia="de-DE"/>
              </w:rPr>
              <w:lastRenderedPageBreak/>
              <w:t xml:space="preserve">Storage stability test – </w:t>
            </w:r>
            <w:r w:rsidRPr="00C33151">
              <w:rPr>
                <w:b/>
                <w:lang w:eastAsia="de-DE"/>
              </w:rPr>
              <w:t>long term storage at ambient temperature</w:t>
            </w:r>
          </w:p>
        </w:tc>
        <w:tc>
          <w:tcPr>
            <w:tcW w:w="1372" w:type="dxa"/>
            <w:shd w:val="clear" w:color="auto" w:fill="auto"/>
          </w:tcPr>
          <w:p w:rsidR="00076D14" w:rsidRPr="00C33151" w:rsidRDefault="00076D14" w:rsidP="00080914">
            <w:pPr>
              <w:rPr>
                <w:lang w:eastAsia="de-DE"/>
              </w:rPr>
            </w:pPr>
            <w:r w:rsidRPr="00C33151">
              <w:rPr>
                <w:lang w:eastAsia="de-DE"/>
              </w:rPr>
              <w:t xml:space="preserve">Technical Monograph No.17, 2nd edition, </w:t>
            </w:r>
            <w:proofErr w:type="spellStart"/>
            <w:r w:rsidRPr="00C33151">
              <w:rPr>
                <w:lang w:eastAsia="de-DE"/>
              </w:rPr>
              <w:t>CropLife</w:t>
            </w:r>
            <w:proofErr w:type="spellEnd"/>
            <w:r w:rsidRPr="00C33151">
              <w:rPr>
                <w:lang w:eastAsia="de-DE"/>
              </w:rPr>
              <w:t xml:space="preserve"> International</w:t>
            </w:r>
          </w:p>
        </w:tc>
        <w:tc>
          <w:tcPr>
            <w:tcW w:w="1873" w:type="dxa"/>
            <w:shd w:val="clear" w:color="auto" w:fill="auto"/>
          </w:tcPr>
          <w:p w:rsidR="00076D14" w:rsidRPr="00C33151" w:rsidRDefault="00076D14" w:rsidP="00080914">
            <w:pPr>
              <w:rPr>
                <w:lang w:eastAsia="de-DE"/>
              </w:rPr>
            </w:pPr>
            <w:r w:rsidRPr="00C33151">
              <w:rPr>
                <w:lang w:eastAsia="de-DE"/>
              </w:rPr>
              <w:t>Product X6232-001</w:t>
            </w:r>
          </w:p>
          <w:p w:rsidR="00076D14" w:rsidRPr="00C33151" w:rsidRDefault="00076D14" w:rsidP="00080914">
            <w:pPr>
              <w:rPr>
                <w:lang w:eastAsia="de-DE"/>
              </w:rPr>
            </w:pPr>
            <w:r w:rsidRPr="00C33151">
              <w:rPr>
                <w:lang w:eastAsia="de-DE"/>
              </w:rPr>
              <w:t>Batch number: 4515376252</w:t>
            </w:r>
          </w:p>
          <w:p w:rsidR="00076D14" w:rsidRPr="00C33151" w:rsidRDefault="00076D14" w:rsidP="00080914">
            <w:pPr>
              <w:rPr>
                <w:lang w:eastAsia="de-DE"/>
              </w:rPr>
            </w:pPr>
            <w:r w:rsidRPr="00C33151">
              <w:rPr>
                <w:lang w:eastAsia="de-DE"/>
              </w:rPr>
              <w:t>Containing 1.00% w/w of permethrin (1.39 g/m²)</w:t>
            </w:r>
          </w:p>
        </w:tc>
        <w:tc>
          <w:tcPr>
            <w:tcW w:w="5639" w:type="dxa"/>
            <w:shd w:val="clear" w:color="auto" w:fill="auto"/>
          </w:tcPr>
          <w:p w:rsidR="00076D14" w:rsidRPr="00C33151" w:rsidRDefault="00076D14" w:rsidP="00D670DA">
            <w:pPr>
              <w:jc w:val="both"/>
              <w:rPr>
                <w:lang w:eastAsia="de-DE"/>
              </w:rPr>
            </w:pPr>
            <w:r w:rsidRPr="00C33151">
              <w:rPr>
                <w:lang w:eastAsia="de-DE"/>
              </w:rPr>
              <w:t>The long term storage study at ambient temperature with the product X6232-001 in its commercial packaging (roll packaged in LDPE transparent sack) is still on-going, started on 2016/04/25.</w:t>
            </w:r>
          </w:p>
          <w:p w:rsidR="00076D14" w:rsidRDefault="00076D14" w:rsidP="00D670DA">
            <w:pPr>
              <w:jc w:val="both"/>
              <w:rPr>
                <w:lang w:eastAsia="de-DE"/>
              </w:rPr>
            </w:pPr>
          </w:p>
          <w:p w:rsidR="00076D14" w:rsidRDefault="00076D14" w:rsidP="00D670DA">
            <w:pPr>
              <w:jc w:val="both"/>
              <w:rPr>
                <w:lang w:eastAsia="de-DE"/>
              </w:rPr>
            </w:pPr>
            <w:r>
              <w:rPr>
                <w:lang w:eastAsia="de-DE"/>
              </w:rPr>
              <w:t xml:space="preserve">Intermediate results at 6 </w:t>
            </w:r>
            <w:r w:rsidR="00FE3C5F">
              <w:rPr>
                <w:lang w:eastAsia="de-DE"/>
              </w:rPr>
              <w:t xml:space="preserve">and 12 </w:t>
            </w:r>
            <w:r>
              <w:rPr>
                <w:lang w:eastAsia="de-DE"/>
              </w:rPr>
              <w:t>months have been provided:</w:t>
            </w:r>
          </w:p>
          <w:p w:rsidR="00076D14" w:rsidRDefault="00076D14" w:rsidP="00D670DA">
            <w:pPr>
              <w:jc w:val="both"/>
              <w:rPr>
                <w:lang w:eastAsia="de-DE"/>
              </w:rPr>
            </w:pPr>
          </w:p>
          <w:tbl>
            <w:tblPr>
              <w:tblStyle w:val="Grilledutableau"/>
              <w:tblW w:w="5489" w:type="dxa"/>
              <w:tblLayout w:type="fixed"/>
              <w:tblLook w:val="04A0" w:firstRow="1" w:lastRow="0" w:firstColumn="1" w:lastColumn="0" w:noHBand="0" w:noVBand="1"/>
            </w:tblPr>
            <w:tblGrid>
              <w:gridCol w:w="1237"/>
              <w:gridCol w:w="1276"/>
              <w:gridCol w:w="1417"/>
              <w:gridCol w:w="1559"/>
            </w:tblGrid>
            <w:tr w:rsidR="00FE3C5F" w:rsidRPr="00C33151" w:rsidTr="005E2818">
              <w:trPr>
                <w:trHeight w:val="144"/>
              </w:trPr>
              <w:tc>
                <w:tcPr>
                  <w:tcW w:w="1237" w:type="dxa"/>
                </w:tcPr>
                <w:p w:rsidR="00FE3C5F" w:rsidRPr="00C33151" w:rsidRDefault="00FE3C5F" w:rsidP="00D670DA">
                  <w:pPr>
                    <w:jc w:val="both"/>
                    <w:rPr>
                      <w:sz w:val="20"/>
                      <w:szCs w:val="20"/>
                      <w:lang w:eastAsia="de-DE"/>
                    </w:rPr>
                  </w:pPr>
                  <w:r w:rsidRPr="00C33151">
                    <w:rPr>
                      <w:sz w:val="20"/>
                      <w:szCs w:val="20"/>
                      <w:lang w:eastAsia="de-DE"/>
                    </w:rPr>
                    <w:t>Test</w:t>
                  </w:r>
                </w:p>
              </w:tc>
              <w:tc>
                <w:tcPr>
                  <w:tcW w:w="1276" w:type="dxa"/>
                </w:tcPr>
                <w:p w:rsidR="00FE3C5F" w:rsidRPr="00C33151" w:rsidRDefault="00FE3C5F" w:rsidP="00D670DA">
                  <w:pPr>
                    <w:jc w:val="both"/>
                    <w:rPr>
                      <w:sz w:val="20"/>
                      <w:szCs w:val="20"/>
                      <w:lang w:eastAsia="de-DE"/>
                    </w:rPr>
                  </w:pPr>
                  <w:r>
                    <w:rPr>
                      <w:sz w:val="20"/>
                      <w:szCs w:val="20"/>
                      <w:lang w:eastAsia="de-DE"/>
                    </w:rPr>
                    <w:t>T0</w:t>
                  </w:r>
                </w:p>
              </w:tc>
              <w:tc>
                <w:tcPr>
                  <w:tcW w:w="1417" w:type="dxa"/>
                </w:tcPr>
                <w:p w:rsidR="00FE3C5F" w:rsidRPr="00C33151" w:rsidRDefault="00FE3C5F" w:rsidP="00D670DA">
                  <w:pPr>
                    <w:jc w:val="both"/>
                    <w:rPr>
                      <w:sz w:val="20"/>
                      <w:szCs w:val="20"/>
                      <w:lang w:eastAsia="de-DE"/>
                    </w:rPr>
                  </w:pPr>
                  <w:r>
                    <w:rPr>
                      <w:sz w:val="20"/>
                      <w:szCs w:val="20"/>
                      <w:lang w:eastAsia="de-DE"/>
                    </w:rPr>
                    <w:t>T6months</w:t>
                  </w:r>
                </w:p>
              </w:tc>
              <w:tc>
                <w:tcPr>
                  <w:tcW w:w="1559" w:type="dxa"/>
                </w:tcPr>
                <w:p w:rsidR="00FE3C5F" w:rsidRPr="005E2818" w:rsidRDefault="00FE3C5F" w:rsidP="00D670DA">
                  <w:pPr>
                    <w:jc w:val="both"/>
                    <w:rPr>
                      <w:sz w:val="20"/>
                      <w:szCs w:val="20"/>
                      <w:lang w:eastAsia="de-DE"/>
                    </w:rPr>
                  </w:pPr>
                  <w:r w:rsidRPr="005E2818">
                    <w:rPr>
                      <w:sz w:val="20"/>
                      <w:szCs w:val="20"/>
                      <w:lang w:eastAsia="de-DE"/>
                    </w:rPr>
                    <w:t>T12months</w:t>
                  </w:r>
                </w:p>
              </w:tc>
            </w:tr>
            <w:tr w:rsidR="00FE3C5F" w:rsidRPr="00C33151" w:rsidTr="005E2818">
              <w:trPr>
                <w:trHeight w:val="144"/>
              </w:trPr>
              <w:tc>
                <w:tcPr>
                  <w:tcW w:w="1237" w:type="dxa"/>
                </w:tcPr>
                <w:p w:rsidR="00FE3C5F" w:rsidRPr="00C33151" w:rsidRDefault="00FE3C5F" w:rsidP="005E2818">
                  <w:pPr>
                    <w:rPr>
                      <w:sz w:val="20"/>
                      <w:szCs w:val="20"/>
                      <w:lang w:eastAsia="de-DE"/>
                    </w:rPr>
                  </w:pPr>
                  <w:r w:rsidRPr="00C33151">
                    <w:rPr>
                      <w:sz w:val="20"/>
                      <w:szCs w:val="20"/>
                      <w:lang w:eastAsia="de-DE"/>
                    </w:rPr>
                    <w:t>Appearance of the test item</w:t>
                  </w:r>
                </w:p>
              </w:tc>
              <w:tc>
                <w:tcPr>
                  <w:tcW w:w="1276" w:type="dxa"/>
                </w:tcPr>
                <w:p w:rsidR="00FE3C5F" w:rsidRDefault="00FE3C5F" w:rsidP="005E2818">
                  <w:pPr>
                    <w:rPr>
                      <w:sz w:val="20"/>
                      <w:szCs w:val="20"/>
                      <w:lang w:eastAsia="de-DE"/>
                    </w:rPr>
                  </w:pPr>
                  <w:r>
                    <w:rPr>
                      <w:sz w:val="20"/>
                      <w:szCs w:val="20"/>
                      <w:lang w:eastAsia="de-DE"/>
                    </w:rPr>
                    <w:t>Smooth and gloss film with a black face and a blue face</w:t>
                  </w:r>
                </w:p>
                <w:p w:rsidR="00FE3C5F" w:rsidRPr="00C33151" w:rsidRDefault="00FE3C5F" w:rsidP="005E2818">
                  <w:pPr>
                    <w:rPr>
                      <w:sz w:val="20"/>
                      <w:szCs w:val="20"/>
                      <w:lang w:eastAsia="de-DE"/>
                    </w:rPr>
                  </w:pPr>
                </w:p>
              </w:tc>
              <w:tc>
                <w:tcPr>
                  <w:tcW w:w="1417" w:type="dxa"/>
                </w:tcPr>
                <w:p w:rsidR="00FE3C5F" w:rsidRDefault="00FE3C5F" w:rsidP="005E2818">
                  <w:pPr>
                    <w:rPr>
                      <w:sz w:val="20"/>
                      <w:szCs w:val="20"/>
                      <w:lang w:eastAsia="de-DE"/>
                    </w:rPr>
                  </w:pPr>
                  <w:r>
                    <w:rPr>
                      <w:sz w:val="20"/>
                      <w:szCs w:val="20"/>
                      <w:lang w:eastAsia="de-DE"/>
                    </w:rPr>
                    <w:t>Smooth and gloss film with a black face and a blue face</w:t>
                  </w:r>
                </w:p>
                <w:p w:rsidR="00FE3C5F" w:rsidRPr="00C33151" w:rsidRDefault="00FE3C5F" w:rsidP="005E2818">
                  <w:pPr>
                    <w:rPr>
                      <w:sz w:val="20"/>
                      <w:szCs w:val="20"/>
                      <w:lang w:eastAsia="de-DE"/>
                    </w:rPr>
                  </w:pPr>
                </w:p>
              </w:tc>
              <w:tc>
                <w:tcPr>
                  <w:tcW w:w="1559" w:type="dxa"/>
                </w:tcPr>
                <w:p w:rsidR="0089332E" w:rsidRPr="005E2818" w:rsidRDefault="00FE3C5F" w:rsidP="005E2818">
                  <w:pPr>
                    <w:rPr>
                      <w:sz w:val="20"/>
                      <w:szCs w:val="20"/>
                      <w:lang w:eastAsia="de-DE"/>
                    </w:rPr>
                  </w:pPr>
                  <w:r w:rsidRPr="005E2818">
                    <w:rPr>
                      <w:sz w:val="20"/>
                      <w:szCs w:val="20"/>
                      <w:lang w:eastAsia="de-DE"/>
                    </w:rPr>
                    <w:t>Film smooth and gloss with a black face and a blue face</w:t>
                  </w:r>
                </w:p>
              </w:tc>
            </w:tr>
            <w:tr w:rsidR="009F1EF1" w:rsidRPr="00C33151" w:rsidTr="005E2818">
              <w:trPr>
                <w:trHeight w:val="144"/>
              </w:trPr>
              <w:tc>
                <w:tcPr>
                  <w:tcW w:w="1237" w:type="dxa"/>
                </w:tcPr>
                <w:p w:rsidR="009F1EF1" w:rsidRPr="005E2818" w:rsidRDefault="009F1EF1" w:rsidP="005E2818">
                  <w:pPr>
                    <w:rPr>
                      <w:sz w:val="20"/>
                      <w:szCs w:val="20"/>
                      <w:lang w:eastAsia="de-DE"/>
                    </w:rPr>
                  </w:pPr>
                  <w:r w:rsidRPr="005E2818">
                    <w:rPr>
                      <w:sz w:val="20"/>
                      <w:lang w:eastAsia="de-DE"/>
                    </w:rPr>
                    <w:t>Packaging</w:t>
                  </w:r>
                </w:p>
              </w:tc>
              <w:tc>
                <w:tcPr>
                  <w:tcW w:w="1276" w:type="dxa"/>
                </w:tcPr>
                <w:p w:rsidR="009F1EF1" w:rsidRPr="005E2818" w:rsidRDefault="009F1EF1" w:rsidP="005E2818">
                  <w:pPr>
                    <w:rPr>
                      <w:sz w:val="20"/>
                      <w:szCs w:val="20"/>
                      <w:lang w:eastAsia="de-DE"/>
                    </w:rPr>
                  </w:pPr>
                  <w:r w:rsidRPr="00B87977">
                    <w:rPr>
                      <w:lang w:eastAsia="de-DE"/>
                    </w:rPr>
                    <w:t>-</w:t>
                  </w:r>
                </w:p>
              </w:tc>
              <w:tc>
                <w:tcPr>
                  <w:tcW w:w="2976" w:type="dxa"/>
                  <w:gridSpan w:val="2"/>
                </w:tcPr>
                <w:p w:rsidR="009F1EF1" w:rsidRPr="005E2818" w:rsidRDefault="009F1EF1" w:rsidP="005E2818">
                  <w:pPr>
                    <w:rPr>
                      <w:sz w:val="20"/>
                      <w:szCs w:val="20"/>
                      <w:lang w:eastAsia="de-DE"/>
                    </w:rPr>
                  </w:pPr>
                  <w:r w:rsidRPr="005E2818">
                    <w:rPr>
                      <w:sz w:val="20"/>
                      <w:szCs w:val="20"/>
                      <w:lang w:eastAsia="de-DE"/>
                    </w:rPr>
                    <w:t>No potential signs of degradation</w:t>
                  </w:r>
                </w:p>
              </w:tc>
            </w:tr>
            <w:tr w:rsidR="009F1EF1" w:rsidRPr="00C33151" w:rsidTr="005E2818">
              <w:trPr>
                <w:trHeight w:val="144"/>
              </w:trPr>
              <w:tc>
                <w:tcPr>
                  <w:tcW w:w="1237" w:type="dxa"/>
                </w:tcPr>
                <w:p w:rsidR="009F1EF1" w:rsidRPr="005E2818" w:rsidRDefault="009F1EF1" w:rsidP="005E2818">
                  <w:pPr>
                    <w:rPr>
                      <w:sz w:val="20"/>
                      <w:szCs w:val="20"/>
                      <w:lang w:eastAsia="de-DE"/>
                    </w:rPr>
                  </w:pPr>
                  <w:r w:rsidRPr="005E2818">
                    <w:rPr>
                      <w:sz w:val="20"/>
                      <w:lang w:eastAsia="de-DE"/>
                    </w:rPr>
                    <w:t>Weight changes</w:t>
                  </w:r>
                </w:p>
              </w:tc>
              <w:tc>
                <w:tcPr>
                  <w:tcW w:w="1276" w:type="dxa"/>
                </w:tcPr>
                <w:p w:rsidR="009F1EF1" w:rsidRPr="005E2818" w:rsidRDefault="009F1EF1" w:rsidP="005E2818">
                  <w:pPr>
                    <w:rPr>
                      <w:sz w:val="20"/>
                      <w:szCs w:val="20"/>
                      <w:lang w:eastAsia="de-DE"/>
                    </w:rPr>
                  </w:pPr>
                  <w:r w:rsidRPr="00B87977">
                    <w:rPr>
                      <w:lang w:eastAsia="de-DE"/>
                    </w:rPr>
                    <w:t>-</w:t>
                  </w:r>
                </w:p>
              </w:tc>
              <w:tc>
                <w:tcPr>
                  <w:tcW w:w="1417" w:type="dxa"/>
                </w:tcPr>
                <w:p w:rsidR="009F1EF1" w:rsidRPr="00B87977" w:rsidRDefault="009F1EF1" w:rsidP="005E2818">
                  <w:pPr>
                    <w:rPr>
                      <w:sz w:val="20"/>
                      <w:szCs w:val="20"/>
                      <w:lang w:eastAsia="de-DE"/>
                    </w:rPr>
                  </w:pPr>
                  <w:r w:rsidRPr="00B87977">
                    <w:rPr>
                      <w:sz w:val="20"/>
                      <w:szCs w:val="20"/>
                      <w:lang w:eastAsia="de-DE"/>
                    </w:rPr>
                    <w:t>Loss: -0.008% w/w</w:t>
                  </w:r>
                </w:p>
                <w:p w:rsidR="009F1EF1" w:rsidRPr="005E2818" w:rsidRDefault="009F1EF1" w:rsidP="005E2818">
                  <w:pPr>
                    <w:rPr>
                      <w:sz w:val="20"/>
                      <w:szCs w:val="20"/>
                      <w:lang w:eastAsia="de-DE"/>
                    </w:rPr>
                  </w:pPr>
                </w:p>
              </w:tc>
              <w:tc>
                <w:tcPr>
                  <w:tcW w:w="1559" w:type="dxa"/>
                </w:tcPr>
                <w:p w:rsidR="009F1EF1" w:rsidRPr="005E2818" w:rsidRDefault="009F1EF1" w:rsidP="005E2818">
                  <w:pPr>
                    <w:rPr>
                      <w:sz w:val="20"/>
                      <w:szCs w:val="20"/>
                      <w:lang w:eastAsia="de-DE"/>
                    </w:rPr>
                  </w:pPr>
                  <w:r w:rsidRPr="005E2818">
                    <w:rPr>
                      <w:sz w:val="20"/>
                      <w:szCs w:val="20"/>
                      <w:lang w:eastAsia="de-DE"/>
                    </w:rPr>
                    <w:t>Gain: 0.06%</w:t>
                  </w:r>
                </w:p>
                <w:p w:rsidR="009F1EF1" w:rsidRPr="005E2818" w:rsidRDefault="009F1EF1" w:rsidP="005E2818">
                  <w:pPr>
                    <w:rPr>
                      <w:sz w:val="20"/>
                      <w:szCs w:val="20"/>
                      <w:lang w:eastAsia="de-DE"/>
                    </w:rPr>
                  </w:pPr>
                </w:p>
              </w:tc>
            </w:tr>
            <w:tr w:rsidR="00FE3C5F" w:rsidRPr="00C33151" w:rsidTr="005E2818">
              <w:trPr>
                <w:trHeight w:val="144"/>
              </w:trPr>
              <w:tc>
                <w:tcPr>
                  <w:tcW w:w="1237" w:type="dxa"/>
                </w:tcPr>
                <w:p w:rsidR="00FE3C5F" w:rsidRPr="00C10CAD" w:rsidRDefault="00FE3C5F" w:rsidP="005E2818">
                  <w:pPr>
                    <w:rPr>
                      <w:sz w:val="20"/>
                      <w:szCs w:val="20"/>
                      <w:lang w:eastAsia="de-DE"/>
                    </w:rPr>
                  </w:pPr>
                  <w:r w:rsidRPr="00C10CAD">
                    <w:rPr>
                      <w:sz w:val="20"/>
                      <w:szCs w:val="20"/>
                      <w:lang w:eastAsia="de-DE"/>
                    </w:rPr>
                    <w:t>Permethrin content</w:t>
                  </w:r>
                </w:p>
              </w:tc>
              <w:tc>
                <w:tcPr>
                  <w:tcW w:w="1276" w:type="dxa"/>
                </w:tcPr>
                <w:p w:rsidR="00FE3C5F" w:rsidRPr="00C10CAD" w:rsidRDefault="00FE3C5F" w:rsidP="005E2818">
                  <w:pPr>
                    <w:rPr>
                      <w:sz w:val="20"/>
                      <w:szCs w:val="20"/>
                      <w:lang w:eastAsia="de-DE"/>
                    </w:rPr>
                  </w:pPr>
                  <w:r w:rsidRPr="00C10CAD">
                    <w:rPr>
                      <w:sz w:val="20"/>
                      <w:szCs w:val="20"/>
                      <w:lang w:eastAsia="de-DE"/>
                    </w:rPr>
                    <w:t>0.97% w/w</w:t>
                  </w:r>
                </w:p>
                <w:p w:rsidR="00FE3C5F" w:rsidRPr="00C10CAD" w:rsidRDefault="00FE3C5F" w:rsidP="005E2818">
                  <w:pPr>
                    <w:rPr>
                      <w:sz w:val="20"/>
                      <w:szCs w:val="20"/>
                      <w:lang w:eastAsia="de-DE"/>
                    </w:rPr>
                  </w:pPr>
                  <w:r w:rsidRPr="00C10CAD">
                    <w:rPr>
                      <w:sz w:val="20"/>
                      <w:szCs w:val="20"/>
                      <w:lang w:eastAsia="de-DE"/>
                    </w:rPr>
                    <w:t>1.33 g/m²</w:t>
                  </w:r>
                </w:p>
                <w:p w:rsidR="00FE3C5F" w:rsidRPr="00C10CAD" w:rsidRDefault="00FE3C5F" w:rsidP="005E2818">
                  <w:pPr>
                    <w:rPr>
                      <w:sz w:val="20"/>
                      <w:szCs w:val="20"/>
                      <w:lang w:eastAsia="de-DE"/>
                    </w:rPr>
                  </w:pPr>
                  <w:r w:rsidRPr="00C10CAD">
                    <w:rPr>
                      <w:sz w:val="20"/>
                      <w:szCs w:val="20"/>
                      <w:lang w:eastAsia="de-DE"/>
                    </w:rPr>
                    <w:t xml:space="preserve">Ratio cis/trans: </w:t>
                  </w:r>
                  <w:r w:rsidRPr="00C10CAD">
                    <w:rPr>
                      <w:sz w:val="20"/>
                      <w:szCs w:val="20"/>
                      <w:lang w:eastAsia="de-DE"/>
                    </w:rPr>
                    <w:lastRenderedPageBreak/>
                    <w:t>25.8/74.2%</w:t>
                  </w:r>
                </w:p>
              </w:tc>
              <w:tc>
                <w:tcPr>
                  <w:tcW w:w="1417" w:type="dxa"/>
                </w:tcPr>
                <w:p w:rsidR="00FE3C5F" w:rsidRPr="00C10CAD" w:rsidRDefault="00FE3C5F" w:rsidP="005E2818">
                  <w:pPr>
                    <w:rPr>
                      <w:sz w:val="20"/>
                      <w:szCs w:val="20"/>
                      <w:lang w:eastAsia="de-DE"/>
                    </w:rPr>
                  </w:pPr>
                  <w:r w:rsidRPr="00C10CAD">
                    <w:rPr>
                      <w:sz w:val="20"/>
                      <w:szCs w:val="20"/>
                      <w:lang w:eastAsia="de-DE"/>
                    </w:rPr>
                    <w:lastRenderedPageBreak/>
                    <w:t>0.93% w/w</w:t>
                  </w:r>
                </w:p>
                <w:p w:rsidR="00FE3C5F" w:rsidRPr="00C10CAD" w:rsidRDefault="00FE3C5F" w:rsidP="005E2818">
                  <w:pPr>
                    <w:rPr>
                      <w:sz w:val="20"/>
                      <w:szCs w:val="20"/>
                      <w:lang w:eastAsia="de-DE"/>
                    </w:rPr>
                  </w:pPr>
                  <w:r w:rsidRPr="00C10CAD">
                    <w:rPr>
                      <w:sz w:val="20"/>
                      <w:szCs w:val="20"/>
                      <w:lang w:eastAsia="de-DE"/>
                    </w:rPr>
                    <w:t>1.29 g/m²</w:t>
                  </w:r>
                </w:p>
                <w:p w:rsidR="00FE3C5F" w:rsidRPr="00C10CAD" w:rsidRDefault="00FE3C5F" w:rsidP="005E2818">
                  <w:pPr>
                    <w:rPr>
                      <w:sz w:val="20"/>
                      <w:szCs w:val="20"/>
                      <w:lang w:eastAsia="de-DE"/>
                    </w:rPr>
                  </w:pPr>
                  <w:r w:rsidRPr="00C10CAD">
                    <w:rPr>
                      <w:sz w:val="20"/>
                      <w:szCs w:val="20"/>
                      <w:lang w:eastAsia="de-DE"/>
                    </w:rPr>
                    <w:t>Ratio cis/trans: 26.1%/73.</w:t>
                  </w:r>
                  <w:r w:rsidRPr="00C10CAD">
                    <w:rPr>
                      <w:sz w:val="20"/>
                      <w:szCs w:val="20"/>
                      <w:lang w:eastAsia="de-DE"/>
                    </w:rPr>
                    <w:lastRenderedPageBreak/>
                    <w:t>9%</w:t>
                  </w:r>
                </w:p>
              </w:tc>
              <w:tc>
                <w:tcPr>
                  <w:tcW w:w="1559" w:type="dxa"/>
                </w:tcPr>
                <w:p w:rsidR="00FE3C5F" w:rsidRPr="00C10CAD" w:rsidRDefault="00FE3C5F" w:rsidP="005E2818">
                  <w:pPr>
                    <w:rPr>
                      <w:sz w:val="20"/>
                      <w:szCs w:val="20"/>
                      <w:lang w:eastAsia="de-DE"/>
                    </w:rPr>
                  </w:pPr>
                  <w:r w:rsidRPr="005E2818">
                    <w:rPr>
                      <w:sz w:val="20"/>
                      <w:lang w:eastAsia="de-DE"/>
                    </w:rPr>
                    <w:lastRenderedPageBreak/>
                    <w:t>0.94</w:t>
                  </w:r>
                  <w:r w:rsidR="00B87977" w:rsidRPr="005E2818">
                    <w:rPr>
                      <w:sz w:val="18"/>
                      <w:szCs w:val="20"/>
                      <w:lang w:eastAsia="de-DE"/>
                    </w:rPr>
                    <w:t xml:space="preserve"> </w:t>
                  </w:r>
                  <w:r w:rsidRPr="005E2818">
                    <w:rPr>
                      <w:sz w:val="20"/>
                      <w:lang w:eastAsia="de-DE"/>
                    </w:rPr>
                    <w:t xml:space="preserve">% </w:t>
                  </w:r>
                  <w:r w:rsidRPr="00B87977">
                    <w:rPr>
                      <w:lang w:eastAsia="de-DE"/>
                    </w:rPr>
                    <w:t>w</w:t>
                  </w:r>
                  <w:r w:rsidRPr="00C10CAD">
                    <w:rPr>
                      <w:sz w:val="20"/>
                      <w:szCs w:val="20"/>
                      <w:lang w:eastAsia="de-DE"/>
                    </w:rPr>
                    <w:t>/w</w:t>
                  </w:r>
                </w:p>
                <w:p w:rsidR="00FE3C5F" w:rsidRPr="00C10CAD" w:rsidRDefault="00FE3C5F" w:rsidP="005E2818">
                  <w:pPr>
                    <w:rPr>
                      <w:sz w:val="20"/>
                      <w:szCs w:val="20"/>
                      <w:lang w:eastAsia="de-DE"/>
                    </w:rPr>
                  </w:pPr>
                  <w:r w:rsidRPr="00C10CAD">
                    <w:rPr>
                      <w:sz w:val="20"/>
                      <w:szCs w:val="20"/>
                      <w:lang w:eastAsia="de-DE"/>
                    </w:rPr>
                    <w:t>1.28 g/m²</w:t>
                  </w:r>
                </w:p>
                <w:p w:rsidR="00FE3C5F" w:rsidRPr="005E2818" w:rsidRDefault="00FE3C5F" w:rsidP="005E2818">
                  <w:pPr>
                    <w:rPr>
                      <w:sz w:val="20"/>
                      <w:szCs w:val="20"/>
                      <w:lang w:eastAsia="de-DE"/>
                    </w:rPr>
                  </w:pPr>
                  <w:r w:rsidRPr="00C10CAD">
                    <w:rPr>
                      <w:sz w:val="20"/>
                      <w:szCs w:val="20"/>
                      <w:lang w:eastAsia="de-DE"/>
                    </w:rPr>
                    <w:t>Ratio cis/trans: 26.2%/73.8</w:t>
                  </w:r>
                  <w:r w:rsidRPr="00C10CAD">
                    <w:rPr>
                      <w:sz w:val="20"/>
                      <w:szCs w:val="20"/>
                      <w:lang w:eastAsia="de-DE"/>
                    </w:rPr>
                    <w:lastRenderedPageBreak/>
                    <w:t>%</w:t>
                  </w:r>
                </w:p>
              </w:tc>
            </w:tr>
          </w:tbl>
          <w:p w:rsidR="00076D14" w:rsidRDefault="00076D14" w:rsidP="00D670DA">
            <w:pPr>
              <w:jc w:val="both"/>
              <w:rPr>
                <w:lang w:eastAsia="de-DE"/>
              </w:rPr>
            </w:pPr>
          </w:p>
          <w:p w:rsidR="00076D14" w:rsidRDefault="00076D14" w:rsidP="00D670DA">
            <w:pPr>
              <w:jc w:val="both"/>
              <w:rPr>
                <w:lang w:eastAsia="de-DE"/>
              </w:rPr>
            </w:pPr>
            <w:r>
              <w:rPr>
                <w:lang w:eastAsia="de-DE"/>
              </w:rPr>
              <w:t xml:space="preserve">Results are acceptable after 6 </w:t>
            </w:r>
            <w:r w:rsidR="00FE3C5F">
              <w:rPr>
                <w:lang w:eastAsia="de-DE"/>
              </w:rPr>
              <w:t xml:space="preserve">and 12 </w:t>
            </w:r>
            <w:r>
              <w:rPr>
                <w:lang w:eastAsia="de-DE"/>
              </w:rPr>
              <w:t>months (</w:t>
            </w:r>
            <w:r w:rsidR="00FE3C5F">
              <w:rPr>
                <w:lang w:eastAsia="de-DE"/>
              </w:rPr>
              <w:t xml:space="preserve">&lt; </w:t>
            </w:r>
            <w:r>
              <w:rPr>
                <w:lang w:eastAsia="de-DE"/>
              </w:rPr>
              <w:t>-4.1% variation of active substance content and the ratio is constant).</w:t>
            </w:r>
          </w:p>
          <w:p w:rsidR="00076D14" w:rsidRDefault="00076D14" w:rsidP="00D670DA">
            <w:pPr>
              <w:jc w:val="both"/>
              <w:rPr>
                <w:lang w:eastAsia="de-DE"/>
              </w:rPr>
            </w:pPr>
          </w:p>
          <w:p w:rsidR="00076D14" w:rsidRDefault="00076D14" w:rsidP="00D670DA">
            <w:pPr>
              <w:jc w:val="both"/>
              <w:rPr>
                <w:lang w:eastAsia="de-DE"/>
              </w:rPr>
            </w:pPr>
            <w:r w:rsidRPr="00D670DA">
              <w:rPr>
                <w:lang w:eastAsia="de-DE"/>
              </w:rPr>
              <w:t>The results after 24 months of storage at 20 ± 2°C, related to the appearance of the test item X6232-001, the aspect and weight of the commercial packaging (roll packaged in LDPE transparent sack) and analytical quantification of the active substance should be provided in post-authorization</w:t>
            </w:r>
            <w:r w:rsidRPr="001B2341">
              <w:rPr>
                <w:lang w:eastAsia="de-DE"/>
              </w:rPr>
              <w:t>.</w:t>
            </w:r>
          </w:p>
          <w:p w:rsidR="00076D14" w:rsidRPr="00C33151" w:rsidRDefault="00076D14" w:rsidP="00D670DA">
            <w:pPr>
              <w:jc w:val="both"/>
              <w:rPr>
                <w:lang w:eastAsia="de-DE"/>
              </w:rPr>
            </w:pPr>
            <w:r>
              <w:rPr>
                <w:lang w:eastAsia="de-DE"/>
              </w:rPr>
              <w:t>As t</w:t>
            </w:r>
            <w:r w:rsidRPr="006F1B84">
              <w:rPr>
                <w:lang w:eastAsia="de-DE"/>
              </w:rPr>
              <w:t>he products X6232-001 and X6232-001b</w:t>
            </w:r>
            <w:r>
              <w:rPr>
                <w:lang w:eastAsia="de-DE"/>
              </w:rPr>
              <w:t>is have very close compositions, the</w:t>
            </w:r>
            <w:r w:rsidRPr="006F1B84">
              <w:rPr>
                <w:lang w:eastAsia="de-DE"/>
              </w:rPr>
              <w:t xml:space="preserve"> long term storage stability</w:t>
            </w:r>
            <w:r>
              <w:rPr>
                <w:lang w:eastAsia="de-DE"/>
              </w:rPr>
              <w:t xml:space="preserve"> of the product </w:t>
            </w:r>
            <w:r w:rsidRPr="006F1B84">
              <w:rPr>
                <w:lang w:eastAsia="de-DE"/>
              </w:rPr>
              <w:t>X6232-001b</w:t>
            </w:r>
            <w:r>
              <w:rPr>
                <w:lang w:eastAsia="de-DE"/>
              </w:rPr>
              <w:t xml:space="preserve">is </w:t>
            </w:r>
            <w:r w:rsidRPr="006F1B84">
              <w:rPr>
                <w:lang w:eastAsia="de-DE"/>
              </w:rPr>
              <w:t>can be extrapolated from studies obtained with X6232-001.</w:t>
            </w:r>
          </w:p>
        </w:tc>
        <w:tc>
          <w:tcPr>
            <w:tcW w:w="2413" w:type="dxa"/>
            <w:shd w:val="clear" w:color="auto" w:fill="auto"/>
          </w:tcPr>
          <w:p w:rsidR="00076D14" w:rsidRDefault="00076D14" w:rsidP="00080914">
            <w:pPr>
              <w:rPr>
                <w:lang w:eastAsia="de-DE"/>
              </w:rPr>
            </w:pPr>
            <w:r>
              <w:rPr>
                <w:lang w:eastAsia="de-DE"/>
              </w:rPr>
              <w:lastRenderedPageBreak/>
              <w:t>Study plan No. 15/1169F/c</w:t>
            </w:r>
          </w:p>
          <w:p w:rsidR="00076D14" w:rsidRDefault="00076D14" w:rsidP="00080914">
            <w:pPr>
              <w:rPr>
                <w:lang w:eastAsia="de-DE"/>
              </w:rPr>
            </w:pPr>
          </w:p>
          <w:p w:rsidR="00076D14" w:rsidRDefault="00076D14" w:rsidP="00080914">
            <w:pPr>
              <w:rPr>
                <w:lang w:eastAsia="de-DE"/>
              </w:rPr>
            </w:pPr>
            <w:r>
              <w:rPr>
                <w:lang w:eastAsia="de-DE"/>
              </w:rPr>
              <w:t>Certificate of analysis COA-402/15/1169F/ab-e</w:t>
            </w:r>
          </w:p>
          <w:p w:rsidR="00076D14" w:rsidRDefault="00076D14" w:rsidP="00080914">
            <w:pPr>
              <w:rPr>
                <w:lang w:eastAsia="de-DE"/>
              </w:rPr>
            </w:pPr>
          </w:p>
          <w:p w:rsidR="00076D14" w:rsidRDefault="00076D14" w:rsidP="00080914">
            <w:pPr>
              <w:rPr>
                <w:lang w:eastAsia="de-DE"/>
              </w:rPr>
            </w:pPr>
            <w:r>
              <w:rPr>
                <w:lang w:eastAsia="de-DE"/>
              </w:rPr>
              <w:t>Certificate of analysis COA-402/15/1169F/1/c/T6M-e</w:t>
            </w:r>
          </w:p>
          <w:p w:rsidR="00076D14" w:rsidRDefault="00076D14" w:rsidP="00080914">
            <w:pPr>
              <w:rPr>
                <w:lang w:eastAsia="de-DE"/>
              </w:rPr>
            </w:pPr>
          </w:p>
          <w:p w:rsidR="00692027" w:rsidRDefault="00692027" w:rsidP="00080914">
            <w:pPr>
              <w:rPr>
                <w:lang w:eastAsia="de-DE"/>
              </w:rPr>
            </w:pPr>
            <w:r>
              <w:rPr>
                <w:lang w:eastAsia="de-DE"/>
              </w:rPr>
              <w:t>Certificate of analysis COA-402/15/1169F/1/c/T12M-e</w:t>
            </w:r>
          </w:p>
          <w:p w:rsidR="00692027" w:rsidRPr="00C33151" w:rsidRDefault="00692027" w:rsidP="00080914">
            <w:pPr>
              <w:rPr>
                <w:lang w:eastAsia="de-DE"/>
              </w:rPr>
            </w:pPr>
          </w:p>
        </w:tc>
      </w:tr>
      <w:tr w:rsidR="00076D14" w:rsidRPr="00C33151" w:rsidTr="00D670DA">
        <w:trPr>
          <w:trHeight w:val="144"/>
        </w:trPr>
        <w:tc>
          <w:tcPr>
            <w:tcW w:w="2034" w:type="dxa"/>
            <w:shd w:val="clear" w:color="auto" w:fill="auto"/>
          </w:tcPr>
          <w:p w:rsidR="00076D14" w:rsidRPr="00C33151" w:rsidRDefault="00076D14" w:rsidP="00080914">
            <w:pPr>
              <w:rPr>
                <w:lang w:eastAsia="de-DE"/>
              </w:rPr>
            </w:pPr>
            <w:r w:rsidRPr="00C33151">
              <w:rPr>
                <w:lang w:eastAsia="de-DE"/>
              </w:rPr>
              <w:lastRenderedPageBreak/>
              <w:t xml:space="preserve">Storage stability test – </w:t>
            </w:r>
            <w:r w:rsidRPr="00C33151">
              <w:rPr>
                <w:b/>
                <w:lang w:eastAsia="de-DE"/>
              </w:rPr>
              <w:t>low temperature stability test for liquids</w:t>
            </w:r>
          </w:p>
        </w:tc>
        <w:tc>
          <w:tcPr>
            <w:tcW w:w="1372" w:type="dxa"/>
            <w:shd w:val="clear" w:color="auto" w:fill="auto"/>
          </w:tcPr>
          <w:p w:rsidR="00076D14" w:rsidRPr="00C33151" w:rsidRDefault="00076D14" w:rsidP="00080914">
            <w:pPr>
              <w:rPr>
                <w:lang w:eastAsia="de-DE"/>
              </w:rPr>
            </w:pPr>
          </w:p>
        </w:tc>
        <w:tc>
          <w:tcPr>
            <w:tcW w:w="1873" w:type="dxa"/>
            <w:shd w:val="clear" w:color="auto" w:fill="auto"/>
          </w:tcPr>
          <w:p w:rsidR="00076D14" w:rsidRPr="00C33151" w:rsidRDefault="00076D14" w:rsidP="00080914">
            <w:pPr>
              <w:rPr>
                <w:lang w:eastAsia="de-DE"/>
              </w:rPr>
            </w:pPr>
          </w:p>
        </w:tc>
        <w:tc>
          <w:tcPr>
            <w:tcW w:w="5639" w:type="dxa"/>
            <w:shd w:val="clear" w:color="auto" w:fill="auto"/>
          </w:tcPr>
          <w:p w:rsidR="00076D14" w:rsidRPr="00C33151" w:rsidRDefault="00076D14" w:rsidP="00D670DA">
            <w:pPr>
              <w:jc w:val="both"/>
              <w:rPr>
                <w:lang w:eastAsia="de-DE"/>
              </w:rPr>
            </w:pPr>
            <w:r w:rsidRPr="00C33151">
              <w:rPr>
                <w:lang w:eastAsia="de-DE"/>
              </w:rPr>
              <w:t>Not required</w:t>
            </w:r>
          </w:p>
        </w:tc>
        <w:tc>
          <w:tcPr>
            <w:tcW w:w="2413" w:type="dxa"/>
            <w:shd w:val="clear" w:color="auto" w:fill="auto"/>
          </w:tcPr>
          <w:p w:rsidR="00076D14" w:rsidRPr="00C33151" w:rsidRDefault="00076D14" w:rsidP="00080914">
            <w:pPr>
              <w:rPr>
                <w:lang w:eastAsia="de-DE"/>
              </w:rPr>
            </w:pPr>
          </w:p>
        </w:tc>
      </w:tr>
      <w:tr w:rsidR="00076D14" w:rsidRPr="00C33151" w:rsidTr="00D670DA">
        <w:trPr>
          <w:trHeight w:val="144"/>
        </w:trPr>
        <w:tc>
          <w:tcPr>
            <w:tcW w:w="2034" w:type="dxa"/>
            <w:shd w:val="clear" w:color="auto" w:fill="auto"/>
          </w:tcPr>
          <w:p w:rsidR="00076D14" w:rsidRPr="00C33151" w:rsidRDefault="00076D14" w:rsidP="00080914">
            <w:pPr>
              <w:rPr>
                <w:lang w:eastAsia="en-US"/>
              </w:rPr>
            </w:pPr>
            <w:r w:rsidRPr="00C33151">
              <w:rPr>
                <w:lang w:eastAsia="en-US"/>
              </w:rPr>
              <w:t xml:space="preserve">Effects on content of the active substance and technical characteristics of the biocidal product - </w:t>
            </w:r>
            <w:r w:rsidRPr="00C33151">
              <w:rPr>
                <w:b/>
                <w:lang w:eastAsia="en-US"/>
              </w:rPr>
              <w:t>light</w:t>
            </w:r>
          </w:p>
        </w:tc>
        <w:tc>
          <w:tcPr>
            <w:tcW w:w="1372" w:type="dxa"/>
            <w:shd w:val="clear" w:color="auto" w:fill="auto"/>
          </w:tcPr>
          <w:p w:rsidR="00076D14" w:rsidRPr="00C33151" w:rsidRDefault="00076D14" w:rsidP="00080914">
            <w:pPr>
              <w:rPr>
                <w:lang w:eastAsia="en-US"/>
              </w:rPr>
            </w:pPr>
            <w:r w:rsidRPr="00C33151">
              <w:rPr>
                <w:lang w:eastAsia="en-US"/>
              </w:rPr>
              <w:t>XPX 41-550 (June 2009)</w:t>
            </w:r>
          </w:p>
        </w:tc>
        <w:tc>
          <w:tcPr>
            <w:tcW w:w="1873" w:type="dxa"/>
            <w:shd w:val="clear" w:color="auto" w:fill="auto"/>
          </w:tcPr>
          <w:p w:rsidR="00076D14" w:rsidRPr="00C33151" w:rsidRDefault="00076D14" w:rsidP="00080914">
            <w:pPr>
              <w:rPr>
                <w:lang w:eastAsia="en-US"/>
              </w:rPr>
            </w:pPr>
            <w:r w:rsidRPr="00C33151">
              <w:rPr>
                <w:lang w:eastAsia="en-US"/>
              </w:rPr>
              <w:t>Product X6232</w:t>
            </w:r>
          </w:p>
          <w:p w:rsidR="00076D14" w:rsidRPr="00C33151" w:rsidRDefault="00076D14" w:rsidP="00080914">
            <w:pPr>
              <w:rPr>
                <w:lang w:eastAsia="en-US"/>
              </w:rPr>
            </w:pPr>
            <w:r w:rsidRPr="00C33151">
              <w:rPr>
                <w:lang w:eastAsia="en-US"/>
              </w:rPr>
              <w:t>Batch number: 270312</w:t>
            </w:r>
          </w:p>
          <w:p w:rsidR="00076D14" w:rsidRPr="00C33151" w:rsidRDefault="00076D14" w:rsidP="00080914">
            <w:pPr>
              <w:rPr>
                <w:lang w:eastAsia="en-US"/>
              </w:rPr>
            </w:pPr>
            <w:r w:rsidRPr="00C33151">
              <w:rPr>
                <w:lang w:eastAsia="en-US"/>
              </w:rPr>
              <w:t>Con</w:t>
            </w:r>
            <w:r>
              <w:rPr>
                <w:lang w:eastAsia="en-US"/>
              </w:rPr>
              <w:t>taining 0.95% w/w of permethrin</w:t>
            </w:r>
          </w:p>
        </w:tc>
        <w:tc>
          <w:tcPr>
            <w:tcW w:w="5639" w:type="dxa"/>
            <w:shd w:val="clear" w:color="auto" w:fill="auto"/>
          </w:tcPr>
          <w:p w:rsidR="00076D14" w:rsidRPr="00C33151" w:rsidRDefault="00076D14" w:rsidP="00D670DA">
            <w:pPr>
              <w:jc w:val="both"/>
              <w:rPr>
                <w:lang w:eastAsia="en-US"/>
              </w:rPr>
            </w:pPr>
            <w:r w:rsidRPr="00C33151">
              <w:rPr>
                <w:lang w:eastAsia="en-US"/>
              </w:rPr>
              <w:t>The packaging of X6232-001</w:t>
            </w:r>
            <w:r>
              <w:rPr>
                <w:lang w:eastAsia="en-US"/>
              </w:rPr>
              <w:t xml:space="preserve"> and </w:t>
            </w:r>
            <w:r w:rsidRPr="006F1B84">
              <w:rPr>
                <w:lang w:eastAsia="de-DE"/>
              </w:rPr>
              <w:t>X6232-001b</w:t>
            </w:r>
            <w:r>
              <w:rPr>
                <w:lang w:eastAsia="de-DE"/>
              </w:rPr>
              <w:t xml:space="preserve">is </w:t>
            </w:r>
            <w:r w:rsidRPr="00C33151">
              <w:rPr>
                <w:lang w:eastAsia="en-US"/>
              </w:rPr>
              <w:t>(roll packaged in LDPE transparent sack) is transparent to the light; nevertheless the active substance permethrin is not known to be sensible to light effect. According to Assessment Report permethrin Product-type 18 (April 2014</w:t>
            </w:r>
            <w:r>
              <w:rPr>
                <w:lang w:eastAsia="en-US"/>
              </w:rPr>
              <w:t>)</w:t>
            </w:r>
            <w:r w:rsidRPr="00C33151">
              <w:rPr>
                <w:lang w:eastAsia="en-US"/>
              </w:rPr>
              <w:t>, permethrin does not absorb &gt; 290 nm, which indicates that the molecule is not susceptible to breakdown by light.</w:t>
            </w:r>
          </w:p>
          <w:p w:rsidR="00076D14" w:rsidRPr="00C33151" w:rsidRDefault="00076D14" w:rsidP="00D670DA">
            <w:pPr>
              <w:jc w:val="both"/>
              <w:rPr>
                <w:lang w:eastAsia="en-US"/>
              </w:rPr>
            </w:pPr>
            <w:r w:rsidRPr="00C33151">
              <w:rPr>
                <w:lang w:eastAsia="en-US"/>
              </w:rPr>
              <w:t xml:space="preserve">As the product is conditioned in the form of a roll, only the circumference can be exposed to light. Furthermore the product contains an UV-protective film and the layer, which contains the active </w:t>
            </w:r>
            <w:r w:rsidRPr="00C33151">
              <w:rPr>
                <w:lang w:eastAsia="en-US"/>
              </w:rPr>
              <w:lastRenderedPageBreak/>
              <w:t>substance, is within the product.</w:t>
            </w:r>
          </w:p>
          <w:p w:rsidR="00076D14" w:rsidRDefault="00076D14" w:rsidP="00D670DA">
            <w:pPr>
              <w:jc w:val="both"/>
              <w:rPr>
                <w:lang w:eastAsia="en-US"/>
              </w:rPr>
            </w:pPr>
            <w:r w:rsidRPr="00C33151">
              <w:rPr>
                <w:lang w:eastAsia="en-US"/>
              </w:rPr>
              <w:t>Taking to account all these precisions, it is expected that the light has no effect on the product and its active substance content.</w:t>
            </w:r>
          </w:p>
          <w:p w:rsidR="00076D14" w:rsidRPr="007C619D" w:rsidRDefault="00076D14" w:rsidP="00D670DA">
            <w:pPr>
              <w:jc w:val="both"/>
              <w:rPr>
                <w:lang w:eastAsia="en-US"/>
              </w:rPr>
            </w:pPr>
          </w:p>
          <w:p w:rsidR="00076D14" w:rsidRDefault="00076D14" w:rsidP="00D670DA">
            <w:pPr>
              <w:jc w:val="both"/>
              <w:rPr>
                <w:lang w:eastAsia="en-US"/>
              </w:rPr>
            </w:pPr>
            <w:r w:rsidRPr="00054FEA">
              <w:rPr>
                <w:lang w:eastAsia="en-US"/>
              </w:rPr>
              <w:t>It is unclear whether the UV-protective film refers to a supplementary barrier or an additive added to prevent the degradation of the film. However, as the active substance permethrin is not light sensitive, no further data is required.</w:t>
            </w:r>
          </w:p>
          <w:p w:rsidR="00076D14" w:rsidRPr="00C33151" w:rsidRDefault="00076D14" w:rsidP="00D670DA">
            <w:pPr>
              <w:jc w:val="both"/>
              <w:rPr>
                <w:lang w:eastAsia="en-US"/>
              </w:rPr>
            </w:pPr>
          </w:p>
          <w:p w:rsidR="00076D14" w:rsidRPr="00C33151" w:rsidRDefault="00076D14" w:rsidP="00D670DA">
            <w:pPr>
              <w:jc w:val="both"/>
              <w:rPr>
                <w:lang w:eastAsia="en-US"/>
              </w:rPr>
            </w:pPr>
            <w:r w:rsidRPr="00C33151">
              <w:rPr>
                <w:lang w:eastAsia="en-US"/>
              </w:rPr>
              <w:t>Moreover in order to confirm that the light has no influence on the stability of</w:t>
            </w:r>
            <w:r>
              <w:rPr>
                <w:lang w:eastAsia="en-US"/>
              </w:rPr>
              <w:t xml:space="preserve"> both</w:t>
            </w:r>
            <w:r w:rsidRPr="00C33151">
              <w:rPr>
                <w:lang w:eastAsia="en-US"/>
              </w:rPr>
              <w:t xml:space="preserve"> product</w:t>
            </w:r>
            <w:r>
              <w:rPr>
                <w:lang w:eastAsia="en-US"/>
              </w:rPr>
              <w:t>s</w:t>
            </w:r>
            <w:r w:rsidRPr="00C33151">
              <w:rPr>
                <w:lang w:eastAsia="en-US"/>
              </w:rPr>
              <w:t>, two efficacy studies after exposure of the product X6232 to the sunlight, respectively 15 days and 3 months according to XPX 41-550 (June 2009), are presented.</w:t>
            </w:r>
            <w:r>
              <w:rPr>
                <w:lang w:eastAsia="en-US"/>
              </w:rPr>
              <w:t xml:space="preserve"> </w:t>
            </w:r>
            <w:r w:rsidRPr="00C33151">
              <w:rPr>
                <w:lang w:eastAsia="en-US"/>
              </w:rPr>
              <w:t>After exposure to sunlight during 15 days and 3 months, the film has not been crossed by the termites. These results confirm the stability of the product to light exposure, as the product efficacy is not affected by the sunlight exposure.</w:t>
            </w:r>
          </w:p>
          <w:p w:rsidR="00076D14" w:rsidRPr="00C33151" w:rsidRDefault="00076D14" w:rsidP="00D670DA">
            <w:pPr>
              <w:jc w:val="both"/>
              <w:rPr>
                <w:lang w:eastAsia="en-US"/>
              </w:rPr>
            </w:pPr>
            <w:r w:rsidRPr="00C33151">
              <w:rPr>
                <w:lang w:eastAsia="en-US"/>
              </w:rPr>
              <w:t>As the products X6232 and X6232-001</w:t>
            </w:r>
            <w:r>
              <w:rPr>
                <w:lang w:eastAsia="en-US"/>
              </w:rPr>
              <w:t xml:space="preserve"> (</w:t>
            </w:r>
            <w:r w:rsidRPr="00C33151">
              <w:rPr>
                <w:lang w:eastAsia="de-DE"/>
              </w:rPr>
              <w:t>and X6232-001</w:t>
            </w:r>
            <w:r>
              <w:rPr>
                <w:lang w:eastAsia="de-DE"/>
              </w:rPr>
              <w:t xml:space="preserve">bis) </w:t>
            </w:r>
            <w:r w:rsidRPr="00C33151">
              <w:rPr>
                <w:lang w:eastAsia="en-US"/>
              </w:rPr>
              <w:t>have very close compositions</w:t>
            </w:r>
            <w:r>
              <w:rPr>
                <w:lang w:eastAsia="en-US"/>
              </w:rPr>
              <w:t>, i</w:t>
            </w:r>
            <w:r w:rsidRPr="00C33151">
              <w:rPr>
                <w:lang w:eastAsia="en-US"/>
              </w:rPr>
              <w:t>t was demonstrated that stability at light can be extrapolated from studies obtained with X6232</w:t>
            </w:r>
            <w:r>
              <w:rPr>
                <w:lang w:eastAsia="en-US"/>
              </w:rPr>
              <w:t>.</w:t>
            </w:r>
          </w:p>
        </w:tc>
        <w:tc>
          <w:tcPr>
            <w:tcW w:w="2413" w:type="dxa"/>
            <w:shd w:val="clear" w:color="auto" w:fill="auto"/>
          </w:tcPr>
          <w:p w:rsidR="00076D14" w:rsidRDefault="00076D14" w:rsidP="00080914">
            <w:pPr>
              <w:rPr>
                <w:lang w:eastAsia="en-US"/>
              </w:rPr>
            </w:pPr>
            <w:r>
              <w:rPr>
                <w:lang w:eastAsia="en-US"/>
              </w:rPr>
              <w:lastRenderedPageBreak/>
              <w:t>FCBA report No. 401/12/033F/1/h (15 days)</w:t>
            </w:r>
          </w:p>
          <w:p w:rsidR="00076D14" w:rsidRDefault="00076D14" w:rsidP="00080914">
            <w:pPr>
              <w:rPr>
                <w:lang w:eastAsia="en-US"/>
              </w:rPr>
            </w:pPr>
          </w:p>
          <w:p w:rsidR="00076D14" w:rsidRDefault="00076D14" w:rsidP="00080914">
            <w:pPr>
              <w:rPr>
                <w:lang w:eastAsia="en-US"/>
              </w:rPr>
            </w:pPr>
            <w:r>
              <w:rPr>
                <w:lang w:eastAsia="en-US"/>
              </w:rPr>
              <w:t>FCBA report No. 401/12/033F/1/</w:t>
            </w:r>
            <w:proofErr w:type="spellStart"/>
            <w:r>
              <w:rPr>
                <w:lang w:eastAsia="en-US"/>
              </w:rPr>
              <w:t>i</w:t>
            </w:r>
            <w:proofErr w:type="spellEnd"/>
            <w:r>
              <w:rPr>
                <w:lang w:eastAsia="en-US"/>
              </w:rPr>
              <w:t xml:space="preserve"> (3 months)</w:t>
            </w:r>
          </w:p>
          <w:p w:rsidR="00076D14" w:rsidRPr="00C33151" w:rsidRDefault="00076D14" w:rsidP="00080914">
            <w:pPr>
              <w:rPr>
                <w:lang w:eastAsia="en-US"/>
              </w:rPr>
            </w:pPr>
          </w:p>
        </w:tc>
      </w:tr>
      <w:tr w:rsidR="00076D14" w:rsidRPr="00C33151" w:rsidTr="00D670DA">
        <w:trPr>
          <w:trHeight w:val="144"/>
        </w:trPr>
        <w:tc>
          <w:tcPr>
            <w:tcW w:w="2034" w:type="dxa"/>
            <w:shd w:val="clear" w:color="auto" w:fill="auto"/>
          </w:tcPr>
          <w:p w:rsidR="00076D14" w:rsidRPr="00C33151" w:rsidRDefault="00076D14" w:rsidP="00080914">
            <w:pPr>
              <w:rPr>
                <w:lang w:eastAsia="de-DE"/>
              </w:rPr>
            </w:pPr>
            <w:r w:rsidRPr="00C33151">
              <w:rPr>
                <w:lang w:eastAsia="de-DE"/>
              </w:rPr>
              <w:lastRenderedPageBreak/>
              <w:t xml:space="preserve">Effects on content of the active substance and technical characteristics of the biocidal product – </w:t>
            </w:r>
            <w:r w:rsidRPr="00C33151">
              <w:rPr>
                <w:b/>
                <w:lang w:eastAsia="de-DE"/>
              </w:rPr>
              <w:t>temperature and humidity</w:t>
            </w:r>
          </w:p>
        </w:tc>
        <w:tc>
          <w:tcPr>
            <w:tcW w:w="1372" w:type="dxa"/>
            <w:shd w:val="clear" w:color="auto" w:fill="auto"/>
          </w:tcPr>
          <w:p w:rsidR="00076D14" w:rsidRPr="00C33151" w:rsidRDefault="00076D14" w:rsidP="00080914">
            <w:pPr>
              <w:rPr>
                <w:lang w:eastAsia="de-DE"/>
              </w:rPr>
            </w:pPr>
          </w:p>
        </w:tc>
        <w:tc>
          <w:tcPr>
            <w:tcW w:w="1873" w:type="dxa"/>
            <w:shd w:val="clear" w:color="auto" w:fill="auto"/>
          </w:tcPr>
          <w:p w:rsidR="00076D14" w:rsidRPr="00C33151" w:rsidRDefault="00076D14" w:rsidP="00080914">
            <w:pPr>
              <w:rPr>
                <w:lang w:eastAsia="de-DE"/>
              </w:rPr>
            </w:pPr>
          </w:p>
        </w:tc>
        <w:tc>
          <w:tcPr>
            <w:tcW w:w="5639" w:type="dxa"/>
            <w:shd w:val="clear" w:color="auto" w:fill="auto"/>
          </w:tcPr>
          <w:p w:rsidR="00076D14" w:rsidRPr="00C33151" w:rsidRDefault="00076D14" w:rsidP="00D670DA">
            <w:pPr>
              <w:jc w:val="both"/>
              <w:rPr>
                <w:lang w:eastAsia="de-DE"/>
              </w:rPr>
            </w:pPr>
            <w:r w:rsidRPr="00C33151">
              <w:rPr>
                <w:lang w:eastAsia="de-DE"/>
              </w:rPr>
              <w:t>The test item</w:t>
            </w:r>
            <w:r>
              <w:rPr>
                <w:lang w:eastAsia="de-DE"/>
              </w:rPr>
              <w:t>s</w:t>
            </w:r>
            <w:r w:rsidRPr="00C33151">
              <w:rPr>
                <w:lang w:eastAsia="de-DE"/>
              </w:rPr>
              <w:t xml:space="preserve"> X6232-001 and X6232-001</w:t>
            </w:r>
            <w:r>
              <w:rPr>
                <w:lang w:eastAsia="de-DE"/>
              </w:rPr>
              <w:t>bis</w:t>
            </w:r>
            <w:r w:rsidRPr="00C33151">
              <w:rPr>
                <w:lang w:eastAsia="de-DE"/>
              </w:rPr>
              <w:t xml:space="preserve"> w</w:t>
            </w:r>
            <w:r>
              <w:rPr>
                <w:lang w:eastAsia="de-DE"/>
              </w:rPr>
              <w:t>ere</w:t>
            </w:r>
            <w:r w:rsidRPr="00C33151">
              <w:rPr>
                <w:lang w:eastAsia="de-DE"/>
              </w:rPr>
              <w:t xml:space="preserve"> considered to be stable after 8 weeks at 40 ± 3°C.</w:t>
            </w:r>
          </w:p>
          <w:p w:rsidR="00076D14" w:rsidRPr="00C33151" w:rsidRDefault="00076D14" w:rsidP="00D670DA">
            <w:pPr>
              <w:jc w:val="both"/>
              <w:rPr>
                <w:lang w:eastAsia="de-DE"/>
              </w:rPr>
            </w:pPr>
            <w:r w:rsidRPr="00C33151">
              <w:rPr>
                <w:lang w:eastAsia="de-DE"/>
              </w:rPr>
              <w:t>The individual commercial packaging (roll packaged in LDPE transparent sack) is sealed. With this closure system, the packaging is leak-tight.</w:t>
            </w:r>
          </w:p>
        </w:tc>
        <w:tc>
          <w:tcPr>
            <w:tcW w:w="2413" w:type="dxa"/>
            <w:shd w:val="clear" w:color="auto" w:fill="auto"/>
          </w:tcPr>
          <w:p w:rsidR="00076D14" w:rsidRPr="00C33151" w:rsidRDefault="00076D14" w:rsidP="00080914">
            <w:pPr>
              <w:rPr>
                <w:lang w:eastAsia="de-DE"/>
              </w:rPr>
            </w:pPr>
          </w:p>
        </w:tc>
      </w:tr>
      <w:tr w:rsidR="00076D14" w:rsidRPr="00C33151" w:rsidTr="00D670DA">
        <w:trPr>
          <w:trHeight w:val="144"/>
        </w:trPr>
        <w:tc>
          <w:tcPr>
            <w:tcW w:w="2034" w:type="dxa"/>
            <w:shd w:val="clear" w:color="auto" w:fill="auto"/>
          </w:tcPr>
          <w:p w:rsidR="00076D14" w:rsidRPr="00C33151" w:rsidRDefault="00076D14" w:rsidP="00080914">
            <w:pPr>
              <w:rPr>
                <w:lang w:eastAsia="de-DE"/>
              </w:rPr>
            </w:pPr>
            <w:r w:rsidRPr="00C33151">
              <w:rPr>
                <w:lang w:eastAsia="de-DE"/>
              </w:rPr>
              <w:lastRenderedPageBreak/>
              <w:t xml:space="preserve">Effects on content of the active substance and technical characteristics of the biocidal product - </w:t>
            </w:r>
            <w:r w:rsidRPr="00C33151">
              <w:rPr>
                <w:b/>
                <w:lang w:eastAsia="de-DE"/>
              </w:rPr>
              <w:t>reactivity towards container material</w:t>
            </w:r>
          </w:p>
        </w:tc>
        <w:tc>
          <w:tcPr>
            <w:tcW w:w="1372" w:type="dxa"/>
            <w:shd w:val="clear" w:color="auto" w:fill="auto"/>
          </w:tcPr>
          <w:p w:rsidR="00076D14" w:rsidRPr="00C33151" w:rsidRDefault="00076D14" w:rsidP="00080914">
            <w:pPr>
              <w:rPr>
                <w:lang w:eastAsia="de-DE"/>
              </w:rPr>
            </w:pPr>
          </w:p>
        </w:tc>
        <w:tc>
          <w:tcPr>
            <w:tcW w:w="1873" w:type="dxa"/>
            <w:shd w:val="clear" w:color="auto" w:fill="auto"/>
          </w:tcPr>
          <w:p w:rsidR="00076D14" w:rsidRPr="00C33151" w:rsidRDefault="00076D14" w:rsidP="00080914">
            <w:pPr>
              <w:rPr>
                <w:lang w:eastAsia="de-DE"/>
              </w:rPr>
            </w:pPr>
          </w:p>
        </w:tc>
        <w:tc>
          <w:tcPr>
            <w:tcW w:w="5639" w:type="dxa"/>
            <w:shd w:val="clear" w:color="auto" w:fill="auto"/>
          </w:tcPr>
          <w:p w:rsidR="00076D14" w:rsidRDefault="00076D14" w:rsidP="00D670DA">
            <w:pPr>
              <w:jc w:val="both"/>
              <w:rPr>
                <w:lang w:eastAsia="de-DE"/>
              </w:rPr>
            </w:pPr>
            <w:r w:rsidRPr="00C33151">
              <w:rPr>
                <w:lang w:eastAsia="de-DE"/>
              </w:rPr>
              <w:t>See the storage stability tests</w:t>
            </w:r>
            <w:r>
              <w:rPr>
                <w:lang w:eastAsia="de-DE"/>
              </w:rPr>
              <w:t>: no change in appearance and permethrin content when stored in glass flask</w:t>
            </w:r>
          </w:p>
          <w:p w:rsidR="00076D14" w:rsidRPr="00C33151" w:rsidRDefault="00076D14" w:rsidP="00D670DA">
            <w:pPr>
              <w:jc w:val="both"/>
              <w:rPr>
                <w:lang w:eastAsia="de-DE"/>
              </w:rPr>
            </w:pPr>
            <w:r w:rsidRPr="00B17310">
              <w:rPr>
                <w:lang w:eastAsia="de-DE"/>
              </w:rPr>
              <w:t>The long term storage study at ambient temperature with the product X6232-001 in its commercial packaging (roll packaged in LDPE transparent sack) is still on-going</w:t>
            </w:r>
            <w:r>
              <w:rPr>
                <w:lang w:eastAsia="de-DE"/>
              </w:rPr>
              <w:t>.</w:t>
            </w:r>
          </w:p>
        </w:tc>
        <w:tc>
          <w:tcPr>
            <w:tcW w:w="2413" w:type="dxa"/>
            <w:shd w:val="clear" w:color="auto" w:fill="auto"/>
          </w:tcPr>
          <w:p w:rsidR="00076D14" w:rsidRPr="00C33151" w:rsidRDefault="00076D14" w:rsidP="00080914">
            <w:pPr>
              <w:rPr>
                <w:lang w:eastAsia="de-DE"/>
              </w:rPr>
            </w:pPr>
          </w:p>
        </w:tc>
      </w:tr>
      <w:tr w:rsidR="00076D14" w:rsidRPr="00C33151" w:rsidTr="00D670DA">
        <w:trPr>
          <w:trHeight w:val="144"/>
        </w:trPr>
        <w:tc>
          <w:tcPr>
            <w:tcW w:w="2034" w:type="dxa"/>
            <w:shd w:val="clear" w:color="auto" w:fill="auto"/>
          </w:tcPr>
          <w:p w:rsidR="00076D14" w:rsidRPr="00C33151" w:rsidRDefault="00076D14" w:rsidP="00080914">
            <w:pPr>
              <w:rPr>
                <w:lang w:eastAsia="de-DE"/>
              </w:rPr>
            </w:pPr>
            <w:r w:rsidRPr="00C33151">
              <w:rPr>
                <w:lang w:eastAsia="de-DE"/>
              </w:rPr>
              <w:t>Wettability</w:t>
            </w:r>
          </w:p>
        </w:tc>
        <w:tc>
          <w:tcPr>
            <w:tcW w:w="1372" w:type="dxa"/>
            <w:shd w:val="clear" w:color="auto" w:fill="auto"/>
          </w:tcPr>
          <w:p w:rsidR="00076D14" w:rsidRPr="00C33151" w:rsidRDefault="00076D14" w:rsidP="00080914">
            <w:pPr>
              <w:rPr>
                <w:lang w:eastAsia="de-DE"/>
              </w:rPr>
            </w:pPr>
          </w:p>
        </w:tc>
        <w:tc>
          <w:tcPr>
            <w:tcW w:w="1873" w:type="dxa"/>
            <w:shd w:val="clear" w:color="auto" w:fill="auto"/>
          </w:tcPr>
          <w:p w:rsidR="00076D14" w:rsidRPr="00C33151" w:rsidRDefault="00076D14" w:rsidP="00080914">
            <w:pPr>
              <w:rPr>
                <w:lang w:eastAsia="de-DE"/>
              </w:rPr>
            </w:pPr>
          </w:p>
        </w:tc>
        <w:tc>
          <w:tcPr>
            <w:tcW w:w="5639" w:type="dxa"/>
            <w:shd w:val="clear" w:color="auto" w:fill="auto"/>
          </w:tcPr>
          <w:p w:rsidR="00076D14" w:rsidRPr="00C33151" w:rsidRDefault="00076D14" w:rsidP="00080914">
            <w:pPr>
              <w:rPr>
                <w:lang w:eastAsia="de-DE"/>
              </w:rPr>
            </w:pPr>
            <w:r w:rsidRPr="00C33151">
              <w:rPr>
                <w:lang w:eastAsia="de-DE"/>
              </w:rPr>
              <w:t>Not required</w:t>
            </w:r>
          </w:p>
        </w:tc>
        <w:tc>
          <w:tcPr>
            <w:tcW w:w="2413" w:type="dxa"/>
            <w:shd w:val="clear" w:color="auto" w:fill="auto"/>
          </w:tcPr>
          <w:p w:rsidR="00076D14" w:rsidRPr="00C33151" w:rsidRDefault="00076D14" w:rsidP="00080914">
            <w:pPr>
              <w:rPr>
                <w:lang w:eastAsia="de-DE"/>
              </w:rPr>
            </w:pPr>
          </w:p>
        </w:tc>
      </w:tr>
      <w:tr w:rsidR="00076D14" w:rsidRPr="00C33151" w:rsidTr="00D670DA">
        <w:trPr>
          <w:trHeight w:val="144"/>
        </w:trPr>
        <w:tc>
          <w:tcPr>
            <w:tcW w:w="2034" w:type="dxa"/>
            <w:shd w:val="clear" w:color="auto" w:fill="auto"/>
          </w:tcPr>
          <w:p w:rsidR="00076D14" w:rsidRPr="00C33151" w:rsidRDefault="00076D14" w:rsidP="00080914">
            <w:pPr>
              <w:rPr>
                <w:lang w:eastAsia="de-DE"/>
              </w:rPr>
            </w:pPr>
            <w:proofErr w:type="spellStart"/>
            <w:r w:rsidRPr="00C33151">
              <w:rPr>
                <w:lang w:eastAsia="de-DE"/>
              </w:rPr>
              <w:t>Suspensibility</w:t>
            </w:r>
            <w:proofErr w:type="spellEnd"/>
            <w:r w:rsidRPr="00C33151">
              <w:rPr>
                <w:lang w:eastAsia="de-DE"/>
              </w:rPr>
              <w:t>, spontaneity and dispersion stability</w:t>
            </w:r>
          </w:p>
        </w:tc>
        <w:tc>
          <w:tcPr>
            <w:tcW w:w="1372" w:type="dxa"/>
            <w:shd w:val="clear" w:color="auto" w:fill="auto"/>
          </w:tcPr>
          <w:p w:rsidR="00076D14" w:rsidRPr="00C33151" w:rsidRDefault="00076D14" w:rsidP="00080914">
            <w:pPr>
              <w:rPr>
                <w:lang w:eastAsia="de-DE"/>
              </w:rPr>
            </w:pPr>
          </w:p>
        </w:tc>
        <w:tc>
          <w:tcPr>
            <w:tcW w:w="1873" w:type="dxa"/>
            <w:shd w:val="clear" w:color="auto" w:fill="auto"/>
          </w:tcPr>
          <w:p w:rsidR="00076D14" w:rsidRPr="00C33151" w:rsidRDefault="00076D14" w:rsidP="00080914">
            <w:pPr>
              <w:rPr>
                <w:lang w:eastAsia="de-DE"/>
              </w:rPr>
            </w:pPr>
          </w:p>
        </w:tc>
        <w:tc>
          <w:tcPr>
            <w:tcW w:w="5639" w:type="dxa"/>
            <w:shd w:val="clear" w:color="auto" w:fill="auto"/>
          </w:tcPr>
          <w:p w:rsidR="00076D14" w:rsidRPr="00C33151" w:rsidRDefault="00076D14" w:rsidP="00080914">
            <w:pPr>
              <w:rPr>
                <w:lang w:eastAsia="de-DE"/>
              </w:rPr>
            </w:pPr>
            <w:r w:rsidRPr="00C33151">
              <w:rPr>
                <w:lang w:eastAsia="de-DE"/>
              </w:rPr>
              <w:t>Not required</w:t>
            </w:r>
          </w:p>
        </w:tc>
        <w:tc>
          <w:tcPr>
            <w:tcW w:w="2413" w:type="dxa"/>
            <w:shd w:val="clear" w:color="auto" w:fill="auto"/>
          </w:tcPr>
          <w:p w:rsidR="00076D14" w:rsidRPr="00C33151" w:rsidRDefault="00076D14" w:rsidP="00080914">
            <w:pPr>
              <w:rPr>
                <w:lang w:eastAsia="de-DE"/>
              </w:rPr>
            </w:pPr>
          </w:p>
        </w:tc>
      </w:tr>
      <w:tr w:rsidR="00076D14" w:rsidRPr="00C33151" w:rsidTr="00D670DA">
        <w:trPr>
          <w:trHeight w:val="144"/>
        </w:trPr>
        <w:tc>
          <w:tcPr>
            <w:tcW w:w="2034" w:type="dxa"/>
            <w:shd w:val="clear" w:color="auto" w:fill="auto"/>
          </w:tcPr>
          <w:p w:rsidR="00076D14" w:rsidRPr="00C33151" w:rsidRDefault="00076D14" w:rsidP="00080914">
            <w:pPr>
              <w:rPr>
                <w:lang w:eastAsia="de-DE"/>
              </w:rPr>
            </w:pPr>
            <w:r w:rsidRPr="00C33151">
              <w:rPr>
                <w:lang w:eastAsia="de-DE"/>
              </w:rPr>
              <w:t>Wet sieve analysis and dry sieve test</w:t>
            </w:r>
          </w:p>
        </w:tc>
        <w:tc>
          <w:tcPr>
            <w:tcW w:w="1372" w:type="dxa"/>
            <w:shd w:val="clear" w:color="auto" w:fill="auto"/>
          </w:tcPr>
          <w:p w:rsidR="00076D14" w:rsidRPr="00C33151" w:rsidRDefault="00076D14" w:rsidP="00080914">
            <w:pPr>
              <w:rPr>
                <w:lang w:eastAsia="de-DE"/>
              </w:rPr>
            </w:pPr>
          </w:p>
        </w:tc>
        <w:tc>
          <w:tcPr>
            <w:tcW w:w="1873" w:type="dxa"/>
            <w:shd w:val="clear" w:color="auto" w:fill="auto"/>
          </w:tcPr>
          <w:p w:rsidR="00076D14" w:rsidRPr="00C33151" w:rsidRDefault="00076D14" w:rsidP="00080914">
            <w:pPr>
              <w:rPr>
                <w:lang w:eastAsia="de-DE"/>
              </w:rPr>
            </w:pPr>
          </w:p>
        </w:tc>
        <w:tc>
          <w:tcPr>
            <w:tcW w:w="5639" w:type="dxa"/>
            <w:shd w:val="clear" w:color="auto" w:fill="auto"/>
          </w:tcPr>
          <w:p w:rsidR="00076D14" w:rsidRPr="00C33151" w:rsidRDefault="00076D14" w:rsidP="00080914">
            <w:pPr>
              <w:rPr>
                <w:lang w:eastAsia="de-DE"/>
              </w:rPr>
            </w:pPr>
            <w:r w:rsidRPr="00C33151">
              <w:rPr>
                <w:lang w:eastAsia="de-DE"/>
              </w:rPr>
              <w:t>Not required</w:t>
            </w:r>
          </w:p>
        </w:tc>
        <w:tc>
          <w:tcPr>
            <w:tcW w:w="2413" w:type="dxa"/>
            <w:shd w:val="clear" w:color="auto" w:fill="auto"/>
          </w:tcPr>
          <w:p w:rsidR="00076D14" w:rsidRPr="00C33151" w:rsidRDefault="00076D14" w:rsidP="00080914">
            <w:pPr>
              <w:rPr>
                <w:lang w:eastAsia="de-DE"/>
              </w:rPr>
            </w:pPr>
          </w:p>
        </w:tc>
      </w:tr>
      <w:tr w:rsidR="00076D14" w:rsidRPr="00C33151" w:rsidTr="00D670DA">
        <w:trPr>
          <w:trHeight w:val="144"/>
        </w:trPr>
        <w:tc>
          <w:tcPr>
            <w:tcW w:w="2034" w:type="dxa"/>
            <w:shd w:val="clear" w:color="auto" w:fill="auto"/>
          </w:tcPr>
          <w:p w:rsidR="00076D14" w:rsidRPr="00C33151" w:rsidRDefault="00076D14" w:rsidP="00080914">
            <w:pPr>
              <w:rPr>
                <w:lang w:eastAsia="de-DE"/>
              </w:rPr>
            </w:pPr>
            <w:proofErr w:type="spellStart"/>
            <w:r w:rsidRPr="00C33151">
              <w:rPr>
                <w:lang w:eastAsia="de-DE"/>
              </w:rPr>
              <w:t>Emulsifiability</w:t>
            </w:r>
            <w:proofErr w:type="spellEnd"/>
            <w:r w:rsidRPr="00C33151">
              <w:rPr>
                <w:lang w:eastAsia="de-DE"/>
              </w:rPr>
              <w:t>, re-</w:t>
            </w:r>
            <w:proofErr w:type="spellStart"/>
            <w:r w:rsidRPr="00C33151">
              <w:rPr>
                <w:lang w:eastAsia="de-DE"/>
              </w:rPr>
              <w:t>emulsifiability</w:t>
            </w:r>
            <w:proofErr w:type="spellEnd"/>
            <w:r w:rsidRPr="00C33151">
              <w:rPr>
                <w:lang w:eastAsia="de-DE"/>
              </w:rPr>
              <w:t xml:space="preserve"> and emulsion stability</w:t>
            </w:r>
          </w:p>
        </w:tc>
        <w:tc>
          <w:tcPr>
            <w:tcW w:w="1372" w:type="dxa"/>
            <w:shd w:val="clear" w:color="auto" w:fill="auto"/>
          </w:tcPr>
          <w:p w:rsidR="00076D14" w:rsidRPr="00C33151" w:rsidRDefault="00076D14" w:rsidP="00080914">
            <w:pPr>
              <w:rPr>
                <w:lang w:eastAsia="de-DE"/>
              </w:rPr>
            </w:pPr>
          </w:p>
        </w:tc>
        <w:tc>
          <w:tcPr>
            <w:tcW w:w="1873" w:type="dxa"/>
            <w:shd w:val="clear" w:color="auto" w:fill="auto"/>
          </w:tcPr>
          <w:p w:rsidR="00076D14" w:rsidRPr="00C33151" w:rsidRDefault="00076D14" w:rsidP="00080914">
            <w:pPr>
              <w:rPr>
                <w:lang w:eastAsia="de-DE"/>
              </w:rPr>
            </w:pPr>
          </w:p>
        </w:tc>
        <w:tc>
          <w:tcPr>
            <w:tcW w:w="5639" w:type="dxa"/>
            <w:shd w:val="clear" w:color="auto" w:fill="auto"/>
          </w:tcPr>
          <w:p w:rsidR="00076D14" w:rsidRPr="00C33151" w:rsidRDefault="00076D14" w:rsidP="00080914">
            <w:pPr>
              <w:rPr>
                <w:lang w:eastAsia="de-DE"/>
              </w:rPr>
            </w:pPr>
            <w:r w:rsidRPr="00C33151">
              <w:rPr>
                <w:lang w:eastAsia="de-DE"/>
              </w:rPr>
              <w:t>Not required</w:t>
            </w:r>
          </w:p>
        </w:tc>
        <w:tc>
          <w:tcPr>
            <w:tcW w:w="2413" w:type="dxa"/>
            <w:shd w:val="clear" w:color="auto" w:fill="auto"/>
          </w:tcPr>
          <w:p w:rsidR="00076D14" w:rsidRPr="00C33151" w:rsidRDefault="00076D14" w:rsidP="00080914">
            <w:pPr>
              <w:rPr>
                <w:lang w:eastAsia="de-DE"/>
              </w:rPr>
            </w:pPr>
          </w:p>
        </w:tc>
      </w:tr>
      <w:tr w:rsidR="00076D14" w:rsidRPr="00C33151" w:rsidTr="00D670DA">
        <w:trPr>
          <w:trHeight w:val="144"/>
        </w:trPr>
        <w:tc>
          <w:tcPr>
            <w:tcW w:w="2034" w:type="dxa"/>
            <w:shd w:val="clear" w:color="auto" w:fill="auto"/>
          </w:tcPr>
          <w:p w:rsidR="00076D14" w:rsidRPr="00C33151" w:rsidRDefault="00076D14" w:rsidP="00080914">
            <w:pPr>
              <w:rPr>
                <w:lang w:eastAsia="de-DE"/>
              </w:rPr>
            </w:pPr>
            <w:r w:rsidRPr="00C33151">
              <w:rPr>
                <w:lang w:eastAsia="de-DE"/>
              </w:rPr>
              <w:t>Disintegration time</w:t>
            </w:r>
          </w:p>
        </w:tc>
        <w:tc>
          <w:tcPr>
            <w:tcW w:w="1372" w:type="dxa"/>
            <w:shd w:val="clear" w:color="auto" w:fill="auto"/>
          </w:tcPr>
          <w:p w:rsidR="00076D14" w:rsidRPr="00C33151" w:rsidRDefault="00076D14" w:rsidP="00080914">
            <w:pPr>
              <w:rPr>
                <w:lang w:eastAsia="de-DE"/>
              </w:rPr>
            </w:pPr>
          </w:p>
        </w:tc>
        <w:tc>
          <w:tcPr>
            <w:tcW w:w="1873" w:type="dxa"/>
            <w:shd w:val="clear" w:color="auto" w:fill="auto"/>
          </w:tcPr>
          <w:p w:rsidR="00076D14" w:rsidRPr="00C33151" w:rsidRDefault="00076D14" w:rsidP="00080914">
            <w:pPr>
              <w:rPr>
                <w:lang w:eastAsia="de-DE"/>
              </w:rPr>
            </w:pPr>
          </w:p>
        </w:tc>
        <w:tc>
          <w:tcPr>
            <w:tcW w:w="5639" w:type="dxa"/>
            <w:shd w:val="clear" w:color="auto" w:fill="auto"/>
          </w:tcPr>
          <w:p w:rsidR="00076D14" w:rsidRPr="00C33151" w:rsidRDefault="00076D14" w:rsidP="00080914">
            <w:pPr>
              <w:rPr>
                <w:lang w:eastAsia="de-DE"/>
              </w:rPr>
            </w:pPr>
            <w:r w:rsidRPr="00C33151">
              <w:rPr>
                <w:lang w:eastAsia="de-DE"/>
              </w:rPr>
              <w:t>Not required</w:t>
            </w:r>
          </w:p>
        </w:tc>
        <w:tc>
          <w:tcPr>
            <w:tcW w:w="2413" w:type="dxa"/>
            <w:shd w:val="clear" w:color="auto" w:fill="auto"/>
          </w:tcPr>
          <w:p w:rsidR="00076D14" w:rsidRPr="00C33151" w:rsidRDefault="00076D14" w:rsidP="00080914">
            <w:pPr>
              <w:rPr>
                <w:lang w:eastAsia="de-DE"/>
              </w:rPr>
            </w:pPr>
          </w:p>
        </w:tc>
      </w:tr>
      <w:tr w:rsidR="00076D14" w:rsidRPr="00C33151" w:rsidTr="00D670DA">
        <w:trPr>
          <w:trHeight w:val="144"/>
        </w:trPr>
        <w:tc>
          <w:tcPr>
            <w:tcW w:w="2034" w:type="dxa"/>
            <w:shd w:val="clear" w:color="auto" w:fill="auto"/>
          </w:tcPr>
          <w:p w:rsidR="00076D14" w:rsidRPr="00C33151" w:rsidRDefault="00076D14" w:rsidP="00080914">
            <w:pPr>
              <w:rPr>
                <w:lang w:eastAsia="de-DE"/>
              </w:rPr>
            </w:pPr>
            <w:r w:rsidRPr="00C33151">
              <w:rPr>
                <w:lang w:eastAsia="de-DE"/>
              </w:rPr>
              <w:t>Particle size distribution, content of dust/fines, attrition, friability</w:t>
            </w:r>
          </w:p>
        </w:tc>
        <w:tc>
          <w:tcPr>
            <w:tcW w:w="1372" w:type="dxa"/>
            <w:shd w:val="clear" w:color="auto" w:fill="auto"/>
          </w:tcPr>
          <w:p w:rsidR="00076D14" w:rsidRPr="00C33151" w:rsidRDefault="00076D14" w:rsidP="00080914">
            <w:pPr>
              <w:rPr>
                <w:lang w:eastAsia="de-DE"/>
              </w:rPr>
            </w:pPr>
          </w:p>
        </w:tc>
        <w:tc>
          <w:tcPr>
            <w:tcW w:w="1873" w:type="dxa"/>
            <w:shd w:val="clear" w:color="auto" w:fill="auto"/>
          </w:tcPr>
          <w:p w:rsidR="00076D14" w:rsidRPr="00C33151" w:rsidRDefault="00076D14" w:rsidP="00080914">
            <w:pPr>
              <w:rPr>
                <w:lang w:eastAsia="de-DE"/>
              </w:rPr>
            </w:pPr>
          </w:p>
        </w:tc>
        <w:tc>
          <w:tcPr>
            <w:tcW w:w="5639" w:type="dxa"/>
            <w:shd w:val="clear" w:color="auto" w:fill="auto"/>
          </w:tcPr>
          <w:p w:rsidR="00076D14" w:rsidRPr="00C33151" w:rsidRDefault="00076D14" w:rsidP="00080914">
            <w:pPr>
              <w:rPr>
                <w:lang w:eastAsia="de-DE"/>
              </w:rPr>
            </w:pPr>
            <w:r w:rsidRPr="00C33151">
              <w:rPr>
                <w:lang w:eastAsia="de-DE"/>
              </w:rPr>
              <w:t>Not required</w:t>
            </w:r>
          </w:p>
        </w:tc>
        <w:tc>
          <w:tcPr>
            <w:tcW w:w="2413" w:type="dxa"/>
            <w:shd w:val="clear" w:color="auto" w:fill="auto"/>
          </w:tcPr>
          <w:p w:rsidR="00076D14" w:rsidRPr="00C33151" w:rsidRDefault="00076D14" w:rsidP="00080914">
            <w:pPr>
              <w:rPr>
                <w:lang w:eastAsia="de-DE"/>
              </w:rPr>
            </w:pPr>
          </w:p>
        </w:tc>
      </w:tr>
      <w:tr w:rsidR="00076D14" w:rsidRPr="00C33151" w:rsidTr="00D670DA">
        <w:trPr>
          <w:trHeight w:val="256"/>
        </w:trPr>
        <w:tc>
          <w:tcPr>
            <w:tcW w:w="2034" w:type="dxa"/>
            <w:shd w:val="clear" w:color="auto" w:fill="auto"/>
          </w:tcPr>
          <w:p w:rsidR="00076D14" w:rsidRPr="00C33151" w:rsidRDefault="00076D14" w:rsidP="00080914">
            <w:pPr>
              <w:rPr>
                <w:lang w:eastAsia="de-DE"/>
              </w:rPr>
            </w:pPr>
            <w:r w:rsidRPr="00C33151">
              <w:rPr>
                <w:lang w:eastAsia="de-DE"/>
              </w:rPr>
              <w:t>Persistent foaming</w:t>
            </w:r>
          </w:p>
        </w:tc>
        <w:tc>
          <w:tcPr>
            <w:tcW w:w="1372" w:type="dxa"/>
            <w:shd w:val="clear" w:color="auto" w:fill="auto"/>
          </w:tcPr>
          <w:p w:rsidR="00076D14" w:rsidRPr="00C33151" w:rsidRDefault="00076D14" w:rsidP="00080914">
            <w:pPr>
              <w:rPr>
                <w:lang w:eastAsia="de-DE"/>
              </w:rPr>
            </w:pPr>
          </w:p>
        </w:tc>
        <w:tc>
          <w:tcPr>
            <w:tcW w:w="1873" w:type="dxa"/>
            <w:shd w:val="clear" w:color="auto" w:fill="auto"/>
          </w:tcPr>
          <w:p w:rsidR="00076D14" w:rsidRPr="00C33151" w:rsidRDefault="00076D14" w:rsidP="00080914">
            <w:pPr>
              <w:rPr>
                <w:lang w:eastAsia="de-DE"/>
              </w:rPr>
            </w:pPr>
          </w:p>
        </w:tc>
        <w:tc>
          <w:tcPr>
            <w:tcW w:w="5639" w:type="dxa"/>
            <w:shd w:val="clear" w:color="auto" w:fill="auto"/>
          </w:tcPr>
          <w:p w:rsidR="00076D14" w:rsidRPr="00C33151" w:rsidRDefault="00076D14" w:rsidP="00080914">
            <w:pPr>
              <w:rPr>
                <w:lang w:eastAsia="de-DE"/>
              </w:rPr>
            </w:pPr>
            <w:r w:rsidRPr="00C33151">
              <w:rPr>
                <w:lang w:eastAsia="de-DE"/>
              </w:rPr>
              <w:t>Not required</w:t>
            </w:r>
          </w:p>
        </w:tc>
        <w:tc>
          <w:tcPr>
            <w:tcW w:w="2413" w:type="dxa"/>
            <w:shd w:val="clear" w:color="auto" w:fill="auto"/>
          </w:tcPr>
          <w:p w:rsidR="00076D14" w:rsidRPr="00C33151" w:rsidRDefault="00076D14" w:rsidP="00080914">
            <w:pPr>
              <w:rPr>
                <w:lang w:eastAsia="de-DE"/>
              </w:rPr>
            </w:pPr>
          </w:p>
        </w:tc>
      </w:tr>
      <w:tr w:rsidR="00076D14" w:rsidRPr="00C33151" w:rsidTr="00D670DA">
        <w:trPr>
          <w:trHeight w:val="481"/>
        </w:trPr>
        <w:tc>
          <w:tcPr>
            <w:tcW w:w="2034" w:type="dxa"/>
            <w:shd w:val="clear" w:color="auto" w:fill="auto"/>
          </w:tcPr>
          <w:p w:rsidR="00076D14" w:rsidRPr="00C33151" w:rsidRDefault="00076D14" w:rsidP="00080914">
            <w:pPr>
              <w:rPr>
                <w:lang w:eastAsia="de-DE"/>
              </w:rPr>
            </w:pPr>
            <w:proofErr w:type="spellStart"/>
            <w:r w:rsidRPr="00C33151">
              <w:rPr>
                <w:lang w:eastAsia="de-DE"/>
              </w:rPr>
              <w:t>Flowability</w:t>
            </w:r>
            <w:proofErr w:type="spellEnd"/>
            <w:r w:rsidRPr="00C33151">
              <w:rPr>
                <w:lang w:eastAsia="de-DE"/>
              </w:rPr>
              <w:t>/</w:t>
            </w:r>
            <w:proofErr w:type="spellStart"/>
            <w:r w:rsidRPr="00C33151">
              <w:rPr>
                <w:lang w:eastAsia="de-DE"/>
              </w:rPr>
              <w:t>Pourability</w:t>
            </w:r>
            <w:proofErr w:type="spellEnd"/>
            <w:r w:rsidRPr="00C33151">
              <w:rPr>
                <w:lang w:eastAsia="de-DE"/>
              </w:rPr>
              <w:t>/</w:t>
            </w:r>
            <w:proofErr w:type="spellStart"/>
            <w:r w:rsidRPr="00C33151">
              <w:rPr>
                <w:lang w:eastAsia="de-DE"/>
              </w:rPr>
              <w:t>Dustability</w:t>
            </w:r>
            <w:proofErr w:type="spellEnd"/>
          </w:p>
        </w:tc>
        <w:tc>
          <w:tcPr>
            <w:tcW w:w="1372" w:type="dxa"/>
            <w:shd w:val="clear" w:color="auto" w:fill="auto"/>
          </w:tcPr>
          <w:p w:rsidR="00076D14" w:rsidRPr="00C33151" w:rsidRDefault="00076D14" w:rsidP="00080914">
            <w:pPr>
              <w:rPr>
                <w:lang w:eastAsia="de-DE"/>
              </w:rPr>
            </w:pPr>
          </w:p>
        </w:tc>
        <w:tc>
          <w:tcPr>
            <w:tcW w:w="1873" w:type="dxa"/>
            <w:shd w:val="clear" w:color="auto" w:fill="auto"/>
          </w:tcPr>
          <w:p w:rsidR="00076D14" w:rsidRPr="00C33151" w:rsidRDefault="00076D14" w:rsidP="00080914">
            <w:pPr>
              <w:rPr>
                <w:lang w:eastAsia="de-DE"/>
              </w:rPr>
            </w:pPr>
          </w:p>
        </w:tc>
        <w:tc>
          <w:tcPr>
            <w:tcW w:w="5639" w:type="dxa"/>
            <w:shd w:val="clear" w:color="auto" w:fill="auto"/>
          </w:tcPr>
          <w:p w:rsidR="00076D14" w:rsidRPr="00C33151" w:rsidRDefault="00076D14" w:rsidP="00080914">
            <w:pPr>
              <w:rPr>
                <w:lang w:eastAsia="de-DE"/>
              </w:rPr>
            </w:pPr>
            <w:r w:rsidRPr="00C33151">
              <w:rPr>
                <w:lang w:eastAsia="de-DE"/>
              </w:rPr>
              <w:t>Not required</w:t>
            </w:r>
          </w:p>
        </w:tc>
        <w:tc>
          <w:tcPr>
            <w:tcW w:w="2413" w:type="dxa"/>
            <w:shd w:val="clear" w:color="auto" w:fill="auto"/>
          </w:tcPr>
          <w:p w:rsidR="00076D14" w:rsidRPr="00C33151" w:rsidRDefault="00076D14" w:rsidP="00080914">
            <w:pPr>
              <w:rPr>
                <w:lang w:eastAsia="de-DE"/>
              </w:rPr>
            </w:pPr>
          </w:p>
        </w:tc>
      </w:tr>
      <w:tr w:rsidR="00076D14" w:rsidRPr="00C33151" w:rsidTr="00D670DA">
        <w:trPr>
          <w:trHeight w:val="481"/>
        </w:trPr>
        <w:tc>
          <w:tcPr>
            <w:tcW w:w="2034" w:type="dxa"/>
            <w:shd w:val="clear" w:color="auto" w:fill="auto"/>
          </w:tcPr>
          <w:p w:rsidR="00076D14" w:rsidRPr="00C33151" w:rsidRDefault="00076D14" w:rsidP="00080914">
            <w:pPr>
              <w:rPr>
                <w:lang w:eastAsia="de-DE"/>
              </w:rPr>
            </w:pPr>
            <w:r w:rsidRPr="00C33151">
              <w:rPr>
                <w:lang w:eastAsia="de-DE"/>
              </w:rPr>
              <w:t>Burning rate — smoke generators</w:t>
            </w:r>
          </w:p>
        </w:tc>
        <w:tc>
          <w:tcPr>
            <w:tcW w:w="1372" w:type="dxa"/>
            <w:shd w:val="clear" w:color="auto" w:fill="auto"/>
          </w:tcPr>
          <w:p w:rsidR="00076D14" w:rsidRPr="00C33151" w:rsidRDefault="00076D14" w:rsidP="00080914">
            <w:pPr>
              <w:rPr>
                <w:lang w:eastAsia="de-DE"/>
              </w:rPr>
            </w:pPr>
          </w:p>
        </w:tc>
        <w:tc>
          <w:tcPr>
            <w:tcW w:w="1873" w:type="dxa"/>
            <w:shd w:val="clear" w:color="auto" w:fill="auto"/>
          </w:tcPr>
          <w:p w:rsidR="00076D14" w:rsidRPr="00C33151" w:rsidRDefault="00076D14" w:rsidP="00080914">
            <w:pPr>
              <w:rPr>
                <w:lang w:eastAsia="de-DE"/>
              </w:rPr>
            </w:pPr>
          </w:p>
        </w:tc>
        <w:tc>
          <w:tcPr>
            <w:tcW w:w="5639" w:type="dxa"/>
            <w:shd w:val="clear" w:color="auto" w:fill="auto"/>
          </w:tcPr>
          <w:p w:rsidR="00076D14" w:rsidRPr="00C33151" w:rsidRDefault="00076D14" w:rsidP="00080914">
            <w:pPr>
              <w:rPr>
                <w:lang w:eastAsia="de-DE"/>
              </w:rPr>
            </w:pPr>
            <w:r w:rsidRPr="00C33151">
              <w:rPr>
                <w:lang w:eastAsia="de-DE"/>
              </w:rPr>
              <w:t>Not required</w:t>
            </w:r>
          </w:p>
        </w:tc>
        <w:tc>
          <w:tcPr>
            <w:tcW w:w="2413" w:type="dxa"/>
            <w:shd w:val="clear" w:color="auto" w:fill="auto"/>
          </w:tcPr>
          <w:p w:rsidR="00076D14" w:rsidRPr="00C33151" w:rsidRDefault="00076D14" w:rsidP="00080914">
            <w:pPr>
              <w:rPr>
                <w:lang w:eastAsia="de-DE"/>
              </w:rPr>
            </w:pPr>
          </w:p>
        </w:tc>
      </w:tr>
      <w:tr w:rsidR="00076D14" w:rsidRPr="00C33151" w:rsidTr="00D670DA">
        <w:trPr>
          <w:trHeight w:val="722"/>
        </w:trPr>
        <w:tc>
          <w:tcPr>
            <w:tcW w:w="2034" w:type="dxa"/>
            <w:shd w:val="clear" w:color="auto" w:fill="auto"/>
          </w:tcPr>
          <w:p w:rsidR="00076D14" w:rsidRPr="00C33151" w:rsidRDefault="00076D14" w:rsidP="00080914">
            <w:pPr>
              <w:rPr>
                <w:lang w:eastAsia="de-DE"/>
              </w:rPr>
            </w:pPr>
            <w:r w:rsidRPr="00C33151">
              <w:rPr>
                <w:lang w:eastAsia="de-DE"/>
              </w:rPr>
              <w:lastRenderedPageBreak/>
              <w:t>Burning completeness — smoke generators</w:t>
            </w:r>
          </w:p>
        </w:tc>
        <w:tc>
          <w:tcPr>
            <w:tcW w:w="1372" w:type="dxa"/>
            <w:shd w:val="clear" w:color="auto" w:fill="auto"/>
          </w:tcPr>
          <w:p w:rsidR="00076D14" w:rsidRPr="00C33151" w:rsidRDefault="00076D14" w:rsidP="00080914">
            <w:pPr>
              <w:rPr>
                <w:lang w:eastAsia="de-DE"/>
              </w:rPr>
            </w:pPr>
          </w:p>
        </w:tc>
        <w:tc>
          <w:tcPr>
            <w:tcW w:w="1873" w:type="dxa"/>
            <w:shd w:val="clear" w:color="auto" w:fill="auto"/>
          </w:tcPr>
          <w:p w:rsidR="00076D14" w:rsidRPr="00C33151" w:rsidRDefault="00076D14" w:rsidP="00080914">
            <w:pPr>
              <w:rPr>
                <w:lang w:eastAsia="de-DE"/>
              </w:rPr>
            </w:pPr>
          </w:p>
        </w:tc>
        <w:tc>
          <w:tcPr>
            <w:tcW w:w="5639" w:type="dxa"/>
            <w:shd w:val="clear" w:color="auto" w:fill="auto"/>
          </w:tcPr>
          <w:p w:rsidR="00076D14" w:rsidRPr="00C33151" w:rsidRDefault="00076D14" w:rsidP="00080914">
            <w:pPr>
              <w:rPr>
                <w:lang w:eastAsia="de-DE"/>
              </w:rPr>
            </w:pPr>
            <w:r w:rsidRPr="00C33151">
              <w:rPr>
                <w:lang w:eastAsia="de-DE"/>
              </w:rPr>
              <w:t>Not required</w:t>
            </w:r>
          </w:p>
        </w:tc>
        <w:tc>
          <w:tcPr>
            <w:tcW w:w="2413" w:type="dxa"/>
            <w:shd w:val="clear" w:color="auto" w:fill="auto"/>
          </w:tcPr>
          <w:p w:rsidR="00076D14" w:rsidRPr="00C33151" w:rsidRDefault="00076D14" w:rsidP="00080914">
            <w:pPr>
              <w:rPr>
                <w:lang w:eastAsia="de-DE"/>
              </w:rPr>
            </w:pPr>
          </w:p>
        </w:tc>
      </w:tr>
      <w:tr w:rsidR="00076D14" w:rsidRPr="00C33151" w:rsidTr="00D670DA">
        <w:trPr>
          <w:trHeight w:val="722"/>
        </w:trPr>
        <w:tc>
          <w:tcPr>
            <w:tcW w:w="2034" w:type="dxa"/>
            <w:shd w:val="clear" w:color="auto" w:fill="auto"/>
          </w:tcPr>
          <w:p w:rsidR="00076D14" w:rsidRPr="00C33151" w:rsidRDefault="00076D14" w:rsidP="00080914">
            <w:pPr>
              <w:rPr>
                <w:lang w:eastAsia="de-DE"/>
              </w:rPr>
            </w:pPr>
            <w:r w:rsidRPr="00C33151">
              <w:rPr>
                <w:lang w:eastAsia="de-DE"/>
              </w:rPr>
              <w:t>Composition of smoke — smoke generators</w:t>
            </w:r>
          </w:p>
        </w:tc>
        <w:tc>
          <w:tcPr>
            <w:tcW w:w="1372" w:type="dxa"/>
            <w:shd w:val="clear" w:color="auto" w:fill="auto"/>
          </w:tcPr>
          <w:p w:rsidR="00076D14" w:rsidRPr="00C33151" w:rsidRDefault="00076D14" w:rsidP="00080914">
            <w:pPr>
              <w:rPr>
                <w:lang w:eastAsia="de-DE"/>
              </w:rPr>
            </w:pPr>
          </w:p>
        </w:tc>
        <w:tc>
          <w:tcPr>
            <w:tcW w:w="1873" w:type="dxa"/>
            <w:shd w:val="clear" w:color="auto" w:fill="auto"/>
          </w:tcPr>
          <w:p w:rsidR="00076D14" w:rsidRPr="00C33151" w:rsidRDefault="00076D14" w:rsidP="00080914">
            <w:pPr>
              <w:rPr>
                <w:lang w:eastAsia="de-DE"/>
              </w:rPr>
            </w:pPr>
          </w:p>
        </w:tc>
        <w:tc>
          <w:tcPr>
            <w:tcW w:w="5639" w:type="dxa"/>
            <w:shd w:val="clear" w:color="auto" w:fill="auto"/>
          </w:tcPr>
          <w:p w:rsidR="00076D14" w:rsidRPr="00C33151" w:rsidRDefault="00076D14" w:rsidP="00080914">
            <w:pPr>
              <w:rPr>
                <w:lang w:eastAsia="de-DE"/>
              </w:rPr>
            </w:pPr>
            <w:r w:rsidRPr="00C33151">
              <w:rPr>
                <w:lang w:eastAsia="de-DE"/>
              </w:rPr>
              <w:t>Not required</w:t>
            </w:r>
          </w:p>
        </w:tc>
        <w:tc>
          <w:tcPr>
            <w:tcW w:w="2413" w:type="dxa"/>
            <w:shd w:val="clear" w:color="auto" w:fill="auto"/>
          </w:tcPr>
          <w:p w:rsidR="00076D14" w:rsidRPr="00C33151" w:rsidRDefault="00076D14" w:rsidP="00080914">
            <w:pPr>
              <w:rPr>
                <w:lang w:eastAsia="de-DE"/>
              </w:rPr>
            </w:pPr>
          </w:p>
        </w:tc>
      </w:tr>
      <w:tr w:rsidR="00076D14" w:rsidRPr="00C33151" w:rsidTr="00D670DA">
        <w:trPr>
          <w:trHeight w:val="481"/>
        </w:trPr>
        <w:tc>
          <w:tcPr>
            <w:tcW w:w="2034" w:type="dxa"/>
            <w:shd w:val="clear" w:color="auto" w:fill="auto"/>
          </w:tcPr>
          <w:p w:rsidR="00076D14" w:rsidRPr="00C33151" w:rsidRDefault="00076D14" w:rsidP="00080914">
            <w:pPr>
              <w:rPr>
                <w:lang w:eastAsia="de-DE"/>
              </w:rPr>
            </w:pPr>
            <w:r w:rsidRPr="00C33151">
              <w:rPr>
                <w:lang w:eastAsia="de-DE"/>
              </w:rPr>
              <w:t>Spraying pattern — aerosols</w:t>
            </w:r>
          </w:p>
        </w:tc>
        <w:tc>
          <w:tcPr>
            <w:tcW w:w="1372" w:type="dxa"/>
            <w:shd w:val="clear" w:color="auto" w:fill="auto"/>
          </w:tcPr>
          <w:p w:rsidR="00076D14" w:rsidRPr="00C33151" w:rsidRDefault="00076D14" w:rsidP="00080914">
            <w:pPr>
              <w:rPr>
                <w:lang w:eastAsia="de-DE"/>
              </w:rPr>
            </w:pPr>
          </w:p>
        </w:tc>
        <w:tc>
          <w:tcPr>
            <w:tcW w:w="1873" w:type="dxa"/>
            <w:shd w:val="clear" w:color="auto" w:fill="auto"/>
          </w:tcPr>
          <w:p w:rsidR="00076D14" w:rsidRPr="00C33151" w:rsidRDefault="00076D14" w:rsidP="00080914">
            <w:pPr>
              <w:rPr>
                <w:lang w:eastAsia="de-DE"/>
              </w:rPr>
            </w:pPr>
          </w:p>
        </w:tc>
        <w:tc>
          <w:tcPr>
            <w:tcW w:w="5639" w:type="dxa"/>
            <w:shd w:val="clear" w:color="auto" w:fill="auto"/>
          </w:tcPr>
          <w:p w:rsidR="00076D14" w:rsidRPr="00C33151" w:rsidRDefault="00076D14" w:rsidP="00080914">
            <w:pPr>
              <w:rPr>
                <w:lang w:eastAsia="de-DE"/>
              </w:rPr>
            </w:pPr>
            <w:r w:rsidRPr="00C33151">
              <w:rPr>
                <w:lang w:eastAsia="de-DE"/>
              </w:rPr>
              <w:t>Not required</w:t>
            </w:r>
          </w:p>
        </w:tc>
        <w:tc>
          <w:tcPr>
            <w:tcW w:w="2413" w:type="dxa"/>
            <w:shd w:val="clear" w:color="auto" w:fill="auto"/>
          </w:tcPr>
          <w:p w:rsidR="00076D14" w:rsidRPr="00C33151" w:rsidRDefault="00076D14" w:rsidP="00080914">
            <w:pPr>
              <w:rPr>
                <w:lang w:eastAsia="de-DE"/>
              </w:rPr>
            </w:pPr>
          </w:p>
        </w:tc>
      </w:tr>
      <w:tr w:rsidR="00076D14" w:rsidRPr="00C33151" w:rsidTr="00D670DA">
        <w:trPr>
          <w:trHeight w:val="737"/>
        </w:trPr>
        <w:tc>
          <w:tcPr>
            <w:tcW w:w="2034" w:type="dxa"/>
            <w:shd w:val="clear" w:color="auto" w:fill="auto"/>
          </w:tcPr>
          <w:p w:rsidR="00076D14" w:rsidRPr="00C33151" w:rsidRDefault="00076D14" w:rsidP="00080914">
            <w:pPr>
              <w:rPr>
                <w:lang w:eastAsia="de-DE"/>
              </w:rPr>
            </w:pPr>
            <w:r w:rsidRPr="00C33151">
              <w:rPr>
                <w:lang w:eastAsia="de-DE"/>
              </w:rPr>
              <w:t>Physical compatibility</w:t>
            </w:r>
          </w:p>
        </w:tc>
        <w:tc>
          <w:tcPr>
            <w:tcW w:w="1372" w:type="dxa"/>
            <w:shd w:val="clear" w:color="auto" w:fill="auto"/>
          </w:tcPr>
          <w:p w:rsidR="00076D14" w:rsidRPr="00C33151" w:rsidRDefault="00076D14" w:rsidP="00080914">
            <w:pPr>
              <w:rPr>
                <w:lang w:eastAsia="de-DE"/>
              </w:rPr>
            </w:pPr>
          </w:p>
        </w:tc>
        <w:tc>
          <w:tcPr>
            <w:tcW w:w="1873" w:type="dxa"/>
            <w:shd w:val="clear" w:color="auto" w:fill="auto"/>
          </w:tcPr>
          <w:p w:rsidR="00076D14" w:rsidRPr="00C33151" w:rsidRDefault="00076D14" w:rsidP="00080914">
            <w:pPr>
              <w:rPr>
                <w:lang w:eastAsia="de-DE"/>
              </w:rPr>
            </w:pPr>
          </w:p>
        </w:tc>
        <w:tc>
          <w:tcPr>
            <w:tcW w:w="5639" w:type="dxa"/>
            <w:shd w:val="clear" w:color="auto" w:fill="auto"/>
          </w:tcPr>
          <w:p w:rsidR="00076D14" w:rsidRPr="00C33151" w:rsidRDefault="00076D14" w:rsidP="00080914">
            <w:pPr>
              <w:rPr>
                <w:lang w:eastAsia="de-DE"/>
              </w:rPr>
            </w:pPr>
            <w:r w:rsidRPr="00C33151">
              <w:rPr>
                <w:lang w:eastAsia="de-DE"/>
              </w:rPr>
              <w:t xml:space="preserve">Not applicable. X6232-001 </w:t>
            </w:r>
            <w:r>
              <w:rPr>
                <w:lang w:eastAsia="de-DE"/>
              </w:rPr>
              <w:t xml:space="preserve">and </w:t>
            </w:r>
            <w:r w:rsidRPr="00C33151">
              <w:rPr>
                <w:lang w:eastAsia="de-DE"/>
              </w:rPr>
              <w:t>X6232-001</w:t>
            </w:r>
            <w:r>
              <w:rPr>
                <w:lang w:eastAsia="de-DE"/>
              </w:rPr>
              <w:t xml:space="preserve">bis are </w:t>
            </w:r>
            <w:r w:rsidRPr="00C33151">
              <w:rPr>
                <w:lang w:eastAsia="de-DE"/>
              </w:rPr>
              <w:t>ready-to-use product</w:t>
            </w:r>
            <w:r>
              <w:rPr>
                <w:lang w:eastAsia="de-DE"/>
              </w:rPr>
              <w:t>s</w:t>
            </w:r>
            <w:r w:rsidRPr="00C33151">
              <w:rPr>
                <w:lang w:eastAsia="de-DE"/>
              </w:rPr>
              <w:t xml:space="preserve"> and </w:t>
            </w:r>
            <w:r>
              <w:rPr>
                <w:lang w:eastAsia="de-DE"/>
              </w:rPr>
              <w:t>are</w:t>
            </w:r>
            <w:r w:rsidRPr="00C33151">
              <w:rPr>
                <w:lang w:eastAsia="de-DE"/>
              </w:rPr>
              <w:t xml:space="preserve"> not intended to be used in conjunction with any other products or active substances.</w:t>
            </w:r>
          </w:p>
        </w:tc>
        <w:tc>
          <w:tcPr>
            <w:tcW w:w="2413" w:type="dxa"/>
            <w:shd w:val="clear" w:color="auto" w:fill="auto"/>
          </w:tcPr>
          <w:p w:rsidR="00076D14" w:rsidRPr="00C33151" w:rsidRDefault="00076D14" w:rsidP="00080914">
            <w:pPr>
              <w:rPr>
                <w:lang w:eastAsia="de-DE"/>
              </w:rPr>
            </w:pPr>
          </w:p>
        </w:tc>
      </w:tr>
      <w:tr w:rsidR="00076D14" w:rsidRPr="00C33151" w:rsidTr="00D670DA">
        <w:trPr>
          <w:trHeight w:val="722"/>
        </w:trPr>
        <w:tc>
          <w:tcPr>
            <w:tcW w:w="2034" w:type="dxa"/>
            <w:shd w:val="clear" w:color="auto" w:fill="auto"/>
          </w:tcPr>
          <w:p w:rsidR="00076D14" w:rsidRPr="00C33151" w:rsidRDefault="00076D14" w:rsidP="00080914">
            <w:pPr>
              <w:rPr>
                <w:lang w:eastAsia="de-DE"/>
              </w:rPr>
            </w:pPr>
            <w:r w:rsidRPr="00C33151">
              <w:rPr>
                <w:lang w:eastAsia="de-DE"/>
              </w:rPr>
              <w:t>Chemical compatibility</w:t>
            </w:r>
          </w:p>
        </w:tc>
        <w:tc>
          <w:tcPr>
            <w:tcW w:w="1372" w:type="dxa"/>
            <w:shd w:val="clear" w:color="auto" w:fill="auto"/>
          </w:tcPr>
          <w:p w:rsidR="00076D14" w:rsidRPr="00C33151" w:rsidRDefault="00076D14" w:rsidP="00080914">
            <w:pPr>
              <w:rPr>
                <w:lang w:eastAsia="de-DE"/>
              </w:rPr>
            </w:pPr>
          </w:p>
        </w:tc>
        <w:tc>
          <w:tcPr>
            <w:tcW w:w="1873" w:type="dxa"/>
            <w:shd w:val="clear" w:color="auto" w:fill="auto"/>
          </w:tcPr>
          <w:p w:rsidR="00076D14" w:rsidRPr="00C33151" w:rsidRDefault="00076D14" w:rsidP="00080914">
            <w:pPr>
              <w:rPr>
                <w:lang w:eastAsia="de-DE"/>
              </w:rPr>
            </w:pPr>
          </w:p>
        </w:tc>
        <w:tc>
          <w:tcPr>
            <w:tcW w:w="5639" w:type="dxa"/>
            <w:shd w:val="clear" w:color="auto" w:fill="auto"/>
          </w:tcPr>
          <w:p w:rsidR="00076D14" w:rsidRPr="00C33151" w:rsidRDefault="00076D14" w:rsidP="00080914">
            <w:pPr>
              <w:rPr>
                <w:lang w:eastAsia="de-DE"/>
              </w:rPr>
            </w:pPr>
            <w:r w:rsidRPr="00C33151">
              <w:rPr>
                <w:lang w:eastAsia="de-DE"/>
              </w:rPr>
              <w:t xml:space="preserve">Not applicable. X6232-001 </w:t>
            </w:r>
            <w:r>
              <w:rPr>
                <w:lang w:eastAsia="de-DE"/>
              </w:rPr>
              <w:t xml:space="preserve">and </w:t>
            </w:r>
            <w:r w:rsidRPr="00C33151">
              <w:rPr>
                <w:lang w:eastAsia="de-DE"/>
              </w:rPr>
              <w:t>X6232-001</w:t>
            </w:r>
            <w:r>
              <w:rPr>
                <w:lang w:eastAsia="de-DE"/>
              </w:rPr>
              <w:t xml:space="preserve">bis are </w:t>
            </w:r>
            <w:r w:rsidRPr="00C33151">
              <w:rPr>
                <w:lang w:eastAsia="de-DE"/>
              </w:rPr>
              <w:t>ready-to-use product</w:t>
            </w:r>
            <w:r>
              <w:rPr>
                <w:lang w:eastAsia="de-DE"/>
              </w:rPr>
              <w:t>s</w:t>
            </w:r>
            <w:r w:rsidRPr="00C33151">
              <w:rPr>
                <w:lang w:eastAsia="de-DE"/>
              </w:rPr>
              <w:t xml:space="preserve"> and </w:t>
            </w:r>
            <w:r>
              <w:rPr>
                <w:lang w:eastAsia="de-DE"/>
              </w:rPr>
              <w:t>are</w:t>
            </w:r>
            <w:r w:rsidRPr="00C33151">
              <w:rPr>
                <w:lang w:eastAsia="de-DE"/>
              </w:rPr>
              <w:t xml:space="preserve"> not intended to be used in conjunction with any other products or active substances.</w:t>
            </w:r>
          </w:p>
        </w:tc>
        <w:tc>
          <w:tcPr>
            <w:tcW w:w="2413" w:type="dxa"/>
            <w:shd w:val="clear" w:color="auto" w:fill="auto"/>
          </w:tcPr>
          <w:p w:rsidR="00076D14" w:rsidRPr="00C33151" w:rsidRDefault="00076D14" w:rsidP="00080914">
            <w:pPr>
              <w:rPr>
                <w:lang w:eastAsia="de-DE"/>
              </w:rPr>
            </w:pPr>
          </w:p>
        </w:tc>
      </w:tr>
      <w:tr w:rsidR="00076D14" w:rsidRPr="00C33151" w:rsidTr="00D670DA">
        <w:trPr>
          <w:trHeight w:val="481"/>
        </w:trPr>
        <w:tc>
          <w:tcPr>
            <w:tcW w:w="2034" w:type="dxa"/>
            <w:shd w:val="clear" w:color="auto" w:fill="auto"/>
          </w:tcPr>
          <w:p w:rsidR="00076D14" w:rsidRPr="00C33151" w:rsidRDefault="00076D14" w:rsidP="00080914">
            <w:pPr>
              <w:rPr>
                <w:lang w:eastAsia="de-DE"/>
              </w:rPr>
            </w:pPr>
            <w:r w:rsidRPr="00C33151">
              <w:rPr>
                <w:lang w:eastAsia="de-DE"/>
              </w:rPr>
              <w:t>Degree of dissolution and dilution stability</w:t>
            </w:r>
          </w:p>
        </w:tc>
        <w:tc>
          <w:tcPr>
            <w:tcW w:w="1372" w:type="dxa"/>
            <w:shd w:val="clear" w:color="auto" w:fill="auto"/>
          </w:tcPr>
          <w:p w:rsidR="00076D14" w:rsidRPr="00C33151" w:rsidRDefault="00076D14" w:rsidP="00080914">
            <w:pPr>
              <w:rPr>
                <w:lang w:eastAsia="de-DE"/>
              </w:rPr>
            </w:pPr>
          </w:p>
        </w:tc>
        <w:tc>
          <w:tcPr>
            <w:tcW w:w="1873" w:type="dxa"/>
            <w:shd w:val="clear" w:color="auto" w:fill="auto"/>
          </w:tcPr>
          <w:p w:rsidR="00076D14" w:rsidRPr="00C33151" w:rsidRDefault="00076D14" w:rsidP="00080914">
            <w:pPr>
              <w:rPr>
                <w:lang w:eastAsia="de-DE"/>
              </w:rPr>
            </w:pPr>
          </w:p>
        </w:tc>
        <w:tc>
          <w:tcPr>
            <w:tcW w:w="5639" w:type="dxa"/>
            <w:shd w:val="clear" w:color="auto" w:fill="auto"/>
          </w:tcPr>
          <w:p w:rsidR="00076D14" w:rsidRPr="00C33151" w:rsidRDefault="00076D14" w:rsidP="00080914">
            <w:pPr>
              <w:rPr>
                <w:lang w:eastAsia="de-DE"/>
              </w:rPr>
            </w:pPr>
            <w:r w:rsidRPr="00C33151">
              <w:rPr>
                <w:lang w:eastAsia="de-DE"/>
              </w:rPr>
              <w:t>Not required</w:t>
            </w:r>
          </w:p>
        </w:tc>
        <w:tc>
          <w:tcPr>
            <w:tcW w:w="2413" w:type="dxa"/>
            <w:shd w:val="clear" w:color="auto" w:fill="auto"/>
          </w:tcPr>
          <w:p w:rsidR="00076D14" w:rsidRPr="00C33151" w:rsidRDefault="00076D14" w:rsidP="00080914">
            <w:pPr>
              <w:rPr>
                <w:lang w:eastAsia="de-DE"/>
              </w:rPr>
            </w:pPr>
          </w:p>
        </w:tc>
      </w:tr>
      <w:tr w:rsidR="00076D14" w:rsidRPr="00C33151" w:rsidTr="00D670DA">
        <w:trPr>
          <w:trHeight w:val="241"/>
        </w:trPr>
        <w:tc>
          <w:tcPr>
            <w:tcW w:w="2034" w:type="dxa"/>
            <w:shd w:val="clear" w:color="auto" w:fill="auto"/>
          </w:tcPr>
          <w:p w:rsidR="00076D14" w:rsidRPr="00C33151" w:rsidRDefault="00076D14" w:rsidP="00080914">
            <w:pPr>
              <w:rPr>
                <w:lang w:eastAsia="de-DE"/>
              </w:rPr>
            </w:pPr>
            <w:r w:rsidRPr="00C33151">
              <w:rPr>
                <w:lang w:eastAsia="de-DE"/>
              </w:rPr>
              <w:t>Surface tension</w:t>
            </w:r>
          </w:p>
        </w:tc>
        <w:tc>
          <w:tcPr>
            <w:tcW w:w="1372" w:type="dxa"/>
            <w:shd w:val="clear" w:color="auto" w:fill="auto"/>
          </w:tcPr>
          <w:p w:rsidR="00076D14" w:rsidRPr="00C33151" w:rsidRDefault="00076D14" w:rsidP="00080914">
            <w:pPr>
              <w:rPr>
                <w:lang w:eastAsia="de-DE"/>
              </w:rPr>
            </w:pPr>
          </w:p>
        </w:tc>
        <w:tc>
          <w:tcPr>
            <w:tcW w:w="1873" w:type="dxa"/>
            <w:shd w:val="clear" w:color="auto" w:fill="auto"/>
          </w:tcPr>
          <w:p w:rsidR="00076D14" w:rsidRPr="00C33151" w:rsidRDefault="00076D14" w:rsidP="00080914">
            <w:pPr>
              <w:rPr>
                <w:lang w:eastAsia="de-DE"/>
              </w:rPr>
            </w:pPr>
          </w:p>
        </w:tc>
        <w:tc>
          <w:tcPr>
            <w:tcW w:w="5639" w:type="dxa"/>
            <w:shd w:val="clear" w:color="auto" w:fill="auto"/>
          </w:tcPr>
          <w:p w:rsidR="00076D14" w:rsidRPr="00C33151" w:rsidRDefault="00076D14" w:rsidP="00080914">
            <w:pPr>
              <w:rPr>
                <w:lang w:eastAsia="de-DE"/>
              </w:rPr>
            </w:pPr>
            <w:r w:rsidRPr="00C33151">
              <w:rPr>
                <w:lang w:eastAsia="de-DE"/>
              </w:rPr>
              <w:t>Not required</w:t>
            </w:r>
          </w:p>
        </w:tc>
        <w:tc>
          <w:tcPr>
            <w:tcW w:w="2413" w:type="dxa"/>
            <w:shd w:val="clear" w:color="auto" w:fill="auto"/>
          </w:tcPr>
          <w:p w:rsidR="00076D14" w:rsidRPr="00C33151" w:rsidRDefault="00076D14" w:rsidP="00080914">
            <w:pPr>
              <w:rPr>
                <w:lang w:eastAsia="de-DE"/>
              </w:rPr>
            </w:pPr>
          </w:p>
        </w:tc>
      </w:tr>
      <w:tr w:rsidR="00076D14" w:rsidRPr="00C33151" w:rsidTr="00D670DA">
        <w:trPr>
          <w:trHeight w:val="256"/>
        </w:trPr>
        <w:tc>
          <w:tcPr>
            <w:tcW w:w="2034" w:type="dxa"/>
            <w:shd w:val="clear" w:color="auto" w:fill="auto"/>
          </w:tcPr>
          <w:p w:rsidR="00076D14" w:rsidRPr="00C33151" w:rsidRDefault="00076D14" w:rsidP="00080914">
            <w:pPr>
              <w:rPr>
                <w:lang w:eastAsia="de-DE"/>
              </w:rPr>
            </w:pPr>
            <w:r w:rsidRPr="00C33151">
              <w:rPr>
                <w:lang w:eastAsia="de-DE"/>
              </w:rPr>
              <w:t>Viscosity</w:t>
            </w:r>
          </w:p>
        </w:tc>
        <w:tc>
          <w:tcPr>
            <w:tcW w:w="1372" w:type="dxa"/>
            <w:shd w:val="clear" w:color="auto" w:fill="auto"/>
          </w:tcPr>
          <w:p w:rsidR="00076D14" w:rsidRPr="00C33151" w:rsidRDefault="00076D14" w:rsidP="00080914">
            <w:pPr>
              <w:rPr>
                <w:lang w:eastAsia="de-DE"/>
              </w:rPr>
            </w:pPr>
          </w:p>
        </w:tc>
        <w:tc>
          <w:tcPr>
            <w:tcW w:w="1873" w:type="dxa"/>
            <w:shd w:val="clear" w:color="auto" w:fill="auto"/>
          </w:tcPr>
          <w:p w:rsidR="00076D14" w:rsidRPr="00C33151" w:rsidRDefault="00076D14" w:rsidP="00080914">
            <w:pPr>
              <w:rPr>
                <w:lang w:eastAsia="de-DE"/>
              </w:rPr>
            </w:pPr>
          </w:p>
        </w:tc>
        <w:tc>
          <w:tcPr>
            <w:tcW w:w="5639" w:type="dxa"/>
            <w:shd w:val="clear" w:color="auto" w:fill="auto"/>
          </w:tcPr>
          <w:p w:rsidR="00076D14" w:rsidRPr="00C33151" w:rsidRDefault="00076D14" w:rsidP="00080914">
            <w:pPr>
              <w:rPr>
                <w:lang w:eastAsia="de-DE"/>
              </w:rPr>
            </w:pPr>
            <w:r w:rsidRPr="00C33151">
              <w:rPr>
                <w:lang w:eastAsia="de-DE"/>
              </w:rPr>
              <w:t>Not required</w:t>
            </w:r>
          </w:p>
        </w:tc>
        <w:tc>
          <w:tcPr>
            <w:tcW w:w="2413" w:type="dxa"/>
            <w:shd w:val="clear" w:color="auto" w:fill="auto"/>
          </w:tcPr>
          <w:p w:rsidR="00076D14" w:rsidRPr="00C33151" w:rsidRDefault="00076D14" w:rsidP="00080914">
            <w:pPr>
              <w:rPr>
                <w:lang w:eastAsia="de-DE"/>
              </w:rPr>
            </w:pPr>
          </w:p>
        </w:tc>
      </w:tr>
    </w:tbl>
    <w:p w:rsidR="00076D14" w:rsidRDefault="00076D14" w:rsidP="00076D14">
      <w:pPr>
        <w:ind w:left="360"/>
        <w:contextualSpacing/>
      </w:pPr>
    </w:p>
    <w:p w:rsidR="00076D14" w:rsidRPr="00C33151" w:rsidRDefault="00076D14" w:rsidP="00076D14">
      <w:pPr>
        <w:ind w:left="360"/>
        <w:contextualSpacing/>
      </w:pPr>
    </w:p>
    <w:p w:rsidR="00076D14" w:rsidRPr="00C33151" w:rsidRDefault="00076D14" w:rsidP="00076D14">
      <w:pPr>
        <w:contextualSpacing/>
        <w:rPr>
          <w:u w:val="single"/>
        </w:rPr>
      </w:pPr>
      <w:proofErr w:type="gramStart"/>
      <w:r w:rsidRPr="00C33151">
        <w:rPr>
          <w:u w:val="single"/>
        </w:rPr>
        <w:t>Table 2.2.2/02.</w:t>
      </w:r>
      <w:proofErr w:type="gramEnd"/>
      <w:r w:rsidRPr="00C33151">
        <w:rPr>
          <w:u w:val="single"/>
        </w:rPr>
        <w:t xml:space="preserve"> Physical, chemical and technical properties</w:t>
      </w:r>
      <w:r>
        <w:rPr>
          <w:u w:val="single"/>
        </w:rPr>
        <w:t xml:space="preserve"> -</w:t>
      </w:r>
      <w:r w:rsidRPr="00C33151">
        <w:rPr>
          <w:u w:val="single"/>
        </w:rPr>
        <w:t xml:space="preserve"> </w:t>
      </w:r>
      <w:r>
        <w:rPr>
          <w:u w:val="single"/>
        </w:rPr>
        <w:t xml:space="preserve">Meta-SPC 2 </w:t>
      </w:r>
      <w:r w:rsidRPr="00C33151">
        <w:rPr>
          <w:u w:val="single"/>
        </w:rPr>
        <w:t xml:space="preserve">– </w:t>
      </w:r>
      <w:r>
        <w:rPr>
          <w:u w:val="single"/>
        </w:rPr>
        <w:t xml:space="preserve">Product </w:t>
      </w:r>
      <w:r w:rsidRPr="00C33151">
        <w:rPr>
          <w:u w:val="single"/>
        </w:rPr>
        <w:t>X6232-002</w:t>
      </w:r>
    </w:p>
    <w:p w:rsidR="00076D14" w:rsidRPr="00C33151" w:rsidRDefault="00076D14" w:rsidP="00076D14">
      <w:pPr>
        <w:contextualSpacing/>
        <w:rPr>
          <w:u w:val="single"/>
        </w:rPr>
      </w:pPr>
    </w:p>
    <w:tbl>
      <w:tblPr>
        <w:tblW w:w="13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39"/>
        <w:gridCol w:w="1335"/>
        <w:gridCol w:w="1909"/>
        <w:gridCol w:w="5659"/>
        <w:gridCol w:w="2419"/>
      </w:tblGrid>
      <w:tr w:rsidR="00076D14" w:rsidRPr="00C33151" w:rsidTr="00D670DA">
        <w:trPr>
          <w:trHeight w:val="146"/>
          <w:tblHeader/>
        </w:trPr>
        <w:tc>
          <w:tcPr>
            <w:tcW w:w="2039" w:type="dxa"/>
            <w:shd w:val="clear" w:color="auto" w:fill="E0E0E0"/>
            <w:vAlign w:val="center"/>
          </w:tcPr>
          <w:p w:rsidR="00076D14" w:rsidRPr="00C33151" w:rsidRDefault="00076D14" w:rsidP="00080914">
            <w:pPr>
              <w:rPr>
                <w:b/>
                <w:lang w:eastAsia="en-US"/>
              </w:rPr>
            </w:pPr>
            <w:r w:rsidRPr="00C33151">
              <w:rPr>
                <w:b/>
                <w:lang w:eastAsia="en-US"/>
              </w:rPr>
              <w:t>Property</w:t>
            </w:r>
          </w:p>
        </w:tc>
        <w:tc>
          <w:tcPr>
            <w:tcW w:w="1335" w:type="dxa"/>
            <w:shd w:val="clear" w:color="auto" w:fill="E0E0E0"/>
            <w:vAlign w:val="center"/>
          </w:tcPr>
          <w:p w:rsidR="00076D14" w:rsidRPr="00C33151" w:rsidRDefault="00076D14" w:rsidP="00080914">
            <w:pPr>
              <w:rPr>
                <w:b/>
                <w:lang w:eastAsia="en-US"/>
              </w:rPr>
            </w:pPr>
            <w:r w:rsidRPr="00C33151">
              <w:rPr>
                <w:b/>
                <w:lang w:eastAsia="en-US"/>
              </w:rPr>
              <w:t>Guideline  and Method</w:t>
            </w:r>
          </w:p>
        </w:tc>
        <w:tc>
          <w:tcPr>
            <w:tcW w:w="1909" w:type="dxa"/>
            <w:shd w:val="clear" w:color="auto" w:fill="E0E0E0"/>
            <w:vAlign w:val="center"/>
          </w:tcPr>
          <w:p w:rsidR="00076D14" w:rsidRDefault="00076D14" w:rsidP="00080914">
            <w:pPr>
              <w:rPr>
                <w:b/>
                <w:lang w:eastAsia="en-US"/>
              </w:rPr>
            </w:pPr>
            <w:r>
              <w:rPr>
                <w:b/>
                <w:lang w:eastAsia="en-US"/>
              </w:rPr>
              <w:t>Purity of the test substance</w:t>
            </w:r>
          </w:p>
          <w:p w:rsidR="00076D14" w:rsidRPr="00C33151" w:rsidRDefault="00076D14" w:rsidP="00080914">
            <w:pPr>
              <w:rPr>
                <w:b/>
                <w:lang w:eastAsia="en-US"/>
              </w:rPr>
            </w:pPr>
            <w:r>
              <w:rPr>
                <w:b/>
                <w:lang w:eastAsia="en-US"/>
              </w:rPr>
              <w:t xml:space="preserve">(% </w:t>
            </w:r>
            <w:r w:rsidRPr="00C33151">
              <w:rPr>
                <w:b/>
                <w:lang w:eastAsia="en-US"/>
              </w:rPr>
              <w:t>w/w)</w:t>
            </w:r>
          </w:p>
        </w:tc>
        <w:tc>
          <w:tcPr>
            <w:tcW w:w="5659" w:type="dxa"/>
            <w:shd w:val="clear" w:color="auto" w:fill="E0E0E0"/>
            <w:vAlign w:val="center"/>
          </w:tcPr>
          <w:p w:rsidR="00076D14" w:rsidRPr="00C33151" w:rsidRDefault="00076D14" w:rsidP="00080914">
            <w:pPr>
              <w:rPr>
                <w:b/>
                <w:lang w:eastAsia="en-US"/>
              </w:rPr>
            </w:pPr>
            <w:r w:rsidRPr="00C33151">
              <w:rPr>
                <w:b/>
                <w:lang w:eastAsia="en-US"/>
              </w:rPr>
              <w:t>Results</w:t>
            </w:r>
          </w:p>
        </w:tc>
        <w:tc>
          <w:tcPr>
            <w:tcW w:w="2419" w:type="dxa"/>
            <w:shd w:val="clear" w:color="auto" w:fill="E0E0E0"/>
            <w:vAlign w:val="center"/>
          </w:tcPr>
          <w:p w:rsidR="00076D14" w:rsidRPr="00C33151" w:rsidRDefault="00076D14" w:rsidP="00080914">
            <w:pPr>
              <w:rPr>
                <w:b/>
                <w:lang w:eastAsia="en-US"/>
              </w:rPr>
            </w:pPr>
            <w:r w:rsidRPr="00C33151">
              <w:rPr>
                <w:b/>
                <w:lang w:eastAsia="en-US"/>
              </w:rPr>
              <w:t>Reference</w:t>
            </w:r>
          </w:p>
        </w:tc>
      </w:tr>
      <w:tr w:rsidR="00076D14" w:rsidRPr="00C33151" w:rsidTr="00D670DA">
        <w:trPr>
          <w:trHeight w:val="146"/>
        </w:trPr>
        <w:tc>
          <w:tcPr>
            <w:tcW w:w="2039" w:type="dxa"/>
            <w:shd w:val="clear" w:color="auto" w:fill="auto"/>
          </w:tcPr>
          <w:p w:rsidR="00076D14" w:rsidRPr="00C33151" w:rsidRDefault="00076D14" w:rsidP="00080914">
            <w:pPr>
              <w:rPr>
                <w:lang w:eastAsia="de-DE"/>
              </w:rPr>
            </w:pPr>
            <w:r>
              <w:rPr>
                <w:lang w:eastAsia="de-DE"/>
              </w:rPr>
              <w:t>Physical state at 20</w:t>
            </w:r>
            <w:r w:rsidRPr="00C33151">
              <w:rPr>
                <w:lang w:eastAsia="de-DE"/>
              </w:rPr>
              <w:t xml:space="preserve">°C and 101.3 </w:t>
            </w:r>
            <w:proofErr w:type="spellStart"/>
            <w:r w:rsidRPr="00C33151">
              <w:rPr>
                <w:lang w:eastAsia="de-DE"/>
              </w:rPr>
              <w:t>kPa</w:t>
            </w:r>
            <w:proofErr w:type="spellEnd"/>
          </w:p>
        </w:tc>
        <w:tc>
          <w:tcPr>
            <w:tcW w:w="1335" w:type="dxa"/>
            <w:vMerge w:val="restart"/>
            <w:shd w:val="clear" w:color="auto" w:fill="auto"/>
          </w:tcPr>
          <w:p w:rsidR="00076D14" w:rsidRPr="00C33151" w:rsidRDefault="00076D14" w:rsidP="00080914">
            <w:pPr>
              <w:rPr>
                <w:lang w:eastAsia="de-DE"/>
              </w:rPr>
            </w:pPr>
            <w:r w:rsidRPr="00C33151">
              <w:rPr>
                <w:lang w:eastAsia="de-DE"/>
              </w:rPr>
              <w:t>Visual observation</w:t>
            </w:r>
          </w:p>
        </w:tc>
        <w:tc>
          <w:tcPr>
            <w:tcW w:w="1909" w:type="dxa"/>
            <w:vMerge w:val="restart"/>
            <w:shd w:val="clear" w:color="auto" w:fill="auto"/>
          </w:tcPr>
          <w:p w:rsidR="00076D14" w:rsidRPr="00C33151" w:rsidRDefault="00076D14" w:rsidP="00080914">
            <w:pPr>
              <w:rPr>
                <w:lang w:eastAsia="de-DE"/>
              </w:rPr>
            </w:pPr>
          </w:p>
        </w:tc>
        <w:tc>
          <w:tcPr>
            <w:tcW w:w="5659" w:type="dxa"/>
            <w:vMerge w:val="restart"/>
            <w:shd w:val="clear" w:color="auto" w:fill="auto"/>
          </w:tcPr>
          <w:p w:rsidR="00076D14" w:rsidRPr="00C33151" w:rsidRDefault="00076D14" w:rsidP="00080914">
            <w:pPr>
              <w:rPr>
                <w:lang w:eastAsia="de-DE"/>
              </w:rPr>
            </w:pPr>
            <w:r w:rsidRPr="00C33151">
              <w:rPr>
                <w:lang w:eastAsia="de-DE"/>
              </w:rPr>
              <w:t>The test item X6232-002 is a PE film with one side black and one side red and has a faint odour.</w:t>
            </w:r>
          </w:p>
        </w:tc>
        <w:tc>
          <w:tcPr>
            <w:tcW w:w="2419" w:type="dxa"/>
            <w:vMerge w:val="restart"/>
            <w:shd w:val="clear" w:color="auto" w:fill="auto"/>
          </w:tcPr>
          <w:p w:rsidR="00076D14" w:rsidRPr="00C33151" w:rsidRDefault="00076D14" w:rsidP="00080914">
            <w:pPr>
              <w:rPr>
                <w:lang w:eastAsia="de-DE"/>
              </w:rPr>
            </w:pPr>
            <w:r>
              <w:rPr>
                <w:lang w:eastAsia="de-DE"/>
              </w:rPr>
              <w:t xml:space="preserve">Material data sheet of </w:t>
            </w:r>
            <w:r w:rsidRPr="00B17310">
              <w:rPr>
                <w:lang w:eastAsia="de-DE"/>
              </w:rPr>
              <w:t>XYLOPHENE PROFESSIONNEL TERMIPROTECT PERIFILM ANTI-TERMITES</w:t>
            </w:r>
          </w:p>
        </w:tc>
      </w:tr>
      <w:tr w:rsidR="00076D14" w:rsidRPr="00C33151" w:rsidTr="00D670DA">
        <w:trPr>
          <w:trHeight w:val="146"/>
        </w:trPr>
        <w:tc>
          <w:tcPr>
            <w:tcW w:w="2039" w:type="dxa"/>
            <w:shd w:val="clear" w:color="auto" w:fill="auto"/>
          </w:tcPr>
          <w:p w:rsidR="00076D14" w:rsidRPr="00C33151" w:rsidRDefault="00076D14" w:rsidP="00080914">
            <w:pPr>
              <w:rPr>
                <w:lang w:eastAsia="de-DE"/>
              </w:rPr>
            </w:pPr>
            <w:r>
              <w:rPr>
                <w:lang w:eastAsia="de-DE"/>
              </w:rPr>
              <w:t>Colour at 20</w:t>
            </w:r>
            <w:r w:rsidRPr="00C33151">
              <w:rPr>
                <w:lang w:eastAsia="de-DE"/>
              </w:rPr>
              <w:t xml:space="preserve">°C and 101.3 </w:t>
            </w:r>
            <w:proofErr w:type="spellStart"/>
            <w:r w:rsidRPr="00C33151">
              <w:rPr>
                <w:lang w:eastAsia="de-DE"/>
              </w:rPr>
              <w:t>kPa</w:t>
            </w:r>
            <w:proofErr w:type="spellEnd"/>
          </w:p>
        </w:tc>
        <w:tc>
          <w:tcPr>
            <w:tcW w:w="1335" w:type="dxa"/>
            <w:vMerge/>
            <w:shd w:val="clear" w:color="auto" w:fill="auto"/>
          </w:tcPr>
          <w:p w:rsidR="00076D14" w:rsidRPr="00C33151" w:rsidRDefault="00076D14" w:rsidP="00080914">
            <w:pPr>
              <w:rPr>
                <w:lang w:eastAsia="de-DE"/>
              </w:rPr>
            </w:pPr>
          </w:p>
        </w:tc>
        <w:tc>
          <w:tcPr>
            <w:tcW w:w="1909" w:type="dxa"/>
            <w:vMerge/>
            <w:shd w:val="clear" w:color="auto" w:fill="auto"/>
          </w:tcPr>
          <w:p w:rsidR="00076D14" w:rsidRPr="00C33151" w:rsidRDefault="00076D14" w:rsidP="00080914">
            <w:pPr>
              <w:rPr>
                <w:lang w:eastAsia="de-DE"/>
              </w:rPr>
            </w:pPr>
          </w:p>
        </w:tc>
        <w:tc>
          <w:tcPr>
            <w:tcW w:w="5659" w:type="dxa"/>
            <w:vMerge/>
            <w:shd w:val="clear" w:color="auto" w:fill="auto"/>
          </w:tcPr>
          <w:p w:rsidR="00076D14" w:rsidRPr="00C33151" w:rsidRDefault="00076D14" w:rsidP="00080914">
            <w:pPr>
              <w:rPr>
                <w:lang w:eastAsia="de-DE"/>
              </w:rPr>
            </w:pPr>
          </w:p>
        </w:tc>
        <w:tc>
          <w:tcPr>
            <w:tcW w:w="2419" w:type="dxa"/>
            <w:vMerge/>
            <w:shd w:val="clear" w:color="auto" w:fill="auto"/>
          </w:tcPr>
          <w:p w:rsidR="00076D14" w:rsidRPr="00C33151" w:rsidRDefault="00076D14" w:rsidP="00080914">
            <w:pPr>
              <w:rPr>
                <w:lang w:eastAsia="de-DE"/>
              </w:rPr>
            </w:pPr>
          </w:p>
        </w:tc>
      </w:tr>
      <w:tr w:rsidR="00076D14" w:rsidRPr="00C33151" w:rsidTr="00D670DA">
        <w:trPr>
          <w:trHeight w:val="146"/>
        </w:trPr>
        <w:tc>
          <w:tcPr>
            <w:tcW w:w="2039" w:type="dxa"/>
            <w:shd w:val="clear" w:color="auto" w:fill="auto"/>
          </w:tcPr>
          <w:p w:rsidR="00076D14" w:rsidRPr="00C33151" w:rsidRDefault="00076D14" w:rsidP="00080914">
            <w:pPr>
              <w:rPr>
                <w:lang w:eastAsia="de-DE"/>
              </w:rPr>
            </w:pPr>
            <w:r>
              <w:rPr>
                <w:lang w:eastAsia="de-DE"/>
              </w:rPr>
              <w:t>Odour at 20</w:t>
            </w:r>
            <w:r w:rsidRPr="00C33151">
              <w:rPr>
                <w:lang w:eastAsia="de-DE"/>
              </w:rPr>
              <w:t xml:space="preserve">°C and </w:t>
            </w:r>
            <w:r w:rsidRPr="00C33151">
              <w:rPr>
                <w:lang w:eastAsia="de-DE"/>
              </w:rPr>
              <w:lastRenderedPageBreak/>
              <w:t xml:space="preserve">101.3 </w:t>
            </w:r>
            <w:proofErr w:type="spellStart"/>
            <w:r w:rsidRPr="00C33151">
              <w:rPr>
                <w:lang w:eastAsia="de-DE"/>
              </w:rPr>
              <w:t>kPa</w:t>
            </w:r>
            <w:proofErr w:type="spellEnd"/>
          </w:p>
        </w:tc>
        <w:tc>
          <w:tcPr>
            <w:tcW w:w="1335" w:type="dxa"/>
            <w:vMerge/>
            <w:shd w:val="clear" w:color="auto" w:fill="auto"/>
          </w:tcPr>
          <w:p w:rsidR="00076D14" w:rsidRPr="00C33151" w:rsidRDefault="00076D14" w:rsidP="00080914">
            <w:pPr>
              <w:rPr>
                <w:lang w:eastAsia="de-DE"/>
              </w:rPr>
            </w:pPr>
          </w:p>
        </w:tc>
        <w:tc>
          <w:tcPr>
            <w:tcW w:w="1909" w:type="dxa"/>
            <w:vMerge/>
            <w:shd w:val="clear" w:color="auto" w:fill="auto"/>
          </w:tcPr>
          <w:p w:rsidR="00076D14" w:rsidRPr="00C33151" w:rsidRDefault="00076D14" w:rsidP="00080914">
            <w:pPr>
              <w:rPr>
                <w:lang w:eastAsia="de-DE"/>
              </w:rPr>
            </w:pPr>
          </w:p>
        </w:tc>
        <w:tc>
          <w:tcPr>
            <w:tcW w:w="5659" w:type="dxa"/>
            <w:vMerge/>
            <w:shd w:val="clear" w:color="auto" w:fill="auto"/>
          </w:tcPr>
          <w:p w:rsidR="00076D14" w:rsidRPr="00C33151" w:rsidRDefault="00076D14" w:rsidP="00080914">
            <w:pPr>
              <w:rPr>
                <w:lang w:eastAsia="de-DE"/>
              </w:rPr>
            </w:pPr>
          </w:p>
        </w:tc>
        <w:tc>
          <w:tcPr>
            <w:tcW w:w="2419" w:type="dxa"/>
            <w:vMerge/>
            <w:shd w:val="clear" w:color="auto" w:fill="auto"/>
          </w:tcPr>
          <w:p w:rsidR="00076D14" w:rsidRPr="00C33151" w:rsidRDefault="00076D14" w:rsidP="00080914">
            <w:pPr>
              <w:rPr>
                <w:lang w:eastAsia="de-DE"/>
              </w:rPr>
            </w:pPr>
          </w:p>
        </w:tc>
      </w:tr>
      <w:tr w:rsidR="00076D14" w:rsidRPr="00C33151" w:rsidTr="00D670DA">
        <w:trPr>
          <w:trHeight w:val="146"/>
        </w:trPr>
        <w:tc>
          <w:tcPr>
            <w:tcW w:w="2039" w:type="dxa"/>
            <w:shd w:val="clear" w:color="auto" w:fill="auto"/>
          </w:tcPr>
          <w:p w:rsidR="00076D14" w:rsidRPr="00C33151" w:rsidRDefault="00076D14" w:rsidP="00080914">
            <w:pPr>
              <w:rPr>
                <w:lang w:eastAsia="de-DE"/>
              </w:rPr>
            </w:pPr>
            <w:r w:rsidRPr="00C33151">
              <w:rPr>
                <w:lang w:eastAsia="de-DE"/>
              </w:rPr>
              <w:lastRenderedPageBreak/>
              <w:t>Acidity / alkalinity</w:t>
            </w:r>
          </w:p>
        </w:tc>
        <w:tc>
          <w:tcPr>
            <w:tcW w:w="1335" w:type="dxa"/>
            <w:shd w:val="clear" w:color="auto" w:fill="auto"/>
          </w:tcPr>
          <w:p w:rsidR="00076D14" w:rsidRPr="00C33151" w:rsidRDefault="00076D14" w:rsidP="00080914">
            <w:pPr>
              <w:rPr>
                <w:lang w:eastAsia="de-DE"/>
              </w:rPr>
            </w:pPr>
          </w:p>
        </w:tc>
        <w:tc>
          <w:tcPr>
            <w:tcW w:w="1909" w:type="dxa"/>
            <w:shd w:val="clear" w:color="auto" w:fill="auto"/>
          </w:tcPr>
          <w:p w:rsidR="00076D14" w:rsidRPr="00C33151" w:rsidRDefault="00076D14" w:rsidP="00080914">
            <w:pPr>
              <w:rPr>
                <w:lang w:eastAsia="de-DE"/>
              </w:rPr>
            </w:pPr>
          </w:p>
        </w:tc>
        <w:tc>
          <w:tcPr>
            <w:tcW w:w="5659" w:type="dxa"/>
            <w:shd w:val="clear" w:color="auto" w:fill="auto"/>
          </w:tcPr>
          <w:p w:rsidR="00076D14" w:rsidRPr="00C33151" w:rsidRDefault="00076D14" w:rsidP="00080914">
            <w:pPr>
              <w:rPr>
                <w:lang w:eastAsia="de-DE"/>
              </w:rPr>
            </w:pPr>
            <w:r w:rsidRPr="00C33151">
              <w:rPr>
                <w:lang w:eastAsia="de-DE"/>
              </w:rPr>
              <w:t>Not required</w:t>
            </w:r>
          </w:p>
        </w:tc>
        <w:tc>
          <w:tcPr>
            <w:tcW w:w="2419" w:type="dxa"/>
            <w:shd w:val="clear" w:color="auto" w:fill="auto"/>
          </w:tcPr>
          <w:p w:rsidR="00076D14" w:rsidRPr="00C33151" w:rsidRDefault="00076D14" w:rsidP="00080914">
            <w:pPr>
              <w:rPr>
                <w:lang w:eastAsia="de-DE"/>
              </w:rPr>
            </w:pPr>
          </w:p>
        </w:tc>
      </w:tr>
      <w:tr w:rsidR="00076D14" w:rsidRPr="00B87977" w:rsidTr="00D670DA">
        <w:trPr>
          <w:trHeight w:val="146"/>
        </w:trPr>
        <w:tc>
          <w:tcPr>
            <w:tcW w:w="2039" w:type="dxa"/>
            <w:tcBorders>
              <w:top w:val="single" w:sz="4" w:space="0" w:color="auto"/>
              <w:left w:val="single" w:sz="4" w:space="0" w:color="auto"/>
              <w:bottom w:val="single" w:sz="4" w:space="0" w:color="auto"/>
              <w:right w:val="single" w:sz="4" w:space="0" w:color="auto"/>
            </w:tcBorders>
            <w:shd w:val="clear" w:color="auto" w:fill="auto"/>
          </w:tcPr>
          <w:p w:rsidR="00076D14" w:rsidRPr="00C33151" w:rsidRDefault="00076D14" w:rsidP="00080914">
            <w:pPr>
              <w:rPr>
                <w:lang w:eastAsia="de-DE"/>
              </w:rPr>
            </w:pPr>
            <w:r w:rsidRPr="00C33151">
              <w:rPr>
                <w:lang w:eastAsia="de-DE"/>
              </w:rPr>
              <w:t>Relative density / bulk density</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076D14" w:rsidRPr="00C33151" w:rsidRDefault="00076D14" w:rsidP="00080914">
            <w:pPr>
              <w:rPr>
                <w:lang w:eastAsia="de-DE"/>
              </w:rPr>
            </w:pPr>
            <w:r w:rsidRPr="00C33151">
              <w:rPr>
                <w:lang w:eastAsia="de-DE"/>
              </w:rPr>
              <w:t>EN 1848-2</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076D14" w:rsidRPr="00C33151" w:rsidRDefault="00076D14" w:rsidP="00080914">
            <w:pPr>
              <w:rPr>
                <w:lang w:eastAsia="de-DE"/>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076D14" w:rsidRPr="00C33151" w:rsidRDefault="00076D14" w:rsidP="00080914">
            <w:pPr>
              <w:rPr>
                <w:lang w:eastAsia="de-DE"/>
              </w:rPr>
            </w:pPr>
            <w:r w:rsidRPr="00C33151">
              <w:rPr>
                <w:lang w:eastAsia="de-DE"/>
              </w:rPr>
              <w:t>The surface mass of the PE film of X6232-002 is 139 g/m².</w:t>
            </w:r>
          </w:p>
        </w:tc>
        <w:tc>
          <w:tcPr>
            <w:tcW w:w="2419" w:type="dxa"/>
            <w:tcBorders>
              <w:top w:val="single" w:sz="4" w:space="0" w:color="auto"/>
              <w:left w:val="single" w:sz="4" w:space="0" w:color="auto"/>
              <w:bottom w:val="single" w:sz="4" w:space="0" w:color="auto"/>
              <w:right w:val="single" w:sz="4" w:space="0" w:color="auto"/>
            </w:tcBorders>
            <w:shd w:val="clear" w:color="auto" w:fill="auto"/>
          </w:tcPr>
          <w:p w:rsidR="00076D14" w:rsidRPr="005E2818" w:rsidRDefault="00B87977" w:rsidP="00D670DA">
            <w:pPr>
              <w:rPr>
                <w:lang w:eastAsia="de-DE"/>
              </w:rPr>
            </w:pPr>
            <w:r w:rsidRPr="005E2818">
              <w:rPr>
                <w:lang w:eastAsia="de-DE"/>
              </w:rPr>
              <w:t>Product technical sheet</w:t>
            </w:r>
            <w:r w:rsidR="00076D14" w:rsidRPr="005E2818">
              <w:rPr>
                <w:lang w:eastAsia="de-DE"/>
              </w:rPr>
              <w:t xml:space="preserve"> TERMIPROTECT </w:t>
            </w:r>
            <w:proofErr w:type="spellStart"/>
            <w:r w:rsidR="00076D14" w:rsidRPr="005E2818">
              <w:rPr>
                <w:lang w:eastAsia="de-DE"/>
              </w:rPr>
              <w:t>Périfilm</w:t>
            </w:r>
            <w:proofErr w:type="spellEnd"/>
            <w:r w:rsidR="00076D14" w:rsidRPr="005E2818">
              <w:rPr>
                <w:lang w:eastAsia="de-DE"/>
              </w:rPr>
              <w:t xml:space="preserve"> AD Anti-Termites</w:t>
            </w:r>
          </w:p>
        </w:tc>
      </w:tr>
      <w:tr w:rsidR="00076D14" w:rsidRPr="00C33151" w:rsidTr="00D670DA">
        <w:trPr>
          <w:trHeight w:val="146"/>
        </w:trPr>
        <w:tc>
          <w:tcPr>
            <w:tcW w:w="2039" w:type="dxa"/>
            <w:shd w:val="clear" w:color="auto" w:fill="auto"/>
          </w:tcPr>
          <w:p w:rsidR="00076D14" w:rsidRPr="00C33151" w:rsidRDefault="00076D14" w:rsidP="00080914">
            <w:pPr>
              <w:rPr>
                <w:lang w:eastAsia="de-DE"/>
              </w:rPr>
            </w:pPr>
            <w:r w:rsidRPr="00C33151">
              <w:rPr>
                <w:lang w:eastAsia="de-DE"/>
              </w:rPr>
              <w:t xml:space="preserve">Storage stability test – </w:t>
            </w:r>
            <w:r w:rsidRPr="00C33151">
              <w:rPr>
                <w:b/>
                <w:lang w:eastAsia="de-DE"/>
              </w:rPr>
              <w:t>accelerated storage</w:t>
            </w:r>
          </w:p>
        </w:tc>
        <w:tc>
          <w:tcPr>
            <w:tcW w:w="1335" w:type="dxa"/>
            <w:shd w:val="clear" w:color="auto" w:fill="auto"/>
          </w:tcPr>
          <w:p w:rsidR="00076D14" w:rsidRDefault="00076D14" w:rsidP="00080914">
            <w:pPr>
              <w:rPr>
                <w:lang w:eastAsia="de-DE"/>
              </w:rPr>
            </w:pPr>
            <w:r w:rsidRPr="00C33151">
              <w:rPr>
                <w:lang w:eastAsia="de-DE"/>
              </w:rPr>
              <w:t>NF X 41-580-1: 2008 (accelerated testing, 8 weeks at 40 ± 3°C)</w:t>
            </w:r>
          </w:p>
          <w:p w:rsidR="00076D14" w:rsidRDefault="00076D14" w:rsidP="00080914">
            <w:pPr>
              <w:rPr>
                <w:lang w:eastAsia="de-DE"/>
              </w:rPr>
            </w:pPr>
          </w:p>
          <w:p w:rsidR="00076D14" w:rsidRPr="00C33151" w:rsidRDefault="00076D14" w:rsidP="00080914">
            <w:pPr>
              <w:rPr>
                <w:lang w:eastAsia="de-DE"/>
              </w:rPr>
            </w:pPr>
            <w:r w:rsidRPr="0080298F">
              <w:rPr>
                <w:b/>
                <w:lang w:eastAsia="de-DE"/>
              </w:rPr>
              <w:t>Method for measure of permethrin validated in section 2.2.4</w:t>
            </w:r>
          </w:p>
        </w:tc>
        <w:tc>
          <w:tcPr>
            <w:tcW w:w="1909" w:type="dxa"/>
            <w:shd w:val="clear" w:color="auto" w:fill="auto"/>
          </w:tcPr>
          <w:p w:rsidR="00076D14" w:rsidRPr="00C33151" w:rsidRDefault="00076D14" w:rsidP="00080914">
            <w:pPr>
              <w:rPr>
                <w:lang w:eastAsia="de-DE"/>
              </w:rPr>
            </w:pPr>
            <w:r w:rsidRPr="00C33151">
              <w:rPr>
                <w:lang w:eastAsia="de-DE"/>
              </w:rPr>
              <w:t>Product X6232</w:t>
            </w:r>
          </w:p>
          <w:p w:rsidR="00076D14" w:rsidRPr="00C33151" w:rsidRDefault="00076D14" w:rsidP="00080914">
            <w:pPr>
              <w:rPr>
                <w:lang w:eastAsia="de-DE"/>
              </w:rPr>
            </w:pPr>
            <w:r w:rsidRPr="00C33151">
              <w:rPr>
                <w:lang w:eastAsia="de-DE"/>
              </w:rPr>
              <w:t>Batch number: 27 03 12</w:t>
            </w:r>
          </w:p>
          <w:p w:rsidR="00076D14" w:rsidRPr="00C33151" w:rsidRDefault="00076D14" w:rsidP="00080914">
            <w:pPr>
              <w:rPr>
                <w:lang w:eastAsia="de-DE"/>
              </w:rPr>
            </w:pPr>
            <w:r w:rsidRPr="00C33151">
              <w:rPr>
                <w:lang w:eastAsia="de-DE"/>
              </w:rPr>
              <w:t>Containing 0.95% w/w of permethrin (1.32 g/m²)</w:t>
            </w:r>
          </w:p>
        </w:tc>
        <w:tc>
          <w:tcPr>
            <w:tcW w:w="5659" w:type="dxa"/>
            <w:shd w:val="clear" w:color="auto" w:fill="auto"/>
          </w:tcPr>
          <w:p w:rsidR="00076D14" w:rsidRPr="00C33151" w:rsidRDefault="00076D14" w:rsidP="00D670DA">
            <w:pPr>
              <w:jc w:val="both"/>
              <w:rPr>
                <w:lang w:eastAsia="de-DE"/>
              </w:rPr>
            </w:pPr>
            <w:r w:rsidRPr="00C33151">
              <w:rPr>
                <w:lang w:eastAsia="de-DE"/>
              </w:rPr>
              <w:t>The products X6232 and X6232-002 have very close compositions. It was demonstrated that accelerated storage stability can be extrapolated from studies obtained with X6232.</w:t>
            </w:r>
          </w:p>
          <w:p w:rsidR="00076D14" w:rsidRPr="00C33151" w:rsidRDefault="00076D14" w:rsidP="00D670DA">
            <w:pPr>
              <w:jc w:val="both"/>
              <w:rPr>
                <w:lang w:eastAsia="de-DE"/>
              </w:rPr>
            </w:pPr>
          </w:p>
          <w:tbl>
            <w:tblPr>
              <w:tblStyle w:val="Grilledutableau"/>
              <w:tblW w:w="5462" w:type="dxa"/>
              <w:tblLayout w:type="fixed"/>
              <w:tblLook w:val="04A0" w:firstRow="1" w:lastRow="0" w:firstColumn="1" w:lastColumn="0" w:noHBand="0" w:noVBand="1"/>
            </w:tblPr>
            <w:tblGrid>
              <w:gridCol w:w="1680"/>
              <w:gridCol w:w="1562"/>
              <w:gridCol w:w="2220"/>
            </w:tblGrid>
            <w:tr w:rsidR="00076D14" w:rsidRPr="00C33151" w:rsidTr="00D670DA">
              <w:trPr>
                <w:trHeight w:val="146"/>
              </w:trPr>
              <w:tc>
                <w:tcPr>
                  <w:tcW w:w="1680" w:type="dxa"/>
                </w:tcPr>
                <w:p w:rsidR="00076D14" w:rsidRPr="00C33151" w:rsidRDefault="00076D14" w:rsidP="00D670DA">
                  <w:pPr>
                    <w:jc w:val="both"/>
                    <w:rPr>
                      <w:sz w:val="20"/>
                      <w:szCs w:val="20"/>
                      <w:lang w:eastAsia="de-DE"/>
                    </w:rPr>
                  </w:pPr>
                  <w:r w:rsidRPr="00C33151">
                    <w:rPr>
                      <w:sz w:val="20"/>
                      <w:szCs w:val="20"/>
                      <w:lang w:eastAsia="de-DE"/>
                    </w:rPr>
                    <w:t>Test</w:t>
                  </w:r>
                </w:p>
              </w:tc>
              <w:tc>
                <w:tcPr>
                  <w:tcW w:w="1562" w:type="dxa"/>
                </w:tcPr>
                <w:p w:rsidR="00076D14" w:rsidRPr="00C33151" w:rsidRDefault="00076D14" w:rsidP="00D670DA">
                  <w:pPr>
                    <w:jc w:val="both"/>
                    <w:rPr>
                      <w:sz w:val="20"/>
                      <w:szCs w:val="20"/>
                      <w:lang w:eastAsia="de-DE"/>
                    </w:rPr>
                  </w:pPr>
                  <w:r w:rsidRPr="00C33151">
                    <w:rPr>
                      <w:sz w:val="20"/>
                      <w:szCs w:val="20"/>
                      <w:lang w:eastAsia="de-DE"/>
                    </w:rPr>
                    <w:t>At initial time</w:t>
                  </w:r>
                </w:p>
              </w:tc>
              <w:tc>
                <w:tcPr>
                  <w:tcW w:w="2220" w:type="dxa"/>
                </w:tcPr>
                <w:p w:rsidR="00076D14" w:rsidRPr="00C33151" w:rsidRDefault="00076D14" w:rsidP="00D670DA">
                  <w:pPr>
                    <w:jc w:val="both"/>
                    <w:rPr>
                      <w:sz w:val="20"/>
                      <w:szCs w:val="20"/>
                      <w:lang w:eastAsia="de-DE"/>
                    </w:rPr>
                  </w:pPr>
                  <w:r w:rsidRPr="00C33151">
                    <w:rPr>
                      <w:sz w:val="20"/>
                      <w:szCs w:val="20"/>
                      <w:lang w:eastAsia="de-DE"/>
                    </w:rPr>
                    <w:t>After 8 weeks at 40±3°C in glass flask</w:t>
                  </w:r>
                </w:p>
              </w:tc>
            </w:tr>
            <w:tr w:rsidR="00076D14" w:rsidRPr="00C33151" w:rsidTr="00D670DA">
              <w:trPr>
                <w:trHeight w:val="146"/>
              </w:trPr>
              <w:tc>
                <w:tcPr>
                  <w:tcW w:w="1680" w:type="dxa"/>
                </w:tcPr>
                <w:p w:rsidR="00076D14" w:rsidRPr="00C33151" w:rsidRDefault="00076D14" w:rsidP="00D670DA">
                  <w:pPr>
                    <w:jc w:val="both"/>
                    <w:rPr>
                      <w:sz w:val="20"/>
                      <w:szCs w:val="20"/>
                      <w:lang w:eastAsia="de-DE"/>
                    </w:rPr>
                  </w:pPr>
                  <w:r w:rsidRPr="00C33151">
                    <w:rPr>
                      <w:sz w:val="20"/>
                      <w:szCs w:val="20"/>
                      <w:lang w:eastAsia="de-DE"/>
                    </w:rPr>
                    <w:t>Appearance of the test item</w:t>
                  </w:r>
                </w:p>
              </w:tc>
              <w:tc>
                <w:tcPr>
                  <w:tcW w:w="1562" w:type="dxa"/>
                </w:tcPr>
                <w:p w:rsidR="00076D14" w:rsidRPr="00C33151" w:rsidRDefault="00076D14" w:rsidP="00D670DA">
                  <w:pPr>
                    <w:jc w:val="both"/>
                    <w:rPr>
                      <w:sz w:val="20"/>
                      <w:szCs w:val="20"/>
                      <w:lang w:eastAsia="de-DE"/>
                    </w:rPr>
                  </w:pPr>
                  <w:r w:rsidRPr="00C33151">
                    <w:rPr>
                      <w:sz w:val="20"/>
                      <w:szCs w:val="20"/>
                      <w:lang w:eastAsia="de-DE"/>
                    </w:rPr>
                    <w:t>PE film with one side black and one side brown</w:t>
                  </w:r>
                </w:p>
              </w:tc>
              <w:tc>
                <w:tcPr>
                  <w:tcW w:w="2220" w:type="dxa"/>
                </w:tcPr>
                <w:p w:rsidR="00076D14" w:rsidRPr="00C33151" w:rsidRDefault="00076D14" w:rsidP="00D670DA">
                  <w:pPr>
                    <w:jc w:val="both"/>
                    <w:rPr>
                      <w:sz w:val="20"/>
                      <w:szCs w:val="20"/>
                      <w:lang w:eastAsia="de-DE"/>
                    </w:rPr>
                  </w:pPr>
                  <w:r w:rsidRPr="00C33151">
                    <w:rPr>
                      <w:sz w:val="20"/>
                      <w:szCs w:val="20"/>
                      <w:lang w:eastAsia="de-DE"/>
                    </w:rPr>
                    <w:t>PE film with one side black and one side brown</w:t>
                  </w:r>
                </w:p>
              </w:tc>
            </w:tr>
            <w:tr w:rsidR="00076D14" w:rsidRPr="00C33151" w:rsidTr="00D670DA">
              <w:trPr>
                <w:trHeight w:val="146"/>
              </w:trPr>
              <w:tc>
                <w:tcPr>
                  <w:tcW w:w="1680" w:type="dxa"/>
                </w:tcPr>
                <w:p w:rsidR="00076D14" w:rsidRPr="00C33151" w:rsidRDefault="00076D14" w:rsidP="00D670DA">
                  <w:pPr>
                    <w:jc w:val="both"/>
                    <w:rPr>
                      <w:sz w:val="20"/>
                      <w:szCs w:val="20"/>
                      <w:lang w:eastAsia="de-DE"/>
                    </w:rPr>
                  </w:pPr>
                  <w:r w:rsidRPr="00C33151">
                    <w:rPr>
                      <w:sz w:val="20"/>
                      <w:szCs w:val="20"/>
                      <w:lang w:eastAsia="de-DE"/>
                    </w:rPr>
                    <w:t>Permethrin content</w:t>
                  </w:r>
                </w:p>
              </w:tc>
              <w:tc>
                <w:tcPr>
                  <w:tcW w:w="1562" w:type="dxa"/>
                </w:tcPr>
                <w:p w:rsidR="00076D14" w:rsidRPr="00C33151" w:rsidRDefault="00076D14" w:rsidP="00D670DA">
                  <w:pPr>
                    <w:jc w:val="both"/>
                    <w:rPr>
                      <w:sz w:val="20"/>
                      <w:szCs w:val="20"/>
                      <w:lang w:eastAsia="de-DE"/>
                    </w:rPr>
                  </w:pPr>
                  <w:r w:rsidRPr="00C33151">
                    <w:rPr>
                      <w:sz w:val="20"/>
                      <w:szCs w:val="20"/>
                      <w:lang w:eastAsia="de-DE"/>
                    </w:rPr>
                    <w:t>0.95% w/w</w:t>
                  </w:r>
                </w:p>
                <w:p w:rsidR="00076D14" w:rsidRPr="00C33151" w:rsidRDefault="00076D14" w:rsidP="00D670DA">
                  <w:pPr>
                    <w:jc w:val="both"/>
                    <w:rPr>
                      <w:sz w:val="20"/>
                      <w:szCs w:val="20"/>
                      <w:lang w:eastAsia="de-DE"/>
                    </w:rPr>
                  </w:pPr>
                  <w:r w:rsidRPr="00C33151">
                    <w:rPr>
                      <w:sz w:val="20"/>
                      <w:szCs w:val="20"/>
                      <w:lang w:eastAsia="de-DE"/>
                    </w:rPr>
                    <w:t>1.32 g/m²</w:t>
                  </w:r>
                </w:p>
              </w:tc>
              <w:tc>
                <w:tcPr>
                  <w:tcW w:w="2220" w:type="dxa"/>
                </w:tcPr>
                <w:p w:rsidR="00076D14" w:rsidRPr="00C33151" w:rsidRDefault="00076D14" w:rsidP="00D670DA">
                  <w:pPr>
                    <w:jc w:val="both"/>
                    <w:rPr>
                      <w:sz w:val="20"/>
                      <w:szCs w:val="20"/>
                      <w:lang w:eastAsia="de-DE"/>
                    </w:rPr>
                  </w:pPr>
                  <w:r w:rsidRPr="00C33151">
                    <w:rPr>
                      <w:sz w:val="20"/>
                      <w:szCs w:val="20"/>
                      <w:lang w:eastAsia="de-DE"/>
                    </w:rPr>
                    <w:t>0.95% w/w</w:t>
                  </w:r>
                </w:p>
                <w:p w:rsidR="00076D14" w:rsidRPr="00C33151" w:rsidRDefault="00076D14" w:rsidP="00D670DA">
                  <w:pPr>
                    <w:jc w:val="both"/>
                    <w:rPr>
                      <w:sz w:val="20"/>
                      <w:szCs w:val="20"/>
                      <w:lang w:eastAsia="de-DE"/>
                    </w:rPr>
                  </w:pPr>
                  <w:r w:rsidRPr="00C33151">
                    <w:rPr>
                      <w:sz w:val="20"/>
                      <w:szCs w:val="20"/>
                      <w:lang w:eastAsia="de-DE"/>
                    </w:rPr>
                    <w:t>1.32 g/m²</w:t>
                  </w:r>
                </w:p>
              </w:tc>
            </w:tr>
          </w:tbl>
          <w:p w:rsidR="00076D14" w:rsidRDefault="00076D14" w:rsidP="00D670DA">
            <w:pPr>
              <w:jc w:val="both"/>
              <w:rPr>
                <w:lang w:eastAsia="de-DE"/>
              </w:rPr>
            </w:pPr>
            <w:r w:rsidRPr="00C33151">
              <w:rPr>
                <w:lang w:eastAsia="de-DE"/>
              </w:rPr>
              <w:t>Stable</w:t>
            </w:r>
            <w:r>
              <w:rPr>
                <w:lang w:eastAsia="de-DE"/>
              </w:rPr>
              <w:t xml:space="preserve"> 2 years pending the results of the long term storage stability study.</w:t>
            </w:r>
          </w:p>
          <w:p w:rsidR="00076D14" w:rsidRDefault="00076D14" w:rsidP="00D670DA">
            <w:pPr>
              <w:jc w:val="both"/>
              <w:rPr>
                <w:lang w:eastAsia="de-DE"/>
              </w:rPr>
            </w:pPr>
          </w:p>
          <w:p w:rsidR="00076D14" w:rsidRPr="00C33151" w:rsidRDefault="00076D14" w:rsidP="00D670DA">
            <w:pPr>
              <w:jc w:val="both"/>
              <w:rPr>
                <w:lang w:eastAsia="de-DE"/>
              </w:rPr>
            </w:pPr>
            <w:r w:rsidRPr="00D670DA">
              <w:rPr>
                <w:lang w:eastAsia="de-DE"/>
              </w:rPr>
              <w:t>The following management measure should be added: Do not store at temperatures higher than 40°C.</w:t>
            </w:r>
          </w:p>
        </w:tc>
        <w:tc>
          <w:tcPr>
            <w:tcW w:w="2419" w:type="dxa"/>
            <w:shd w:val="clear" w:color="auto" w:fill="auto"/>
          </w:tcPr>
          <w:p w:rsidR="00076D14" w:rsidRPr="00C33151" w:rsidRDefault="00076D14" w:rsidP="00080914">
            <w:pPr>
              <w:rPr>
                <w:lang w:eastAsia="de-DE"/>
              </w:rPr>
            </w:pPr>
            <w:r>
              <w:rPr>
                <w:lang w:eastAsia="de-DE"/>
              </w:rPr>
              <w:t>FCBA Report No. 402/12/033F/</w:t>
            </w:r>
            <w:proofErr w:type="spellStart"/>
            <w:r>
              <w:rPr>
                <w:lang w:eastAsia="de-DE"/>
              </w:rPr>
              <w:t>abc</w:t>
            </w:r>
            <w:proofErr w:type="spellEnd"/>
            <w:r>
              <w:rPr>
                <w:lang w:eastAsia="de-DE"/>
              </w:rPr>
              <w:t>-e</w:t>
            </w:r>
          </w:p>
        </w:tc>
      </w:tr>
      <w:tr w:rsidR="00076D14" w:rsidRPr="00C33151" w:rsidTr="00D670DA">
        <w:trPr>
          <w:trHeight w:val="146"/>
        </w:trPr>
        <w:tc>
          <w:tcPr>
            <w:tcW w:w="2039" w:type="dxa"/>
            <w:shd w:val="clear" w:color="auto" w:fill="auto"/>
          </w:tcPr>
          <w:p w:rsidR="00076D14" w:rsidRPr="00C33151" w:rsidRDefault="00076D14" w:rsidP="00080914">
            <w:pPr>
              <w:rPr>
                <w:lang w:eastAsia="de-DE"/>
              </w:rPr>
            </w:pPr>
            <w:r w:rsidRPr="00C33151">
              <w:rPr>
                <w:lang w:eastAsia="de-DE"/>
              </w:rPr>
              <w:t xml:space="preserve">Storage stability test – </w:t>
            </w:r>
            <w:r w:rsidRPr="00C33151">
              <w:rPr>
                <w:b/>
                <w:lang w:eastAsia="de-DE"/>
              </w:rPr>
              <w:t>long term storage at ambient temperature</w:t>
            </w:r>
          </w:p>
        </w:tc>
        <w:tc>
          <w:tcPr>
            <w:tcW w:w="1335" w:type="dxa"/>
            <w:shd w:val="clear" w:color="auto" w:fill="auto"/>
          </w:tcPr>
          <w:p w:rsidR="00076D14" w:rsidRPr="00C33151" w:rsidRDefault="00076D14" w:rsidP="00080914">
            <w:pPr>
              <w:rPr>
                <w:lang w:eastAsia="de-DE"/>
              </w:rPr>
            </w:pPr>
            <w:r w:rsidRPr="00C33151">
              <w:rPr>
                <w:lang w:eastAsia="de-DE"/>
              </w:rPr>
              <w:t xml:space="preserve">Technical Monograph No.17, 2nd edition, </w:t>
            </w:r>
            <w:proofErr w:type="spellStart"/>
            <w:r w:rsidRPr="00C33151">
              <w:rPr>
                <w:lang w:eastAsia="de-DE"/>
              </w:rPr>
              <w:t>CropLife</w:t>
            </w:r>
            <w:proofErr w:type="spellEnd"/>
            <w:r w:rsidRPr="00C33151">
              <w:rPr>
                <w:lang w:eastAsia="de-DE"/>
              </w:rPr>
              <w:t xml:space="preserve"> International</w:t>
            </w:r>
          </w:p>
        </w:tc>
        <w:tc>
          <w:tcPr>
            <w:tcW w:w="1909" w:type="dxa"/>
            <w:shd w:val="clear" w:color="auto" w:fill="auto"/>
          </w:tcPr>
          <w:p w:rsidR="00076D14" w:rsidRPr="00C33151" w:rsidRDefault="00076D14" w:rsidP="00080914">
            <w:pPr>
              <w:rPr>
                <w:lang w:eastAsia="de-DE"/>
              </w:rPr>
            </w:pPr>
            <w:r w:rsidRPr="00C33151">
              <w:rPr>
                <w:lang w:eastAsia="de-DE"/>
              </w:rPr>
              <w:t>Product X6232-001</w:t>
            </w:r>
          </w:p>
          <w:p w:rsidR="00076D14" w:rsidRPr="00C33151" w:rsidRDefault="00076D14" w:rsidP="00080914">
            <w:pPr>
              <w:rPr>
                <w:lang w:eastAsia="de-DE"/>
              </w:rPr>
            </w:pPr>
            <w:r w:rsidRPr="00C33151">
              <w:rPr>
                <w:lang w:eastAsia="de-DE"/>
              </w:rPr>
              <w:t>Batch number: 4515376252</w:t>
            </w:r>
          </w:p>
          <w:p w:rsidR="00076D14" w:rsidRPr="00C33151" w:rsidRDefault="00076D14" w:rsidP="00080914">
            <w:pPr>
              <w:rPr>
                <w:lang w:eastAsia="de-DE"/>
              </w:rPr>
            </w:pPr>
            <w:r w:rsidRPr="00C33151">
              <w:rPr>
                <w:lang w:eastAsia="de-DE"/>
              </w:rPr>
              <w:t>Containing 1.00% w/w of permethrin (1.39 g/m²)</w:t>
            </w:r>
          </w:p>
        </w:tc>
        <w:tc>
          <w:tcPr>
            <w:tcW w:w="5659" w:type="dxa"/>
            <w:shd w:val="clear" w:color="auto" w:fill="auto"/>
          </w:tcPr>
          <w:p w:rsidR="00076D14" w:rsidRPr="00C33151" w:rsidRDefault="00076D14" w:rsidP="00D670DA">
            <w:pPr>
              <w:jc w:val="both"/>
              <w:rPr>
                <w:lang w:eastAsia="de-DE"/>
              </w:rPr>
            </w:pPr>
            <w:r w:rsidRPr="00C33151">
              <w:rPr>
                <w:lang w:eastAsia="de-DE"/>
              </w:rPr>
              <w:t>The products X6232-001 and X6232-002 have very close compositions. It was demonstrated that long term storage stability can be extrapolated from s</w:t>
            </w:r>
            <w:r>
              <w:rPr>
                <w:lang w:eastAsia="de-DE"/>
              </w:rPr>
              <w:t>tudies obtained with X6232-001.</w:t>
            </w:r>
          </w:p>
          <w:p w:rsidR="00076D14" w:rsidRDefault="00076D14" w:rsidP="00D670DA">
            <w:pPr>
              <w:jc w:val="both"/>
              <w:rPr>
                <w:lang w:eastAsia="de-DE"/>
              </w:rPr>
            </w:pPr>
            <w:r w:rsidRPr="00C33151">
              <w:rPr>
                <w:lang w:eastAsia="de-DE"/>
              </w:rPr>
              <w:t>The long term storage study at ambient temperature with the product X6232-001 in its commercial packaging (roll packaged in LDPE transparent sack) is still on-going, started on 2016/04/25.</w:t>
            </w:r>
          </w:p>
          <w:p w:rsidR="00076D14" w:rsidRDefault="00076D14" w:rsidP="00D670DA">
            <w:pPr>
              <w:jc w:val="both"/>
              <w:rPr>
                <w:lang w:eastAsia="de-DE"/>
              </w:rPr>
            </w:pPr>
          </w:p>
          <w:p w:rsidR="00076D14" w:rsidRDefault="00076D14" w:rsidP="00D670DA">
            <w:pPr>
              <w:jc w:val="both"/>
              <w:rPr>
                <w:lang w:eastAsia="de-DE"/>
              </w:rPr>
            </w:pPr>
            <w:r>
              <w:rPr>
                <w:lang w:eastAsia="de-DE"/>
              </w:rPr>
              <w:t xml:space="preserve">Intermediate results at 6 </w:t>
            </w:r>
            <w:r w:rsidR="0089332E">
              <w:rPr>
                <w:lang w:eastAsia="de-DE"/>
              </w:rPr>
              <w:t xml:space="preserve">and 12 </w:t>
            </w:r>
            <w:r>
              <w:rPr>
                <w:lang w:eastAsia="de-DE"/>
              </w:rPr>
              <w:t>months have been provided:</w:t>
            </w:r>
          </w:p>
          <w:p w:rsidR="00076D14" w:rsidRDefault="00076D14" w:rsidP="00D670DA">
            <w:pPr>
              <w:jc w:val="both"/>
              <w:rPr>
                <w:lang w:eastAsia="de-DE"/>
              </w:rPr>
            </w:pPr>
          </w:p>
          <w:tbl>
            <w:tblPr>
              <w:tblStyle w:val="Grilledutableau"/>
              <w:tblW w:w="5436" w:type="dxa"/>
              <w:tblLayout w:type="fixed"/>
              <w:tblLook w:val="04A0" w:firstRow="1" w:lastRow="0" w:firstColumn="1" w:lastColumn="0" w:noHBand="0" w:noVBand="1"/>
            </w:tblPr>
            <w:tblGrid>
              <w:gridCol w:w="1233"/>
              <w:gridCol w:w="1325"/>
              <w:gridCol w:w="1368"/>
              <w:gridCol w:w="1510"/>
            </w:tblGrid>
            <w:tr w:rsidR="0089332E" w:rsidRPr="005E2818" w:rsidTr="005E2818">
              <w:trPr>
                <w:trHeight w:val="146"/>
              </w:trPr>
              <w:tc>
                <w:tcPr>
                  <w:tcW w:w="1233" w:type="dxa"/>
                </w:tcPr>
                <w:p w:rsidR="0089332E" w:rsidRPr="005E2818" w:rsidRDefault="0089332E" w:rsidP="00D670DA">
                  <w:pPr>
                    <w:jc w:val="both"/>
                    <w:rPr>
                      <w:sz w:val="20"/>
                      <w:szCs w:val="20"/>
                      <w:lang w:eastAsia="de-DE"/>
                    </w:rPr>
                  </w:pPr>
                  <w:r w:rsidRPr="005E2818">
                    <w:rPr>
                      <w:sz w:val="20"/>
                      <w:szCs w:val="20"/>
                      <w:lang w:eastAsia="de-DE"/>
                    </w:rPr>
                    <w:t>Test</w:t>
                  </w:r>
                </w:p>
              </w:tc>
              <w:tc>
                <w:tcPr>
                  <w:tcW w:w="1325" w:type="dxa"/>
                </w:tcPr>
                <w:p w:rsidR="0089332E" w:rsidRPr="005E2818" w:rsidRDefault="0089332E" w:rsidP="00D670DA">
                  <w:pPr>
                    <w:jc w:val="both"/>
                    <w:rPr>
                      <w:sz w:val="20"/>
                      <w:szCs w:val="20"/>
                      <w:lang w:eastAsia="de-DE"/>
                    </w:rPr>
                  </w:pPr>
                  <w:r w:rsidRPr="005E2818">
                    <w:rPr>
                      <w:sz w:val="20"/>
                      <w:szCs w:val="20"/>
                      <w:lang w:eastAsia="de-DE"/>
                    </w:rPr>
                    <w:t>T0</w:t>
                  </w:r>
                </w:p>
              </w:tc>
              <w:tc>
                <w:tcPr>
                  <w:tcW w:w="1368" w:type="dxa"/>
                </w:tcPr>
                <w:p w:rsidR="0089332E" w:rsidRPr="005E2818" w:rsidRDefault="0089332E" w:rsidP="00D670DA">
                  <w:pPr>
                    <w:jc w:val="both"/>
                    <w:rPr>
                      <w:sz w:val="20"/>
                      <w:szCs w:val="20"/>
                      <w:lang w:eastAsia="de-DE"/>
                    </w:rPr>
                  </w:pPr>
                  <w:r w:rsidRPr="005E2818">
                    <w:rPr>
                      <w:sz w:val="20"/>
                      <w:szCs w:val="20"/>
                      <w:lang w:eastAsia="de-DE"/>
                    </w:rPr>
                    <w:t>T6</w:t>
                  </w:r>
                  <w:r w:rsidR="00B87977" w:rsidRPr="005E2818">
                    <w:rPr>
                      <w:sz w:val="20"/>
                      <w:szCs w:val="20"/>
                      <w:lang w:eastAsia="de-DE"/>
                    </w:rPr>
                    <w:t xml:space="preserve"> </w:t>
                  </w:r>
                  <w:r w:rsidRPr="005E2818">
                    <w:rPr>
                      <w:sz w:val="20"/>
                      <w:szCs w:val="20"/>
                      <w:lang w:eastAsia="de-DE"/>
                    </w:rPr>
                    <w:t>months</w:t>
                  </w:r>
                </w:p>
              </w:tc>
              <w:tc>
                <w:tcPr>
                  <w:tcW w:w="1510" w:type="dxa"/>
                </w:tcPr>
                <w:p w:rsidR="0089332E" w:rsidRPr="005E2818" w:rsidRDefault="0089332E" w:rsidP="005E2818">
                  <w:pPr>
                    <w:rPr>
                      <w:sz w:val="20"/>
                      <w:szCs w:val="20"/>
                      <w:lang w:eastAsia="de-DE"/>
                    </w:rPr>
                  </w:pPr>
                  <w:r w:rsidRPr="005E2818">
                    <w:rPr>
                      <w:sz w:val="20"/>
                      <w:szCs w:val="20"/>
                      <w:lang w:eastAsia="de-DE"/>
                    </w:rPr>
                    <w:t>T12</w:t>
                  </w:r>
                  <w:r w:rsidR="00B87977" w:rsidRPr="005E2818">
                    <w:rPr>
                      <w:sz w:val="20"/>
                      <w:szCs w:val="20"/>
                      <w:lang w:eastAsia="de-DE"/>
                    </w:rPr>
                    <w:t xml:space="preserve"> </w:t>
                  </w:r>
                  <w:r w:rsidRPr="005E2818">
                    <w:rPr>
                      <w:sz w:val="20"/>
                      <w:szCs w:val="20"/>
                      <w:lang w:eastAsia="de-DE"/>
                    </w:rPr>
                    <w:t>months</w:t>
                  </w:r>
                </w:p>
              </w:tc>
            </w:tr>
            <w:tr w:rsidR="0089332E" w:rsidRPr="005E2818" w:rsidTr="005E2818">
              <w:trPr>
                <w:trHeight w:val="146"/>
              </w:trPr>
              <w:tc>
                <w:tcPr>
                  <w:tcW w:w="1233" w:type="dxa"/>
                </w:tcPr>
                <w:p w:rsidR="0089332E" w:rsidRPr="005E2818" w:rsidRDefault="0089332E" w:rsidP="00D670DA">
                  <w:pPr>
                    <w:jc w:val="both"/>
                    <w:rPr>
                      <w:sz w:val="20"/>
                      <w:szCs w:val="20"/>
                      <w:lang w:eastAsia="de-DE"/>
                    </w:rPr>
                  </w:pPr>
                  <w:r w:rsidRPr="005E2818">
                    <w:rPr>
                      <w:sz w:val="20"/>
                      <w:szCs w:val="20"/>
                      <w:lang w:eastAsia="de-DE"/>
                    </w:rPr>
                    <w:t>Appearance of the test item</w:t>
                  </w:r>
                </w:p>
              </w:tc>
              <w:tc>
                <w:tcPr>
                  <w:tcW w:w="1325" w:type="dxa"/>
                </w:tcPr>
                <w:p w:rsidR="0089332E" w:rsidRPr="005E2818" w:rsidRDefault="0089332E" w:rsidP="00D670DA">
                  <w:pPr>
                    <w:jc w:val="both"/>
                    <w:rPr>
                      <w:sz w:val="20"/>
                      <w:szCs w:val="20"/>
                      <w:lang w:eastAsia="de-DE"/>
                    </w:rPr>
                  </w:pPr>
                  <w:r w:rsidRPr="005E2818">
                    <w:rPr>
                      <w:sz w:val="20"/>
                      <w:szCs w:val="20"/>
                      <w:lang w:eastAsia="de-DE"/>
                    </w:rPr>
                    <w:t>Smooth and gloss film with a black face and a blue face</w:t>
                  </w:r>
                </w:p>
                <w:p w:rsidR="0089332E" w:rsidRPr="005E2818" w:rsidRDefault="0089332E" w:rsidP="00D670DA">
                  <w:pPr>
                    <w:jc w:val="both"/>
                    <w:rPr>
                      <w:sz w:val="20"/>
                      <w:szCs w:val="20"/>
                      <w:lang w:eastAsia="de-DE"/>
                    </w:rPr>
                  </w:pPr>
                </w:p>
              </w:tc>
              <w:tc>
                <w:tcPr>
                  <w:tcW w:w="1368" w:type="dxa"/>
                </w:tcPr>
                <w:p w:rsidR="0089332E" w:rsidRPr="005E2818" w:rsidRDefault="0089332E" w:rsidP="00D670DA">
                  <w:pPr>
                    <w:jc w:val="both"/>
                    <w:rPr>
                      <w:sz w:val="20"/>
                      <w:szCs w:val="20"/>
                      <w:lang w:eastAsia="de-DE"/>
                    </w:rPr>
                  </w:pPr>
                  <w:r w:rsidRPr="005E2818">
                    <w:rPr>
                      <w:sz w:val="20"/>
                      <w:szCs w:val="20"/>
                      <w:lang w:eastAsia="de-DE"/>
                    </w:rPr>
                    <w:t>Smooth and gloss film with a black face and a blue face</w:t>
                  </w:r>
                </w:p>
              </w:tc>
              <w:tc>
                <w:tcPr>
                  <w:tcW w:w="1510" w:type="dxa"/>
                </w:tcPr>
                <w:p w:rsidR="0089332E" w:rsidRPr="005E2818" w:rsidRDefault="0089332E" w:rsidP="005E2818">
                  <w:pPr>
                    <w:rPr>
                      <w:sz w:val="20"/>
                      <w:szCs w:val="20"/>
                      <w:lang w:eastAsia="de-DE"/>
                    </w:rPr>
                  </w:pPr>
                  <w:r w:rsidRPr="005E2818">
                    <w:rPr>
                      <w:sz w:val="20"/>
                      <w:szCs w:val="20"/>
                      <w:lang w:eastAsia="de-DE"/>
                    </w:rPr>
                    <w:t>Film smooth and gloss with a black face and a blue face</w:t>
                  </w:r>
                </w:p>
              </w:tc>
            </w:tr>
            <w:tr w:rsidR="0089332E" w:rsidRPr="005E2818" w:rsidTr="00141DE2">
              <w:trPr>
                <w:trHeight w:val="146"/>
              </w:trPr>
              <w:tc>
                <w:tcPr>
                  <w:tcW w:w="1233" w:type="dxa"/>
                </w:tcPr>
                <w:p w:rsidR="0089332E" w:rsidRPr="005E2818" w:rsidRDefault="0089332E" w:rsidP="00D670DA">
                  <w:pPr>
                    <w:jc w:val="both"/>
                    <w:rPr>
                      <w:sz w:val="20"/>
                      <w:szCs w:val="20"/>
                      <w:lang w:eastAsia="de-DE"/>
                    </w:rPr>
                  </w:pPr>
                  <w:r w:rsidRPr="005E2818">
                    <w:rPr>
                      <w:sz w:val="20"/>
                      <w:szCs w:val="20"/>
                      <w:lang w:eastAsia="de-DE"/>
                    </w:rPr>
                    <w:t>Packaging</w:t>
                  </w:r>
                </w:p>
              </w:tc>
              <w:tc>
                <w:tcPr>
                  <w:tcW w:w="1325" w:type="dxa"/>
                </w:tcPr>
                <w:p w:rsidR="0089332E" w:rsidRPr="005E2818" w:rsidRDefault="009F1EF1" w:rsidP="00D670DA">
                  <w:pPr>
                    <w:jc w:val="both"/>
                    <w:rPr>
                      <w:sz w:val="20"/>
                      <w:szCs w:val="20"/>
                      <w:lang w:eastAsia="de-DE"/>
                    </w:rPr>
                  </w:pPr>
                  <w:r w:rsidRPr="005E2818">
                    <w:rPr>
                      <w:sz w:val="20"/>
                      <w:szCs w:val="20"/>
                      <w:lang w:eastAsia="de-DE"/>
                    </w:rPr>
                    <w:t>-</w:t>
                  </w:r>
                </w:p>
              </w:tc>
              <w:tc>
                <w:tcPr>
                  <w:tcW w:w="2878" w:type="dxa"/>
                  <w:gridSpan w:val="2"/>
                </w:tcPr>
                <w:p w:rsidR="0089332E" w:rsidRPr="005E2818" w:rsidRDefault="0089332E" w:rsidP="0089332E">
                  <w:pPr>
                    <w:rPr>
                      <w:sz w:val="20"/>
                      <w:szCs w:val="20"/>
                      <w:lang w:eastAsia="de-DE"/>
                    </w:rPr>
                  </w:pPr>
                  <w:r w:rsidRPr="005E2818">
                    <w:rPr>
                      <w:sz w:val="20"/>
                      <w:szCs w:val="20"/>
                      <w:lang w:eastAsia="de-DE"/>
                    </w:rPr>
                    <w:t>No potential signs of degradation</w:t>
                  </w:r>
                </w:p>
              </w:tc>
            </w:tr>
            <w:tr w:rsidR="0089332E" w:rsidRPr="005E2818" w:rsidTr="005E2818">
              <w:trPr>
                <w:trHeight w:val="146"/>
              </w:trPr>
              <w:tc>
                <w:tcPr>
                  <w:tcW w:w="1233" w:type="dxa"/>
                </w:tcPr>
                <w:p w:rsidR="0089332E" w:rsidRPr="005E2818" w:rsidRDefault="0089332E" w:rsidP="009F1EF1">
                  <w:pPr>
                    <w:jc w:val="both"/>
                    <w:rPr>
                      <w:sz w:val="20"/>
                      <w:szCs w:val="20"/>
                      <w:lang w:eastAsia="de-DE"/>
                    </w:rPr>
                  </w:pPr>
                  <w:r w:rsidRPr="005E2818">
                    <w:rPr>
                      <w:sz w:val="20"/>
                      <w:szCs w:val="20"/>
                      <w:lang w:eastAsia="de-DE"/>
                    </w:rPr>
                    <w:t xml:space="preserve">Weight </w:t>
                  </w:r>
                  <w:r w:rsidR="009F1EF1" w:rsidRPr="005E2818">
                    <w:rPr>
                      <w:sz w:val="20"/>
                      <w:szCs w:val="20"/>
                      <w:lang w:eastAsia="de-DE"/>
                    </w:rPr>
                    <w:t>changes</w:t>
                  </w:r>
                </w:p>
              </w:tc>
              <w:tc>
                <w:tcPr>
                  <w:tcW w:w="1325" w:type="dxa"/>
                </w:tcPr>
                <w:p w:rsidR="0089332E" w:rsidRPr="005E2818" w:rsidRDefault="009F1EF1" w:rsidP="00D670DA">
                  <w:pPr>
                    <w:jc w:val="both"/>
                    <w:rPr>
                      <w:sz w:val="20"/>
                      <w:szCs w:val="20"/>
                      <w:lang w:eastAsia="de-DE"/>
                    </w:rPr>
                  </w:pPr>
                  <w:r w:rsidRPr="005E2818">
                    <w:rPr>
                      <w:sz w:val="20"/>
                      <w:szCs w:val="20"/>
                      <w:lang w:eastAsia="de-DE"/>
                    </w:rPr>
                    <w:t>-</w:t>
                  </w:r>
                </w:p>
              </w:tc>
              <w:tc>
                <w:tcPr>
                  <w:tcW w:w="1368" w:type="dxa"/>
                </w:tcPr>
                <w:p w:rsidR="0089332E" w:rsidRPr="005E2818" w:rsidRDefault="0089332E" w:rsidP="005E2818">
                  <w:pPr>
                    <w:rPr>
                      <w:sz w:val="20"/>
                      <w:szCs w:val="20"/>
                      <w:lang w:eastAsia="de-DE"/>
                    </w:rPr>
                  </w:pPr>
                  <w:r w:rsidRPr="005E2818">
                    <w:rPr>
                      <w:sz w:val="20"/>
                      <w:szCs w:val="20"/>
                      <w:lang w:eastAsia="de-DE"/>
                    </w:rPr>
                    <w:t>Loss: -0.008% w/w</w:t>
                  </w:r>
                </w:p>
              </w:tc>
              <w:tc>
                <w:tcPr>
                  <w:tcW w:w="1510" w:type="dxa"/>
                </w:tcPr>
                <w:p w:rsidR="0089332E" w:rsidRPr="005E2818" w:rsidRDefault="0089332E" w:rsidP="0089332E">
                  <w:pPr>
                    <w:rPr>
                      <w:sz w:val="20"/>
                      <w:szCs w:val="20"/>
                      <w:lang w:eastAsia="de-DE"/>
                    </w:rPr>
                  </w:pPr>
                  <w:r w:rsidRPr="005E2818">
                    <w:rPr>
                      <w:sz w:val="20"/>
                      <w:szCs w:val="20"/>
                      <w:lang w:eastAsia="de-DE"/>
                    </w:rPr>
                    <w:t>Gain: 0.06%</w:t>
                  </w:r>
                </w:p>
                <w:p w:rsidR="0089332E" w:rsidRPr="005E2818" w:rsidRDefault="0089332E" w:rsidP="0089332E">
                  <w:pPr>
                    <w:rPr>
                      <w:sz w:val="20"/>
                      <w:szCs w:val="20"/>
                      <w:lang w:eastAsia="de-DE"/>
                    </w:rPr>
                  </w:pPr>
                </w:p>
              </w:tc>
            </w:tr>
            <w:tr w:rsidR="0089332E" w:rsidRPr="005E2818" w:rsidTr="005E2818">
              <w:trPr>
                <w:trHeight w:val="146"/>
              </w:trPr>
              <w:tc>
                <w:tcPr>
                  <w:tcW w:w="1233" w:type="dxa"/>
                </w:tcPr>
                <w:p w:rsidR="0089332E" w:rsidRPr="005E2818" w:rsidRDefault="0089332E" w:rsidP="00D670DA">
                  <w:pPr>
                    <w:jc w:val="both"/>
                    <w:rPr>
                      <w:sz w:val="20"/>
                      <w:szCs w:val="20"/>
                      <w:lang w:eastAsia="de-DE"/>
                    </w:rPr>
                  </w:pPr>
                  <w:r w:rsidRPr="005E2818">
                    <w:rPr>
                      <w:sz w:val="20"/>
                      <w:szCs w:val="20"/>
                      <w:lang w:eastAsia="de-DE"/>
                    </w:rPr>
                    <w:t>Permethrin content</w:t>
                  </w:r>
                </w:p>
              </w:tc>
              <w:tc>
                <w:tcPr>
                  <w:tcW w:w="1325" w:type="dxa"/>
                </w:tcPr>
                <w:p w:rsidR="0089332E" w:rsidRPr="005E2818" w:rsidRDefault="0089332E" w:rsidP="00D670DA">
                  <w:pPr>
                    <w:jc w:val="both"/>
                    <w:rPr>
                      <w:sz w:val="20"/>
                      <w:szCs w:val="20"/>
                      <w:lang w:eastAsia="de-DE"/>
                    </w:rPr>
                  </w:pPr>
                  <w:r w:rsidRPr="005E2818">
                    <w:rPr>
                      <w:sz w:val="20"/>
                      <w:szCs w:val="20"/>
                      <w:lang w:eastAsia="de-DE"/>
                    </w:rPr>
                    <w:t>0.97% w/w</w:t>
                  </w:r>
                </w:p>
                <w:p w:rsidR="0089332E" w:rsidRPr="005E2818" w:rsidRDefault="0089332E" w:rsidP="00D670DA">
                  <w:pPr>
                    <w:jc w:val="both"/>
                    <w:rPr>
                      <w:sz w:val="20"/>
                      <w:szCs w:val="20"/>
                      <w:lang w:eastAsia="de-DE"/>
                    </w:rPr>
                  </w:pPr>
                  <w:r w:rsidRPr="005E2818">
                    <w:rPr>
                      <w:sz w:val="20"/>
                      <w:szCs w:val="20"/>
                      <w:lang w:eastAsia="de-DE"/>
                    </w:rPr>
                    <w:t>1.33 g/m²</w:t>
                  </w:r>
                </w:p>
                <w:p w:rsidR="0089332E" w:rsidRPr="005E2818" w:rsidRDefault="0089332E" w:rsidP="00D670DA">
                  <w:pPr>
                    <w:jc w:val="both"/>
                    <w:rPr>
                      <w:sz w:val="20"/>
                      <w:szCs w:val="20"/>
                      <w:lang w:eastAsia="de-DE"/>
                    </w:rPr>
                  </w:pPr>
                  <w:r w:rsidRPr="005E2818">
                    <w:rPr>
                      <w:sz w:val="20"/>
                      <w:szCs w:val="20"/>
                      <w:lang w:eastAsia="de-DE"/>
                    </w:rPr>
                    <w:t>Ratio cis/trans: 25.8/74.2%</w:t>
                  </w:r>
                </w:p>
              </w:tc>
              <w:tc>
                <w:tcPr>
                  <w:tcW w:w="1368" w:type="dxa"/>
                </w:tcPr>
                <w:p w:rsidR="0089332E" w:rsidRPr="005E2818" w:rsidRDefault="0089332E" w:rsidP="00D670DA">
                  <w:pPr>
                    <w:jc w:val="both"/>
                    <w:rPr>
                      <w:sz w:val="20"/>
                      <w:szCs w:val="20"/>
                      <w:lang w:eastAsia="de-DE"/>
                    </w:rPr>
                  </w:pPr>
                  <w:r w:rsidRPr="005E2818">
                    <w:rPr>
                      <w:sz w:val="20"/>
                      <w:szCs w:val="20"/>
                      <w:lang w:eastAsia="de-DE"/>
                    </w:rPr>
                    <w:t>0.93% w/w</w:t>
                  </w:r>
                </w:p>
                <w:p w:rsidR="0089332E" w:rsidRPr="005E2818" w:rsidRDefault="0089332E" w:rsidP="00D670DA">
                  <w:pPr>
                    <w:jc w:val="both"/>
                    <w:rPr>
                      <w:sz w:val="20"/>
                      <w:szCs w:val="20"/>
                      <w:lang w:eastAsia="de-DE"/>
                    </w:rPr>
                  </w:pPr>
                  <w:r w:rsidRPr="005E2818">
                    <w:rPr>
                      <w:sz w:val="20"/>
                      <w:szCs w:val="20"/>
                      <w:lang w:eastAsia="de-DE"/>
                    </w:rPr>
                    <w:t>1.29 g/m²</w:t>
                  </w:r>
                </w:p>
                <w:p w:rsidR="0089332E" w:rsidRPr="005E2818" w:rsidRDefault="0089332E" w:rsidP="00D670DA">
                  <w:pPr>
                    <w:jc w:val="both"/>
                    <w:rPr>
                      <w:sz w:val="20"/>
                      <w:szCs w:val="20"/>
                      <w:lang w:eastAsia="de-DE"/>
                    </w:rPr>
                  </w:pPr>
                  <w:r w:rsidRPr="005E2818">
                    <w:rPr>
                      <w:sz w:val="20"/>
                      <w:szCs w:val="20"/>
                      <w:lang w:eastAsia="de-DE"/>
                    </w:rPr>
                    <w:t>Ratio cis/trans: 26.1%/73.9%</w:t>
                  </w:r>
                </w:p>
              </w:tc>
              <w:tc>
                <w:tcPr>
                  <w:tcW w:w="1510" w:type="dxa"/>
                </w:tcPr>
                <w:p w:rsidR="0089332E" w:rsidRPr="005E2818" w:rsidRDefault="0089332E" w:rsidP="005E2818">
                  <w:pPr>
                    <w:rPr>
                      <w:sz w:val="20"/>
                      <w:szCs w:val="20"/>
                      <w:lang w:eastAsia="de-DE"/>
                    </w:rPr>
                  </w:pPr>
                  <w:r w:rsidRPr="005E2818">
                    <w:rPr>
                      <w:sz w:val="20"/>
                      <w:szCs w:val="20"/>
                      <w:lang w:eastAsia="de-DE"/>
                    </w:rPr>
                    <w:t>0.94% w/w</w:t>
                  </w:r>
                </w:p>
                <w:p w:rsidR="0089332E" w:rsidRPr="005E2818" w:rsidRDefault="0089332E" w:rsidP="005E2818">
                  <w:pPr>
                    <w:rPr>
                      <w:sz w:val="20"/>
                      <w:szCs w:val="20"/>
                      <w:lang w:eastAsia="de-DE"/>
                    </w:rPr>
                  </w:pPr>
                  <w:r w:rsidRPr="005E2818">
                    <w:rPr>
                      <w:sz w:val="20"/>
                      <w:szCs w:val="20"/>
                      <w:lang w:eastAsia="de-DE"/>
                    </w:rPr>
                    <w:t>1.28 g/m²</w:t>
                  </w:r>
                </w:p>
                <w:p w:rsidR="0089332E" w:rsidRPr="005E2818" w:rsidRDefault="0089332E" w:rsidP="005E2818">
                  <w:pPr>
                    <w:rPr>
                      <w:sz w:val="20"/>
                      <w:szCs w:val="20"/>
                      <w:lang w:eastAsia="de-DE"/>
                    </w:rPr>
                  </w:pPr>
                  <w:r w:rsidRPr="005E2818">
                    <w:rPr>
                      <w:sz w:val="20"/>
                      <w:szCs w:val="20"/>
                      <w:lang w:eastAsia="de-DE"/>
                    </w:rPr>
                    <w:t>Ratio cis/trans: 26.2%/73.8%</w:t>
                  </w:r>
                </w:p>
              </w:tc>
            </w:tr>
          </w:tbl>
          <w:p w:rsidR="00076D14" w:rsidRDefault="00076D14" w:rsidP="00D670DA">
            <w:pPr>
              <w:jc w:val="both"/>
              <w:rPr>
                <w:lang w:eastAsia="de-DE"/>
              </w:rPr>
            </w:pPr>
          </w:p>
          <w:p w:rsidR="00076D14" w:rsidRDefault="00076D14" w:rsidP="00D670DA">
            <w:pPr>
              <w:jc w:val="both"/>
              <w:rPr>
                <w:lang w:eastAsia="de-DE"/>
              </w:rPr>
            </w:pPr>
            <w:r>
              <w:rPr>
                <w:lang w:eastAsia="de-DE"/>
              </w:rPr>
              <w:t xml:space="preserve">Results are acceptable after 6 </w:t>
            </w:r>
            <w:r w:rsidR="0089332E">
              <w:rPr>
                <w:lang w:eastAsia="de-DE"/>
              </w:rPr>
              <w:t xml:space="preserve">and 12 </w:t>
            </w:r>
            <w:r>
              <w:rPr>
                <w:lang w:eastAsia="de-DE"/>
              </w:rPr>
              <w:t>months (</w:t>
            </w:r>
            <w:r w:rsidR="0089332E">
              <w:rPr>
                <w:lang w:eastAsia="de-DE"/>
              </w:rPr>
              <w:t xml:space="preserve">&lt; </w:t>
            </w:r>
            <w:r>
              <w:rPr>
                <w:lang w:eastAsia="de-DE"/>
              </w:rPr>
              <w:t>-4.1% variation of active substance content and the ratio is constant).</w:t>
            </w:r>
          </w:p>
          <w:p w:rsidR="00076D14" w:rsidRDefault="00076D14" w:rsidP="00D670DA">
            <w:pPr>
              <w:jc w:val="both"/>
              <w:rPr>
                <w:lang w:eastAsia="de-DE"/>
              </w:rPr>
            </w:pPr>
          </w:p>
          <w:p w:rsidR="00076D14" w:rsidRPr="00C33151" w:rsidRDefault="00076D14" w:rsidP="00D670DA">
            <w:pPr>
              <w:jc w:val="both"/>
              <w:rPr>
                <w:lang w:eastAsia="de-DE"/>
              </w:rPr>
            </w:pPr>
            <w:r w:rsidRPr="00D670DA">
              <w:rPr>
                <w:lang w:eastAsia="de-DE"/>
              </w:rPr>
              <w:t xml:space="preserve">The results after 24 months and intermediate results of storage at 20 ± 2°C, related to the appearance of the test item X6232-001, the aspect and weight of the commercial packaging (roll packaged in LDPE transparent sack) and analytical quantification of the </w:t>
            </w:r>
            <w:r w:rsidRPr="00D670DA">
              <w:rPr>
                <w:lang w:eastAsia="de-DE"/>
              </w:rPr>
              <w:lastRenderedPageBreak/>
              <w:t>active substance should be provided in post-authorization.</w:t>
            </w:r>
          </w:p>
        </w:tc>
        <w:tc>
          <w:tcPr>
            <w:tcW w:w="2419" w:type="dxa"/>
            <w:shd w:val="clear" w:color="auto" w:fill="auto"/>
          </w:tcPr>
          <w:p w:rsidR="00076D14" w:rsidRDefault="00076D14" w:rsidP="00080914">
            <w:pPr>
              <w:rPr>
                <w:lang w:eastAsia="de-DE"/>
              </w:rPr>
            </w:pPr>
            <w:r>
              <w:rPr>
                <w:lang w:eastAsia="de-DE"/>
              </w:rPr>
              <w:lastRenderedPageBreak/>
              <w:t>Study plan No. 15/1169F/c</w:t>
            </w:r>
          </w:p>
          <w:p w:rsidR="00076D14" w:rsidRDefault="00076D14" w:rsidP="00080914">
            <w:pPr>
              <w:rPr>
                <w:lang w:eastAsia="de-DE"/>
              </w:rPr>
            </w:pPr>
          </w:p>
          <w:p w:rsidR="00076D14" w:rsidRDefault="00076D14" w:rsidP="00080914">
            <w:pPr>
              <w:rPr>
                <w:lang w:eastAsia="de-DE"/>
              </w:rPr>
            </w:pPr>
            <w:r>
              <w:rPr>
                <w:lang w:eastAsia="de-DE"/>
              </w:rPr>
              <w:t>Certificate of analysis COA-402/15/1169F/ab-e</w:t>
            </w:r>
          </w:p>
          <w:p w:rsidR="00076D14" w:rsidRDefault="00076D14" w:rsidP="00080914">
            <w:pPr>
              <w:rPr>
                <w:lang w:eastAsia="de-DE"/>
              </w:rPr>
            </w:pPr>
          </w:p>
          <w:p w:rsidR="00076D14" w:rsidRDefault="00076D14" w:rsidP="00080914">
            <w:pPr>
              <w:rPr>
                <w:lang w:eastAsia="de-DE"/>
              </w:rPr>
            </w:pPr>
            <w:r>
              <w:rPr>
                <w:lang w:eastAsia="de-DE"/>
              </w:rPr>
              <w:t xml:space="preserve">Certificate of analysis </w:t>
            </w:r>
            <w:r>
              <w:rPr>
                <w:lang w:eastAsia="de-DE"/>
              </w:rPr>
              <w:lastRenderedPageBreak/>
              <w:t>COA-402/15/1169F/1/c/T6M-e</w:t>
            </w:r>
          </w:p>
          <w:p w:rsidR="00076D14" w:rsidRDefault="00076D14" w:rsidP="00080914">
            <w:pPr>
              <w:rPr>
                <w:lang w:eastAsia="de-DE"/>
              </w:rPr>
            </w:pPr>
          </w:p>
          <w:p w:rsidR="0089332E" w:rsidRDefault="0089332E" w:rsidP="0089332E">
            <w:pPr>
              <w:rPr>
                <w:lang w:eastAsia="de-DE"/>
              </w:rPr>
            </w:pPr>
            <w:r>
              <w:rPr>
                <w:lang w:eastAsia="de-DE"/>
              </w:rPr>
              <w:t>Certificate of analysis COA-402/15/1169F/1/c/T12M-e</w:t>
            </w:r>
          </w:p>
          <w:p w:rsidR="0089332E" w:rsidRPr="00C33151" w:rsidRDefault="0089332E" w:rsidP="00080914">
            <w:pPr>
              <w:rPr>
                <w:lang w:eastAsia="de-DE"/>
              </w:rPr>
            </w:pPr>
          </w:p>
        </w:tc>
      </w:tr>
      <w:tr w:rsidR="00076D14" w:rsidRPr="00C33151" w:rsidTr="00D670DA">
        <w:trPr>
          <w:trHeight w:val="146"/>
        </w:trPr>
        <w:tc>
          <w:tcPr>
            <w:tcW w:w="2039" w:type="dxa"/>
            <w:shd w:val="clear" w:color="auto" w:fill="auto"/>
          </w:tcPr>
          <w:p w:rsidR="00076D14" w:rsidRPr="00C33151" w:rsidRDefault="00076D14" w:rsidP="00080914">
            <w:pPr>
              <w:rPr>
                <w:lang w:eastAsia="de-DE"/>
              </w:rPr>
            </w:pPr>
            <w:r w:rsidRPr="00C33151">
              <w:rPr>
                <w:lang w:eastAsia="de-DE"/>
              </w:rPr>
              <w:lastRenderedPageBreak/>
              <w:t xml:space="preserve">Storage stability test – </w:t>
            </w:r>
            <w:r w:rsidRPr="00C33151">
              <w:rPr>
                <w:b/>
                <w:lang w:eastAsia="de-DE"/>
              </w:rPr>
              <w:t>low temperature stability test for liquids</w:t>
            </w:r>
          </w:p>
        </w:tc>
        <w:tc>
          <w:tcPr>
            <w:tcW w:w="1335" w:type="dxa"/>
            <w:shd w:val="clear" w:color="auto" w:fill="auto"/>
          </w:tcPr>
          <w:p w:rsidR="00076D14" w:rsidRPr="00C33151" w:rsidRDefault="00076D14" w:rsidP="00080914">
            <w:pPr>
              <w:rPr>
                <w:lang w:eastAsia="de-DE"/>
              </w:rPr>
            </w:pPr>
          </w:p>
        </w:tc>
        <w:tc>
          <w:tcPr>
            <w:tcW w:w="1909" w:type="dxa"/>
            <w:shd w:val="clear" w:color="auto" w:fill="auto"/>
          </w:tcPr>
          <w:p w:rsidR="00076D14" w:rsidRPr="00C33151" w:rsidRDefault="00076D14" w:rsidP="00080914">
            <w:pPr>
              <w:rPr>
                <w:lang w:eastAsia="de-DE"/>
              </w:rPr>
            </w:pPr>
          </w:p>
        </w:tc>
        <w:tc>
          <w:tcPr>
            <w:tcW w:w="5659" w:type="dxa"/>
            <w:shd w:val="clear" w:color="auto" w:fill="auto"/>
          </w:tcPr>
          <w:p w:rsidR="00076D14" w:rsidRPr="00C33151" w:rsidRDefault="00076D14" w:rsidP="00080914">
            <w:pPr>
              <w:rPr>
                <w:lang w:eastAsia="de-DE"/>
              </w:rPr>
            </w:pPr>
            <w:r w:rsidRPr="00C33151">
              <w:rPr>
                <w:lang w:eastAsia="de-DE"/>
              </w:rPr>
              <w:t>Not required</w:t>
            </w:r>
          </w:p>
        </w:tc>
        <w:tc>
          <w:tcPr>
            <w:tcW w:w="2419" w:type="dxa"/>
            <w:shd w:val="clear" w:color="auto" w:fill="auto"/>
          </w:tcPr>
          <w:p w:rsidR="00076D14" w:rsidRPr="00C33151" w:rsidRDefault="00076D14" w:rsidP="00080914">
            <w:pPr>
              <w:rPr>
                <w:lang w:eastAsia="de-DE"/>
              </w:rPr>
            </w:pPr>
          </w:p>
        </w:tc>
      </w:tr>
      <w:tr w:rsidR="00076D14" w:rsidRPr="00C33151" w:rsidTr="00D670DA">
        <w:trPr>
          <w:trHeight w:val="146"/>
        </w:trPr>
        <w:tc>
          <w:tcPr>
            <w:tcW w:w="2039" w:type="dxa"/>
            <w:shd w:val="clear" w:color="auto" w:fill="auto"/>
          </w:tcPr>
          <w:p w:rsidR="00076D14" w:rsidRPr="00C33151" w:rsidRDefault="00076D14" w:rsidP="00080914">
            <w:pPr>
              <w:rPr>
                <w:lang w:eastAsia="en-US"/>
              </w:rPr>
            </w:pPr>
            <w:r w:rsidRPr="00C33151">
              <w:rPr>
                <w:lang w:eastAsia="en-US"/>
              </w:rPr>
              <w:t xml:space="preserve">Effects on content of the active substance and technical characteristics of the biocidal product - </w:t>
            </w:r>
            <w:r w:rsidRPr="00C33151">
              <w:rPr>
                <w:b/>
                <w:lang w:eastAsia="en-US"/>
              </w:rPr>
              <w:t>light</w:t>
            </w:r>
          </w:p>
        </w:tc>
        <w:tc>
          <w:tcPr>
            <w:tcW w:w="1335" w:type="dxa"/>
            <w:shd w:val="clear" w:color="auto" w:fill="auto"/>
          </w:tcPr>
          <w:p w:rsidR="00076D14" w:rsidRPr="00C33151" w:rsidRDefault="00076D14" w:rsidP="00080914">
            <w:pPr>
              <w:rPr>
                <w:lang w:eastAsia="en-US"/>
              </w:rPr>
            </w:pPr>
            <w:r w:rsidRPr="00C33151">
              <w:rPr>
                <w:lang w:eastAsia="en-US"/>
              </w:rPr>
              <w:t>XPX 41-550 (June 2009)</w:t>
            </w:r>
          </w:p>
        </w:tc>
        <w:tc>
          <w:tcPr>
            <w:tcW w:w="1909" w:type="dxa"/>
            <w:shd w:val="clear" w:color="auto" w:fill="auto"/>
          </w:tcPr>
          <w:p w:rsidR="00076D14" w:rsidRPr="00C33151" w:rsidRDefault="00076D14" w:rsidP="00080914">
            <w:pPr>
              <w:rPr>
                <w:lang w:eastAsia="en-US"/>
              </w:rPr>
            </w:pPr>
            <w:r w:rsidRPr="00C33151">
              <w:rPr>
                <w:lang w:eastAsia="en-US"/>
              </w:rPr>
              <w:t>Product X6232</w:t>
            </w:r>
          </w:p>
          <w:p w:rsidR="00076D14" w:rsidRPr="00C33151" w:rsidRDefault="00076D14" w:rsidP="00080914">
            <w:pPr>
              <w:rPr>
                <w:lang w:eastAsia="en-US"/>
              </w:rPr>
            </w:pPr>
            <w:r w:rsidRPr="00C33151">
              <w:rPr>
                <w:lang w:eastAsia="en-US"/>
              </w:rPr>
              <w:t>Batch number: 27 03 12</w:t>
            </w:r>
          </w:p>
          <w:p w:rsidR="00076D14" w:rsidRPr="00C33151" w:rsidRDefault="00076D14" w:rsidP="00080914">
            <w:pPr>
              <w:rPr>
                <w:lang w:eastAsia="en-US"/>
              </w:rPr>
            </w:pPr>
            <w:r w:rsidRPr="00C33151">
              <w:rPr>
                <w:lang w:eastAsia="en-US"/>
              </w:rPr>
              <w:t>Containing 0.95% w/w of permethrin (1.32 g/m²)</w:t>
            </w:r>
          </w:p>
        </w:tc>
        <w:tc>
          <w:tcPr>
            <w:tcW w:w="5659" w:type="dxa"/>
            <w:shd w:val="clear" w:color="auto" w:fill="auto"/>
          </w:tcPr>
          <w:p w:rsidR="00076D14" w:rsidRPr="00C33151" w:rsidRDefault="00076D14" w:rsidP="00D670DA">
            <w:pPr>
              <w:jc w:val="both"/>
              <w:rPr>
                <w:lang w:eastAsia="en-US"/>
              </w:rPr>
            </w:pPr>
            <w:r w:rsidRPr="00C33151">
              <w:rPr>
                <w:lang w:eastAsia="en-US"/>
              </w:rPr>
              <w:t>The packaging of X6232-002 (roll packaged in LDPE transparent sack) is transparent to the light; nevertheless the active substance permethrin is not known to be sensible to light effect. According to Assessment Report permethrin Product-type 18 (April 2014</w:t>
            </w:r>
            <w:r>
              <w:rPr>
                <w:lang w:eastAsia="en-US"/>
              </w:rPr>
              <w:t>)</w:t>
            </w:r>
            <w:r w:rsidRPr="00C33151">
              <w:rPr>
                <w:lang w:eastAsia="en-US"/>
              </w:rPr>
              <w:t>, permethrin does not absorb &gt; 290 nm, which indicates that the molecule is not susceptible to breakdown by light.</w:t>
            </w:r>
          </w:p>
          <w:p w:rsidR="00076D14" w:rsidRPr="00C33151" w:rsidRDefault="00076D14" w:rsidP="00D670DA">
            <w:pPr>
              <w:jc w:val="both"/>
              <w:rPr>
                <w:lang w:eastAsia="en-US"/>
              </w:rPr>
            </w:pPr>
            <w:r w:rsidRPr="00C33151">
              <w:rPr>
                <w:lang w:eastAsia="en-US"/>
              </w:rPr>
              <w:t>As the product is conditioned in the form of a roll, only the circumference can be exposed to light. Furthermore the product contains an UV-protective film and the layer, which contains the active substance, is within the product.</w:t>
            </w:r>
          </w:p>
          <w:p w:rsidR="00076D14" w:rsidRDefault="00076D14" w:rsidP="00D670DA">
            <w:pPr>
              <w:jc w:val="both"/>
              <w:rPr>
                <w:lang w:eastAsia="en-US"/>
              </w:rPr>
            </w:pPr>
            <w:r w:rsidRPr="00C33151">
              <w:rPr>
                <w:lang w:eastAsia="en-US"/>
              </w:rPr>
              <w:t>Taking to account all these precisions, it is expected that the light has no effect on the product and its active substance content.</w:t>
            </w:r>
          </w:p>
          <w:p w:rsidR="00076D14" w:rsidRPr="007C619D" w:rsidRDefault="00076D14" w:rsidP="00D670DA">
            <w:pPr>
              <w:jc w:val="both"/>
              <w:rPr>
                <w:lang w:eastAsia="en-US"/>
              </w:rPr>
            </w:pPr>
          </w:p>
          <w:p w:rsidR="00076D14" w:rsidRDefault="00076D14" w:rsidP="00D670DA">
            <w:pPr>
              <w:jc w:val="both"/>
              <w:rPr>
                <w:lang w:eastAsia="en-US"/>
              </w:rPr>
            </w:pPr>
            <w:r w:rsidRPr="00054FEA">
              <w:rPr>
                <w:lang w:eastAsia="en-US"/>
              </w:rPr>
              <w:t>It is unclear whether the UV-protective film refers to a supplementary barrier or an additive added to prevent the degradation of the film. However, as the active substance permethrin is not light sensitive, no further data is required.</w:t>
            </w:r>
          </w:p>
          <w:p w:rsidR="00076D14" w:rsidRPr="00C33151" w:rsidRDefault="00076D14" w:rsidP="00D670DA">
            <w:pPr>
              <w:jc w:val="both"/>
              <w:rPr>
                <w:lang w:eastAsia="en-US"/>
              </w:rPr>
            </w:pPr>
          </w:p>
          <w:p w:rsidR="00076D14" w:rsidRPr="00C33151" w:rsidRDefault="00076D14" w:rsidP="00D670DA">
            <w:pPr>
              <w:jc w:val="both"/>
              <w:rPr>
                <w:lang w:eastAsia="en-US"/>
              </w:rPr>
            </w:pPr>
            <w:r w:rsidRPr="00C33151">
              <w:rPr>
                <w:lang w:eastAsia="en-US"/>
              </w:rPr>
              <w:t xml:space="preserve">Moreover, in order to confirm that the light has no influence on the stability of product X6232-002, two efficacy studies after exposure of the product X6232 to the sunlight, respectively 15 days and 3 months </w:t>
            </w:r>
            <w:r w:rsidRPr="00C33151">
              <w:rPr>
                <w:lang w:eastAsia="en-US"/>
              </w:rPr>
              <w:lastRenderedPageBreak/>
              <w:t>according to XPX 41-550 (June 2009), are presented.</w:t>
            </w:r>
          </w:p>
          <w:p w:rsidR="00076D14" w:rsidRPr="00C33151" w:rsidRDefault="00076D14" w:rsidP="00D670DA">
            <w:pPr>
              <w:jc w:val="both"/>
              <w:rPr>
                <w:lang w:eastAsia="en-US"/>
              </w:rPr>
            </w:pPr>
            <w:r w:rsidRPr="00C33151">
              <w:rPr>
                <w:lang w:eastAsia="en-US"/>
              </w:rPr>
              <w:t>After exposure to sunlight during 15 days and 3 months, the barrier of the product has not been crossed by the termites. These results confirm the stability of the product to light exposure, as the product efficacy is not affected by the sunlight exposure.</w:t>
            </w:r>
          </w:p>
          <w:p w:rsidR="00076D14" w:rsidRPr="00C33151" w:rsidRDefault="00076D14" w:rsidP="00D670DA">
            <w:pPr>
              <w:jc w:val="both"/>
              <w:rPr>
                <w:lang w:eastAsia="en-US"/>
              </w:rPr>
            </w:pPr>
            <w:r w:rsidRPr="00C33151">
              <w:rPr>
                <w:lang w:eastAsia="en-US"/>
              </w:rPr>
              <w:t>As the products X6232 and X6232-002 have very close compositions. It was demonstrated that stability at light can be extrapolated fr</w:t>
            </w:r>
            <w:r>
              <w:rPr>
                <w:lang w:eastAsia="en-US"/>
              </w:rPr>
              <w:t>om studies obtained with X6232.</w:t>
            </w:r>
          </w:p>
        </w:tc>
        <w:tc>
          <w:tcPr>
            <w:tcW w:w="2419" w:type="dxa"/>
            <w:shd w:val="clear" w:color="auto" w:fill="auto"/>
          </w:tcPr>
          <w:p w:rsidR="00076D14" w:rsidRDefault="00076D14" w:rsidP="00080914">
            <w:pPr>
              <w:rPr>
                <w:lang w:eastAsia="en-US"/>
              </w:rPr>
            </w:pPr>
            <w:r>
              <w:rPr>
                <w:lang w:eastAsia="en-US"/>
              </w:rPr>
              <w:lastRenderedPageBreak/>
              <w:t>FCBA report No 401/12/033F/1/h (15 days)</w:t>
            </w:r>
          </w:p>
          <w:p w:rsidR="00076D14" w:rsidRDefault="00076D14" w:rsidP="00080914">
            <w:pPr>
              <w:rPr>
                <w:lang w:eastAsia="en-US"/>
              </w:rPr>
            </w:pPr>
          </w:p>
          <w:p w:rsidR="00076D14" w:rsidRDefault="00076D14" w:rsidP="00080914">
            <w:pPr>
              <w:rPr>
                <w:lang w:eastAsia="en-US"/>
              </w:rPr>
            </w:pPr>
            <w:r>
              <w:rPr>
                <w:lang w:eastAsia="en-US"/>
              </w:rPr>
              <w:t>FCBA report No 401/12/033F/1/</w:t>
            </w:r>
            <w:proofErr w:type="spellStart"/>
            <w:r>
              <w:rPr>
                <w:lang w:eastAsia="en-US"/>
              </w:rPr>
              <w:t>i</w:t>
            </w:r>
            <w:proofErr w:type="spellEnd"/>
            <w:r>
              <w:rPr>
                <w:lang w:eastAsia="en-US"/>
              </w:rPr>
              <w:t xml:space="preserve"> (3 months)</w:t>
            </w:r>
          </w:p>
          <w:p w:rsidR="00076D14" w:rsidRPr="00C33151" w:rsidRDefault="00076D14" w:rsidP="00080914">
            <w:pPr>
              <w:rPr>
                <w:lang w:eastAsia="en-US"/>
              </w:rPr>
            </w:pPr>
          </w:p>
        </w:tc>
      </w:tr>
      <w:tr w:rsidR="00076D14" w:rsidRPr="00C33151" w:rsidTr="00D670DA">
        <w:trPr>
          <w:trHeight w:val="146"/>
        </w:trPr>
        <w:tc>
          <w:tcPr>
            <w:tcW w:w="2039" w:type="dxa"/>
            <w:shd w:val="clear" w:color="auto" w:fill="auto"/>
          </w:tcPr>
          <w:p w:rsidR="00076D14" w:rsidRPr="00C33151" w:rsidRDefault="00076D14" w:rsidP="00080914">
            <w:pPr>
              <w:rPr>
                <w:lang w:eastAsia="de-DE"/>
              </w:rPr>
            </w:pPr>
            <w:r w:rsidRPr="00C33151">
              <w:rPr>
                <w:lang w:eastAsia="de-DE"/>
              </w:rPr>
              <w:lastRenderedPageBreak/>
              <w:t xml:space="preserve">Effects on content of the active substance and technical characteristics of the biocidal product – </w:t>
            </w:r>
            <w:r w:rsidRPr="00C33151">
              <w:rPr>
                <w:b/>
                <w:lang w:eastAsia="de-DE"/>
              </w:rPr>
              <w:t>temperature and humidity</w:t>
            </w:r>
          </w:p>
        </w:tc>
        <w:tc>
          <w:tcPr>
            <w:tcW w:w="1335" w:type="dxa"/>
            <w:shd w:val="clear" w:color="auto" w:fill="auto"/>
          </w:tcPr>
          <w:p w:rsidR="00076D14" w:rsidRPr="00C33151" w:rsidRDefault="00076D14" w:rsidP="00080914">
            <w:pPr>
              <w:rPr>
                <w:lang w:eastAsia="de-DE"/>
              </w:rPr>
            </w:pPr>
          </w:p>
        </w:tc>
        <w:tc>
          <w:tcPr>
            <w:tcW w:w="1909" w:type="dxa"/>
            <w:shd w:val="clear" w:color="auto" w:fill="auto"/>
          </w:tcPr>
          <w:p w:rsidR="00076D14" w:rsidRPr="00C33151" w:rsidRDefault="00076D14" w:rsidP="00080914">
            <w:pPr>
              <w:rPr>
                <w:lang w:eastAsia="de-DE"/>
              </w:rPr>
            </w:pPr>
          </w:p>
        </w:tc>
        <w:tc>
          <w:tcPr>
            <w:tcW w:w="5659" w:type="dxa"/>
            <w:shd w:val="clear" w:color="auto" w:fill="auto"/>
          </w:tcPr>
          <w:p w:rsidR="00076D14" w:rsidRPr="00C33151" w:rsidRDefault="00076D14" w:rsidP="00D670DA">
            <w:pPr>
              <w:jc w:val="both"/>
              <w:rPr>
                <w:lang w:eastAsia="de-DE"/>
              </w:rPr>
            </w:pPr>
            <w:r w:rsidRPr="00C33151">
              <w:rPr>
                <w:lang w:eastAsia="de-DE"/>
              </w:rPr>
              <w:t>The test item X6232-002 was considered to be stable after 8 weeks at 40 ± 3°C.</w:t>
            </w:r>
          </w:p>
          <w:p w:rsidR="00076D14" w:rsidRPr="00C33151" w:rsidRDefault="00076D14" w:rsidP="00D670DA">
            <w:pPr>
              <w:jc w:val="both"/>
              <w:rPr>
                <w:lang w:eastAsia="de-DE"/>
              </w:rPr>
            </w:pPr>
            <w:r w:rsidRPr="00C33151">
              <w:rPr>
                <w:lang w:eastAsia="de-DE"/>
              </w:rPr>
              <w:t>The individual commercial packaging (roll packaged in LDPE transparent sack) is sealed. With this closure system, the packaging is leak-tight.</w:t>
            </w:r>
          </w:p>
        </w:tc>
        <w:tc>
          <w:tcPr>
            <w:tcW w:w="2419" w:type="dxa"/>
            <w:shd w:val="clear" w:color="auto" w:fill="auto"/>
          </w:tcPr>
          <w:p w:rsidR="00076D14" w:rsidRPr="00C33151" w:rsidRDefault="00076D14" w:rsidP="00080914">
            <w:pPr>
              <w:rPr>
                <w:lang w:eastAsia="de-DE"/>
              </w:rPr>
            </w:pPr>
          </w:p>
        </w:tc>
      </w:tr>
      <w:tr w:rsidR="00076D14" w:rsidRPr="00C33151" w:rsidTr="00D670DA">
        <w:trPr>
          <w:trHeight w:val="146"/>
        </w:trPr>
        <w:tc>
          <w:tcPr>
            <w:tcW w:w="2039" w:type="dxa"/>
            <w:shd w:val="clear" w:color="auto" w:fill="auto"/>
          </w:tcPr>
          <w:p w:rsidR="00076D14" w:rsidRPr="00C33151" w:rsidRDefault="00076D14" w:rsidP="00080914">
            <w:pPr>
              <w:rPr>
                <w:lang w:eastAsia="de-DE"/>
              </w:rPr>
            </w:pPr>
            <w:r w:rsidRPr="00C33151">
              <w:rPr>
                <w:lang w:eastAsia="de-DE"/>
              </w:rPr>
              <w:t xml:space="preserve">Effects on content of the active substance and technical characteristics of the biocidal product - </w:t>
            </w:r>
            <w:r w:rsidRPr="00C33151">
              <w:rPr>
                <w:b/>
                <w:lang w:eastAsia="de-DE"/>
              </w:rPr>
              <w:t>reactivity towards container material</w:t>
            </w:r>
          </w:p>
        </w:tc>
        <w:tc>
          <w:tcPr>
            <w:tcW w:w="1335" w:type="dxa"/>
            <w:shd w:val="clear" w:color="auto" w:fill="auto"/>
          </w:tcPr>
          <w:p w:rsidR="00076D14" w:rsidRPr="00C33151" w:rsidRDefault="00076D14" w:rsidP="00080914">
            <w:pPr>
              <w:rPr>
                <w:lang w:eastAsia="de-DE"/>
              </w:rPr>
            </w:pPr>
          </w:p>
        </w:tc>
        <w:tc>
          <w:tcPr>
            <w:tcW w:w="1909" w:type="dxa"/>
            <w:shd w:val="clear" w:color="auto" w:fill="auto"/>
          </w:tcPr>
          <w:p w:rsidR="00076D14" w:rsidRPr="00C33151" w:rsidRDefault="00076D14" w:rsidP="00080914">
            <w:pPr>
              <w:rPr>
                <w:lang w:eastAsia="de-DE"/>
              </w:rPr>
            </w:pPr>
          </w:p>
        </w:tc>
        <w:tc>
          <w:tcPr>
            <w:tcW w:w="5659" w:type="dxa"/>
            <w:shd w:val="clear" w:color="auto" w:fill="auto"/>
          </w:tcPr>
          <w:p w:rsidR="00076D14" w:rsidRDefault="00076D14" w:rsidP="00080914">
            <w:pPr>
              <w:rPr>
                <w:lang w:eastAsia="de-DE"/>
              </w:rPr>
            </w:pPr>
            <w:r w:rsidRPr="00C33151">
              <w:rPr>
                <w:lang w:eastAsia="de-DE"/>
              </w:rPr>
              <w:t>See the storage stability tests</w:t>
            </w:r>
            <w:r>
              <w:rPr>
                <w:lang w:eastAsia="de-DE"/>
              </w:rPr>
              <w:t>: : no change in appearance and permethrin content when stored in glass flask</w:t>
            </w:r>
          </w:p>
          <w:p w:rsidR="00076D14" w:rsidRPr="00C33151" w:rsidRDefault="00076D14" w:rsidP="00080914">
            <w:pPr>
              <w:rPr>
                <w:lang w:eastAsia="de-DE"/>
              </w:rPr>
            </w:pPr>
            <w:r w:rsidRPr="00B17310">
              <w:rPr>
                <w:lang w:eastAsia="de-DE"/>
              </w:rPr>
              <w:t>The long term storage study at ambient temperature with the product X6232-001 in its commercial packaging (roll packaged in LDPE transparent sack) is still on-going</w:t>
            </w:r>
            <w:r>
              <w:rPr>
                <w:lang w:eastAsia="de-DE"/>
              </w:rPr>
              <w:t>.</w:t>
            </w:r>
          </w:p>
        </w:tc>
        <w:tc>
          <w:tcPr>
            <w:tcW w:w="2419" w:type="dxa"/>
            <w:shd w:val="clear" w:color="auto" w:fill="auto"/>
          </w:tcPr>
          <w:p w:rsidR="00076D14" w:rsidRPr="00C33151" w:rsidRDefault="00076D14" w:rsidP="00080914">
            <w:pPr>
              <w:rPr>
                <w:lang w:eastAsia="de-DE"/>
              </w:rPr>
            </w:pPr>
          </w:p>
        </w:tc>
      </w:tr>
      <w:tr w:rsidR="00076D14" w:rsidRPr="00C33151" w:rsidTr="00D670DA">
        <w:trPr>
          <w:trHeight w:val="146"/>
        </w:trPr>
        <w:tc>
          <w:tcPr>
            <w:tcW w:w="2039" w:type="dxa"/>
            <w:shd w:val="clear" w:color="auto" w:fill="auto"/>
          </w:tcPr>
          <w:p w:rsidR="00076D14" w:rsidRPr="00C33151" w:rsidRDefault="00076D14" w:rsidP="00080914">
            <w:pPr>
              <w:rPr>
                <w:lang w:eastAsia="de-DE"/>
              </w:rPr>
            </w:pPr>
            <w:r w:rsidRPr="00C33151">
              <w:rPr>
                <w:lang w:eastAsia="de-DE"/>
              </w:rPr>
              <w:t>Wettability</w:t>
            </w:r>
          </w:p>
        </w:tc>
        <w:tc>
          <w:tcPr>
            <w:tcW w:w="1335" w:type="dxa"/>
            <w:shd w:val="clear" w:color="auto" w:fill="auto"/>
          </w:tcPr>
          <w:p w:rsidR="00076D14" w:rsidRPr="00C33151" w:rsidRDefault="00076D14" w:rsidP="00080914">
            <w:pPr>
              <w:rPr>
                <w:lang w:eastAsia="de-DE"/>
              </w:rPr>
            </w:pPr>
          </w:p>
        </w:tc>
        <w:tc>
          <w:tcPr>
            <w:tcW w:w="1909" w:type="dxa"/>
            <w:shd w:val="clear" w:color="auto" w:fill="auto"/>
          </w:tcPr>
          <w:p w:rsidR="00076D14" w:rsidRPr="00C33151" w:rsidRDefault="00076D14" w:rsidP="00080914">
            <w:pPr>
              <w:rPr>
                <w:lang w:eastAsia="de-DE"/>
              </w:rPr>
            </w:pPr>
          </w:p>
        </w:tc>
        <w:tc>
          <w:tcPr>
            <w:tcW w:w="5659" w:type="dxa"/>
            <w:shd w:val="clear" w:color="auto" w:fill="auto"/>
          </w:tcPr>
          <w:p w:rsidR="00076D14" w:rsidRPr="00C33151" w:rsidRDefault="00076D14" w:rsidP="00080914">
            <w:pPr>
              <w:rPr>
                <w:lang w:eastAsia="de-DE"/>
              </w:rPr>
            </w:pPr>
            <w:r w:rsidRPr="00C33151">
              <w:rPr>
                <w:lang w:eastAsia="de-DE"/>
              </w:rPr>
              <w:t>Not required</w:t>
            </w:r>
          </w:p>
        </w:tc>
        <w:tc>
          <w:tcPr>
            <w:tcW w:w="2419" w:type="dxa"/>
            <w:shd w:val="clear" w:color="auto" w:fill="auto"/>
          </w:tcPr>
          <w:p w:rsidR="00076D14" w:rsidRPr="00C33151" w:rsidRDefault="00076D14" w:rsidP="00080914">
            <w:pPr>
              <w:rPr>
                <w:lang w:eastAsia="de-DE"/>
              </w:rPr>
            </w:pPr>
          </w:p>
        </w:tc>
      </w:tr>
      <w:tr w:rsidR="00076D14" w:rsidRPr="00C33151" w:rsidTr="00D670DA">
        <w:trPr>
          <w:trHeight w:val="146"/>
        </w:trPr>
        <w:tc>
          <w:tcPr>
            <w:tcW w:w="2039" w:type="dxa"/>
            <w:shd w:val="clear" w:color="auto" w:fill="auto"/>
          </w:tcPr>
          <w:p w:rsidR="00076D14" w:rsidRPr="00C33151" w:rsidRDefault="00076D14" w:rsidP="00080914">
            <w:pPr>
              <w:rPr>
                <w:lang w:eastAsia="de-DE"/>
              </w:rPr>
            </w:pPr>
            <w:proofErr w:type="spellStart"/>
            <w:r w:rsidRPr="00C33151">
              <w:rPr>
                <w:lang w:eastAsia="de-DE"/>
              </w:rPr>
              <w:t>Suspensibility</w:t>
            </w:r>
            <w:proofErr w:type="spellEnd"/>
            <w:r w:rsidRPr="00C33151">
              <w:rPr>
                <w:lang w:eastAsia="de-DE"/>
              </w:rPr>
              <w:t xml:space="preserve">, spontaneity and </w:t>
            </w:r>
            <w:r w:rsidRPr="00C33151">
              <w:rPr>
                <w:lang w:eastAsia="de-DE"/>
              </w:rPr>
              <w:lastRenderedPageBreak/>
              <w:t>dispersion stability</w:t>
            </w:r>
          </w:p>
        </w:tc>
        <w:tc>
          <w:tcPr>
            <w:tcW w:w="1335" w:type="dxa"/>
            <w:shd w:val="clear" w:color="auto" w:fill="auto"/>
          </w:tcPr>
          <w:p w:rsidR="00076D14" w:rsidRPr="00C33151" w:rsidRDefault="00076D14" w:rsidP="00080914">
            <w:pPr>
              <w:rPr>
                <w:lang w:eastAsia="de-DE"/>
              </w:rPr>
            </w:pPr>
          </w:p>
        </w:tc>
        <w:tc>
          <w:tcPr>
            <w:tcW w:w="1909" w:type="dxa"/>
            <w:shd w:val="clear" w:color="auto" w:fill="auto"/>
          </w:tcPr>
          <w:p w:rsidR="00076D14" w:rsidRPr="00C33151" w:rsidRDefault="00076D14" w:rsidP="00080914">
            <w:pPr>
              <w:rPr>
                <w:lang w:eastAsia="de-DE"/>
              </w:rPr>
            </w:pPr>
          </w:p>
        </w:tc>
        <w:tc>
          <w:tcPr>
            <w:tcW w:w="5659" w:type="dxa"/>
            <w:shd w:val="clear" w:color="auto" w:fill="auto"/>
          </w:tcPr>
          <w:p w:rsidR="00076D14" w:rsidRPr="00C33151" w:rsidRDefault="00076D14" w:rsidP="00080914">
            <w:pPr>
              <w:rPr>
                <w:lang w:eastAsia="de-DE"/>
              </w:rPr>
            </w:pPr>
            <w:r w:rsidRPr="00C33151">
              <w:rPr>
                <w:lang w:eastAsia="de-DE"/>
              </w:rPr>
              <w:t>Not required</w:t>
            </w:r>
          </w:p>
        </w:tc>
        <w:tc>
          <w:tcPr>
            <w:tcW w:w="2419" w:type="dxa"/>
            <w:shd w:val="clear" w:color="auto" w:fill="auto"/>
          </w:tcPr>
          <w:p w:rsidR="00076D14" w:rsidRPr="00C33151" w:rsidRDefault="00076D14" w:rsidP="00080914">
            <w:pPr>
              <w:rPr>
                <w:lang w:eastAsia="de-DE"/>
              </w:rPr>
            </w:pPr>
          </w:p>
        </w:tc>
      </w:tr>
      <w:tr w:rsidR="00076D14" w:rsidRPr="00C33151" w:rsidTr="00D670DA">
        <w:trPr>
          <w:trHeight w:val="146"/>
        </w:trPr>
        <w:tc>
          <w:tcPr>
            <w:tcW w:w="2039" w:type="dxa"/>
            <w:shd w:val="clear" w:color="auto" w:fill="auto"/>
          </w:tcPr>
          <w:p w:rsidR="00076D14" w:rsidRPr="00C33151" w:rsidRDefault="00076D14" w:rsidP="00080914">
            <w:pPr>
              <w:rPr>
                <w:lang w:eastAsia="de-DE"/>
              </w:rPr>
            </w:pPr>
            <w:r w:rsidRPr="00C33151">
              <w:rPr>
                <w:lang w:eastAsia="de-DE"/>
              </w:rPr>
              <w:lastRenderedPageBreak/>
              <w:t>Wet sieve analysis and dry sieve test</w:t>
            </w:r>
          </w:p>
        </w:tc>
        <w:tc>
          <w:tcPr>
            <w:tcW w:w="1335" w:type="dxa"/>
            <w:shd w:val="clear" w:color="auto" w:fill="auto"/>
          </w:tcPr>
          <w:p w:rsidR="00076D14" w:rsidRPr="00C33151" w:rsidRDefault="00076D14" w:rsidP="00080914">
            <w:pPr>
              <w:rPr>
                <w:lang w:eastAsia="de-DE"/>
              </w:rPr>
            </w:pPr>
          </w:p>
        </w:tc>
        <w:tc>
          <w:tcPr>
            <w:tcW w:w="1909" w:type="dxa"/>
            <w:shd w:val="clear" w:color="auto" w:fill="auto"/>
          </w:tcPr>
          <w:p w:rsidR="00076D14" w:rsidRPr="00C33151" w:rsidRDefault="00076D14" w:rsidP="00080914">
            <w:pPr>
              <w:rPr>
                <w:lang w:eastAsia="de-DE"/>
              </w:rPr>
            </w:pPr>
          </w:p>
        </w:tc>
        <w:tc>
          <w:tcPr>
            <w:tcW w:w="5659" w:type="dxa"/>
            <w:shd w:val="clear" w:color="auto" w:fill="auto"/>
          </w:tcPr>
          <w:p w:rsidR="00076D14" w:rsidRPr="00C33151" w:rsidRDefault="00076D14" w:rsidP="00080914">
            <w:pPr>
              <w:rPr>
                <w:lang w:eastAsia="de-DE"/>
              </w:rPr>
            </w:pPr>
            <w:r w:rsidRPr="00C33151">
              <w:rPr>
                <w:lang w:eastAsia="de-DE"/>
              </w:rPr>
              <w:t>Not required</w:t>
            </w:r>
          </w:p>
        </w:tc>
        <w:tc>
          <w:tcPr>
            <w:tcW w:w="2419" w:type="dxa"/>
            <w:shd w:val="clear" w:color="auto" w:fill="auto"/>
          </w:tcPr>
          <w:p w:rsidR="00076D14" w:rsidRPr="00C33151" w:rsidRDefault="00076D14" w:rsidP="00080914">
            <w:pPr>
              <w:rPr>
                <w:lang w:eastAsia="de-DE"/>
              </w:rPr>
            </w:pPr>
          </w:p>
        </w:tc>
      </w:tr>
      <w:tr w:rsidR="00076D14" w:rsidRPr="00C33151" w:rsidTr="00D670DA">
        <w:trPr>
          <w:trHeight w:val="146"/>
        </w:trPr>
        <w:tc>
          <w:tcPr>
            <w:tcW w:w="2039" w:type="dxa"/>
            <w:shd w:val="clear" w:color="auto" w:fill="auto"/>
          </w:tcPr>
          <w:p w:rsidR="00076D14" w:rsidRPr="00C33151" w:rsidRDefault="00076D14" w:rsidP="00080914">
            <w:pPr>
              <w:rPr>
                <w:lang w:eastAsia="de-DE"/>
              </w:rPr>
            </w:pPr>
            <w:proofErr w:type="spellStart"/>
            <w:r w:rsidRPr="00C33151">
              <w:rPr>
                <w:lang w:eastAsia="de-DE"/>
              </w:rPr>
              <w:t>Emulsifiability</w:t>
            </w:r>
            <w:proofErr w:type="spellEnd"/>
            <w:r w:rsidRPr="00C33151">
              <w:rPr>
                <w:lang w:eastAsia="de-DE"/>
              </w:rPr>
              <w:t>, re-</w:t>
            </w:r>
            <w:proofErr w:type="spellStart"/>
            <w:r w:rsidRPr="00C33151">
              <w:rPr>
                <w:lang w:eastAsia="de-DE"/>
              </w:rPr>
              <w:t>emulsifiability</w:t>
            </w:r>
            <w:proofErr w:type="spellEnd"/>
            <w:r w:rsidRPr="00C33151">
              <w:rPr>
                <w:lang w:eastAsia="de-DE"/>
              </w:rPr>
              <w:t xml:space="preserve"> and emulsion stability</w:t>
            </w:r>
          </w:p>
        </w:tc>
        <w:tc>
          <w:tcPr>
            <w:tcW w:w="1335" w:type="dxa"/>
            <w:shd w:val="clear" w:color="auto" w:fill="auto"/>
          </w:tcPr>
          <w:p w:rsidR="00076D14" w:rsidRPr="00C33151" w:rsidRDefault="00076D14" w:rsidP="00080914">
            <w:pPr>
              <w:rPr>
                <w:lang w:eastAsia="de-DE"/>
              </w:rPr>
            </w:pPr>
          </w:p>
        </w:tc>
        <w:tc>
          <w:tcPr>
            <w:tcW w:w="1909" w:type="dxa"/>
            <w:shd w:val="clear" w:color="auto" w:fill="auto"/>
          </w:tcPr>
          <w:p w:rsidR="00076D14" w:rsidRPr="00C33151" w:rsidRDefault="00076D14" w:rsidP="00080914">
            <w:pPr>
              <w:rPr>
                <w:lang w:eastAsia="de-DE"/>
              </w:rPr>
            </w:pPr>
          </w:p>
        </w:tc>
        <w:tc>
          <w:tcPr>
            <w:tcW w:w="5659" w:type="dxa"/>
            <w:shd w:val="clear" w:color="auto" w:fill="auto"/>
          </w:tcPr>
          <w:p w:rsidR="00076D14" w:rsidRPr="00C33151" w:rsidRDefault="00076D14" w:rsidP="00080914">
            <w:pPr>
              <w:rPr>
                <w:lang w:eastAsia="de-DE"/>
              </w:rPr>
            </w:pPr>
            <w:r w:rsidRPr="00C33151">
              <w:rPr>
                <w:lang w:eastAsia="de-DE"/>
              </w:rPr>
              <w:t>Not required</w:t>
            </w:r>
          </w:p>
        </w:tc>
        <w:tc>
          <w:tcPr>
            <w:tcW w:w="2419" w:type="dxa"/>
            <w:shd w:val="clear" w:color="auto" w:fill="auto"/>
          </w:tcPr>
          <w:p w:rsidR="00076D14" w:rsidRPr="00C33151" w:rsidRDefault="00076D14" w:rsidP="00080914">
            <w:pPr>
              <w:rPr>
                <w:lang w:eastAsia="de-DE"/>
              </w:rPr>
            </w:pPr>
          </w:p>
        </w:tc>
      </w:tr>
      <w:tr w:rsidR="00076D14" w:rsidRPr="00C33151" w:rsidTr="00D670DA">
        <w:trPr>
          <w:trHeight w:val="146"/>
        </w:trPr>
        <w:tc>
          <w:tcPr>
            <w:tcW w:w="2039" w:type="dxa"/>
            <w:shd w:val="clear" w:color="auto" w:fill="auto"/>
          </w:tcPr>
          <w:p w:rsidR="00076D14" w:rsidRPr="00C33151" w:rsidRDefault="00076D14" w:rsidP="00080914">
            <w:pPr>
              <w:rPr>
                <w:lang w:eastAsia="de-DE"/>
              </w:rPr>
            </w:pPr>
            <w:r w:rsidRPr="00C33151">
              <w:rPr>
                <w:lang w:eastAsia="de-DE"/>
              </w:rPr>
              <w:t>Disintegration time</w:t>
            </w:r>
          </w:p>
        </w:tc>
        <w:tc>
          <w:tcPr>
            <w:tcW w:w="1335" w:type="dxa"/>
            <w:shd w:val="clear" w:color="auto" w:fill="auto"/>
          </w:tcPr>
          <w:p w:rsidR="00076D14" w:rsidRPr="00C33151" w:rsidRDefault="00076D14" w:rsidP="00080914">
            <w:pPr>
              <w:rPr>
                <w:lang w:eastAsia="de-DE"/>
              </w:rPr>
            </w:pPr>
          </w:p>
        </w:tc>
        <w:tc>
          <w:tcPr>
            <w:tcW w:w="1909" w:type="dxa"/>
            <w:shd w:val="clear" w:color="auto" w:fill="auto"/>
          </w:tcPr>
          <w:p w:rsidR="00076D14" w:rsidRPr="00C33151" w:rsidRDefault="00076D14" w:rsidP="00080914">
            <w:pPr>
              <w:rPr>
                <w:lang w:eastAsia="de-DE"/>
              </w:rPr>
            </w:pPr>
          </w:p>
        </w:tc>
        <w:tc>
          <w:tcPr>
            <w:tcW w:w="5659" w:type="dxa"/>
            <w:shd w:val="clear" w:color="auto" w:fill="auto"/>
          </w:tcPr>
          <w:p w:rsidR="00076D14" w:rsidRPr="00C33151" w:rsidRDefault="00076D14" w:rsidP="00080914">
            <w:pPr>
              <w:rPr>
                <w:lang w:eastAsia="de-DE"/>
              </w:rPr>
            </w:pPr>
            <w:r w:rsidRPr="00C33151">
              <w:rPr>
                <w:lang w:eastAsia="de-DE"/>
              </w:rPr>
              <w:t>Not required</w:t>
            </w:r>
          </w:p>
        </w:tc>
        <w:tc>
          <w:tcPr>
            <w:tcW w:w="2419" w:type="dxa"/>
            <w:shd w:val="clear" w:color="auto" w:fill="auto"/>
          </w:tcPr>
          <w:p w:rsidR="00076D14" w:rsidRPr="00C33151" w:rsidRDefault="00076D14" w:rsidP="00080914">
            <w:pPr>
              <w:rPr>
                <w:lang w:eastAsia="de-DE"/>
              </w:rPr>
            </w:pPr>
          </w:p>
        </w:tc>
      </w:tr>
      <w:tr w:rsidR="00076D14" w:rsidRPr="00C33151" w:rsidTr="00D670DA">
        <w:trPr>
          <w:trHeight w:val="146"/>
        </w:trPr>
        <w:tc>
          <w:tcPr>
            <w:tcW w:w="2039" w:type="dxa"/>
            <w:shd w:val="clear" w:color="auto" w:fill="auto"/>
          </w:tcPr>
          <w:p w:rsidR="00076D14" w:rsidRPr="00C33151" w:rsidRDefault="00076D14" w:rsidP="00080914">
            <w:pPr>
              <w:rPr>
                <w:lang w:eastAsia="de-DE"/>
              </w:rPr>
            </w:pPr>
            <w:r w:rsidRPr="00C33151">
              <w:rPr>
                <w:lang w:eastAsia="de-DE"/>
              </w:rPr>
              <w:t>Particle size distribution, content of dust/fines, attrition, friability</w:t>
            </w:r>
          </w:p>
        </w:tc>
        <w:tc>
          <w:tcPr>
            <w:tcW w:w="1335" w:type="dxa"/>
            <w:shd w:val="clear" w:color="auto" w:fill="auto"/>
          </w:tcPr>
          <w:p w:rsidR="00076D14" w:rsidRPr="00C33151" w:rsidRDefault="00076D14" w:rsidP="00080914">
            <w:pPr>
              <w:rPr>
                <w:lang w:eastAsia="de-DE"/>
              </w:rPr>
            </w:pPr>
          </w:p>
        </w:tc>
        <w:tc>
          <w:tcPr>
            <w:tcW w:w="1909" w:type="dxa"/>
            <w:shd w:val="clear" w:color="auto" w:fill="auto"/>
          </w:tcPr>
          <w:p w:rsidR="00076D14" w:rsidRPr="00C33151" w:rsidRDefault="00076D14" w:rsidP="00080914">
            <w:pPr>
              <w:rPr>
                <w:lang w:eastAsia="de-DE"/>
              </w:rPr>
            </w:pPr>
          </w:p>
        </w:tc>
        <w:tc>
          <w:tcPr>
            <w:tcW w:w="5659" w:type="dxa"/>
            <w:shd w:val="clear" w:color="auto" w:fill="auto"/>
          </w:tcPr>
          <w:p w:rsidR="00076D14" w:rsidRPr="00C33151" w:rsidRDefault="00076D14" w:rsidP="00080914">
            <w:pPr>
              <w:rPr>
                <w:lang w:eastAsia="de-DE"/>
              </w:rPr>
            </w:pPr>
            <w:r w:rsidRPr="00C33151">
              <w:rPr>
                <w:lang w:eastAsia="de-DE"/>
              </w:rPr>
              <w:t>Not required</w:t>
            </w:r>
          </w:p>
        </w:tc>
        <w:tc>
          <w:tcPr>
            <w:tcW w:w="2419" w:type="dxa"/>
            <w:shd w:val="clear" w:color="auto" w:fill="auto"/>
          </w:tcPr>
          <w:p w:rsidR="00076D14" w:rsidRPr="00C33151" w:rsidRDefault="00076D14" w:rsidP="00080914">
            <w:pPr>
              <w:rPr>
                <w:lang w:eastAsia="de-DE"/>
              </w:rPr>
            </w:pPr>
          </w:p>
        </w:tc>
      </w:tr>
      <w:tr w:rsidR="00076D14" w:rsidRPr="00C33151" w:rsidTr="00D670DA">
        <w:trPr>
          <w:trHeight w:val="146"/>
        </w:trPr>
        <w:tc>
          <w:tcPr>
            <w:tcW w:w="2039" w:type="dxa"/>
            <w:shd w:val="clear" w:color="auto" w:fill="auto"/>
          </w:tcPr>
          <w:p w:rsidR="00076D14" w:rsidRPr="00C33151" w:rsidRDefault="00076D14" w:rsidP="00080914">
            <w:pPr>
              <w:rPr>
                <w:lang w:eastAsia="de-DE"/>
              </w:rPr>
            </w:pPr>
            <w:r w:rsidRPr="00C33151">
              <w:rPr>
                <w:lang w:eastAsia="de-DE"/>
              </w:rPr>
              <w:t>Persistent foaming</w:t>
            </w:r>
          </w:p>
        </w:tc>
        <w:tc>
          <w:tcPr>
            <w:tcW w:w="1335" w:type="dxa"/>
            <w:shd w:val="clear" w:color="auto" w:fill="auto"/>
          </w:tcPr>
          <w:p w:rsidR="00076D14" w:rsidRPr="00C33151" w:rsidRDefault="00076D14" w:rsidP="00080914">
            <w:pPr>
              <w:rPr>
                <w:lang w:eastAsia="de-DE"/>
              </w:rPr>
            </w:pPr>
          </w:p>
        </w:tc>
        <w:tc>
          <w:tcPr>
            <w:tcW w:w="1909" w:type="dxa"/>
            <w:shd w:val="clear" w:color="auto" w:fill="auto"/>
          </w:tcPr>
          <w:p w:rsidR="00076D14" w:rsidRPr="00C33151" w:rsidRDefault="00076D14" w:rsidP="00080914">
            <w:pPr>
              <w:rPr>
                <w:lang w:eastAsia="de-DE"/>
              </w:rPr>
            </w:pPr>
          </w:p>
        </w:tc>
        <w:tc>
          <w:tcPr>
            <w:tcW w:w="5659" w:type="dxa"/>
            <w:shd w:val="clear" w:color="auto" w:fill="auto"/>
          </w:tcPr>
          <w:p w:rsidR="00076D14" w:rsidRPr="00C33151" w:rsidRDefault="00076D14" w:rsidP="00080914">
            <w:pPr>
              <w:rPr>
                <w:lang w:eastAsia="de-DE"/>
              </w:rPr>
            </w:pPr>
            <w:r w:rsidRPr="00C33151">
              <w:rPr>
                <w:lang w:eastAsia="de-DE"/>
              </w:rPr>
              <w:t>Not required</w:t>
            </w:r>
          </w:p>
        </w:tc>
        <w:tc>
          <w:tcPr>
            <w:tcW w:w="2419" w:type="dxa"/>
            <w:shd w:val="clear" w:color="auto" w:fill="auto"/>
          </w:tcPr>
          <w:p w:rsidR="00076D14" w:rsidRPr="00C33151" w:rsidRDefault="00076D14" w:rsidP="00080914">
            <w:pPr>
              <w:rPr>
                <w:lang w:eastAsia="de-DE"/>
              </w:rPr>
            </w:pPr>
          </w:p>
        </w:tc>
      </w:tr>
      <w:tr w:rsidR="00076D14" w:rsidRPr="00C33151" w:rsidTr="00D670DA">
        <w:trPr>
          <w:trHeight w:val="146"/>
        </w:trPr>
        <w:tc>
          <w:tcPr>
            <w:tcW w:w="2039" w:type="dxa"/>
            <w:shd w:val="clear" w:color="auto" w:fill="auto"/>
          </w:tcPr>
          <w:p w:rsidR="00076D14" w:rsidRPr="00C33151" w:rsidRDefault="00076D14" w:rsidP="00080914">
            <w:pPr>
              <w:rPr>
                <w:lang w:eastAsia="de-DE"/>
              </w:rPr>
            </w:pPr>
            <w:proofErr w:type="spellStart"/>
            <w:r w:rsidRPr="00C33151">
              <w:rPr>
                <w:lang w:eastAsia="de-DE"/>
              </w:rPr>
              <w:t>Flowability</w:t>
            </w:r>
            <w:proofErr w:type="spellEnd"/>
            <w:r w:rsidRPr="00C33151">
              <w:rPr>
                <w:lang w:eastAsia="de-DE"/>
              </w:rPr>
              <w:t>/</w:t>
            </w:r>
            <w:proofErr w:type="spellStart"/>
            <w:r w:rsidRPr="00C33151">
              <w:rPr>
                <w:lang w:eastAsia="de-DE"/>
              </w:rPr>
              <w:t>Pourability</w:t>
            </w:r>
            <w:proofErr w:type="spellEnd"/>
            <w:r w:rsidRPr="00C33151">
              <w:rPr>
                <w:lang w:eastAsia="de-DE"/>
              </w:rPr>
              <w:t>/</w:t>
            </w:r>
            <w:proofErr w:type="spellStart"/>
            <w:r w:rsidRPr="00C33151">
              <w:rPr>
                <w:lang w:eastAsia="de-DE"/>
              </w:rPr>
              <w:t>Dustability</w:t>
            </w:r>
            <w:proofErr w:type="spellEnd"/>
          </w:p>
        </w:tc>
        <w:tc>
          <w:tcPr>
            <w:tcW w:w="1335" w:type="dxa"/>
            <w:shd w:val="clear" w:color="auto" w:fill="auto"/>
          </w:tcPr>
          <w:p w:rsidR="00076D14" w:rsidRPr="00C33151" w:rsidRDefault="00076D14" w:rsidP="00080914">
            <w:pPr>
              <w:rPr>
                <w:lang w:eastAsia="de-DE"/>
              </w:rPr>
            </w:pPr>
          </w:p>
        </w:tc>
        <w:tc>
          <w:tcPr>
            <w:tcW w:w="1909" w:type="dxa"/>
            <w:shd w:val="clear" w:color="auto" w:fill="auto"/>
          </w:tcPr>
          <w:p w:rsidR="00076D14" w:rsidRPr="00C33151" w:rsidRDefault="00076D14" w:rsidP="00080914">
            <w:pPr>
              <w:rPr>
                <w:lang w:eastAsia="de-DE"/>
              </w:rPr>
            </w:pPr>
          </w:p>
        </w:tc>
        <w:tc>
          <w:tcPr>
            <w:tcW w:w="5659" w:type="dxa"/>
            <w:shd w:val="clear" w:color="auto" w:fill="auto"/>
          </w:tcPr>
          <w:p w:rsidR="00076D14" w:rsidRPr="00C33151" w:rsidRDefault="00076D14" w:rsidP="00080914">
            <w:pPr>
              <w:rPr>
                <w:lang w:eastAsia="de-DE"/>
              </w:rPr>
            </w:pPr>
            <w:r w:rsidRPr="00C33151">
              <w:rPr>
                <w:lang w:eastAsia="de-DE"/>
              </w:rPr>
              <w:t>Not required</w:t>
            </w:r>
          </w:p>
        </w:tc>
        <w:tc>
          <w:tcPr>
            <w:tcW w:w="2419" w:type="dxa"/>
            <w:shd w:val="clear" w:color="auto" w:fill="auto"/>
          </w:tcPr>
          <w:p w:rsidR="00076D14" w:rsidRPr="00C33151" w:rsidRDefault="00076D14" w:rsidP="00080914">
            <w:pPr>
              <w:rPr>
                <w:lang w:eastAsia="de-DE"/>
              </w:rPr>
            </w:pPr>
          </w:p>
        </w:tc>
      </w:tr>
      <w:tr w:rsidR="00076D14" w:rsidRPr="00C33151" w:rsidTr="00D670DA">
        <w:trPr>
          <w:trHeight w:val="146"/>
        </w:trPr>
        <w:tc>
          <w:tcPr>
            <w:tcW w:w="2039" w:type="dxa"/>
            <w:shd w:val="clear" w:color="auto" w:fill="auto"/>
          </w:tcPr>
          <w:p w:rsidR="00076D14" w:rsidRPr="00C33151" w:rsidRDefault="00076D14" w:rsidP="00080914">
            <w:pPr>
              <w:rPr>
                <w:lang w:eastAsia="de-DE"/>
              </w:rPr>
            </w:pPr>
            <w:r w:rsidRPr="00C33151">
              <w:rPr>
                <w:lang w:eastAsia="de-DE"/>
              </w:rPr>
              <w:t>Burning rate — smoke generators</w:t>
            </w:r>
          </w:p>
        </w:tc>
        <w:tc>
          <w:tcPr>
            <w:tcW w:w="1335" w:type="dxa"/>
            <w:shd w:val="clear" w:color="auto" w:fill="auto"/>
          </w:tcPr>
          <w:p w:rsidR="00076D14" w:rsidRPr="00C33151" w:rsidRDefault="00076D14" w:rsidP="00080914">
            <w:pPr>
              <w:rPr>
                <w:lang w:eastAsia="de-DE"/>
              </w:rPr>
            </w:pPr>
          </w:p>
        </w:tc>
        <w:tc>
          <w:tcPr>
            <w:tcW w:w="1909" w:type="dxa"/>
            <w:shd w:val="clear" w:color="auto" w:fill="auto"/>
          </w:tcPr>
          <w:p w:rsidR="00076D14" w:rsidRPr="00C33151" w:rsidRDefault="00076D14" w:rsidP="00080914">
            <w:pPr>
              <w:rPr>
                <w:lang w:eastAsia="de-DE"/>
              </w:rPr>
            </w:pPr>
          </w:p>
        </w:tc>
        <w:tc>
          <w:tcPr>
            <w:tcW w:w="5659" w:type="dxa"/>
            <w:shd w:val="clear" w:color="auto" w:fill="auto"/>
          </w:tcPr>
          <w:p w:rsidR="00076D14" w:rsidRPr="00C33151" w:rsidRDefault="00076D14" w:rsidP="00080914">
            <w:pPr>
              <w:rPr>
                <w:lang w:eastAsia="de-DE"/>
              </w:rPr>
            </w:pPr>
            <w:r w:rsidRPr="00C33151">
              <w:rPr>
                <w:lang w:eastAsia="de-DE"/>
              </w:rPr>
              <w:t>Not required</w:t>
            </w:r>
          </w:p>
        </w:tc>
        <w:tc>
          <w:tcPr>
            <w:tcW w:w="2419" w:type="dxa"/>
            <w:shd w:val="clear" w:color="auto" w:fill="auto"/>
          </w:tcPr>
          <w:p w:rsidR="00076D14" w:rsidRPr="00C33151" w:rsidRDefault="00076D14" w:rsidP="00080914">
            <w:pPr>
              <w:rPr>
                <w:lang w:eastAsia="de-DE"/>
              </w:rPr>
            </w:pPr>
          </w:p>
        </w:tc>
      </w:tr>
      <w:tr w:rsidR="00076D14" w:rsidRPr="00C33151" w:rsidTr="00D670DA">
        <w:trPr>
          <w:trHeight w:val="146"/>
        </w:trPr>
        <w:tc>
          <w:tcPr>
            <w:tcW w:w="2039" w:type="dxa"/>
            <w:shd w:val="clear" w:color="auto" w:fill="auto"/>
          </w:tcPr>
          <w:p w:rsidR="00076D14" w:rsidRPr="00C33151" w:rsidRDefault="00076D14" w:rsidP="00080914">
            <w:pPr>
              <w:rPr>
                <w:lang w:eastAsia="de-DE"/>
              </w:rPr>
            </w:pPr>
            <w:r w:rsidRPr="00C33151">
              <w:rPr>
                <w:lang w:eastAsia="de-DE"/>
              </w:rPr>
              <w:t>Burning completeness — smoke generators</w:t>
            </w:r>
          </w:p>
        </w:tc>
        <w:tc>
          <w:tcPr>
            <w:tcW w:w="1335" w:type="dxa"/>
            <w:shd w:val="clear" w:color="auto" w:fill="auto"/>
          </w:tcPr>
          <w:p w:rsidR="00076D14" w:rsidRPr="00C33151" w:rsidRDefault="00076D14" w:rsidP="00080914">
            <w:pPr>
              <w:rPr>
                <w:lang w:eastAsia="de-DE"/>
              </w:rPr>
            </w:pPr>
          </w:p>
        </w:tc>
        <w:tc>
          <w:tcPr>
            <w:tcW w:w="1909" w:type="dxa"/>
            <w:shd w:val="clear" w:color="auto" w:fill="auto"/>
          </w:tcPr>
          <w:p w:rsidR="00076D14" w:rsidRPr="00C33151" w:rsidRDefault="00076D14" w:rsidP="00080914">
            <w:pPr>
              <w:rPr>
                <w:lang w:eastAsia="de-DE"/>
              </w:rPr>
            </w:pPr>
          </w:p>
        </w:tc>
        <w:tc>
          <w:tcPr>
            <w:tcW w:w="5659" w:type="dxa"/>
            <w:shd w:val="clear" w:color="auto" w:fill="auto"/>
          </w:tcPr>
          <w:p w:rsidR="00076D14" w:rsidRPr="00C33151" w:rsidRDefault="00076D14" w:rsidP="00080914">
            <w:pPr>
              <w:rPr>
                <w:lang w:eastAsia="de-DE"/>
              </w:rPr>
            </w:pPr>
            <w:r w:rsidRPr="00C33151">
              <w:rPr>
                <w:lang w:eastAsia="de-DE"/>
              </w:rPr>
              <w:t>Not required</w:t>
            </w:r>
          </w:p>
        </w:tc>
        <w:tc>
          <w:tcPr>
            <w:tcW w:w="2419" w:type="dxa"/>
            <w:shd w:val="clear" w:color="auto" w:fill="auto"/>
          </w:tcPr>
          <w:p w:rsidR="00076D14" w:rsidRPr="00C33151" w:rsidRDefault="00076D14" w:rsidP="00080914">
            <w:pPr>
              <w:rPr>
                <w:lang w:eastAsia="de-DE"/>
              </w:rPr>
            </w:pPr>
          </w:p>
        </w:tc>
      </w:tr>
      <w:tr w:rsidR="00076D14" w:rsidRPr="00C33151" w:rsidTr="00D670DA">
        <w:trPr>
          <w:trHeight w:val="146"/>
        </w:trPr>
        <w:tc>
          <w:tcPr>
            <w:tcW w:w="2039" w:type="dxa"/>
            <w:shd w:val="clear" w:color="auto" w:fill="auto"/>
          </w:tcPr>
          <w:p w:rsidR="00076D14" w:rsidRPr="00C33151" w:rsidRDefault="00076D14" w:rsidP="00080914">
            <w:pPr>
              <w:rPr>
                <w:lang w:eastAsia="de-DE"/>
              </w:rPr>
            </w:pPr>
            <w:r w:rsidRPr="00C33151">
              <w:rPr>
                <w:lang w:eastAsia="de-DE"/>
              </w:rPr>
              <w:t>Composition of smoke — smoke generators</w:t>
            </w:r>
          </w:p>
        </w:tc>
        <w:tc>
          <w:tcPr>
            <w:tcW w:w="1335" w:type="dxa"/>
            <w:shd w:val="clear" w:color="auto" w:fill="auto"/>
          </w:tcPr>
          <w:p w:rsidR="00076D14" w:rsidRPr="00C33151" w:rsidRDefault="00076D14" w:rsidP="00080914">
            <w:pPr>
              <w:rPr>
                <w:lang w:eastAsia="de-DE"/>
              </w:rPr>
            </w:pPr>
          </w:p>
        </w:tc>
        <w:tc>
          <w:tcPr>
            <w:tcW w:w="1909" w:type="dxa"/>
            <w:shd w:val="clear" w:color="auto" w:fill="auto"/>
          </w:tcPr>
          <w:p w:rsidR="00076D14" w:rsidRPr="00C33151" w:rsidRDefault="00076D14" w:rsidP="00080914">
            <w:pPr>
              <w:rPr>
                <w:lang w:eastAsia="de-DE"/>
              </w:rPr>
            </w:pPr>
          </w:p>
        </w:tc>
        <w:tc>
          <w:tcPr>
            <w:tcW w:w="5659" w:type="dxa"/>
            <w:shd w:val="clear" w:color="auto" w:fill="auto"/>
          </w:tcPr>
          <w:p w:rsidR="00076D14" w:rsidRPr="00C33151" w:rsidRDefault="00076D14" w:rsidP="00080914">
            <w:pPr>
              <w:rPr>
                <w:lang w:eastAsia="de-DE"/>
              </w:rPr>
            </w:pPr>
            <w:r w:rsidRPr="00C33151">
              <w:rPr>
                <w:lang w:eastAsia="de-DE"/>
              </w:rPr>
              <w:t>Not required</w:t>
            </w:r>
          </w:p>
        </w:tc>
        <w:tc>
          <w:tcPr>
            <w:tcW w:w="2419" w:type="dxa"/>
            <w:shd w:val="clear" w:color="auto" w:fill="auto"/>
          </w:tcPr>
          <w:p w:rsidR="00076D14" w:rsidRPr="00C33151" w:rsidRDefault="00076D14" w:rsidP="00080914">
            <w:pPr>
              <w:rPr>
                <w:lang w:eastAsia="de-DE"/>
              </w:rPr>
            </w:pPr>
          </w:p>
        </w:tc>
      </w:tr>
      <w:tr w:rsidR="00076D14" w:rsidRPr="00C33151" w:rsidTr="00D670DA">
        <w:trPr>
          <w:trHeight w:val="146"/>
        </w:trPr>
        <w:tc>
          <w:tcPr>
            <w:tcW w:w="2039" w:type="dxa"/>
            <w:shd w:val="clear" w:color="auto" w:fill="auto"/>
          </w:tcPr>
          <w:p w:rsidR="00076D14" w:rsidRPr="00C33151" w:rsidRDefault="00076D14" w:rsidP="00080914">
            <w:pPr>
              <w:rPr>
                <w:lang w:eastAsia="de-DE"/>
              </w:rPr>
            </w:pPr>
            <w:r w:rsidRPr="00C33151">
              <w:rPr>
                <w:lang w:eastAsia="de-DE"/>
              </w:rPr>
              <w:t>Spraying pattern — aerosols</w:t>
            </w:r>
          </w:p>
        </w:tc>
        <w:tc>
          <w:tcPr>
            <w:tcW w:w="1335" w:type="dxa"/>
            <w:shd w:val="clear" w:color="auto" w:fill="auto"/>
          </w:tcPr>
          <w:p w:rsidR="00076D14" w:rsidRPr="00C33151" w:rsidRDefault="00076D14" w:rsidP="00080914">
            <w:pPr>
              <w:rPr>
                <w:lang w:eastAsia="de-DE"/>
              </w:rPr>
            </w:pPr>
          </w:p>
        </w:tc>
        <w:tc>
          <w:tcPr>
            <w:tcW w:w="1909" w:type="dxa"/>
            <w:shd w:val="clear" w:color="auto" w:fill="auto"/>
          </w:tcPr>
          <w:p w:rsidR="00076D14" w:rsidRPr="00C33151" w:rsidRDefault="00076D14" w:rsidP="00080914">
            <w:pPr>
              <w:rPr>
                <w:lang w:eastAsia="de-DE"/>
              </w:rPr>
            </w:pPr>
          </w:p>
        </w:tc>
        <w:tc>
          <w:tcPr>
            <w:tcW w:w="5659" w:type="dxa"/>
            <w:shd w:val="clear" w:color="auto" w:fill="auto"/>
          </w:tcPr>
          <w:p w:rsidR="00076D14" w:rsidRPr="00C33151" w:rsidRDefault="00076D14" w:rsidP="00080914">
            <w:pPr>
              <w:rPr>
                <w:lang w:eastAsia="de-DE"/>
              </w:rPr>
            </w:pPr>
            <w:r w:rsidRPr="00C33151">
              <w:rPr>
                <w:lang w:eastAsia="de-DE"/>
              </w:rPr>
              <w:t>Not required</w:t>
            </w:r>
          </w:p>
        </w:tc>
        <w:tc>
          <w:tcPr>
            <w:tcW w:w="2419" w:type="dxa"/>
            <w:shd w:val="clear" w:color="auto" w:fill="auto"/>
          </w:tcPr>
          <w:p w:rsidR="00076D14" w:rsidRPr="00C33151" w:rsidRDefault="00076D14" w:rsidP="00080914">
            <w:pPr>
              <w:rPr>
                <w:lang w:eastAsia="de-DE"/>
              </w:rPr>
            </w:pPr>
          </w:p>
        </w:tc>
      </w:tr>
      <w:tr w:rsidR="00076D14" w:rsidRPr="00C33151" w:rsidTr="00D670DA">
        <w:trPr>
          <w:trHeight w:val="501"/>
        </w:trPr>
        <w:tc>
          <w:tcPr>
            <w:tcW w:w="2039" w:type="dxa"/>
            <w:shd w:val="clear" w:color="auto" w:fill="auto"/>
          </w:tcPr>
          <w:p w:rsidR="00076D14" w:rsidRPr="00C33151" w:rsidRDefault="00076D14" w:rsidP="00080914">
            <w:pPr>
              <w:rPr>
                <w:lang w:eastAsia="de-DE"/>
              </w:rPr>
            </w:pPr>
            <w:r w:rsidRPr="00C33151">
              <w:rPr>
                <w:lang w:eastAsia="de-DE"/>
              </w:rPr>
              <w:t>Physical compatibility</w:t>
            </w:r>
          </w:p>
        </w:tc>
        <w:tc>
          <w:tcPr>
            <w:tcW w:w="1335" w:type="dxa"/>
            <w:shd w:val="clear" w:color="auto" w:fill="auto"/>
          </w:tcPr>
          <w:p w:rsidR="00076D14" w:rsidRPr="00C33151" w:rsidRDefault="00076D14" w:rsidP="00080914">
            <w:pPr>
              <w:rPr>
                <w:lang w:eastAsia="de-DE"/>
              </w:rPr>
            </w:pPr>
          </w:p>
        </w:tc>
        <w:tc>
          <w:tcPr>
            <w:tcW w:w="1909" w:type="dxa"/>
            <w:shd w:val="clear" w:color="auto" w:fill="auto"/>
          </w:tcPr>
          <w:p w:rsidR="00076D14" w:rsidRPr="00C33151" w:rsidRDefault="00076D14" w:rsidP="00080914">
            <w:pPr>
              <w:rPr>
                <w:lang w:eastAsia="de-DE"/>
              </w:rPr>
            </w:pPr>
          </w:p>
        </w:tc>
        <w:tc>
          <w:tcPr>
            <w:tcW w:w="5659" w:type="dxa"/>
            <w:shd w:val="clear" w:color="auto" w:fill="auto"/>
          </w:tcPr>
          <w:p w:rsidR="00076D14" w:rsidRPr="00C33151" w:rsidRDefault="00076D14" w:rsidP="00080914">
            <w:pPr>
              <w:rPr>
                <w:lang w:eastAsia="de-DE"/>
              </w:rPr>
            </w:pPr>
            <w:r w:rsidRPr="00C33151">
              <w:rPr>
                <w:lang w:eastAsia="de-DE"/>
              </w:rPr>
              <w:t>Not applicable. X6232-002 is a ready-to-use product and is not intended to be used in conjunction with any other products or active substances.</w:t>
            </w:r>
          </w:p>
        </w:tc>
        <w:tc>
          <w:tcPr>
            <w:tcW w:w="2419" w:type="dxa"/>
            <w:shd w:val="clear" w:color="auto" w:fill="auto"/>
          </w:tcPr>
          <w:p w:rsidR="00076D14" w:rsidRPr="00C33151" w:rsidRDefault="00076D14" w:rsidP="00080914">
            <w:pPr>
              <w:rPr>
                <w:lang w:eastAsia="de-DE"/>
              </w:rPr>
            </w:pPr>
          </w:p>
        </w:tc>
      </w:tr>
      <w:tr w:rsidR="00076D14" w:rsidRPr="00C33151" w:rsidTr="00D670DA">
        <w:trPr>
          <w:trHeight w:val="146"/>
        </w:trPr>
        <w:tc>
          <w:tcPr>
            <w:tcW w:w="2039" w:type="dxa"/>
            <w:shd w:val="clear" w:color="auto" w:fill="auto"/>
          </w:tcPr>
          <w:p w:rsidR="00076D14" w:rsidRPr="00C33151" w:rsidRDefault="00076D14" w:rsidP="00080914">
            <w:pPr>
              <w:rPr>
                <w:lang w:eastAsia="de-DE"/>
              </w:rPr>
            </w:pPr>
            <w:r w:rsidRPr="00C33151">
              <w:rPr>
                <w:lang w:eastAsia="de-DE"/>
              </w:rPr>
              <w:t>Chemical compatibility</w:t>
            </w:r>
          </w:p>
        </w:tc>
        <w:tc>
          <w:tcPr>
            <w:tcW w:w="1335" w:type="dxa"/>
            <w:shd w:val="clear" w:color="auto" w:fill="auto"/>
          </w:tcPr>
          <w:p w:rsidR="00076D14" w:rsidRPr="00C33151" w:rsidRDefault="00076D14" w:rsidP="00080914">
            <w:pPr>
              <w:rPr>
                <w:lang w:eastAsia="de-DE"/>
              </w:rPr>
            </w:pPr>
          </w:p>
        </w:tc>
        <w:tc>
          <w:tcPr>
            <w:tcW w:w="1909" w:type="dxa"/>
            <w:shd w:val="clear" w:color="auto" w:fill="auto"/>
          </w:tcPr>
          <w:p w:rsidR="00076D14" w:rsidRPr="00C33151" w:rsidRDefault="00076D14" w:rsidP="00080914">
            <w:pPr>
              <w:rPr>
                <w:lang w:eastAsia="de-DE"/>
              </w:rPr>
            </w:pPr>
          </w:p>
        </w:tc>
        <w:tc>
          <w:tcPr>
            <w:tcW w:w="5659" w:type="dxa"/>
            <w:shd w:val="clear" w:color="auto" w:fill="auto"/>
          </w:tcPr>
          <w:p w:rsidR="00076D14" w:rsidRPr="00C33151" w:rsidRDefault="00076D14" w:rsidP="00080914">
            <w:pPr>
              <w:rPr>
                <w:lang w:eastAsia="de-DE"/>
              </w:rPr>
            </w:pPr>
            <w:r w:rsidRPr="00C33151">
              <w:rPr>
                <w:lang w:eastAsia="de-DE"/>
              </w:rPr>
              <w:t>Not applicable. X6232-002 is a ready-to-use product and is not intended to be used in conjunction with any other products or active substances.</w:t>
            </w:r>
          </w:p>
        </w:tc>
        <w:tc>
          <w:tcPr>
            <w:tcW w:w="2419" w:type="dxa"/>
            <w:shd w:val="clear" w:color="auto" w:fill="auto"/>
          </w:tcPr>
          <w:p w:rsidR="00076D14" w:rsidRPr="00C33151" w:rsidRDefault="00076D14" w:rsidP="00080914">
            <w:pPr>
              <w:rPr>
                <w:lang w:eastAsia="de-DE"/>
              </w:rPr>
            </w:pPr>
          </w:p>
        </w:tc>
      </w:tr>
      <w:tr w:rsidR="00076D14" w:rsidRPr="00C33151" w:rsidTr="00D670DA">
        <w:trPr>
          <w:trHeight w:val="146"/>
        </w:trPr>
        <w:tc>
          <w:tcPr>
            <w:tcW w:w="2039" w:type="dxa"/>
            <w:shd w:val="clear" w:color="auto" w:fill="auto"/>
          </w:tcPr>
          <w:p w:rsidR="00076D14" w:rsidRPr="00C33151" w:rsidRDefault="00076D14" w:rsidP="00080914">
            <w:pPr>
              <w:rPr>
                <w:lang w:eastAsia="de-DE"/>
              </w:rPr>
            </w:pPr>
            <w:r w:rsidRPr="00C33151">
              <w:rPr>
                <w:lang w:eastAsia="de-DE"/>
              </w:rPr>
              <w:t xml:space="preserve">Degree of dissolution and </w:t>
            </w:r>
            <w:r w:rsidRPr="00C33151">
              <w:rPr>
                <w:lang w:eastAsia="de-DE"/>
              </w:rPr>
              <w:lastRenderedPageBreak/>
              <w:t>dilution stability</w:t>
            </w:r>
          </w:p>
        </w:tc>
        <w:tc>
          <w:tcPr>
            <w:tcW w:w="1335" w:type="dxa"/>
            <w:shd w:val="clear" w:color="auto" w:fill="auto"/>
          </w:tcPr>
          <w:p w:rsidR="00076D14" w:rsidRPr="00C33151" w:rsidRDefault="00076D14" w:rsidP="00080914">
            <w:pPr>
              <w:rPr>
                <w:lang w:eastAsia="de-DE"/>
              </w:rPr>
            </w:pPr>
          </w:p>
        </w:tc>
        <w:tc>
          <w:tcPr>
            <w:tcW w:w="1909" w:type="dxa"/>
            <w:shd w:val="clear" w:color="auto" w:fill="auto"/>
          </w:tcPr>
          <w:p w:rsidR="00076D14" w:rsidRPr="00C33151" w:rsidRDefault="00076D14" w:rsidP="00080914">
            <w:pPr>
              <w:rPr>
                <w:lang w:eastAsia="de-DE"/>
              </w:rPr>
            </w:pPr>
          </w:p>
        </w:tc>
        <w:tc>
          <w:tcPr>
            <w:tcW w:w="5659" w:type="dxa"/>
            <w:shd w:val="clear" w:color="auto" w:fill="auto"/>
          </w:tcPr>
          <w:p w:rsidR="00076D14" w:rsidRPr="00C33151" w:rsidRDefault="00076D14" w:rsidP="00080914">
            <w:pPr>
              <w:rPr>
                <w:lang w:eastAsia="de-DE"/>
              </w:rPr>
            </w:pPr>
            <w:r w:rsidRPr="00C33151">
              <w:rPr>
                <w:lang w:eastAsia="de-DE"/>
              </w:rPr>
              <w:t>Not required</w:t>
            </w:r>
          </w:p>
        </w:tc>
        <w:tc>
          <w:tcPr>
            <w:tcW w:w="2419" w:type="dxa"/>
            <w:shd w:val="clear" w:color="auto" w:fill="auto"/>
          </w:tcPr>
          <w:p w:rsidR="00076D14" w:rsidRPr="00C33151" w:rsidRDefault="00076D14" w:rsidP="00080914">
            <w:pPr>
              <w:rPr>
                <w:lang w:eastAsia="de-DE"/>
              </w:rPr>
            </w:pPr>
          </w:p>
        </w:tc>
      </w:tr>
      <w:tr w:rsidR="00076D14" w:rsidRPr="00C33151" w:rsidTr="00D670DA">
        <w:trPr>
          <w:trHeight w:val="146"/>
        </w:trPr>
        <w:tc>
          <w:tcPr>
            <w:tcW w:w="2039" w:type="dxa"/>
            <w:shd w:val="clear" w:color="auto" w:fill="auto"/>
          </w:tcPr>
          <w:p w:rsidR="00076D14" w:rsidRPr="00C33151" w:rsidRDefault="00076D14" w:rsidP="00080914">
            <w:pPr>
              <w:rPr>
                <w:lang w:eastAsia="de-DE"/>
              </w:rPr>
            </w:pPr>
            <w:r w:rsidRPr="00C33151">
              <w:rPr>
                <w:lang w:eastAsia="de-DE"/>
              </w:rPr>
              <w:lastRenderedPageBreak/>
              <w:t>Surface tension</w:t>
            </w:r>
          </w:p>
        </w:tc>
        <w:tc>
          <w:tcPr>
            <w:tcW w:w="1335" w:type="dxa"/>
            <w:shd w:val="clear" w:color="auto" w:fill="auto"/>
          </w:tcPr>
          <w:p w:rsidR="00076D14" w:rsidRPr="00C33151" w:rsidRDefault="00076D14" w:rsidP="00080914">
            <w:pPr>
              <w:rPr>
                <w:lang w:eastAsia="de-DE"/>
              </w:rPr>
            </w:pPr>
          </w:p>
        </w:tc>
        <w:tc>
          <w:tcPr>
            <w:tcW w:w="1909" w:type="dxa"/>
            <w:shd w:val="clear" w:color="auto" w:fill="auto"/>
          </w:tcPr>
          <w:p w:rsidR="00076D14" w:rsidRPr="00C33151" w:rsidRDefault="00076D14" w:rsidP="00080914">
            <w:pPr>
              <w:rPr>
                <w:lang w:eastAsia="de-DE"/>
              </w:rPr>
            </w:pPr>
          </w:p>
        </w:tc>
        <w:tc>
          <w:tcPr>
            <w:tcW w:w="5659" w:type="dxa"/>
            <w:shd w:val="clear" w:color="auto" w:fill="auto"/>
          </w:tcPr>
          <w:p w:rsidR="00076D14" w:rsidRPr="00C33151" w:rsidRDefault="00076D14" w:rsidP="00080914">
            <w:pPr>
              <w:rPr>
                <w:lang w:eastAsia="de-DE"/>
              </w:rPr>
            </w:pPr>
            <w:r w:rsidRPr="00C33151">
              <w:rPr>
                <w:lang w:eastAsia="de-DE"/>
              </w:rPr>
              <w:t>Not required</w:t>
            </w:r>
          </w:p>
        </w:tc>
        <w:tc>
          <w:tcPr>
            <w:tcW w:w="2419" w:type="dxa"/>
            <w:shd w:val="clear" w:color="auto" w:fill="auto"/>
          </w:tcPr>
          <w:p w:rsidR="00076D14" w:rsidRPr="00C33151" w:rsidRDefault="00076D14" w:rsidP="00080914">
            <w:pPr>
              <w:rPr>
                <w:lang w:eastAsia="de-DE"/>
              </w:rPr>
            </w:pPr>
          </w:p>
        </w:tc>
      </w:tr>
      <w:tr w:rsidR="00076D14" w:rsidRPr="00C33151" w:rsidTr="00D670DA">
        <w:trPr>
          <w:trHeight w:val="146"/>
        </w:trPr>
        <w:tc>
          <w:tcPr>
            <w:tcW w:w="2039" w:type="dxa"/>
            <w:shd w:val="clear" w:color="auto" w:fill="auto"/>
          </w:tcPr>
          <w:p w:rsidR="00076D14" w:rsidRPr="00C33151" w:rsidRDefault="00076D14" w:rsidP="00080914">
            <w:pPr>
              <w:rPr>
                <w:lang w:eastAsia="de-DE"/>
              </w:rPr>
            </w:pPr>
            <w:r w:rsidRPr="00C33151">
              <w:rPr>
                <w:lang w:eastAsia="de-DE"/>
              </w:rPr>
              <w:t>Viscosity</w:t>
            </w:r>
          </w:p>
        </w:tc>
        <w:tc>
          <w:tcPr>
            <w:tcW w:w="1335" w:type="dxa"/>
            <w:shd w:val="clear" w:color="auto" w:fill="auto"/>
          </w:tcPr>
          <w:p w:rsidR="00076D14" w:rsidRPr="00C33151" w:rsidRDefault="00076D14" w:rsidP="00080914">
            <w:pPr>
              <w:rPr>
                <w:lang w:eastAsia="de-DE"/>
              </w:rPr>
            </w:pPr>
          </w:p>
        </w:tc>
        <w:tc>
          <w:tcPr>
            <w:tcW w:w="1909" w:type="dxa"/>
            <w:shd w:val="clear" w:color="auto" w:fill="auto"/>
          </w:tcPr>
          <w:p w:rsidR="00076D14" w:rsidRPr="00C33151" w:rsidRDefault="00076D14" w:rsidP="00080914">
            <w:pPr>
              <w:rPr>
                <w:lang w:eastAsia="de-DE"/>
              </w:rPr>
            </w:pPr>
          </w:p>
        </w:tc>
        <w:tc>
          <w:tcPr>
            <w:tcW w:w="5659" w:type="dxa"/>
            <w:shd w:val="clear" w:color="auto" w:fill="auto"/>
          </w:tcPr>
          <w:p w:rsidR="00076D14" w:rsidRPr="00C33151" w:rsidRDefault="00076D14" w:rsidP="00080914">
            <w:pPr>
              <w:rPr>
                <w:lang w:eastAsia="de-DE"/>
              </w:rPr>
            </w:pPr>
            <w:r w:rsidRPr="00C33151">
              <w:rPr>
                <w:lang w:eastAsia="de-DE"/>
              </w:rPr>
              <w:t>Not required</w:t>
            </w:r>
          </w:p>
        </w:tc>
        <w:tc>
          <w:tcPr>
            <w:tcW w:w="2419" w:type="dxa"/>
            <w:shd w:val="clear" w:color="auto" w:fill="auto"/>
          </w:tcPr>
          <w:p w:rsidR="00076D14" w:rsidRPr="00C33151" w:rsidRDefault="00076D14" w:rsidP="00080914">
            <w:pPr>
              <w:rPr>
                <w:lang w:eastAsia="de-DE"/>
              </w:rPr>
            </w:pPr>
          </w:p>
        </w:tc>
      </w:tr>
    </w:tbl>
    <w:p w:rsidR="00076D14" w:rsidRPr="00C33151" w:rsidRDefault="00076D14" w:rsidP="00076D14">
      <w:pPr>
        <w:contextualSpacing/>
      </w:pPr>
    </w:p>
    <w:p w:rsidR="00076D14" w:rsidRDefault="00076D14" w:rsidP="00076D14">
      <w:pPr>
        <w:contextualSpacing/>
        <w:rPr>
          <w:u w:val="single"/>
        </w:rPr>
      </w:pPr>
    </w:p>
    <w:p w:rsidR="00076D14" w:rsidRPr="00C33151" w:rsidRDefault="00076D14" w:rsidP="00076D14">
      <w:pPr>
        <w:contextualSpacing/>
        <w:rPr>
          <w:u w:val="single"/>
        </w:rPr>
      </w:pPr>
      <w:proofErr w:type="gramStart"/>
      <w:r w:rsidRPr="00C33151">
        <w:rPr>
          <w:u w:val="single"/>
        </w:rPr>
        <w:t>Table 2.2.2/03.</w:t>
      </w:r>
      <w:proofErr w:type="gramEnd"/>
      <w:r w:rsidRPr="00C33151">
        <w:rPr>
          <w:u w:val="single"/>
        </w:rPr>
        <w:t xml:space="preserve"> Physical, chemical and technical properties </w:t>
      </w:r>
      <w:r>
        <w:rPr>
          <w:u w:val="single"/>
        </w:rPr>
        <w:t xml:space="preserve">- Meta-SPC 3 </w:t>
      </w:r>
      <w:r w:rsidRPr="00C33151">
        <w:rPr>
          <w:u w:val="single"/>
        </w:rPr>
        <w:t xml:space="preserve">– </w:t>
      </w:r>
      <w:r>
        <w:rPr>
          <w:u w:val="single"/>
        </w:rPr>
        <w:t xml:space="preserve">Product </w:t>
      </w:r>
      <w:r w:rsidRPr="00C33151">
        <w:rPr>
          <w:u w:val="single"/>
        </w:rPr>
        <w:t>X6240</w:t>
      </w:r>
    </w:p>
    <w:p w:rsidR="00076D14" w:rsidRPr="00C33151" w:rsidRDefault="00076D14" w:rsidP="00076D14">
      <w:pPr>
        <w:contextualSpacing/>
        <w:rPr>
          <w:u w:val="single"/>
        </w:rPr>
      </w:pPr>
    </w:p>
    <w:tbl>
      <w:tblPr>
        <w:tblW w:w="13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2"/>
        <w:gridCol w:w="1344"/>
        <w:gridCol w:w="1922"/>
        <w:gridCol w:w="5697"/>
        <w:gridCol w:w="2435"/>
      </w:tblGrid>
      <w:tr w:rsidR="00076D14" w:rsidRPr="00C33151" w:rsidTr="00D670DA">
        <w:trPr>
          <w:trHeight w:val="153"/>
          <w:tblHeader/>
        </w:trPr>
        <w:tc>
          <w:tcPr>
            <w:tcW w:w="2052" w:type="dxa"/>
            <w:shd w:val="clear" w:color="auto" w:fill="E0E0E0"/>
            <w:vAlign w:val="center"/>
          </w:tcPr>
          <w:p w:rsidR="00076D14" w:rsidRPr="00C33151" w:rsidRDefault="00076D14" w:rsidP="00080914">
            <w:pPr>
              <w:rPr>
                <w:b/>
                <w:lang w:eastAsia="en-US"/>
              </w:rPr>
            </w:pPr>
            <w:r w:rsidRPr="00C33151">
              <w:rPr>
                <w:b/>
                <w:lang w:eastAsia="en-US"/>
              </w:rPr>
              <w:t>Property</w:t>
            </w:r>
          </w:p>
        </w:tc>
        <w:tc>
          <w:tcPr>
            <w:tcW w:w="1344" w:type="dxa"/>
            <w:shd w:val="clear" w:color="auto" w:fill="E0E0E0"/>
            <w:vAlign w:val="center"/>
          </w:tcPr>
          <w:p w:rsidR="00076D14" w:rsidRPr="00C33151" w:rsidRDefault="00076D14" w:rsidP="00080914">
            <w:pPr>
              <w:rPr>
                <w:b/>
                <w:lang w:eastAsia="en-US"/>
              </w:rPr>
            </w:pPr>
            <w:r w:rsidRPr="00C33151">
              <w:rPr>
                <w:b/>
                <w:lang w:eastAsia="en-US"/>
              </w:rPr>
              <w:t>Guideline  and Method</w:t>
            </w:r>
          </w:p>
        </w:tc>
        <w:tc>
          <w:tcPr>
            <w:tcW w:w="1922" w:type="dxa"/>
            <w:shd w:val="clear" w:color="auto" w:fill="E0E0E0"/>
            <w:vAlign w:val="center"/>
          </w:tcPr>
          <w:p w:rsidR="00076D14" w:rsidRDefault="00076D14" w:rsidP="00080914">
            <w:pPr>
              <w:rPr>
                <w:b/>
                <w:lang w:eastAsia="en-US"/>
              </w:rPr>
            </w:pPr>
            <w:r>
              <w:rPr>
                <w:b/>
                <w:lang w:eastAsia="en-US"/>
              </w:rPr>
              <w:t>Purity of the test substance</w:t>
            </w:r>
          </w:p>
          <w:p w:rsidR="00076D14" w:rsidRPr="00C33151" w:rsidRDefault="00076D14" w:rsidP="00080914">
            <w:pPr>
              <w:rPr>
                <w:b/>
                <w:lang w:eastAsia="en-US"/>
              </w:rPr>
            </w:pPr>
            <w:r>
              <w:rPr>
                <w:b/>
                <w:lang w:eastAsia="en-US"/>
              </w:rPr>
              <w:t xml:space="preserve">(% </w:t>
            </w:r>
            <w:r w:rsidRPr="00C33151">
              <w:rPr>
                <w:b/>
                <w:lang w:eastAsia="en-US"/>
              </w:rPr>
              <w:t>w/w)</w:t>
            </w:r>
          </w:p>
        </w:tc>
        <w:tc>
          <w:tcPr>
            <w:tcW w:w="5697" w:type="dxa"/>
            <w:shd w:val="clear" w:color="auto" w:fill="E0E0E0"/>
            <w:vAlign w:val="center"/>
          </w:tcPr>
          <w:p w:rsidR="00076D14" w:rsidRPr="00C33151" w:rsidRDefault="00076D14" w:rsidP="00080914">
            <w:pPr>
              <w:rPr>
                <w:b/>
                <w:lang w:eastAsia="en-US"/>
              </w:rPr>
            </w:pPr>
            <w:r w:rsidRPr="00C33151">
              <w:rPr>
                <w:b/>
                <w:lang w:eastAsia="en-US"/>
              </w:rPr>
              <w:t>Results</w:t>
            </w:r>
          </w:p>
        </w:tc>
        <w:tc>
          <w:tcPr>
            <w:tcW w:w="2435" w:type="dxa"/>
            <w:shd w:val="clear" w:color="auto" w:fill="E0E0E0"/>
            <w:vAlign w:val="center"/>
          </w:tcPr>
          <w:p w:rsidR="00076D14" w:rsidRPr="00C33151" w:rsidRDefault="00076D14" w:rsidP="00080914">
            <w:pPr>
              <w:rPr>
                <w:b/>
                <w:lang w:eastAsia="en-US"/>
              </w:rPr>
            </w:pPr>
            <w:r w:rsidRPr="00C33151">
              <w:rPr>
                <w:b/>
                <w:lang w:eastAsia="en-US"/>
              </w:rPr>
              <w:t>Reference</w:t>
            </w:r>
          </w:p>
        </w:tc>
      </w:tr>
      <w:tr w:rsidR="00076D14" w:rsidRPr="00C33151" w:rsidTr="00D670DA">
        <w:trPr>
          <w:trHeight w:val="153"/>
        </w:trPr>
        <w:tc>
          <w:tcPr>
            <w:tcW w:w="2052" w:type="dxa"/>
            <w:shd w:val="clear" w:color="auto" w:fill="auto"/>
          </w:tcPr>
          <w:p w:rsidR="00076D14" w:rsidRPr="00C33151" w:rsidRDefault="00076D14" w:rsidP="00080914">
            <w:pPr>
              <w:rPr>
                <w:lang w:eastAsia="de-DE"/>
              </w:rPr>
            </w:pPr>
            <w:r w:rsidRPr="00C33151">
              <w:rPr>
                <w:lang w:eastAsia="de-DE"/>
              </w:rPr>
              <w:t xml:space="preserve">Physical state at 20°C and 101.3 </w:t>
            </w:r>
            <w:proofErr w:type="spellStart"/>
            <w:r w:rsidRPr="00C33151">
              <w:rPr>
                <w:lang w:eastAsia="de-DE"/>
              </w:rPr>
              <w:t>kPa</w:t>
            </w:r>
            <w:proofErr w:type="spellEnd"/>
          </w:p>
        </w:tc>
        <w:tc>
          <w:tcPr>
            <w:tcW w:w="1344" w:type="dxa"/>
            <w:vMerge w:val="restart"/>
            <w:shd w:val="clear" w:color="auto" w:fill="auto"/>
          </w:tcPr>
          <w:p w:rsidR="00076D14" w:rsidRPr="00C33151" w:rsidRDefault="00076D14" w:rsidP="00080914">
            <w:pPr>
              <w:rPr>
                <w:lang w:eastAsia="de-DE"/>
              </w:rPr>
            </w:pPr>
            <w:r w:rsidRPr="00C33151">
              <w:rPr>
                <w:lang w:eastAsia="de-DE"/>
              </w:rPr>
              <w:t>Visual observation</w:t>
            </w:r>
          </w:p>
        </w:tc>
        <w:tc>
          <w:tcPr>
            <w:tcW w:w="1922" w:type="dxa"/>
            <w:vMerge w:val="restart"/>
            <w:shd w:val="clear" w:color="auto" w:fill="auto"/>
          </w:tcPr>
          <w:p w:rsidR="00076D14" w:rsidRPr="00C33151" w:rsidRDefault="00076D14" w:rsidP="00080914">
            <w:pPr>
              <w:rPr>
                <w:lang w:eastAsia="de-DE"/>
              </w:rPr>
            </w:pPr>
          </w:p>
        </w:tc>
        <w:tc>
          <w:tcPr>
            <w:tcW w:w="5697" w:type="dxa"/>
            <w:vMerge w:val="restart"/>
            <w:shd w:val="clear" w:color="auto" w:fill="auto"/>
          </w:tcPr>
          <w:p w:rsidR="00076D14" w:rsidRPr="00C33151" w:rsidRDefault="00076D14" w:rsidP="00080914">
            <w:pPr>
              <w:rPr>
                <w:lang w:eastAsia="de-DE"/>
              </w:rPr>
            </w:pPr>
            <w:r w:rsidRPr="00C33151">
              <w:rPr>
                <w:lang w:eastAsia="de-DE"/>
              </w:rPr>
              <w:t>The test item X6240 is a PE film with one side red and one side black and is odourless.</w:t>
            </w:r>
          </w:p>
        </w:tc>
        <w:tc>
          <w:tcPr>
            <w:tcW w:w="2435" w:type="dxa"/>
            <w:vMerge w:val="restart"/>
            <w:shd w:val="clear" w:color="auto" w:fill="auto"/>
          </w:tcPr>
          <w:p w:rsidR="00076D14" w:rsidRPr="00C33151" w:rsidRDefault="00076D14" w:rsidP="00080914">
            <w:pPr>
              <w:rPr>
                <w:lang w:eastAsia="de-DE"/>
              </w:rPr>
            </w:pPr>
            <w:r>
              <w:rPr>
                <w:lang w:eastAsia="de-DE"/>
              </w:rPr>
              <w:t xml:space="preserve">Material data sheet of </w:t>
            </w:r>
            <w:proofErr w:type="spellStart"/>
            <w:r w:rsidRPr="00CD4F2A">
              <w:rPr>
                <w:lang w:eastAsia="de-DE"/>
              </w:rPr>
              <w:t>Xylophène</w:t>
            </w:r>
            <w:proofErr w:type="spellEnd"/>
            <w:r w:rsidRPr="00CD4F2A">
              <w:rPr>
                <w:lang w:eastAsia="de-DE"/>
              </w:rPr>
              <w:t xml:space="preserve"> </w:t>
            </w:r>
            <w:proofErr w:type="spellStart"/>
            <w:r w:rsidRPr="00CD4F2A">
              <w:rPr>
                <w:lang w:eastAsia="de-DE"/>
              </w:rPr>
              <w:t>Professionnel</w:t>
            </w:r>
            <w:proofErr w:type="spellEnd"/>
            <w:r w:rsidRPr="00CD4F2A">
              <w:rPr>
                <w:lang w:eastAsia="de-DE"/>
              </w:rPr>
              <w:t xml:space="preserve"> </w:t>
            </w:r>
            <w:proofErr w:type="spellStart"/>
            <w:r w:rsidRPr="00CD4F2A">
              <w:rPr>
                <w:lang w:eastAsia="de-DE"/>
              </w:rPr>
              <w:t>Termiprotect</w:t>
            </w:r>
            <w:proofErr w:type="spellEnd"/>
            <w:r w:rsidRPr="00CD4F2A">
              <w:rPr>
                <w:lang w:eastAsia="de-DE"/>
              </w:rPr>
              <w:t xml:space="preserve"> </w:t>
            </w:r>
            <w:proofErr w:type="spellStart"/>
            <w:r w:rsidRPr="00CD4F2A">
              <w:rPr>
                <w:lang w:eastAsia="de-DE"/>
              </w:rPr>
              <w:t>Perifilm</w:t>
            </w:r>
            <w:proofErr w:type="spellEnd"/>
            <w:r w:rsidRPr="00CD4F2A">
              <w:rPr>
                <w:lang w:eastAsia="de-DE"/>
              </w:rPr>
              <w:t xml:space="preserve"> AD Anti-Termites</w:t>
            </w:r>
          </w:p>
        </w:tc>
      </w:tr>
      <w:tr w:rsidR="00076D14" w:rsidRPr="00C33151" w:rsidTr="00D670DA">
        <w:trPr>
          <w:trHeight w:val="153"/>
        </w:trPr>
        <w:tc>
          <w:tcPr>
            <w:tcW w:w="2052" w:type="dxa"/>
            <w:shd w:val="clear" w:color="auto" w:fill="auto"/>
          </w:tcPr>
          <w:p w:rsidR="00076D14" w:rsidRPr="00C33151" w:rsidRDefault="00076D14" w:rsidP="00080914">
            <w:pPr>
              <w:rPr>
                <w:lang w:eastAsia="de-DE"/>
              </w:rPr>
            </w:pPr>
            <w:r w:rsidRPr="00C33151">
              <w:rPr>
                <w:lang w:eastAsia="de-DE"/>
              </w:rPr>
              <w:t xml:space="preserve">Colour at 20°C and 101.3 </w:t>
            </w:r>
            <w:proofErr w:type="spellStart"/>
            <w:r w:rsidRPr="00C33151">
              <w:rPr>
                <w:lang w:eastAsia="de-DE"/>
              </w:rPr>
              <w:t>kPa</w:t>
            </w:r>
            <w:proofErr w:type="spellEnd"/>
          </w:p>
        </w:tc>
        <w:tc>
          <w:tcPr>
            <w:tcW w:w="1344" w:type="dxa"/>
            <w:vMerge/>
            <w:shd w:val="clear" w:color="auto" w:fill="auto"/>
          </w:tcPr>
          <w:p w:rsidR="00076D14" w:rsidRPr="00C33151" w:rsidRDefault="00076D14" w:rsidP="00080914">
            <w:pPr>
              <w:rPr>
                <w:lang w:eastAsia="de-DE"/>
              </w:rPr>
            </w:pPr>
          </w:p>
        </w:tc>
        <w:tc>
          <w:tcPr>
            <w:tcW w:w="1922" w:type="dxa"/>
            <w:vMerge/>
            <w:shd w:val="clear" w:color="auto" w:fill="auto"/>
          </w:tcPr>
          <w:p w:rsidR="00076D14" w:rsidRPr="00C33151" w:rsidRDefault="00076D14" w:rsidP="00080914">
            <w:pPr>
              <w:rPr>
                <w:lang w:eastAsia="de-DE"/>
              </w:rPr>
            </w:pPr>
          </w:p>
        </w:tc>
        <w:tc>
          <w:tcPr>
            <w:tcW w:w="5697" w:type="dxa"/>
            <w:vMerge/>
            <w:shd w:val="clear" w:color="auto" w:fill="auto"/>
          </w:tcPr>
          <w:p w:rsidR="00076D14" w:rsidRPr="00C33151" w:rsidRDefault="00076D14" w:rsidP="00080914">
            <w:pPr>
              <w:rPr>
                <w:lang w:eastAsia="de-DE"/>
              </w:rPr>
            </w:pPr>
          </w:p>
        </w:tc>
        <w:tc>
          <w:tcPr>
            <w:tcW w:w="2435" w:type="dxa"/>
            <w:vMerge/>
            <w:shd w:val="clear" w:color="auto" w:fill="auto"/>
          </w:tcPr>
          <w:p w:rsidR="00076D14" w:rsidRPr="00C33151" w:rsidRDefault="00076D14" w:rsidP="00080914">
            <w:pPr>
              <w:rPr>
                <w:lang w:eastAsia="de-DE"/>
              </w:rPr>
            </w:pPr>
          </w:p>
        </w:tc>
      </w:tr>
      <w:tr w:rsidR="00076D14" w:rsidRPr="00C33151" w:rsidTr="00D670DA">
        <w:trPr>
          <w:trHeight w:val="153"/>
        </w:trPr>
        <w:tc>
          <w:tcPr>
            <w:tcW w:w="2052" w:type="dxa"/>
            <w:shd w:val="clear" w:color="auto" w:fill="auto"/>
          </w:tcPr>
          <w:p w:rsidR="00076D14" w:rsidRPr="00C33151" w:rsidRDefault="00076D14" w:rsidP="00080914">
            <w:pPr>
              <w:rPr>
                <w:lang w:eastAsia="de-DE"/>
              </w:rPr>
            </w:pPr>
            <w:r w:rsidRPr="00C33151">
              <w:rPr>
                <w:lang w:eastAsia="de-DE"/>
              </w:rPr>
              <w:t xml:space="preserve">Odour at 20°C and 101.3 </w:t>
            </w:r>
            <w:proofErr w:type="spellStart"/>
            <w:r w:rsidRPr="00C33151">
              <w:rPr>
                <w:lang w:eastAsia="de-DE"/>
              </w:rPr>
              <w:t>kPa</w:t>
            </w:r>
            <w:proofErr w:type="spellEnd"/>
          </w:p>
        </w:tc>
        <w:tc>
          <w:tcPr>
            <w:tcW w:w="1344" w:type="dxa"/>
            <w:vMerge/>
            <w:shd w:val="clear" w:color="auto" w:fill="auto"/>
          </w:tcPr>
          <w:p w:rsidR="00076D14" w:rsidRPr="00C33151" w:rsidRDefault="00076D14" w:rsidP="00080914">
            <w:pPr>
              <w:rPr>
                <w:lang w:eastAsia="de-DE"/>
              </w:rPr>
            </w:pPr>
          </w:p>
        </w:tc>
        <w:tc>
          <w:tcPr>
            <w:tcW w:w="1922" w:type="dxa"/>
            <w:vMerge/>
            <w:shd w:val="clear" w:color="auto" w:fill="auto"/>
          </w:tcPr>
          <w:p w:rsidR="00076D14" w:rsidRPr="00C33151" w:rsidRDefault="00076D14" w:rsidP="00080914">
            <w:pPr>
              <w:rPr>
                <w:lang w:eastAsia="de-DE"/>
              </w:rPr>
            </w:pPr>
          </w:p>
        </w:tc>
        <w:tc>
          <w:tcPr>
            <w:tcW w:w="5697" w:type="dxa"/>
            <w:vMerge/>
            <w:shd w:val="clear" w:color="auto" w:fill="auto"/>
          </w:tcPr>
          <w:p w:rsidR="00076D14" w:rsidRPr="00C33151" w:rsidRDefault="00076D14" w:rsidP="00080914">
            <w:pPr>
              <w:rPr>
                <w:lang w:eastAsia="de-DE"/>
              </w:rPr>
            </w:pPr>
          </w:p>
        </w:tc>
        <w:tc>
          <w:tcPr>
            <w:tcW w:w="2435" w:type="dxa"/>
            <w:vMerge/>
            <w:shd w:val="clear" w:color="auto" w:fill="auto"/>
          </w:tcPr>
          <w:p w:rsidR="00076D14" w:rsidRPr="00C33151" w:rsidRDefault="00076D14" w:rsidP="00080914">
            <w:pPr>
              <w:rPr>
                <w:lang w:eastAsia="de-DE"/>
              </w:rPr>
            </w:pPr>
          </w:p>
        </w:tc>
      </w:tr>
      <w:tr w:rsidR="00076D14" w:rsidRPr="00C33151" w:rsidTr="00D670DA">
        <w:trPr>
          <w:trHeight w:val="153"/>
        </w:trPr>
        <w:tc>
          <w:tcPr>
            <w:tcW w:w="2052" w:type="dxa"/>
            <w:shd w:val="clear" w:color="auto" w:fill="auto"/>
          </w:tcPr>
          <w:p w:rsidR="00076D14" w:rsidRPr="00C33151" w:rsidRDefault="00076D14" w:rsidP="00080914">
            <w:pPr>
              <w:rPr>
                <w:lang w:eastAsia="de-DE"/>
              </w:rPr>
            </w:pPr>
            <w:r w:rsidRPr="00C33151">
              <w:rPr>
                <w:lang w:eastAsia="de-DE"/>
              </w:rPr>
              <w:t>Acidity / alkalinity</w:t>
            </w:r>
          </w:p>
        </w:tc>
        <w:tc>
          <w:tcPr>
            <w:tcW w:w="1344" w:type="dxa"/>
            <w:shd w:val="clear" w:color="auto" w:fill="auto"/>
          </w:tcPr>
          <w:p w:rsidR="00076D14" w:rsidRPr="00C33151" w:rsidRDefault="00076D14" w:rsidP="00080914">
            <w:pPr>
              <w:rPr>
                <w:lang w:eastAsia="de-DE"/>
              </w:rPr>
            </w:pPr>
          </w:p>
        </w:tc>
        <w:tc>
          <w:tcPr>
            <w:tcW w:w="1922" w:type="dxa"/>
            <w:shd w:val="clear" w:color="auto" w:fill="auto"/>
          </w:tcPr>
          <w:p w:rsidR="00076D14" w:rsidRPr="00C33151" w:rsidRDefault="00076D14" w:rsidP="00080914">
            <w:pPr>
              <w:rPr>
                <w:lang w:eastAsia="de-DE"/>
              </w:rPr>
            </w:pPr>
          </w:p>
        </w:tc>
        <w:tc>
          <w:tcPr>
            <w:tcW w:w="5697" w:type="dxa"/>
            <w:shd w:val="clear" w:color="auto" w:fill="auto"/>
          </w:tcPr>
          <w:p w:rsidR="00076D14" w:rsidRPr="00C33151" w:rsidRDefault="00076D14" w:rsidP="00080914">
            <w:pPr>
              <w:rPr>
                <w:lang w:eastAsia="de-DE"/>
              </w:rPr>
            </w:pPr>
            <w:r w:rsidRPr="00C33151">
              <w:rPr>
                <w:lang w:eastAsia="de-DE"/>
              </w:rPr>
              <w:t>Not required</w:t>
            </w:r>
          </w:p>
        </w:tc>
        <w:tc>
          <w:tcPr>
            <w:tcW w:w="2435" w:type="dxa"/>
            <w:shd w:val="clear" w:color="auto" w:fill="auto"/>
          </w:tcPr>
          <w:p w:rsidR="00076D14" w:rsidRPr="00C33151" w:rsidRDefault="00076D14" w:rsidP="00080914">
            <w:pPr>
              <w:rPr>
                <w:lang w:eastAsia="de-DE"/>
              </w:rPr>
            </w:pPr>
          </w:p>
        </w:tc>
      </w:tr>
      <w:tr w:rsidR="00076D14" w:rsidRPr="00C33151" w:rsidTr="00D670DA">
        <w:trPr>
          <w:trHeight w:val="153"/>
        </w:trPr>
        <w:tc>
          <w:tcPr>
            <w:tcW w:w="2052" w:type="dxa"/>
            <w:tcBorders>
              <w:top w:val="single" w:sz="4" w:space="0" w:color="auto"/>
              <w:left w:val="single" w:sz="4" w:space="0" w:color="auto"/>
              <w:bottom w:val="single" w:sz="4" w:space="0" w:color="auto"/>
              <w:right w:val="single" w:sz="4" w:space="0" w:color="auto"/>
            </w:tcBorders>
            <w:shd w:val="clear" w:color="auto" w:fill="auto"/>
          </w:tcPr>
          <w:p w:rsidR="00076D14" w:rsidRPr="00C33151" w:rsidRDefault="00076D14" w:rsidP="00080914">
            <w:pPr>
              <w:rPr>
                <w:lang w:eastAsia="de-DE"/>
              </w:rPr>
            </w:pPr>
            <w:r w:rsidRPr="00C33151">
              <w:rPr>
                <w:lang w:eastAsia="de-DE"/>
              </w:rPr>
              <w:t>Relative density / bulk density</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076D14" w:rsidRPr="00C33151" w:rsidRDefault="00076D14" w:rsidP="00080914">
            <w:pPr>
              <w:rPr>
                <w:lang w:eastAsia="de-DE"/>
              </w:rPr>
            </w:pPr>
            <w:r w:rsidRPr="00C33151">
              <w:rPr>
                <w:lang w:eastAsia="de-DE"/>
              </w:rPr>
              <w:t>EN 1848-2</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076D14" w:rsidRPr="00C33151" w:rsidRDefault="00076D14" w:rsidP="00080914">
            <w:pPr>
              <w:rPr>
                <w:lang w:eastAsia="de-DE"/>
              </w:rPr>
            </w:pPr>
            <w:r w:rsidRPr="00C33151">
              <w:rPr>
                <w:lang w:eastAsia="de-DE"/>
              </w:rPr>
              <w:t>Product X6240</w:t>
            </w:r>
          </w:p>
          <w:p w:rsidR="00076D14" w:rsidRPr="00C33151" w:rsidRDefault="00076D14" w:rsidP="00080914">
            <w:pPr>
              <w:rPr>
                <w:lang w:eastAsia="de-DE"/>
              </w:rPr>
            </w:pPr>
            <w:r w:rsidRPr="00C33151">
              <w:rPr>
                <w:lang w:eastAsia="de-DE"/>
              </w:rPr>
              <w:t>Batch number: G0058/07515</w:t>
            </w:r>
          </w:p>
          <w:p w:rsidR="00076D14" w:rsidRPr="00C33151" w:rsidRDefault="00076D14" w:rsidP="00080914">
            <w:pPr>
              <w:rPr>
                <w:lang w:eastAsia="de-DE"/>
              </w:rPr>
            </w:pPr>
            <w:r w:rsidRPr="00C33151">
              <w:rPr>
                <w:lang w:eastAsia="de-DE"/>
              </w:rPr>
              <w:t>Containing 0.</w:t>
            </w:r>
            <w:r>
              <w:rPr>
                <w:lang w:eastAsia="de-DE"/>
              </w:rPr>
              <w:t>1</w:t>
            </w:r>
            <w:r w:rsidRPr="00C33151">
              <w:rPr>
                <w:lang w:eastAsia="de-DE"/>
              </w:rPr>
              <w:t>% w/w of permethrin (1.</w:t>
            </w:r>
            <w:r>
              <w:rPr>
                <w:lang w:eastAsia="de-DE"/>
              </w:rPr>
              <w:t>59</w:t>
            </w:r>
            <w:r w:rsidRPr="00C33151">
              <w:rPr>
                <w:lang w:eastAsia="de-DE"/>
              </w:rPr>
              <w:t xml:space="preserve"> g/m²)</w:t>
            </w: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076D14" w:rsidRPr="00C33151" w:rsidRDefault="00076D14" w:rsidP="00080914">
            <w:pPr>
              <w:rPr>
                <w:lang w:eastAsia="de-DE"/>
              </w:rPr>
            </w:pPr>
            <w:r w:rsidRPr="00C33151">
              <w:rPr>
                <w:lang w:eastAsia="de-DE"/>
              </w:rPr>
              <w:t>The surface mass of the PE film of X62</w:t>
            </w:r>
            <w:r>
              <w:rPr>
                <w:lang w:eastAsia="de-DE"/>
              </w:rPr>
              <w:t>40</w:t>
            </w:r>
            <w:r w:rsidRPr="00C33151">
              <w:rPr>
                <w:lang w:eastAsia="de-DE"/>
              </w:rPr>
              <w:t xml:space="preserve"> is 1</w:t>
            </w:r>
            <w:r>
              <w:rPr>
                <w:lang w:eastAsia="de-DE"/>
              </w:rPr>
              <w:t>529</w:t>
            </w:r>
            <w:r w:rsidRPr="00C33151">
              <w:rPr>
                <w:lang w:eastAsia="de-DE"/>
              </w:rPr>
              <w:t xml:space="preserve"> g/m².</w:t>
            </w: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076D14" w:rsidRPr="00CD4F2A" w:rsidRDefault="00076D14" w:rsidP="00080914">
            <w:pPr>
              <w:ind w:right="-148"/>
              <w:rPr>
                <w:lang w:val="en-US" w:eastAsia="de-DE"/>
              </w:rPr>
            </w:pPr>
            <w:r>
              <w:rPr>
                <w:lang w:val="en-US" w:eastAsia="de-DE"/>
              </w:rPr>
              <w:t>FCBA report No. 402/16/1014F/ab-e</w:t>
            </w:r>
          </w:p>
        </w:tc>
      </w:tr>
      <w:tr w:rsidR="00076D14" w:rsidRPr="00C33151" w:rsidTr="00D670DA">
        <w:trPr>
          <w:trHeight w:val="153"/>
        </w:trPr>
        <w:tc>
          <w:tcPr>
            <w:tcW w:w="2052" w:type="dxa"/>
            <w:shd w:val="clear" w:color="auto" w:fill="auto"/>
          </w:tcPr>
          <w:p w:rsidR="00076D14" w:rsidRPr="00C33151" w:rsidRDefault="00076D14" w:rsidP="00080914">
            <w:pPr>
              <w:rPr>
                <w:lang w:eastAsia="de-DE"/>
              </w:rPr>
            </w:pPr>
            <w:r w:rsidRPr="00C33151">
              <w:rPr>
                <w:lang w:eastAsia="de-DE"/>
              </w:rPr>
              <w:t xml:space="preserve">Storage stability test – </w:t>
            </w:r>
            <w:r w:rsidRPr="00C33151">
              <w:rPr>
                <w:b/>
                <w:lang w:eastAsia="de-DE"/>
              </w:rPr>
              <w:t>accelerated storage</w:t>
            </w:r>
          </w:p>
        </w:tc>
        <w:tc>
          <w:tcPr>
            <w:tcW w:w="1344" w:type="dxa"/>
            <w:shd w:val="clear" w:color="auto" w:fill="auto"/>
          </w:tcPr>
          <w:p w:rsidR="00076D14" w:rsidRPr="00C33151" w:rsidRDefault="00076D14" w:rsidP="00080914">
            <w:pPr>
              <w:rPr>
                <w:lang w:eastAsia="de-DE"/>
              </w:rPr>
            </w:pPr>
          </w:p>
        </w:tc>
        <w:tc>
          <w:tcPr>
            <w:tcW w:w="1922" w:type="dxa"/>
            <w:shd w:val="clear" w:color="auto" w:fill="auto"/>
          </w:tcPr>
          <w:p w:rsidR="00076D14" w:rsidRPr="00C33151" w:rsidRDefault="00076D14" w:rsidP="00080914">
            <w:pPr>
              <w:rPr>
                <w:lang w:eastAsia="de-DE"/>
              </w:rPr>
            </w:pPr>
          </w:p>
        </w:tc>
        <w:tc>
          <w:tcPr>
            <w:tcW w:w="5697" w:type="dxa"/>
            <w:shd w:val="clear" w:color="auto" w:fill="auto"/>
          </w:tcPr>
          <w:p w:rsidR="00076D14" w:rsidRPr="00725457" w:rsidRDefault="00076D14" w:rsidP="00080914">
            <w:pPr>
              <w:rPr>
                <w:lang w:eastAsia="de-DE"/>
              </w:rPr>
            </w:pPr>
            <w:r w:rsidRPr="00C33151">
              <w:rPr>
                <w:lang w:eastAsia="de-DE"/>
              </w:rPr>
              <w:t xml:space="preserve">As the product X6240 is a ready-to-use solid PE film with a bituminous layer, the product must be protect from high temperature to avoid the melting of the bituminous layer. </w:t>
            </w:r>
            <w:r w:rsidRPr="00D670DA">
              <w:rPr>
                <w:lang w:eastAsia="de-DE"/>
              </w:rPr>
              <w:t>As no accelerated storage test has been provided on the product, the following management measure has to be added: do not store at temperatures higher than 22°C.</w:t>
            </w:r>
          </w:p>
        </w:tc>
        <w:tc>
          <w:tcPr>
            <w:tcW w:w="2435" w:type="dxa"/>
            <w:shd w:val="clear" w:color="auto" w:fill="auto"/>
          </w:tcPr>
          <w:p w:rsidR="00076D14" w:rsidRPr="00C33151" w:rsidRDefault="00076D14" w:rsidP="00080914">
            <w:pPr>
              <w:rPr>
                <w:lang w:eastAsia="de-DE"/>
              </w:rPr>
            </w:pPr>
          </w:p>
        </w:tc>
      </w:tr>
      <w:tr w:rsidR="00076D14" w:rsidRPr="00C33151" w:rsidTr="00D670DA">
        <w:trPr>
          <w:trHeight w:val="153"/>
        </w:trPr>
        <w:tc>
          <w:tcPr>
            <w:tcW w:w="2052" w:type="dxa"/>
            <w:shd w:val="clear" w:color="auto" w:fill="auto"/>
          </w:tcPr>
          <w:p w:rsidR="00076D14" w:rsidRPr="00C33151" w:rsidRDefault="00076D14" w:rsidP="00080914">
            <w:pPr>
              <w:rPr>
                <w:lang w:eastAsia="de-DE"/>
              </w:rPr>
            </w:pPr>
            <w:r w:rsidRPr="00C33151">
              <w:rPr>
                <w:lang w:eastAsia="de-DE"/>
              </w:rPr>
              <w:t xml:space="preserve">Storage stability test – </w:t>
            </w:r>
            <w:r w:rsidRPr="00C33151">
              <w:rPr>
                <w:b/>
                <w:lang w:eastAsia="de-DE"/>
              </w:rPr>
              <w:t xml:space="preserve">long term </w:t>
            </w:r>
            <w:r w:rsidRPr="00C33151">
              <w:rPr>
                <w:b/>
                <w:lang w:eastAsia="de-DE"/>
              </w:rPr>
              <w:lastRenderedPageBreak/>
              <w:t>storage at ambient temperature</w:t>
            </w:r>
          </w:p>
        </w:tc>
        <w:tc>
          <w:tcPr>
            <w:tcW w:w="1344" w:type="dxa"/>
            <w:shd w:val="clear" w:color="auto" w:fill="auto"/>
          </w:tcPr>
          <w:p w:rsidR="00076D14" w:rsidRDefault="00076D14" w:rsidP="00080914">
            <w:pPr>
              <w:rPr>
                <w:lang w:eastAsia="de-DE"/>
              </w:rPr>
            </w:pPr>
            <w:r w:rsidRPr="00C33151">
              <w:rPr>
                <w:lang w:eastAsia="de-DE"/>
              </w:rPr>
              <w:lastRenderedPageBreak/>
              <w:t xml:space="preserve">Technical Monograph </w:t>
            </w:r>
            <w:r w:rsidRPr="00C33151">
              <w:rPr>
                <w:lang w:eastAsia="de-DE"/>
              </w:rPr>
              <w:lastRenderedPageBreak/>
              <w:t xml:space="preserve">No.17, 2nd edition, </w:t>
            </w:r>
            <w:proofErr w:type="spellStart"/>
            <w:r w:rsidRPr="00C33151">
              <w:rPr>
                <w:lang w:eastAsia="de-DE"/>
              </w:rPr>
              <w:t>CropLife</w:t>
            </w:r>
            <w:proofErr w:type="spellEnd"/>
            <w:r w:rsidRPr="00C33151">
              <w:rPr>
                <w:lang w:eastAsia="de-DE"/>
              </w:rPr>
              <w:t xml:space="preserve"> International</w:t>
            </w:r>
          </w:p>
          <w:p w:rsidR="00687CB3" w:rsidRDefault="00687CB3" w:rsidP="00080914">
            <w:pPr>
              <w:rPr>
                <w:lang w:eastAsia="de-DE"/>
              </w:rPr>
            </w:pPr>
          </w:p>
          <w:p w:rsidR="00687CB3" w:rsidRDefault="00687CB3" w:rsidP="00080914">
            <w:pPr>
              <w:rPr>
                <w:lang w:eastAsia="de-DE"/>
              </w:rPr>
            </w:pPr>
            <w:r>
              <w:rPr>
                <w:lang w:eastAsia="de-DE"/>
              </w:rPr>
              <w:t>1 year at 20°C</w:t>
            </w:r>
          </w:p>
          <w:p w:rsidR="00687CB3" w:rsidRDefault="00687CB3" w:rsidP="00080914">
            <w:pPr>
              <w:rPr>
                <w:lang w:eastAsia="de-DE"/>
              </w:rPr>
            </w:pPr>
          </w:p>
          <w:p w:rsidR="00687CB3" w:rsidRPr="00C33151" w:rsidRDefault="00687CB3" w:rsidP="00080914">
            <w:pPr>
              <w:rPr>
                <w:lang w:eastAsia="de-DE"/>
              </w:rPr>
            </w:pPr>
            <w:r>
              <w:rPr>
                <w:lang w:eastAsia="de-DE"/>
              </w:rPr>
              <w:t xml:space="preserve">Analytical method FCBA </w:t>
            </w:r>
            <w:proofErr w:type="spellStart"/>
            <w:r>
              <w:rPr>
                <w:lang w:eastAsia="de-DE"/>
              </w:rPr>
              <w:t>Chimie</w:t>
            </w:r>
            <w:proofErr w:type="spellEnd"/>
            <w:r>
              <w:rPr>
                <w:lang w:eastAsia="de-DE"/>
              </w:rPr>
              <w:t xml:space="preserve"> No.324-e version 3</w:t>
            </w:r>
          </w:p>
        </w:tc>
        <w:tc>
          <w:tcPr>
            <w:tcW w:w="1922" w:type="dxa"/>
            <w:shd w:val="clear" w:color="auto" w:fill="auto"/>
          </w:tcPr>
          <w:p w:rsidR="00076D14" w:rsidRDefault="00076D14" w:rsidP="00080914">
            <w:pPr>
              <w:rPr>
                <w:lang w:eastAsia="de-DE"/>
              </w:rPr>
            </w:pPr>
            <w:r w:rsidRPr="00C33151">
              <w:rPr>
                <w:lang w:eastAsia="de-DE"/>
              </w:rPr>
              <w:lastRenderedPageBreak/>
              <w:t>Product X6240</w:t>
            </w:r>
          </w:p>
          <w:p w:rsidR="00076D14" w:rsidRPr="00C33151" w:rsidRDefault="00076D14" w:rsidP="00080914">
            <w:pPr>
              <w:rPr>
                <w:lang w:eastAsia="en-US"/>
              </w:rPr>
            </w:pPr>
            <w:r w:rsidRPr="00C33151">
              <w:rPr>
                <w:lang w:eastAsia="en-US"/>
              </w:rPr>
              <w:t xml:space="preserve">Batch number: </w:t>
            </w:r>
            <w:r>
              <w:rPr>
                <w:lang w:eastAsia="en-US"/>
              </w:rPr>
              <w:lastRenderedPageBreak/>
              <w:t>G0058/07515</w:t>
            </w:r>
          </w:p>
          <w:p w:rsidR="00076D14" w:rsidRDefault="00076D14" w:rsidP="00080914">
            <w:pPr>
              <w:rPr>
                <w:lang w:eastAsia="en-US"/>
              </w:rPr>
            </w:pPr>
            <w:r w:rsidRPr="00C33151">
              <w:rPr>
                <w:lang w:eastAsia="en-US"/>
              </w:rPr>
              <w:t>Containing 0.</w:t>
            </w:r>
            <w:r>
              <w:rPr>
                <w:lang w:eastAsia="en-US"/>
              </w:rPr>
              <w:t>1</w:t>
            </w:r>
            <w:r w:rsidRPr="00C33151">
              <w:rPr>
                <w:lang w:eastAsia="en-US"/>
              </w:rPr>
              <w:t>% w/w of permethrin (1.</w:t>
            </w:r>
            <w:r>
              <w:rPr>
                <w:lang w:eastAsia="en-US"/>
              </w:rPr>
              <w:t>59</w:t>
            </w:r>
            <w:r w:rsidRPr="00C33151">
              <w:rPr>
                <w:lang w:eastAsia="en-US"/>
              </w:rPr>
              <w:t xml:space="preserve"> g/m²)</w:t>
            </w:r>
          </w:p>
          <w:p w:rsidR="00625CA5" w:rsidRDefault="00625CA5" w:rsidP="00080914">
            <w:pPr>
              <w:rPr>
                <w:lang w:eastAsia="en-US"/>
              </w:rPr>
            </w:pPr>
          </w:p>
          <w:p w:rsidR="00625CA5" w:rsidRPr="00C33151" w:rsidRDefault="00625CA5" w:rsidP="00080914">
            <w:pPr>
              <w:rPr>
                <w:lang w:eastAsia="de-DE"/>
              </w:rPr>
            </w:pPr>
            <w:r>
              <w:rPr>
                <w:lang w:eastAsia="en-US"/>
              </w:rPr>
              <w:t xml:space="preserve">Packaging: </w:t>
            </w:r>
            <w:r w:rsidR="00687CB3">
              <w:rPr>
                <w:lang w:eastAsia="en-US"/>
              </w:rPr>
              <w:t>plastic film in LDPE</w:t>
            </w:r>
          </w:p>
        </w:tc>
        <w:tc>
          <w:tcPr>
            <w:tcW w:w="5697" w:type="dxa"/>
            <w:shd w:val="clear" w:color="auto" w:fill="auto"/>
          </w:tcPr>
          <w:p w:rsidR="00076D14" w:rsidRDefault="00076D14" w:rsidP="00080914">
            <w:pPr>
              <w:rPr>
                <w:lang w:eastAsia="de-DE"/>
              </w:rPr>
            </w:pPr>
            <w:r w:rsidRPr="00C33151">
              <w:rPr>
                <w:lang w:eastAsia="de-DE"/>
              </w:rPr>
              <w:lastRenderedPageBreak/>
              <w:t xml:space="preserve">The long term storage study at ambient temperature </w:t>
            </w:r>
            <w:r>
              <w:rPr>
                <w:lang w:eastAsia="de-DE"/>
              </w:rPr>
              <w:t xml:space="preserve">(20± 2°C) </w:t>
            </w:r>
            <w:r w:rsidR="00233E8C">
              <w:rPr>
                <w:lang w:eastAsia="de-DE"/>
              </w:rPr>
              <w:t xml:space="preserve">during 1 year </w:t>
            </w:r>
            <w:r w:rsidRPr="00C33151">
              <w:rPr>
                <w:lang w:eastAsia="de-DE"/>
              </w:rPr>
              <w:t xml:space="preserve">with the product X6240 in its </w:t>
            </w:r>
            <w:r w:rsidRPr="00C33151">
              <w:rPr>
                <w:lang w:eastAsia="de-DE"/>
              </w:rPr>
              <w:lastRenderedPageBreak/>
              <w:t>commercial packaging (</w:t>
            </w:r>
            <w:r>
              <w:rPr>
                <w:lang w:eastAsia="de-DE"/>
              </w:rPr>
              <w:t xml:space="preserve">film </w:t>
            </w:r>
            <w:r w:rsidRPr="00C33151">
              <w:rPr>
                <w:lang w:eastAsia="de-DE"/>
              </w:rPr>
              <w:t xml:space="preserve">in LDPE) </w:t>
            </w:r>
            <w:r w:rsidR="00233E8C">
              <w:rPr>
                <w:lang w:eastAsia="de-DE"/>
              </w:rPr>
              <w:t>has been provided</w:t>
            </w:r>
            <w:r w:rsidRPr="00C33151">
              <w:rPr>
                <w:lang w:eastAsia="de-DE"/>
              </w:rPr>
              <w:t>.</w:t>
            </w:r>
          </w:p>
          <w:p w:rsidR="00076D14" w:rsidRDefault="00076D14" w:rsidP="00080914">
            <w:pPr>
              <w:rPr>
                <w:lang w:eastAsia="de-DE"/>
              </w:rPr>
            </w:pPr>
          </w:p>
          <w:p w:rsidR="00076D14" w:rsidRDefault="00076D14" w:rsidP="00080914">
            <w:pPr>
              <w:rPr>
                <w:lang w:eastAsia="de-DE"/>
              </w:rPr>
            </w:pPr>
            <w:r>
              <w:rPr>
                <w:lang w:eastAsia="de-DE"/>
              </w:rPr>
              <w:t xml:space="preserve">Intermediate results at 6 </w:t>
            </w:r>
            <w:r w:rsidR="00233E8C">
              <w:rPr>
                <w:lang w:eastAsia="de-DE"/>
              </w:rPr>
              <w:t xml:space="preserve">months </w:t>
            </w:r>
            <w:r w:rsidR="00233612">
              <w:rPr>
                <w:lang w:eastAsia="de-DE"/>
              </w:rPr>
              <w:t xml:space="preserve">and </w:t>
            </w:r>
            <w:r w:rsidR="00233E8C">
              <w:rPr>
                <w:lang w:eastAsia="de-DE"/>
              </w:rPr>
              <w:t xml:space="preserve">final results at </w:t>
            </w:r>
            <w:r w:rsidR="00233612">
              <w:rPr>
                <w:lang w:eastAsia="de-DE"/>
              </w:rPr>
              <w:t xml:space="preserve">12 </w:t>
            </w:r>
            <w:r>
              <w:rPr>
                <w:lang w:eastAsia="de-DE"/>
              </w:rPr>
              <w:t>months have been provided:</w:t>
            </w:r>
          </w:p>
          <w:p w:rsidR="00076D14" w:rsidRDefault="00076D14" w:rsidP="00080914">
            <w:pPr>
              <w:rPr>
                <w:lang w:eastAsia="de-DE"/>
              </w:rPr>
            </w:pPr>
          </w:p>
          <w:tbl>
            <w:tblPr>
              <w:tblStyle w:val="Grilledutableau"/>
              <w:tblW w:w="5450" w:type="dxa"/>
              <w:tblLayout w:type="fixed"/>
              <w:tblLook w:val="04A0" w:firstRow="1" w:lastRow="0" w:firstColumn="1" w:lastColumn="0" w:noHBand="0" w:noVBand="1"/>
            </w:tblPr>
            <w:tblGrid>
              <w:gridCol w:w="1056"/>
              <w:gridCol w:w="1418"/>
              <w:gridCol w:w="1559"/>
              <w:gridCol w:w="1417"/>
            </w:tblGrid>
            <w:tr w:rsidR="00233612" w:rsidRPr="005E2818" w:rsidTr="005E2818">
              <w:trPr>
                <w:trHeight w:val="153"/>
              </w:trPr>
              <w:tc>
                <w:tcPr>
                  <w:tcW w:w="1056" w:type="dxa"/>
                </w:tcPr>
                <w:p w:rsidR="00233612" w:rsidRPr="005E2818" w:rsidRDefault="00233612" w:rsidP="00080914">
                  <w:pPr>
                    <w:rPr>
                      <w:sz w:val="20"/>
                      <w:szCs w:val="20"/>
                      <w:lang w:eastAsia="de-DE"/>
                    </w:rPr>
                  </w:pPr>
                  <w:r w:rsidRPr="005E2818">
                    <w:rPr>
                      <w:sz w:val="20"/>
                      <w:szCs w:val="20"/>
                      <w:lang w:eastAsia="de-DE"/>
                    </w:rPr>
                    <w:t>Test</w:t>
                  </w:r>
                </w:p>
              </w:tc>
              <w:tc>
                <w:tcPr>
                  <w:tcW w:w="1418" w:type="dxa"/>
                </w:tcPr>
                <w:p w:rsidR="00233612" w:rsidRPr="005E2818" w:rsidRDefault="00233612" w:rsidP="00080914">
                  <w:pPr>
                    <w:rPr>
                      <w:sz w:val="20"/>
                      <w:szCs w:val="20"/>
                      <w:lang w:eastAsia="de-DE"/>
                    </w:rPr>
                  </w:pPr>
                  <w:r w:rsidRPr="005E2818">
                    <w:rPr>
                      <w:sz w:val="20"/>
                      <w:szCs w:val="20"/>
                      <w:lang w:eastAsia="de-DE"/>
                    </w:rPr>
                    <w:t>T0</w:t>
                  </w:r>
                </w:p>
              </w:tc>
              <w:tc>
                <w:tcPr>
                  <w:tcW w:w="1559" w:type="dxa"/>
                </w:tcPr>
                <w:p w:rsidR="00233612" w:rsidRPr="005E2818" w:rsidRDefault="00233612" w:rsidP="00080914">
                  <w:pPr>
                    <w:rPr>
                      <w:sz w:val="20"/>
                      <w:szCs w:val="20"/>
                      <w:lang w:eastAsia="de-DE"/>
                    </w:rPr>
                  </w:pPr>
                  <w:r w:rsidRPr="005E2818">
                    <w:rPr>
                      <w:sz w:val="20"/>
                      <w:szCs w:val="20"/>
                      <w:lang w:eastAsia="de-DE"/>
                    </w:rPr>
                    <w:t>T6months</w:t>
                  </w:r>
                </w:p>
              </w:tc>
              <w:tc>
                <w:tcPr>
                  <w:tcW w:w="1417" w:type="dxa"/>
                </w:tcPr>
                <w:p w:rsidR="00233612" w:rsidRPr="005E2818" w:rsidRDefault="00233612" w:rsidP="00080914">
                  <w:pPr>
                    <w:rPr>
                      <w:sz w:val="20"/>
                      <w:szCs w:val="20"/>
                      <w:lang w:eastAsia="de-DE"/>
                    </w:rPr>
                  </w:pPr>
                  <w:r w:rsidRPr="005E2818">
                    <w:rPr>
                      <w:sz w:val="20"/>
                      <w:szCs w:val="20"/>
                      <w:lang w:eastAsia="de-DE"/>
                    </w:rPr>
                    <w:t>T12months</w:t>
                  </w:r>
                </w:p>
              </w:tc>
            </w:tr>
            <w:tr w:rsidR="00625CA5" w:rsidRPr="005E2818" w:rsidTr="005E2818">
              <w:trPr>
                <w:trHeight w:val="153"/>
              </w:trPr>
              <w:tc>
                <w:tcPr>
                  <w:tcW w:w="1056" w:type="dxa"/>
                </w:tcPr>
                <w:p w:rsidR="00625CA5" w:rsidRPr="005E2818" w:rsidRDefault="00625CA5" w:rsidP="00080914">
                  <w:pPr>
                    <w:rPr>
                      <w:sz w:val="20"/>
                      <w:szCs w:val="20"/>
                      <w:lang w:eastAsia="de-DE"/>
                    </w:rPr>
                  </w:pPr>
                  <w:r w:rsidRPr="005E2818">
                    <w:rPr>
                      <w:sz w:val="20"/>
                      <w:szCs w:val="20"/>
                      <w:lang w:eastAsia="de-DE"/>
                    </w:rPr>
                    <w:t>Appearance of the test item</w:t>
                  </w:r>
                </w:p>
              </w:tc>
              <w:tc>
                <w:tcPr>
                  <w:tcW w:w="1418" w:type="dxa"/>
                </w:tcPr>
                <w:p w:rsidR="00625CA5" w:rsidRPr="005E2818" w:rsidRDefault="00625CA5" w:rsidP="00625CA5">
                  <w:pPr>
                    <w:rPr>
                      <w:sz w:val="20"/>
                      <w:szCs w:val="20"/>
                      <w:lang w:eastAsia="de-DE"/>
                    </w:rPr>
                  </w:pPr>
                  <w:r w:rsidRPr="005E2818">
                    <w:rPr>
                      <w:sz w:val="20"/>
                      <w:szCs w:val="20"/>
                      <w:lang w:eastAsia="de-DE"/>
                    </w:rPr>
                    <w:t>Film with bituminous layer:</w:t>
                  </w:r>
                </w:p>
                <w:p w:rsidR="00625CA5" w:rsidRPr="005E2818" w:rsidRDefault="00625CA5" w:rsidP="00625CA5">
                  <w:pPr>
                    <w:rPr>
                      <w:sz w:val="20"/>
                      <w:szCs w:val="20"/>
                      <w:lang w:eastAsia="de-DE"/>
                    </w:rPr>
                  </w:pPr>
                  <w:r w:rsidRPr="005E2818">
                    <w:rPr>
                      <w:sz w:val="20"/>
                      <w:szCs w:val="20"/>
                      <w:lang w:eastAsia="de-DE"/>
                    </w:rPr>
                    <w:t>Film: Red face smooth and gloss Bituminous layer: black face, smooth and gloss</w:t>
                  </w:r>
                </w:p>
                <w:p w:rsidR="00625CA5" w:rsidRPr="005E2818" w:rsidRDefault="00625CA5" w:rsidP="00625CA5">
                  <w:pPr>
                    <w:rPr>
                      <w:sz w:val="20"/>
                      <w:szCs w:val="20"/>
                      <w:lang w:eastAsia="de-DE"/>
                    </w:rPr>
                  </w:pPr>
                </w:p>
              </w:tc>
              <w:tc>
                <w:tcPr>
                  <w:tcW w:w="2976" w:type="dxa"/>
                  <w:gridSpan w:val="2"/>
                </w:tcPr>
                <w:p w:rsidR="00625CA5" w:rsidRPr="005E2818" w:rsidRDefault="00625CA5" w:rsidP="00080914">
                  <w:pPr>
                    <w:rPr>
                      <w:sz w:val="20"/>
                      <w:szCs w:val="20"/>
                      <w:lang w:eastAsia="de-DE"/>
                    </w:rPr>
                  </w:pPr>
                  <w:r w:rsidRPr="005E2818">
                    <w:rPr>
                      <w:sz w:val="20"/>
                      <w:szCs w:val="20"/>
                      <w:lang w:eastAsia="de-DE"/>
                    </w:rPr>
                    <w:t>Film with bituminous layer:</w:t>
                  </w:r>
                </w:p>
                <w:p w:rsidR="00625CA5" w:rsidRPr="005E2818" w:rsidRDefault="00625CA5" w:rsidP="00080914">
                  <w:pPr>
                    <w:rPr>
                      <w:sz w:val="20"/>
                      <w:szCs w:val="20"/>
                      <w:lang w:eastAsia="de-DE"/>
                    </w:rPr>
                  </w:pPr>
                  <w:r w:rsidRPr="005E2818">
                    <w:rPr>
                      <w:sz w:val="20"/>
                      <w:szCs w:val="20"/>
                      <w:lang w:eastAsia="de-DE"/>
                    </w:rPr>
                    <w:t>Film: Red face, smooth and gloss, Bituminous layer: black face, sticky, soft and gloss</w:t>
                  </w:r>
                </w:p>
                <w:p w:rsidR="00625CA5" w:rsidRPr="005E2818" w:rsidRDefault="00625CA5" w:rsidP="00687CB3">
                  <w:pPr>
                    <w:rPr>
                      <w:sz w:val="20"/>
                      <w:szCs w:val="20"/>
                      <w:lang w:eastAsia="de-DE"/>
                    </w:rPr>
                  </w:pPr>
                </w:p>
              </w:tc>
            </w:tr>
            <w:tr w:rsidR="00687CB3" w:rsidRPr="005E2818" w:rsidTr="00141DE2">
              <w:trPr>
                <w:trHeight w:val="153"/>
              </w:trPr>
              <w:tc>
                <w:tcPr>
                  <w:tcW w:w="1056" w:type="dxa"/>
                </w:tcPr>
                <w:p w:rsidR="00687CB3" w:rsidRPr="005E2818" w:rsidRDefault="00687CB3" w:rsidP="00080914">
                  <w:pPr>
                    <w:rPr>
                      <w:sz w:val="20"/>
                      <w:szCs w:val="20"/>
                      <w:lang w:eastAsia="de-DE"/>
                    </w:rPr>
                  </w:pPr>
                  <w:r w:rsidRPr="005E2818">
                    <w:rPr>
                      <w:sz w:val="20"/>
                      <w:szCs w:val="20"/>
                      <w:lang w:eastAsia="de-DE"/>
                    </w:rPr>
                    <w:t>Packaging</w:t>
                  </w:r>
                </w:p>
              </w:tc>
              <w:tc>
                <w:tcPr>
                  <w:tcW w:w="4394" w:type="dxa"/>
                  <w:gridSpan w:val="3"/>
                </w:tcPr>
                <w:p w:rsidR="00687CB3" w:rsidRPr="005E2818" w:rsidRDefault="00687CB3" w:rsidP="00687CB3">
                  <w:pPr>
                    <w:rPr>
                      <w:sz w:val="20"/>
                      <w:szCs w:val="20"/>
                      <w:lang w:eastAsia="de-DE"/>
                    </w:rPr>
                  </w:pPr>
                  <w:r w:rsidRPr="005E2818">
                    <w:rPr>
                      <w:sz w:val="20"/>
                      <w:szCs w:val="20"/>
                      <w:lang w:eastAsia="de-DE"/>
                    </w:rPr>
                    <w:t>No signs of degradation (no signs of discoloration or deformation)</w:t>
                  </w:r>
                </w:p>
              </w:tc>
            </w:tr>
            <w:tr w:rsidR="00625CA5" w:rsidRPr="005E2818" w:rsidTr="005E2818">
              <w:trPr>
                <w:trHeight w:val="153"/>
              </w:trPr>
              <w:tc>
                <w:tcPr>
                  <w:tcW w:w="1056" w:type="dxa"/>
                </w:tcPr>
                <w:p w:rsidR="00625CA5" w:rsidRPr="005E2818" w:rsidRDefault="00625CA5" w:rsidP="00080914">
                  <w:pPr>
                    <w:rPr>
                      <w:sz w:val="20"/>
                      <w:szCs w:val="20"/>
                      <w:lang w:eastAsia="de-DE"/>
                    </w:rPr>
                  </w:pPr>
                  <w:r w:rsidRPr="005E2818">
                    <w:rPr>
                      <w:sz w:val="20"/>
                      <w:szCs w:val="20"/>
                      <w:lang w:eastAsia="de-DE"/>
                    </w:rPr>
                    <w:t>Weight changes</w:t>
                  </w:r>
                </w:p>
              </w:tc>
              <w:tc>
                <w:tcPr>
                  <w:tcW w:w="1418" w:type="dxa"/>
                </w:tcPr>
                <w:p w:rsidR="00625CA5" w:rsidRPr="005E2818" w:rsidRDefault="00625CA5" w:rsidP="00625CA5">
                  <w:pPr>
                    <w:rPr>
                      <w:sz w:val="20"/>
                      <w:szCs w:val="20"/>
                      <w:lang w:eastAsia="de-DE"/>
                    </w:rPr>
                  </w:pPr>
                  <w:r w:rsidRPr="005E2818">
                    <w:rPr>
                      <w:sz w:val="20"/>
                      <w:szCs w:val="20"/>
                      <w:lang w:eastAsia="de-DE"/>
                    </w:rPr>
                    <w:t>-</w:t>
                  </w:r>
                </w:p>
              </w:tc>
              <w:tc>
                <w:tcPr>
                  <w:tcW w:w="1559" w:type="dxa"/>
                </w:tcPr>
                <w:p w:rsidR="00625CA5" w:rsidRPr="005E2818" w:rsidRDefault="00625CA5" w:rsidP="00687CB3">
                  <w:pPr>
                    <w:rPr>
                      <w:sz w:val="20"/>
                      <w:szCs w:val="20"/>
                      <w:lang w:eastAsia="de-DE"/>
                    </w:rPr>
                  </w:pPr>
                  <w:r w:rsidRPr="005E2818">
                    <w:rPr>
                      <w:sz w:val="20"/>
                      <w:szCs w:val="20"/>
                      <w:lang w:eastAsia="de-DE"/>
                    </w:rPr>
                    <w:t>Loss: -0.1% w/w</w:t>
                  </w:r>
                </w:p>
              </w:tc>
              <w:tc>
                <w:tcPr>
                  <w:tcW w:w="1417" w:type="dxa"/>
                </w:tcPr>
                <w:p w:rsidR="00625CA5" w:rsidRPr="005E2818" w:rsidRDefault="00625CA5" w:rsidP="00687CB3">
                  <w:pPr>
                    <w:rPr>
                      <w:sz w:val="20"/>
                      <w:szCs w:val="20"/>
                      <w:lang w:eastAsia="de-DE"/>
                    </w:rPr>
                  </w:pPr>
                  <w:r w:rsidRPr="005E2818">
                    <w:rPr>
                      <w:sz w:val="20"/>
                      <w:szCs w:val="20"/>
                      <w:lang w:eastAsia="de-DE"/>
                    </w:rPr>
                    <w:t>Gain: 0.08% w/w</w:t>
                  </w:r>
                </w:p>
              </w:tc>
            </w:tr>
            <w:tr w:rsidR="00233612" w:rsidRPr="005E2818" w:rsidTr="005E2818">
              <w:trPr>
                <w:trHeight w:val="153"/>
              </w:trPr>
              <w:tc>
                <w:tcPr>
                  <w:tcW w:w="1056" w:type="dxa"/>
                </w:tcPr>
                <w:p w:rsidR="00233612" w:rsidRPr="005E2818" w:rsidRDefault="00233612" w:rsidP="00080914">
                  <w:pPr>
                    <w:rPr>
                      <w:sz w:val="20"/>
                      <w:szCs w:val="20"/>
                      <w:lang w:eastAsia="de-DE"/>
                    </w:rPr>
                  </w:pPr>
                  <w:r w:rsidRPr="005E2818">
                    <w:rPr>
                      <w:sz w:val="20"/>
                      <w:szCs w:val="20"/>
                      <w:lang w:eastAsia="de-DE"/>
                    </w:rPr>
                    <w:t>Permethrin content</w:t>
                  </w:r>
                </w:p>
              </w:tc>
              <w:tc>
                <w:tcPr>
                  <w:tcW w:w="1418" w:type="dxa"/>
                </w:tcPr>
                <w:p w:rsidR="00233612" w:rsidRPr="005E2818" w:rsidRDefault="00233612" w:rsidP="00080914">
                  <w:pPr>
                    <w:rPr>
                      <w:sz w:val="20"/>
                      <w:szCs w:val="20"/>
                      <w:lang w:eastAsia="de-DE"/>
                    </w:rPr>
                  </w:pPr>
                  <w:r w:rsidRPr="005E2818">
                    <w:rPr>
                      <w:sz w:val="20"/>
                      <w:szCs w:val="20"/>
                      <w:lang w:eastAsia="de-DE"/>
                    </w:rPr>
                    <w:t>0.098% w/w</w:t>
                  </w:r>
                </w:p>
                <w:p w:rsidR="00233612" w:rsidRPr="005E2818" w:rsidRDefault="00233612" w:rsidP="00080914">
                  <w:pPr>
                    <w:rPr>
                      <w:sz w:val="20"/>
                      <w:szCs w:val="20"/>
                      <w:lang w:eastAsia="de-DE"/>
                    </w:rPr>
                  </w:pPr>
                  <w:r w:rsidRPr="005E2818">
                    <w:rPr>
                      <w:sz w:val="20"/>
                      <w:szCs w:val="20"/>
                      <w:lang w:eastAsia="de-DE"/>
                    </w:rPr>
                    <w:t>1.55 g/m²</w:t>
                  </w:r>
                </w:p>
                <w:p w:rsidR="00233612" w:rsidRPr="005E2818" w:rsidRDefault="00233612" w:rsidP="00080914">
                  <w:pPr>
                    <w:rPr>
                      <w:sz w:val="20"/>
                      <w:szCs w:val="20"/>
                      <w:lang w:eastAsia="de-DE"/>
                    </w:rPr>
                  </w:pPr>
                  <w:r w:rsidRPr="005E2818">
                    <w:rPr>
                      <w:sz w:val="20"/>
                      <w:szCs w:val="20"/>
                      <w:lang w:eastAsia="de-DE"/>
                    </w:rPr>
                    <w:t>Ratio cis/trans: 26.1/73.9%</w:t>
                  </w:r>
                </w:p>
              </w:tc>
              <w:tc>
                <w:tcPr>
                  <w:tcW w:w="1559" w:type="dxa"/>
                </w:tcPr>
                <w:p w:rsidR="00233612" w:rsidRPr="005E2818" w:rsidRDefault="00233612" w:rsidP="00080914">
                  <w:pPr>
                    <w:rPr>
                      <w:sz w:val="20"/>
                      <w:szCs w:val="20"/>
                      <w:lang w:eastAsia="de-DE"/>
                    </w:rPr>
                  </w:pPr>
                  <w:r w:rsidRPr="005E2818">
                    <w:rPr>
                      <w:sz w:val="20"/>
                      <w:szCs w:val="20"/>
                      <w:lang w:eastAsia="de-DE"/>
                    </w:rPr>
                    <w:t>0.095% w/w</w:t>
                  </w:r>
                </w:p>
                <w:p w:rsidR="00233612" w:rsidRPr="005E2818" w:rsidRDefault="00233612" w:rsidP="00080914">
                  <w:pPr>
                    <w:rPr>
                      <w:sz w:val="20"/>
                      <w:szCs w:val="20"/>
                      <w:lang w:eastAsia="de-DE"/>
                    </w:rPr>
                  </w:pPr>
                  <w:r w:rsidRPr="005E2818">
                    <w:rPr>
                      <w:sz w:val="20"/>
                      <w:szCs w:val="20"/>
                      <w:lang w:eastAsia="de-DE"/>
                    </w:rPr>
                    <w:t>1.42 g/m²</w:t>
                  </w:r>
                </w:p>
                <w:p w:rsidR="00233612" w:rsidRPr="005E2818" w:rsidRDefault="00233612" w:rsidP="00687CB3">
                  <w:pPr>
                    <w:rPr>
                      <w:sz w:val="20"/>
                      <w:szCs w:val="20"/>
                      <w:lang w:eastAsia="de-DE"/>
                    </w:rPr>
                  </w:pPr>
                  <w:r w:rsidRPr="005E2818">
                    <w:rPr>
                      <w:sz w:val="20"/>
                      <w:szCs w:val="20"/>
                      <w:lang w:eastAsia="de-DE"/>
                    </w:rPr>
                    <w:t>Ratio cis/trans: 24.</w:t>
                  </w:r>
                  <w:r w:rsidR="00687CB3" w:rsidRPr="005E2818">
                    <w:rPr>
                      <w:sz w:val="20"/>
                      <w:szCs w:val="20"/>
                      <w:lang w:eastAsia="de-DE"/>
                    </w:rPr>
                    <w:t>7</w:t>
                  </w:r>
                  <w:r w:rsidRPr="005E2818">
                    <w:rPr>
                      <w:sz w:val="20"/>
                      <w:szCs w:val="20"/>
                      <w:lang w:eastAsia="de-DE"/>
                    </w:rPr>
                    <w:t>%/75.</w:t>
                  </w:r>
                  <w:r w:rsidR="00687CB3" w:rsidRPr="005E2818">
                    <w:rPr>
                      <w:sz w:val="20"/>
                      <w:szCs w:val="20"/>
                      <w:lang w:eastAsia="de-DE"/>
                    </w:rPr>
                    <w:t>3</w:t>
                  </w:r>
                  <w:r w:rsidRPr="005E2818">
                    <w:rPr>
                      <w:sz w:val="20"/>
                      <w:szCs w:val="20"/>
                      <w:lang w:eastAsia="de-DE"/>
                    </w:rPr>
                    <w:t>%</w:t>
                  </w:r>
                </w:p>
              </w:tc>
              <w:tc>
                <w:tcPr>
                  <w:tcW w:w="1417" w:type="dxa"/>
                </w:tcPr>
                <w:p w:rsidR="00233612" w:rsidRPr="005E2818" w:rsidRDefault="00233612" w:rsidP="00233612">
                  <w:pPr>
                    <w:rPr>
                      <w:sz w:val="20"/>
                      <w:szCs w:val="20"/>
                      <w:lang w:eastAsia="de-DE"/>
                    </w:rPr>
                  </w:pPr>
                  <w:r w:rsidRPr="005E2818">
                    <w:rPr>
                      <w:sz w:val="20"/>
                      <w:szCs w:val="20"/>
                      <w:lang w:eastAsia="de-DE"/>
                    </w:rPr>
                    <w:t>0.085% w/w</w:t>
                  </w:r>
                </w:p>
                <w:p w:rsidR="00233612" w:rsidRPr="005E2818" w:rsidRDefault="00233612" w:rsidP="00233612">
                  <w:pPr>
                    <w:rPr>
                      <w:sz w:val="20"/>
                      <w:szCs w:val="20"/>
                      <w:lang w:eastAsia="de-DE"/>
                    </w:rPr>
                  </w:pPr>
                  <w:r w:rsidRPr="005E2818">
                    <w:rPr>
                      <w:sz w:val="20"/>
                      <w:szCs w:val="20"/>
                      <w:lang w:eastAsia="de-DE"/>
                    </w:rPr>
                    <w:t>1.25 g/m²</w:t>
                  </w:r>
                </w:p>
                <w:p w:rsidR="00233612" w:rsidRPr="005E2818" w:rsidRDefault="00233612" w:rsidP="00233612">
                  <w:pPr>
                    <w:rPr>
                      <w:sz w:val="20"/>
                      <w:szCs w:val="20"/>
                      <w:lang w:eastAsia="de-DE"/>
                    </w:rPr>
                  </w:pPr>
                  <w:r w:rsidRPr="005E2818">
                    <w:rPr>
                      <w:sz w:val="20"/>
                      <w:szCs w:val="20"/>
                      <w:lang w:eastAsia="de-DE"/>
                    </w:rPr>
                    <w:t>Ratio cis/trans: 25.5%/74.5%</w:t>
                  </w:r>
                </w:p>
              </w:tc>
            </w:tr>
          </w:tbl>
          <w:p w:rsidR="00076D14" w:rsidRDefault="00076D14" w:rsidP="00080914">
            <w:pPr>
              <w:rPr>
                <w:lang w:eastAsia="de-DE"/>
              </w:rPr>
            </w:pPr>
          </w:p>
          <w:p w:rsidR="00076D14" w:rsidRDefault="00076D14" w:rsidP="005E2818">
            <w:pPr>
              <w:jc w:val="both"/>
              <w:rPr>
                <w:lang w:eastAsia="de-DE"/>
              </w:rPr>
            </w:pPr>
            <w:r>
              <w:rPr>
                <w:lang w:eastAsia="de-DE"/>
              </w:rPr>
              <w:t xml:space="preserve">Results are acceptable after 6 months (-3.1% variation of active substance content and the ratio is </w:t>
            </w:r>
            <w:r>
              <w:rPr>
                <w:lang w:eastAsia="de-DE"/>
              </w:rPr>
              <w:lastRenderedPageBreak/>
              <w:t>constant).</w:t>
            </w:r>
            <w:r w:rsidR="00233E8C">
              <w:rPr>
                <w:lang w:eastAsia="de-DE"/>
              </w:rPr>
              <w:t xml:space="preserve"> However the result after 1 year is not acceptable (-13.3%).</w:t>
            </w:r>
          </w:p>
          <w:p w:rsidR="00076D14" w:rsidRPr="00C33151" w:rsidRDefault="00076D14" w:rsidP="005E2818">
            <w:pPr>
              <w:jc w:val="both"/>
              <w:rPr>
                <w:lang w:eastAsia="de-DE"/>
              </w:rPr>
            </w:pPr>
          </w:p>
          <w:p w:rsidR="00076D14" w:rsidRPr="00C33151" w:rsidRDefault="00233E8C" w:rsidP="005E2818">
            <w:pPr>
              <w:jc w:val="both"/>
              <w:rPr>
                <w:lang w:eastAsia="de-DE"/>
              </w:rPr>
            </w:pPr>
            <w:r>
              <w:rPr>
                <w:lang w:eastAsia="de-DE"/>
              </w:rPr>
              <w:t xml:space="preserve">Therefore </w:t>
            </w:r>
            <w:r w:rsidR="00625CA5">
              <w:rPr>
                <w:lang w:eastAsia="de-DE"/>
              </w:rPr>
              <w:t xml:space="preserve">only </w:t>
            </w:r>
            <w:r>
              <w:rPr>
                <w:lang w:eastAsia="de-DE"/>
              </w:rPr>
              <w:t>a</w:t>
            </w:r>
            <w:r w:rsidR="00076D14" w:rsidRPr="00C33151">
              <w:rPr>
                <w:lang w:eastAsia="de-DE"/>
              </w:rPr>
              <w:t xml:space="preserve"> shelf-life of </w:t>
            </w:r>
            <w:r w:rsidR="00076D14">
              <w:rPr>
                <w:lang w:eastAsia="de-DE"/>
              </w:rPr>
              <w:t>6</w:t>
            </w:r>
            <w:r w:rsidR="00076D14" w:rsidRPr="00C33151">
              <w:rPr>
                <w:lang w:eastAsia="de-DE"/>
              </w:rPr>
              <w:t xml:space="preserve"> months </w:t>
            </w:r>
            <w:r w:rsidR="00076D14">
              <w:rPr>
                <w:lang w:eastAsia="de-DE"/>
              </w:rPr>
              <w:t>at 20°C</w:t>
            </w:r>
            <w:r w:rsidR="00076D14" w:rsidRPr="00C33151">
              <w:rPr>
                <w:lang w:eastAsia="de-DE"/>
              </w:rPr>
              <w:t>± 2°C</w:t>
            </w:r>
            <w:r w:rsidR="00076D14">
              <w:rPr>
                <w:lang w:eastAsia="de-DE"/>
              </w:rPr>
              <w:t xml:space="preserve"> </w:t>
            </w:r>
            <w:r w:rsidR="00076D14" w:rsidRPr="00C33151">
              <w:rPr>
                <w:lang w:eastAsia="de-DE"/>
              </w:rPr>
              <w:t xml:space="preserve">is </w:t>
            </w:r>
            <w:r w:rsidR="00076D14">
              <w:rPr>
                <w:lang w:eastAsia="de-DE"/>
              </w:rPr>
              <w:t>accepted</w:t>
            </w:r>
            <w:r w:rsidR="00076D14" w:rsidRPr="00C33151">
              <w:rPr>
                <w:lang w:eastAsia="de-DE"/>
              </w:rPr>
              <w:t>.</w:t>
            </w:r>
          </w:p>
        </w:tc>
        <w:tc>
          <w:tcPr>
            <w:tcW w:w="2435" w:type="dxa"/>
            <w:shd w:val="clear" w:color="auto" w:fill="auto"/>
          </w:tcPr>
          <w:p w:rsidR="00687CB3" w:rsidRDefault="00687CB3" w:rsidP="00233E8C">
            <w:pPr>
              <w:rPr>
                <w:lang w:eastAsia="de-DE"/>
              </w:rPr>
            </w:pPr>
            <w:r>
              <w:rPr>
                <w:lang w:eastAsia="de-DE"/>
              </w:rPr>
              <w:lastRenderedPageBreak/>
              <w:t>FCBA report No. 402/16/1014F/ab-e</w:t>
            </w:r>
          </w:p>
          <w:p w:rsidR="00687CB3" w:rsidRDefault="00687CB3" w:rsidP="00233E8C">
            <w:pPr>
              <w:rPr>
                <w:lang w:eastAsia="de-DE"/>
              </w:rPr>
            </w:pPr>
          </w:p>
          <w:p w:rsidR="00076D14" w:rsidRPr="00C33151" w:rsidRDefault="00076D14" w:rsidP="00233E8C">
            <w:pPr>
              <w:rPr>
                <w:lang w:eastAsia="de-DE"/>
              </w:rPr>
            </w:pPr>
            <w:r>
              <w:rPr>
                <w:lang w:eastAsia="de-DE"/>
              </w:rPr>
              <w:t>FCBA report No. 402/16/1014F/</w:t>
            </w:r>
            <w:r w:rsidR="00233E8C">
              <w:rPr>
                <w:lang w:eastAsia="de-DE"/>
              </w:rPr>
              <w:t>c</w:t>
            </w:r>
            <w:r>
              <w:rPr>
                <w:lang w:eastAsia="de-DE"/>
              </w:rPr>
              <w:t>-e</w:t>
            </w:r>
          </w:p>
        </w:tc>
      </w:tr>
      <w:tr w:rsidR="00076D14" w:rsidRPr="00C33151" w:rsidTr="00D670DA">
        <w:trPr>
          <w:trHeight w:val="153"/>
        </w:trPr>
        <w:tc>
          <w:tcPr>
            <w:tcW w:w="2052" w:type="dxa"/>
            <w:shd w:val="clear" w:color="auto" w:fill="auto"/>
          </w:tcPr>
          <w:p w:rsidR="00076D14" w:rsidRPr="00C33151" w:rsidRDefault="00076D14" w:rsidP="00080914">
            <w:pPr>
              <w:rPr>
                <w:lang w:eastAsia="de-DE"/>
              </w:rPr>
            </w:pPr>
            <w:r w:rsidRPr="00C33151">
              <w:rPr>
                <w:lang w:eastAsia="de-DE"/>
              </w:rPr>
              <w:lastRenderedPageBreak/>
              <w:t xml:space="preserve">Storage stability test – </w:t>
            </w:r>
            <w:r w:rsidRPr="00C33151">
              <w:rPr>
                <w:b/>
                <w:lang w:eastAsia="de-DE"/>
              </w:rPr>
              <w:t>low temperature stability test for liquids</w:t>
            </w:r>
          </w:p>
        </w:tc>
        <w:tc>
          <w:tcPr>
            <w:tcW w:w="1344" w:type="dxa"/>
            <w:shd w:val="clear" w:color="auto" w:fill="auto"/>
          </w:tcPr>
          <w:p w:rsidR="00076D14" w:rsidRPr="00C33151" w:rsidRDefault="00076D14" w:rsidP="00080914">
            <w:pPr>
              <w:rPr>
                <w:lang w:eastAsia="de-DE"/>
              </w:rPr>
            </w:pPr>
          </w:p>
        </w:tc>
        <w:tc>
          <w:tcPr>
            <w:tcW w:w="1922" w:type="dxa"/>
            <w:shd w:val="clear" w:color="auto" w:fill="auto"/>
          </w:tcPr>
          <w:p w:rsidR="00076D14" w:rsidRPr="00C33151" w:rsidRDefault="00076D14" w:rsidP="00080914">
            <w:pPr>
              <w:rPr>
                <w:lang w:eastAsia="de-DE"/>
              </w:rPr>
            </w:pPr>
          </w:p>
        </w:tc>
        <w:tc>
          <w:tcPr>
            <w:tcW w:w="5697" w:type="dxa"/>
            <w:shd w:val="clear" w:color="auto" w:fill="auto"/>
          </w:tcPr>
          <w:p w:rsidR="00076D14" w:rsidRPr="00C33151" w:rsidRDefault="00076D14" w:rsidP="00080914">
            <w:pPr>
              <w:rPr>
                <w:lang w:eastAsia="de-DE"/>
              </w:rPr>
            </w:pPr>
            <w:r w:rsidRPr="00C33151">
              <w:rPr>
                <w:lang w:eastAsia="de-DE"/>
              </w:rPr>
              <w:t>Not required</w:t>
            </w:r>
          </w:p>
        </w:tc>
        <w:tc>
          <w:tcPr>
            <w:tcW w:w="2435" w:type="dxa"/>
            <w:shd w:val="clear" w:color="auto" w:fill="auto"/>
          </w:tcPr>
          <w:p w:rsidR="00076D14" w:rsidRPr="00C33151" w:rsidRDefault="00076D14" w:rsidP="00080914">
            <w:pPr>
              <w:rPr>
                <w:lang w:eastAsia="de-DE"/>
              </w:rPr>
            </w:pPr>
          </w:p>
        </w:tc>
      </w:tr>
      <w:tr w:rsidR="00076D14" w:rsidRPr="00C33151" w:rsidTr="00D670DA">
        <w:trPr>
          <w:trHeight w:val="153"/>
        </w:trPr>
        <w:tc>
          <w:tcPr>
            <w:tcW w:w="2052" w:type="dxa"/>
            <w:shd w:val="clear" w:color="auto" w:fill="auto"/>
          </w:tcPr>
          <w:p w:rsidR="00076D14" w:rsidRPr="00C33151" w:rsidRDefault="00076D14" w:rsidP="001B2341">
            <w:pPr>
              <w:jc w:val="both"/>
              <w:rPr>
                <w:lang w:eastAsia="en-US"/>
              </w:rPr>
            </w:pPr>
            <w:r w:rsidRPr="00C33151">
              <w:rPr>
                <w:lang w:eastAsia="en-US"/>
              </w:rPr>
              <w:t xml:space="preserve">Effects on content of the active substance and technical characteristics of the biocidal product - </w:t>
            </w:r>
            <w:r w:rsidRPr="00C33151">
              <w:rPr>
                <w:b/>
                <w:lang w:eastAsia="en-US"/>
              </w:rPr>
              <w:t>light</w:t>
            </w:r>
          </w:p>
        </w:tc>
        <w:tc>
          <w:tcPr>
            <w:tcW w:w="1344" w:type="dxa"/>
            <w:shd w:val="clear" w:color="auto" w:fill="auto"/>
          </w:tcPr>
          <w:p w:rsidR="00076D14" w:rsidRPr="00C33151" w:rsidRDefault="00076D14" w:rsidP="001B2341">
            <w:pPr>
              <w:jc w:val="both"/>
              <w:rPr>
                <w:lang w:eastAsia="en-US"/>
              </w:rPr>
            </w:pPr>
            <w:r w:rsidRPr="00C33151">
              <w:rPr>
                <w:lang w:eastAsia="en-US"/>
              </w:rPr>
              <w:t>XPX 41-550 (June 2009)</w:t>
            </w:r>
          </w:p>
        </w:tc>
        <w:tc>
          <w:tcPr>
            <w:tcW w:w="1922" w:type="dxa"/>
            <w:shd w:val="clear" w:color="auto" w:fill="auto"/>
          </w:tcPr>
          <w:p w:rsidR="00076D14" w:rsidRPr="00C33151" w:rsidRDefault="00076D14" w:rsidP="001B2341">
            <w:pPr>
              <w:jc w:val="both"/>
              <w:rPr>
                <w:lang w:eastAsia="en-US"/>
              </w:rPr>
            </w:pPr>
            <w:r w:rsidRPr="00C33151">
              <w:rPr>
                <w:lang w:eastAsia="en-US"/>
              </w:rPr>
              <w:t>Product X6232</w:t>
            </w:r>
          </w:p>
          <w:p w:rsidR="00076D14" w:rsidRPr="00C33151" w:rsidRDefault="00076D14" w:rsidP="001B2341">
            <w:pPr>
              <w:jc w:val="both"/>
              <w:rPr>
                <w:lang w:eastAsia="en-US"/>
              </w:rPr>
            </w:pPr>
            <w:r w:rsidRPr="00C33151">
              <w:rPr>
                <w:lang w:eastAsia="en-US"/>
              </w:rPr>
              <w:t>Batch number: 27 03 12</w:t>
            </w:r>
          </w:p>
          <w:p w:rsidR="00076D14" w:rsidRPr="00C33151" w:rsidRDefault="00076D14" w:rsidP="001B2341">
            <w:pPr>
              <w:jc w:val="both"/>
              <w:rPr>
                <w:lang w:eastAsia="en-US"/>
              </w:rPr>
            </w:pPr>
            <w:r w:rsidRPr="00C33151">
              <w:rPr>
                <w:lang w:eastAsia="en-US"/>
              </w:rPr>
              <w:t>Containing 0.95% w/w of permethrin (1.32 g/m²)</w:t>
            </w:r>
          </w:p>
        </w:tc>
        <w:tc>
          <w:tcPr>
            <w:tcW w:w="5697" w:type="dxa"/>
            <w:shd w:val="clear" w:color="auto" w:fill="auto"/>
          </w:tcPr>
          <w:p w:rsidR="00076D14" w:rsidRPr="00C33151" w:rsidRDefault="00076D14" w:rsidP="001B2341">
            <w:pPr>
              <w:jc w:val="both"/>
              <w:rPr>
                <w:lang w:eastAsia="en-US"/>
              </w:rPr>
            </w:pPr>
            <w:r w:rsidRPr="00C33151">
              <w:rPr>
                <w:lang w:eastAsia="en-US"/>
              </w:rPr>
              <w:t>The packaging of X6240 (roll packaged in LDPE transparent sack) is transparent to the light</w:t>
            </w:r>
            <w:r>
              <w:rPr>
                <w:lang w:eastAsia="en-US"/>
              </w:rPr>
              <w:t>;</w:t>
            </w:r>
            <w:r w:rsidRPr="00C33151">
              <w:rPr>
                <w:lang w:eastAsia="en-US"/>
              </w:rPr>
              <w:t xml:space="preserve"> nevertheless the active substance permethrin is not known to be sensible to light effect. According to Assessment Report permethrin Product-type 18</w:t>
            </w:r>
            <w:r>
              <w:rPr>
                <w:lang w:eastAsia="en-US"/>
              </w:rPr>
              <w:t xml:space="preserve"> (</w:t>
            </w:r>
            <w:r w:rsidRPr="00C33151">
              <w:rPr>
                <w:lang w:eastAsia="en-US"/>
              </w:rPr>
              <w:t>April 2014</w:t>
            </w:r>
            <w:r>
              <w:rPr>
                <w:lang w:eastAsia="en-US"/>
              </w:rPr>
              <w:t>)</w:t>
            </w:r>
            <w:r w:rsidRPr="00C33151">
              <w:rPr>
                <w:lang w:eastAsia="en-US"/>
              </w:rPr>
              <w:t>, permethrin does not absorb &gt; 290 nm, which indicates that the molecule is not susceptible to breakdown by light.</w:t>
            </w:r>
          </w:p>
          <w:p w:rsidR="00076D14" w:rsidRPr="00C33151" w:rsidRDefault="00076D14" w:rsidP="001B2341">
            <w:pPr>
              <w:jc w:val="both"/>
              <w:rPr>
                <w:lang w:eastAsia="en-US"/>
              </w:rPr>
            </w:pPr>
            <w:r w:rsidRPr="00C33151">
              <w:rPr>
                <w:lang w:eastAsia="en-US"/>
              </w:rPr>
              <w:t>As the product is conditioned in the form of a roll, only the circumference can be exposed to light. Furthermore the product contains an UV-protective film and the layer, which contains the active substance, is within the product.</w:t>
            </w:r>
          </w:p>
          <w:p w:rsidR="00076D14" w:rsidRDefault="00076D14" w:rsidP="001B2341">
            <w:pPr>
              <w:jc w:val="both"/>
              <w:rPr>
                <w:lang w:eastAsia="en-US"/>
              </w:rPr>
            </w:pPr>
            <w:r w:rsidRPr="00C33151">
              <w:rPr>
                <w:lang w:eastAsia="en-US"/>
              </w:rPr>
              <w:t>Taking to account all these precisions, it is expected that the light has no effect on the product and its active substance content.</w:t>
            </w:r>
          </w:p>
          <w:p w:rsidR="00076D14" w:rsidRPr="007C619D" w:rsidRDefault="00076D14" w:rsidP="001B2341">
            <w:pPr>
              <w:jc w:val="both"/>
              <w:rPr>
                <w:lang w:eastAsia="en-US"/>
              </w:rPr>
            </w:pPr>
          </w:p>
          <w:p w:rsidR="00076D14" w:rsidRDefault="00076D14" w:rsidP="001B2341">
            <w:pPr>
              <w:jc w:val="both"/>
              <w:rPr>
                <w:lang w:eastAsia="en-US"/>
              </w:rPr>
            </w:pPr>
            <w:r w:rsidRPr="00725457">
              <w:rPr>
                <w:lang w:eastAsia="en-US"/>
              </w:rPr>
              <w:t>It is unclear whether the UV-protective film refers to a supplementary barrier or an additive added to prevent the degradation of the film. However, as the active substance permethrin is not light sensitive, no further data is required.</w:t>
            </w:r>
          </w:p>
          <w:p w:rsidR="00076D14" w:rsidRPr="00C33151" w:rsidRDefault="00076D14" w:rsidP="001B2341">
            <w:pPr>
              <w:jc w:val="both"/>
              <w:rPr>
                <w:lang w:eastAsia="en-US"/>
              </w:rPr>
            </w:pPr>
          </w:p>
          <w:p w:rsidR="00076D14" w:rsidRPr="00C33151" w:rsidRDefault="00076D14" w:rsidP="001B2341">
            <w:pPr>
              <w:jc w:val="both"/>
              <w:rPr>
                <w:lang w:eastAsia="en-US"/>
              </w:rPr>
            </w:pPr>
            <w:r w:rsidRPr="00C33151">
              <w:rPr>
                <w:lang w:eastAsia="en-US"/>
              </w:rPr>
              <w:t xml:space="preserve">Moreover in order to confirm that the light has no </w:t>
            </w:r>
            <w:r w:rsidRPr="00C33151">
              <w:rPr>
                <w:lang w:eastAsia="en-US"/>
              </w:rPr>
              <w:lastRenderedPageBreak/>
              <w:t>influence on the stability of product X6240, two efficacy studies after exposure of the product to the sunlight, respectively 15 days and 3 months according to XPX 41-550 (June 2009), are presented.</w:t>
            </w:r>
          </w:p>
          <w:p w:rsidR="00076D14" w:rsidRPr="00C33151" w:rsidRDefault="00076D14" w:rsidP="001B2341">
            <w:pPr>
              <w:jc w:val="both"/>
              <w:rPr>
                <w:lang w:eastAsia="en-US"/>
              </w:rPr>
            </w:pPr>
            <w:r w:rsidRPr="00C33151">
              <w:rPr>
                <w:lang w:eastAsia="en-US"/>
              </w:rPr>
              <w:t>After exposure to sunlight during 15 days and 3 months, the barrier of the product X6232 has not been crossed by the termites. These results confirm the stability of the product to light exposure, as the product efficacy is not affected by the sunlight exposure.</w:t>
            </w:r>
          </w:p>
          <w:p w:rsidR="00076D14" w:rsidRPr="00C33151" w:rsidRDefault="00076D14" w:rsidP="001B2341">
            <w:pPr>
              <w:jc w:val="both"/>
              <w:rPr>
                <w:lang w:eastAsia="en-US"/>
              </w:rPr>
            </w:pPr>
            <w:r w:rsidRPr="00C33151">
              <w:rPr>
                <w:lang w:eastAsia="en-US"/>
              </w:rPr>
              <w:t>The products X6232 and X6240 have very close compositions. It was demonstrated that stability at light can be extrapolated from studies ob</w:t>
            </w:r>
            <w:r>
              <w:rPr>
                <w:lang w:eastAsia="en-US"/>
              </w:rPr>
              <w:t>tained with X6232.</w:t>
            </w:r>
          </w:p>
        </w:tc>
        <w:tc>
          <w:tcPr>
            <w:tcW w:w="2435" w:type="dxa"/>
            <w:shd w:val="clear" w:color="auto" w:fill="auto"/>
          </w:tcPr>
          <w:p w:rsidR="00076D14" w:rsidRDefault="00076D14" w:rsidP="001B2341">
            <w:pPr>
              <w:jc w:val="both"/>
              <w:rPr>
                <w:lang w:eastAsia="en-US"/>
              </w:rPr>
            </w:pPr>
            <w:r>
              <w:rPr>
                <w:lang w:eastAsia="en-US"/>
              </w:rPr>
              <w:lastRenderedPageBreak/>
              <w:t>FCBA report No 401/12/033F/1/h (15 days)</w:t>
            </w:r>
          </w:p>
          <w:p w:rsidR="00076D14" w:rsidRDefault="00076D14" w:rsidP="001B2341">
            <w:pPr>
              <w:jc w:val="both"/>
              <w:rPr>
                <w:lang w:eastAsia="en-US"/>
              </w:rPr>
            </w:pPr>
          </w:p>
          <w:p w:rsidR="00076D14" w:rsidRDefault="00076D14" w:rsidP="001B2341">
            <w:pPr>
              <w:jc w:val="both"/>
              <w:rPr>
                <w:lang w:eastAsia="en-US"/>
              </w:rPr>
            </w:pPr>
            <w:r>
              <w:rPr>
                <w:lang w:eastAsia="en-US"/>
              </w:rPr>
              <w:t>FCBA report No 401/12/033F/1/</w:t>
            </w:r>
            <w:proofErr w:type="spellStart"/>
            <w:r>
              <w:rPr>
                <w:lang w:eastAsia="en-US"/>
              </w:rPr>
              <w:t>i</w:t>
            </w:r>
            <w:proofErr w:type="spellEnd"/>
            <w:r>
              <w:rPr>
                <w:lang w:eastAsia="en-US"/>
              </w:rPr>
              <w:t xml:space="preserve"> (3 months)</w:t>
            </w:r>
          </w:p>
          <w:p w:rsidR="00076D14" w:rsidRPr="00C33151" w:rsidRDefault="00076D14" w:rsidP="001B2341">
            <w:pPr>
              <w:jc w:val="both"/>
              <w:rPr>
                <w:lang w:eastAsia="en-US"/>
              </w:rPr>
            </w:pPr>
          </w:p>
        </w:tc>
      </w:tr>
      <w:tr w:rsidR="00076D14" w:rsidRPr="00C33151" w:rsidTr="00D670DA">
        <w:trPr>
          <w:trHeight w:val="153"/>
        </w:trPr>
        <w:tc>
          <w:tcPr>
            <w:tcW w:w="2052" w:type="dxa"/>
            <w:shd w:val="clear" w:color="auto" w:fill="auto"/>
          </w:tcPr>
          <w:p w:rsidR="00076D14" w:rsidRPr="00C33151" w:rsidRDefault="00076D14" w:rsidP="001B2341">
            <w:pPr>
              <w:jc w:val="both"/>
              <w:rPr>
                <w:lang w:eastAsia="de-DE"/>
              </w:rPr>
            </w:pPr>
            <w:r w:rsidRPr="00C33151">
              <w:rPr>
                <w:lang w:eastAsia="de-DE"/>
              </w:rPr>
              <w:lastRenderedPageBreak/>
              <w:t xml:space="preserve">Effects on content of the active substance and technical characteristics of the biocidal product – </w:t>
            </w:r>
            <w:r w:rsidRPr="00C33151">
              <w:rPr>
                <w:b/>
                <w:lang w:eastAsia="de-DE"/>
              </w:rPr>
              <w:t>temperature and humidity</w:t>
            </w:r>
          </w:p>
        </w:tc>
        <w:tc>
          <w:tcPr>
            <w:tcW w:w="1344" w:type="dxa"/>
            <w:shd w:val="clear" w:color="auto" w:fill="auto"/>
          </w:tcPr>
          <w:p w:rsidR="00076D14" w:rsidRPr="00C33151" w:rsidRDefault="00076D14" w:rsidP="001B2341">
            <w:pPr>
              <w:jc w:val="both"/>
              <w:rPr>
                <w:lang w:eastAsia="de-DE"/>
              </w:rPr>
            </w:pPr>
          </w:p>
        </w:tc>
        <w:tc>
          <w:tcPr>
            <w:tcW w:w="1922" w:type="dxa"/>
            <w:shd w:val="clear" w:color="auto" w:fill="auto"/>
          </w:tcPr>
          <w:p w:rsidR="00076D14" w:rsidRPr="00C33151" w:rsidRDefault="00076D14" w:rsidP="001B2341">
            <w:pPr>
              <w:jc w:val="both"/>
              <w:rPr>
                <w:lang w:eastAsia="de-DE"/>
              </w:rPr>
            </w:pPr>
          </w:p>
        </w:tc>
        <w:tc>
          <w:tcPr>
            <w:tcW w:w="5697" w:type="dxa"/>
            <w:shd w:val="clear" w:color="auto" w:fill="auto"/>
          </w:tcPr>
          <w:p w:rsidR="00076D14" w:rsidRPr="001B1454" w:rsidRDefault="00076D14" w:rsidP="001B2341">
            <w:pPr>
              <w:jc w:val="both"/>
              <w:rPr>
                <w:lang w:eastAsia="de-DE"/>
              </w:rPr>
            </w:pPr>
            <w:r w:rsidRPr="00C33151">
              <w:rPr>
                <w:lang w:eastAsia="de-DE"/>
              </w:rPr>
              <w:t xml:space="preserve">As the product X6240 is a ready-to-use solid PE film with a bituminous layer, the product must be protect from high temperature to avoid the melting of the bituminous </w:t>
            </w:r>
            <w:r w:rsidRPr="001B2341">
              <w:rPr>
                <w:lang w:eastAsia="de-DE"/>
              </w:rPr>
              <w:t>layer. As no accelerated storage test has been provided on the product, the following management measure has to be added: do not store at temperatures higher than 22°C.</w:t>
            </w:r>
          </w:p>
          <w:p w:rsidR="00076D14" w:rsidRPr="00C33151" w:rsidRDefault="00076D14" w:rsidP="001B2341">
            <w:pPr>
              <w:jc w:val="both"/>
              <w:rPr>
                <w:lang w:eastAsia="de-DE"/>
              </w:rPr>
            </w:pPr>
            <w:r w:rsidRPr="00C33151">
              <w:rPr>
                <w:lang w:eastAsia="de-DE"/>
              </w:rPr>
              <w:t>The individual commercial packaging (roll packaged in LDPE transparent sack) is sealed. With this closure system, the packaging is leak-tight.</w:t>
            </w:r>
          </w:p>
        </w:tc>
        <w:tc>
          <w:tcPr>
            <w:tcW w:w="2435" w:type="dxa"/>
            <w:shd w:val="clear" w:color="auto" w:fill="auto"/>
          </w:tcPr>
          <w:p w:rsidR="00076D14" w:rsidRPr="00C33151" w:rsidRDefault="00076D14" w:rsidP="001B2341">
            <w:pPr>
              <w:jc w:val="both"/>
              <w:rPr>
                <w:lang w:eastAsia="de-DE"/>
              </w:rPr>
            </w:pPr>
          </w:p>
        </w:tc>
      </w:tr>
      <w:tr w:rsidR="00076D14" w:rsidRPr="00C33151" w:rsidTr="00D670DA">
        <w:trPr>
          <w:trHeight w:val="153"/>
        </w:trPr>
        <w:tc>
          <w:tcPr>
            <w:tcW w:w="2052" w:type="dxa"/>
            <w:shd w:val="clear" w:color="auto" w:fill="auto"/>
          </w:tcPr>
          <w:p w:rsidR="00076D14" w:rsidRPr="00C33151" w:rsidRDefault="00076D14" w:rsidP="001B2341">
            <w:pPr>
              <w:jc w:val="both"/>
              <w:rPr>
                <w:lang w:eastAsia="de-DE"/>
              </w:rPr>
            </w:pPr>
            <w:r w:rsidRPr="00C33151">
              <w:rPr>
                <w:lang w:eastAsia="de-DE"/>
              </w:rPr>
              <w:t xml:space="preserve">Effects on content of the active substance and technical characteristics of the biocidal product - </w:t>
            </w:r>
            <w:r w:rsidRPr="00C33151">
              <w:rPr>
                <w:b/>
                <w:lang w:eastAsia="de-DE"/>
              </w:rPr>
              <w:t xml:space="preserve">reactivity towards container </w:t>
            </w:r>
            <w:r w:rsidRPr="00C33151">
              <w:rPr>
                <w:b/>
                <w:lang w:eastAsia="de-DE"/>
              </w:rPr>
              <w:lastRenderedPageBreak/>
              <w:t>material</w:t>
            </w:r>
          </w:p>
        </w:tc>
        <w:tc>
          <w:tcPr>
            <w:tcW w:w="1344" w:type="dxa"/>
            <w:shd w:val="clear" w:color="auto" w:fill="auto"/>
          </w:tcPr>
          <w:p w:rsidR="00076D14" w:rsidRPr="00C33151" w:rsidRDefault="00076D14" w:rsidP="001B2341">
            <w:pPr>
              <w:jc w:val="both"/>
              <w:rPr>
                <w:lang w:eastAsia="de-DE"/>
              </w:rPr>
            </w:pPr>
          </w:p>
        </w:tc>
        <w:tc>
          <w:tcPr>
            <w:tcW w:w="1922" w:type="dxa"/>
            <w:shd w:val="clear" w:color="auto" w:fill="auto"/>
          </w:tcPr>
          <w:p w:rsidR="00076D14" w:rsidRPr="00C33151" w:rsidRDefault="00076D14" w:rsidP="001B2341">
            <w:pPr>
              <w:jc w:val="both"/>
              <w:rPr>
                <w:lang w:eastAsia="de-DE"/>
              </w:rPr>
            </w:pPr>
          </w:p>
        </w:tc>
        <w:tc>
          <w:tcPr>
            <w:tcW w:w="5697" w:type="dxa"/>
            <w:shd w:val="clear" w:color="auto" w:fill="auto"/>
          </w:tcPr>
          <w:p w:rsidR="00076D14" w:rsidRPr="00C33151" w:rsidRDefault="00076D14" w:rsidP="00B57821">
            <w:pPr>
              <w:jc w:val="both"/>
              <w:rPr>
                <w:lang w:eastAsia="de-DE"/>
              </w:rPr>
            </w:pPr>
            <w:r w:rsidRPr="00CD4F2A">
              <w:rPr>
                <w:lang w:eastAsia="de-DE"/>
              </w:rPr>
              <w:t xml:space="preserve">The long term storage study at ambient temperature with the product X6240 in its commercial packaging (roll packaged in LDPE transparent sack) is </w:t>
            </w:r>
            <w:r w:rsidR="00B57821">
              <w:rPr>
                <w:lang w:eastAsia="de-DE"/>
              </w:rPr>
              <w:t>provided. See results reported above</w:t>
            </w:r>
            <w:r w:rsidRPr="00CD4F2A">
              <w:rPr>
                <w:lang w:eastAsia="de-DE"/>
              </w:rPr>
              <w:t>.</w:t>
            </w:r>
          </w:p>
        </w:tc>
        <w:tc>
          <w:tcPr>
            <w:tcW w:w="2435" w:type="dxa"/>
            <w:shd w:val="clear" w:color="auto" w:fill="auto"/>
          </w:tcPr>
          <w:p w:rsidR="00076D14" w:rsidRPr="00C33151" w:rsidRDefault="00076D14" w:rsidP="001B2341">
            <w:pPr>
              <w:jc w:val="both"/>
              <w:rPr>
                <w:lang w:eastAsia="de-DE"/>
              </w:rPr>
            </w:pPr>
          </w:p>
        </w:tc>
      </w:tr>
      <w:tr w:rsidR="00076D14" w:rsidRPr="00C33151" w:rsidTr="00D670DA">
        <w:trPr>
          <w:trHeight w:val="153"/>
        </w:trPr>
        <w:tc>
          <w:tcPr>
            <w:tcW w:w="2052" w:type="dxa"/>
            <w:shd w:val="clear" w:color="auto" w:fill="auto"/>
          </w:tcPr>
          <w:p w:rsidR="00076D14" w:rsidRPr="00C33151" w:rsidRDefault="00076D14" w:rsidP="001B2341">
            <w:pPr>
              <w:jc w:val="both"/>
              <w:rPr>
                <w:lang w:eastAsia="de-DE"/>
              </w:rPr>
            </w:pPr>
            <w:r w:rsidRPr="00C33151">
              <w:rPr>
                <w:lang w:eastAsia="de-DE"/>
              </w:rPr>
              <w:lastRenderedPageBreak/>
              <w:t>Wettability</w:t>
            </w:r>
          </w:p>
        </w:tc>
        <w:tc>
          <w:tcPr>
            <w:tcW w:w="1344" w:type="dxa"/>
            <w:shd w:val="clear" w:color="auto" w:fill="auto"/>
          </w:tcPr>
          <w:p w:rsidR="00076D14" w:rsidRPr="00C33151" w:rsidRDefault="00076D14" w:rsidP="001B2341">
            <w:pPr>
              <w:jc w:val="both"/>
              <w:rPr>
                <w:lang w:eastAsia="de-DE"/>
              </w:rPr>
            </w:pPr>
          </w:p>
        </w:tc>
        <w:tc>
          <w:tcPr>
            <w:tcW w:w="1922" w:type="dxa"/>
            <w:shd w:val="clear" w:color="auto" w:fill="auto"/>
          </w:tcPr>
          <w:p w:rsidR="00076D14" w:rsidRPr="00C33151" w:rsidRDefault="00076D14" w:rsidP="001B2341">
            <w:pPr>
              <w:jc w:val="both"/>
              <w:rPr>
                <w:lang w:eastAsia="de-DE"/>
              </w:rPr>
            </w:pPr>
          </w:p>
        </w:tc>
        <w:tc>
          <w:tcPr>
            <w:tcW w:w="5697" w:type="dxa"/>
            <w:shd w:val="clear" w:color="auto" w:fill="auto"/>
          </w:tcPr>
          <w:p w:rsidR="00076D14" w:rsidRPr="00C33151" w:rsidRDefault="00076D14" w:rsidP="001B2341">
            <w:pPr>
              <w:jc w:val="both"/>
              <w:rPr>
                <w:lang w:eastAsia="de-DE"/>
              </w:rPr>
            </w:pPr>
            <w:r w:rsidRPr="00C33151">
              <w:rPr>
                <w:lang w:eastAsia="de-DE"/>
              </w:rPr>
              <w:t>Not required</w:t>
            </w:r>
          </w:p>
        </w:tc>
        <w:tc>
          <w:tcPr>
            <w:tcW w:w="2435" w:type="dxa"/>
            <w:shd w:val="clear" w:color="auto" w:fill="auto"/>
          </w:tcPr>
          <w:p w:rsidR="00076D14" w:rsidRPr="00C33151" w:rsidRDefault="00076D14" w:rsidP="001B2341">
            <w:pPr>
              <w:jc w:val="both"/>
              <w:rPr>
                <w:lang w:eastAsia="de-DE"/>
              </w:rPr>
            </w:pPr>
          </w:p>
        </w:tc>
      </w:tr>
      <w:tr w:rsidR="00076D14" w:rsidRPr="00C33151" w:rsidTr="00D670DA">
        <w:trPr>
          <w:trHeight w:val="153"/>
        </w:trPr>
        <w:tc>
          <w:tcPr>
            <w:tcW w:w="2052" w:type="dxa"/>
            <w:shd w:val="clear" w:color="auto" w:fill="auto"/>
          </w:tcPr>
          <w:p w:rsidR="00076D14" w:rsidRPr="00C33151" w:rsidRDefault="00076D14" w:rsidP="001B2341">
            <w:pPr>
              <w:jc w:val="both"/>
              <w:rPr>
                <w:lang w:eastAsia="de-DE"/>
              </w:rPr>
            </w:pPr>
            <w:proofErr w:type="spellStart"/>
            <w:r w:rsidRPr="00C33151">
              <w:rPr>
                <w:lang w:eastAsia="de-DE"/>
              </w:rPr>
              <w:t>Suspensibility</w:t>
            </w:r>
            <w:proofErr w:type="spellEnd"/>
            <w:r w:rsidRPr="00C33151">
              <w:rPr>
                <w:lang w:eastAsia="de-DE"/>
              </w:rPr>
              <w:t>, spontaneity and dispersion stability</w:t>
            </w:r>
          </w:p>
        </w:tc>
        <w:tc>
          <w:tcPr>
            <w:tcW w:w="1344" w:type="dxa"/>
            <w:shd w:val="clear" w:color="auto" w:fill="auto"/>
          </w:tcPr>
          <w:p w:rsidR="00076D14" w:rsidRPr="00C33151" w:rsidRDefault="00076D14" w:rsidP="001B2341">
            <w:pPr>
              <w:jc w:val="both"/>
              <w:rPr>
                <w:lang w:eastAsia="de-DE"/>
              </w:rPr>
            </w:pPr>
          </w:p>
        </w:tc>
        <w:tc>
          <w:tcPr>
            <w:tcW w:w="1922" w:type="dxa"/>
            <w:shd w:val="clear" w:color="auto" w:fill="auto"/>
          </w:tcPr>
          <w:p w:rsidR="00076D14" w:rsidRPr="00C33151" w:rsidRDefault="00076D14" w:rsidP="001B2341">
            <w:pPr>
              <w:jc w:val="both"/>
              <w:rPr>
                <w:lang w:eastAsia="de-DE"/>
              </w:rPr>
            </w:pPr>
          </w:p>
        </w:tc>
        <w:tc>
          <w:tcPr>
            <w:tcW w:w="5697" w:type="dxa"/>
            <w:shd w:val="clear" w:color="auto" w:fill="auto"/>
          </w:tcPr>
          <w:p w:rsidR="00076D14" w:rsidRPr="00C33151" w:rsidRDefault="00076D14" w:rsidP="001B2341">
            <w:pPr>
              <w:jc w:val="both"/>
              <w:rPr>
                <w:lang w:eastAsia="de-DE"/>
              </w:rPr>
            </w:pPr>
            <w:r w:rsidRPr="00C33151">
              <w:rPr>
                <w:lang w:eastAsia="de-DE"/>
              </w:rPr>
              <w:t>Not required</w:t>
            </w:r>
          </w:p>
        </w:tc>
        <w:tc>
          <w:tcPr>
            <w:tcW w:w="2435" w:type="dxa"/>
            <w:shd w:val="clear" w:color="auto" w:fill="auto"/>
          </w:tcPr>
          <w:p w:rsidR="00076D14" w:rsidRPr="00C33151" w:rsidRDefault="00076D14" w:rsidP="001B2341">
            <w:pPr>
              <w:jc w:val="both"/>
              <w:rPr>
                <w:lang w:eastAsia="de-DE"/>
              </w:rPr>
            </w:pPr>
          </w:p>
        </w:tc>
      </w:tr>
      <w:tr w:rsidR="00076D14" w:rsidRPr="00C33151" w:rsidTr="00D670DA">
        <w:trPr>
          <w:trHeight w:val="153"/>
        </w:trPr>
        <w:tc>
          <w:tcPr>
            <w:tcW w:w="2052" w:type="dxa"/>
            <w:shd w:val="clear" w:color="auto" w:fill="auto"/>
          </w:tcPr>
          <w:p w:rsidR="00076D14" w:rsidRPr="00C33151" w:rsidRDefault="00076D14" w:rsidP="001B2341">
            <w:pPr>
              <w:jc w:val="both"/>
              <w:rPr>
                <w:lang w:eastAsia="de-DE"/>
              </w:rPr>
            </w:pPr>
            <w:r w:rsidRPr="00C33151">
              <w:rPr>
                <w:lang w:eastAsia="de-DE"/>
              </w:rPr>
              <w:t>Wet sieve analysis and dry sieve test</w:t>
            </w:r>
          </w:p>
        </w:tc>
        <w:tc>
          <w:tcPr>
            <w:tcW w:w="1344" w:type="dxa"/>
            <w:shd w:val="clear" w:color="auto" w:fill="auto"/>
          </w:tcPr>
          <w:p w:rsidR="00076D14" w:rsidRPr="00C33151" w:rsidRDefault="00076D14" w:rsidP="001B2341">
            <w:pPr>
              <w:jc w:val="both"/>
              <w:rPr>
                <w:lang w:eastAsia="de-DE"/>
              </w:rPr>
            </w:pPr>
          </w:p>
        </w:tc>
        <w:tc>
          <w:tcPr>
            <w:tcW w:w="1922" w:type="dxa"/>
            <w:shd w:val="clear" w:color="auto" w:fill="auto"/>
          </w:tcPr>
          <w:p w:rsidR="00076D14" w:rsidRPr="00C33151" w:rsidRDefault="00076D14" w:rsidP="001B2341">
            <w:pPr>
              <w:jc w:val="both"/>
              <w:rPr>
                <w:lang w:eastAsia="de-DE"/>
              </w:rPr>
            </w:pPr>
          </w:p>
        </w:tc>
        <w:tc>
          <w:tcPr>
            <w:tcW w:w="5697" w:type="dxa"/>
            <w:shd w:val="clear" w:color="auto" w:fill="auto"/>
          </w:tcPr>
          <w:p w:rsidR="00076D14" w:rsidRPr="00C33151" w:rsidRDefault="00076D14" w:rsidP="001B2341">
            <w:pPr>
              <w:jc w:val="both"/>
              <w:rPr>
                <w:lang w:eastAsia="de-DE"/>
              </w:rPr>
            </w:pPr>
            <w:r w:rsidRPr="00C33151">
              <w:rPr>
                <w:lang w:eastAsia="de-DE"/>
              </w:rPr>
              <w:t>Not required</w:t>
            </w:r>
          </w:p>
        </w:tc>
        <w:tc>
          <w:tcPr>
            <w:tcW w:w="2435" w:type="dxa"/>
            <w:shd w:val="clear" w:color="auto" w:fill="auto"/>
          </w:tcPr>
          <w:p w:rsidR="00076D14" w:rsidRPr="00C33151" w:rsidRDefault="00076D14" w:rsidP="001B2341">
            <w:pPr>
              <w:jc w:val="both"/>
              <w:rPr>
                <w:lang w:eastAsia="de-DE"/>
              </w:rPr>
            </w:pPr>
          </w:p>
        </w:tc>
      </w:tr>
      <w:tr w:rsidR="00076D14" w:rsidRPr="00C33151" w:rsidTr="00D670DA">
        <w:trPr>
          <w:trHeight w:val="153"/>
        </w:trPr>
        <w:tc>
          <w:tcPr>
            <w:tcW w:w="2052" w:type="dxa"/>
            <w:shd w:val="clear" w:color="auto" w:fill="auto"/>
          </w:tcPr>
          <w:p w:rsidR="00076D14" w:rsidRPr="00C33151" w:rsidRDefault="00076D14" w:rsidP="001B2341">
            <w:pPr>
              <w:jc w:val="both"/>
              <w:rPr>
                <w:lang w:eastAsia="de-DE"/>
              </w:rPr>
            </w:pPr>
            <w:proofErr w:type="spellStart"/>
            <w:r w:rsidRPr="00C33151">
              <w:rPr>
                <w:lang w:eastAsia="de-DE"/>
              </w:rPr>
              <w:t>Emulsifiability</w:t>
            </w:r>
            <w:proofErr w:type="spellEnd"/>
            <w:r w:rsidRPr="00C33151">
              <w:rPr>
                <w:lang w:eastAsia="de-DE"/>
              </w:rPr>
              <w:t>, re-</w:t>
            </w:r>
            <w:proofErr w:type="spellStart"/>
            <w:r w:rsidRPr="00C33151">
              <w:rPr>
                <w:lang w:eastAsia="de-DE"/>
              </w:rPr>
              <w:t>emulsifiability</w:t>
            </w:r>
            <w:proofErr w:type="spellEnd"/>
            <w:r w:rsidRPr="00C33151">
              <w:rPr>
                <w:lang w:eastAsia="de-DE"/>
              </w:rPr>
              <w:t xml:space="preserve"> and emulsion stability</w:t>
            </w:r>
          </w:p>
        </w:tc>
        <w:tc>
          <w:tcPr>
            <w:tcW w:w="1344" w:type="dxa"/>
            <w:shd w:val="clear" w:color="auto" w:fill="auto"/>
          </w:tcPr>
          <w:p w:rsidR="00076D14" w:rsidRPr="00C33151" w:rsidRDefault="00076D14" w:rsidP="001B2341">
            <w:pPr>
              <w:jc w:val="both"/>
              <w:rPr>
                <w:lang w:eastAsia="de-DE"/>
              </w:rPr>
            </w:pPr>
          </w:p>
        </w:tc>
        <w:tc>
          <w:tcPr>
            <w:tcW w:w="1922" w:type="dxa"/>
            <w:shd w:val="clear" w:color="auto" w:fill="auto"/>
          </w:tcPr>
          <w:p w:rsidR="00076D14" w:rsidRPr="00C33151" w:rsidRDefault="00076D14" w:rsidP="001B2341">
            <w:pPr>
              <w:jc w:val="both"/>
              <w:rPr>
                <w:lang w:eastAsia="de-DE"/>
              </w:rPr>
            </w:pPr>
          </w:p>
        </w:tc>
        <w:tc>
          <w:tcPr>
            <w:tcW w:w="5697" w:type="dxa"/>
            <w:shd w:val="clear" w:color="auto" w:fill="auto"/>
          </w:tcPr>
          <w:p w:rsidR="00076D14" w:rsidRPr="00C33151" w:rsidRDefault="00076D14" w:rsidP="001B2341">
            <w:pPr>
              <w:jc w:val="both"/>
              <w:rPr>
                <w:lang w:eastAsia="de-DE"/>
              </w:rPr>
            </w:pPr>
            <w:r w:rsidRPr="00C33151">
              <w:rPr>
                <w:lang w:eastAsia="de-DE"/>
              </w:rPr>
              <w:t>Not required</w:t>
            </w:r>
          </w:p>
        </w:tc>
        <w:tc>
          <w:tcPr>
            <w:tcW w:w="2435" w:type="dxa"/>
            <w:shd w:val="clear" w:color="auto" w:fill="auto"/>
          </w:tcPr>
          <w:p w:rsidR="00076D14" w:rsidRPr="00C33151" w:rsidRDefault="00076D14" w:rsidP="001B2341">
            <w:pPr>
              <w:jc w:val="both"/>
              <w:rPr>
                <w:lang w:eastAsia="de-DE"/>
              </w:rPr>
            </w:pPr>
          </w:p>
        </w:tc>
      </w:tr>
      <w:tr w:rsidR="00076D14" w:rsidRPr="00C33151" w:rsidTr="00D670DA">
        <w:trPr>
          <w:trHeight w:val="153"/>
        </w:trPr>
        <w:tc>
          <w:tcPr>
            <w:tcW w:w="2052" w:type="dxa"/>
            <w:shd w:val="clear" w:color="auto" w:fill="auto"/>
          </w:tcPr>
          <w:p w:rsidR="00076D14" w:rsidRPr="00C33151" w:rsidRDefault="00076D14" w:rsidP="001B2341">
            <w:pPr>
              <w:jc w:val="both"/>
              <w:rPr>
                <w:lang w:eastAsia="de-DE"/>
              </w:rPr>
            </w:pPr>
            <w:r w:rsidRPr="00C33151">
              <w:rPr>
                <w:lang w:eastAsia="de-DE"/>
              </w:rPr>
              <w:t>Disintegration time</w:t>
            </w:r>
          </w:p>
        </w:tc>
        <w:tc>
          <w:tcPr>
            <w:tcW w:w="1344" w:type="dxa"/>
            <w:shd w:val="clear" w:color="auto" w:fill="auto"/>
          </w:tcPr>
          <w:p w:rsidR="00076D14" w:rsidRPr="00C33151" w:rsidRDefault="00076D14" w:rsidP="001B2341">
            <w:pPr>
              <w:jc w:val="both"/>
              <w:rPr>
                <w:lang w:eastAsia="de-DE"/>
              </w:rPr>
            </w:pPr>
          </w:p>
        </w:tc>
        <w:tc>
          <w:tcPr>
            <w:tcW w:w="1922" w:type="dxa"/>
            <w:shd w:val="clear" w:color="auto" w:fill="auto"/>
          </w:tcPr>
          <w:p w:rsidR="00076D14" w:rsidRPr="00C33151" w:rsidRDefault="00076D14" w:rsidP="001B2341">
            <w:pPr>
              <w:jc w:val="both"/>
              <w:rPr>
                <w:lang w:eastAsia="de-DE"/>
              </w:rPr>
            </w:pPr>
          </w:p>
        </w:tc>
        <w:tc>
          <w:tcPr>
            <w:tcW w:w="5697" w:type="dxa"/>
            <w:shd w:val="clear" w:color="auto" w:fill="auto"/>
          </w:tcPr>
          <w:p w:rsidR="00076D14" w:rsidRPr="00C33151" w:rsidRDefault="00076D14" w:rsidP="001B2341">
            <w:pPr>
              <w:jc w:val="both"/>
              <w:rPr>
                <w:lang w:eastAsia="de-DE"/>
              </w:rPr>
            </w:pPr>
            <w:r w:rsidRPr="00C33151">
              <w:rPr>
                <w:lang w:eastAsia="de-DE"/>
              </w:rPr>
              <w:t>Not required</w:t>
            </w:r>
          </w:p>
        </w:tc>
        <w:tc>
          <w:tcPr>
            <w:tcW w:w="2435" w:type="dxa"/>
            <w:shd w:val="clear" w:color="auto" w:fill="auto"/>
          </w:tcPr>
          <w:p w:rsidR="00076D14" w:rsidRPr="00C33151" w:rsidRDefault="00076D14" w:rsidP="001B2341">
            <w:pPr>
              <w:jc w:val="both"/>
              <w:rPr>
                <w:lang w:eastAsia="de-DE"/>
              </w:rPr>
            </w:pPr>
          </w:p>
        </w:tc>
      </w:tr>
      <w:tr w:rsidR="00076D14" w:rsidRPr="00C33151" w:rsidTr="00D670DA">
        <w:trPr>
          <w:trHeight w:val="153"/>
        </w:trPr>
        <w:tc>
          <w:tcPr>
            <w:tcW w:w="2052" w:type="dxa"/>
            <w:shd w:val="clear" w:color="auto" w:fill="auto"/>
          </w:tcPr>
          <w:p w:rsidR="00076D14" w:rsidRPr="00C33151" w:rsidRDefault="00076D14" w:rsidP="001B2341">
            <w:pPr>
              <w:jc w:val="both"/>
              <w:rPr>
                <w:lang w:eastAsia="de-DE"/>
              </w:rPr>
            </w:pPr>
            <w:r w:rsidRPr="00C33151">
              <w:rPr>
                <w:lang w:eastAsia="de-DE"/>
              </w:rPr>
              <w:t>Particle size distribution, content of dust/fines, attrition, friability</w:t>
            </w:r>
          </w:p>
        </w:tc>
        <w:tc>
          <w:tcPr>
            <w:tcW w:w="1344" w:type="dxa"/>
            <w:shd w:val="clear" w:color="auto" w:fill="auto"/>
          </w:tcPr>
          <w:p w:rsidR="00076D14" w:rsidRPr="00C33151" w:rsidRDefault="00076D14" w:rsidP="001B2341">
            <w:pPr>
              <w:jc w:val="both"/>
              <w:rPr>
                <w:lang w:eastAsia="de-DE"/>
              </w:rPr>
            </w:pPr>
          </w:p>
        </w:tc>
        <w:tc>
          <w:tcPr>
            <w:tcW w:w="1922" w:type="dxa"/>
            <w:shd w:val="clear" w:color="auto" w:fill="auto"/>
          </w:tcPr>
          <w:p w:rsidR="00076D14" w:rsidRPr="00C33151" w:rsidRDefault="00076D14" w:rsidP="001B2341">
            <w:pPr>
              <w:jc w:val="both"/>
              <w:rPr>
                <w:lang w:eastAsia="de-DE"/>
              </w:rPr>
            </w:pPr>
          </w:p>
        </w:tc>
        <w:tc>
          <w:tcPr>
            <w:tcW w:w="5697" w:type="dxa"/>
            <w:shd w:val="clear" w:color="auto" w:fill="auto"/>
          </w:tcPr>
          <w:p w:rsidR="00076D14" w:rsidRPr="00C33151" w:rsidRDefault="00076D14" w:rsidP="001B2341">
            <w:pPr>
              <w:jc w:val="both"/>
              <w:rPr>
                <w:lang w:eastAsia="de-DE"/>
              </w:rPr>
            </w:pPr>
            <w:r w:rsidRPr="00C33151">
              <w:rPr>
                <w:lang w:eastAsia="de-DE"/>
              </w:rPr>
              <w:t>Not required</w:t>
            </w:r>
          </w:p>
        </w:tc>
        <w:tc>
          <w:tcPr>
            <w:tcW w:w="2435" w:type="dxa"/>
            <w:shd w:val="clear" w:color="auto" w:fill="auto"/>
          </w:tcPr>
          <w:p w:rsidR="00076D14" w:rsidRPr="00C33151" w:rsidRDefault="00076D14" w:rsidP="001B2341">
            <w:pPr>
              <w:jc w:val="both"/>
              <w:rPr>
                <w:lang w:eastAsia="de-DE"/>
              </w:rPr>
            </w:pPr>
          </w:p>
        </w:tc>
      </w:tr>
      <w:tr w:rsidR="00076D14" w:rsidRPr="00C33151" w:rsidTr="00D670DA">
        <w:trPr>
          <w:trHeight w:val="153"/>
        </w:trPr>
        <w:tc>
          <w:tcPr>
            <w:tcW w:w="2052" w:type="dxa"/>
            <w:shd w:val="clear" w:color="auto" w:fill="auto"/>
          </w:tcPr>
          <w:p w:rsidR="00076D14" w:rsidRPr="00C33151" w:rsidRDefault="00076D14" w:rsidP="001B2341">
            <w:pPr>
              <w:jc w:val="both"/>
              <w:rPr>
                <w:lang w:eastAsia="de-DE"/>
              </w:rPr>
            </w:pPr>
            <w:r w:rsidRPr="00C33151">
              <w:rPr>
                <w:lang w:eastAsia="de-DE"/>
              </w:rPr>
              <w:t>Persistent foaming</w:t>
            </w:r>
          </w:p>
        </w:tc>
        <w:tc>
          <w:tcPr>
            <w:tcW w:w="1344" w:type="dxa"/>
            <w:shd w:val="clear" w:color="auto" w:fill="auto"/>
          </w:tcPr>
          <w:p w:rsidR="00076D14" w:rsidRPr="00C33151" w:rsidRDefault="00076D14" w:rsidP="001B2341">
            <w:pPr>
              <w:jc w:val="both"/>
              <w:rPr>
                <w:lang w:eastAsia="de-DE"/>
              </w:rPr>
            </w:pPr>
          </w:p>
        </w:tc>
        <w:tc>
          <w:tcPr>
            <w:tcW w:w="1922" w:type="dxa"/>
            <w:shd w:val="clear" w:color="auto" w:fill="auto"/>
          </w:tcPr>
          <w:p w:rsidR="00076D14" w:rsidRPr="00C33151" w:rsidRDefault="00076D14" w:rsidP="001B2341">
            <w:pPr>
              <w:jc w:val="both"/>
              <w:rPr>
                <w:lang w:eastAsia="de-DE"/>
              </w:rPr>
            </w:pPr>
          </w:p>
        </w:tc>
        <w:tc>
          <w:tcPr>
            <w:tcW w:w="5697" w:type="dxa"/>
            <w:shd w:val="clear" w:color="auto" w:fill="auto"/>
          </w:tcPr>
          <w:p w:rsidR="00076D14" w:rsidRPr="00C33151" w:rsidRDefault="00076D14" w:rsidP="001B2341">
            <w:pPr>
              <w:jc w:val="both"/>
              <w:rPr>
                <w:lang w:eastAsia="de-DE"/>
              </w:rPr>
            </w:pPr>
            <w:r w:rsidRPr="00C33151">
              <w:rPr>
                <w:lang w:eastAsia="de-DE"/>
              </w:rPr>
              <w:t>Not required</w:t>
            </w:r>
          </w:p>
        </w:tc>
        <w:tc>
          <w:tcPr>
            <w:tcW w:w="2435" w:type="dxa"/>
            <w:shd w:val="clear" w:color="auto" w:fill="auto"/>
          </w:tcPr>
          <w:p w:rsidR="00076D14" w:rsidRPr="00C33151" w:rsidRDefault="00076D14" w:rsidP="001B2341">
            <w:pPr>
              <w:jc w:val="both"/>
              <w:rPr>
                <w:lang w:eastAsia="de-DE"/>
              </w:rPr>
            </w:pPr>
          </w:p>
        </w:tc>
      </w:tr>
      <w:tr w:rsidR="00076D14" w:rsidRPr="00C33151" w:rsidTr="00D670DA">
        <w:trPr>
          <w:trHeight w:val="153"/>
        </w:trPr>
        <w:tc>
          <w:tcPr>
            <w:tcW w:w="2052" w:type="dxa"/>
            <w:shd w:val="clear" w:color="auto" w:fill="auto"/>
          </w:tcPr>
          <w:p w:rsidR="00076D14" w:rsidRPr="00C33151" w:rsidRDefault="00076D14" w:rsidP="001B2341">
            <w:pPr>
              <w:jc w:val="both"/>
              <w:rPr>
                <w:lang w:eastAsia="de-DE"/>
              </w:rPr>
            </w:pPr>
            <w:proofErr w:type="spellStart"/>
            <w:r w:rsidRPr="00C33151">
              <w:rPr>
                <w:lang w:eastAsia="de-DE"/>
              </w:rPr>
              <w:t>Flowability</w:t>
            </w:r>
            <w:proofErr w:type="spellEnd"/>
            <w:r w:rsidRPr="00C33151">
              <w:rPr>
                <w:lang w:eastAsia="de-DE"/>
              </w:rPr>
              <w:t>/</w:t>
            </w:r>
            <w:proofErr w:type="spellStart"/>
            <w:r w:rsidRPr="00C33151">
              <w:rPr>
                <w:lang w:eastAsia="de-DE"/>
              </w:rPr>
              <w:t>Pourability</w:t>
            </w:r>
            <w:proofErr w:type="spellEnd"/>
            <w:r w:rsidRPr="00C33151">
              <w:rPr>
                <w:lang w:eastAsia="de-DE"/>
              </w:rPr>
              <w:t>/</w:t>
            </w:r>
            <w:proofErr w:type="spellStart"/>
            <w:r w:rsidRPr="00C33151">
              <w:rPr>
                <w:lang w:eastAsia="de-DE"/>
              </w:rPr>
              <w:t>Dustability</w:t>
            </w:r>
            <w:proofErr w:type="spellEnd"/>
          </w:p>
        </w:tc>
        <w:tc>
          <w:tcPr>
            <w:tcW w:w="1344" w:type="dxa"/>
            <w:shd w:val="clear" w:color="auto" w:fill="auto"/>
          </w:tcPr>
          <w:p w:rsidR="00076D14" w:rsidRPr="00C33151" w:rsidRDefault="00076D14" w:rsidP="001B2341">
            <w:pPr>
              <w:jc w:val="both"/>
              <w:rPr>
                <w:lang w:eastAsia="de-DE"/>
              </w:rPr>
            </w:pPr>
          </w:p>
        </w:tc>
        <w:tc>
          <w:tcPr>
            <w:tcW w:w="1922" w:type="dxa"/>
            <w:shd w:val="clear" w:color="auto" w:fill="auto"/>
          </w:tcPr>
          <w:p w:rsidR="00076D14" w:rsidRPr="00C33151" w:rsidRDefault="00076D14" w:rsidP="001B2341">
            <w:pPr>
              <w:jc w:val="both"/>
              <w:rPr>
                <w:lang w:eastAsia="de-DE"/>
              </w:rPr>
            </w:pPr>
          </w:p>
        </w:tc>
        <w:tc>
          <w:tcPr>
            <w:tcW w:w="5697" w:type="dxa"/>
            <w:shd w:val="clear" w:color="auto" w:fill="auto"/>
          </w:tcPr>
          <w:p w:rsidR="00076D14" w:rsidRPr="00C33151" w:rsidRDefault="00076D14" w:rsidP="001B2341">
            <w:pPr>
              <w:jc w:val="both"/>
              <w:rPr>
                <w:lang w:eastAsia="de-DE"/>
              </w:rPr>
            </w:pPr>
            <w:r w:rsidRPr="00C33151">
              <w:rPr>
                <w:lang w:eastAsia="de-DE"/>
              </w:rPr>
              <w:t>Not required</w:t>
            </w:r>
          </w:p>
        </w:tc>
        <w:tc>
          <w:tcPr>
            <w:tcW w:w="2435" w:type="dxa"/>
            <w:shd w:val="clear" w:color="auto" w:fill="auto"/>
          </w:tcPr>
          <w:p w:rsidR="00076D14" w:rsidRPr="00C33151" w:rsidRDefault="00076D14" w:rsidP="001B2341">
            <w:pPr>
              <w:jc w:val="both"/>
              <w:rPr>
                <w:lang w:eastAsia="de-DE"/>
              </w:rPr>
            </w:pPr>
          </w:p>
        </w:tc>
      </w:tr>
      <w:tr w:rsidR="00076D14" w:rsidRPr="00C33151" w:rsidTr="00D670DA">
        <w:trPr>
          <w:trHeight w:val="153"/>
        </w:trPr>
        <w:tc>
          <w:tcPr>
            <w:tcW w:w="2052" w:type="dxa"/>
            <w:shd w:val="clear" w:color="auto" w:fill="auto"/>
          </w:tcPr>
          <w:p w:rsidR="00076D14" w:rsidRPr="00C33151" w:rsidRDefault="00076D14" w:rsidP="001B2341">
            <w:pPr>
              <w:jc w:val="both"/>
              <w:rPr>
                <w:lang w:eastAsia="de-DE"/>
              </w:rPr>
            </w:pPr>
            <w:r w:rsidRPr="00C33151">
              <w:rPr>
                <w:lang w:eastAsia="de-DE"/>
              </w:rPr>
              <w:t>Burning rate — smoke generators</w:t>
            </w:r>
          </w:p>
        </w:tc>
        <w:tc>
          <w:tcPr>
            <w:tcW w:w="1344" w:type="dxa"/>
            <w:shd w:val="clear" w:color="auto" w:fill="auto"/>
          </w:tcPr>
          <w:p w:rsidR="00076D14" w:rsidRPr="00C33151" w:rsidRDefault="00076D14" w:rsidP="001B2341">
            <w:pPr>
              <w:jc w:val="both"/>
              <w:rPr>
                <w:lang w:eastAsia="de-DE"/>
              </w:rPr>
            </w:pPr>
          </w:p>
        </w:tc>
        <w:tc>
          <w:tcPr>
            <w:tcW w:w="1922" w:type="dxa"/>
            <w:shd w:val="clear" w:color="auto" w:fill="auto"/>
          </w:tcPr>
          <w:p w:rsidR="00076D14" w:rsidRPr="00C33151" w:rsidRDefault="00076D14" w:rsidP="001B2341">
            <w:pPr>
              <w:jc w:val="both"/>
              <w:rPr>
                <w:lang w:eastAsia="de-DE"/>
              </w:rPr>
            </w:pPr>
          </w:p>
        </w:tc>
        <w:tc>
          <w:tcPr>
            <w:tcW w:w="5697" w:type="dxa"/>
            <w:shd w:val="clear" w:color="auto" w:fill="auto"/>
          </w:tcPr>
          <w:p w:rsidR="00076D14" w:rsidRPr="00C33151" w:rsidRDefault="00076D14" w:rsidP="001B2341">
            <w:pPr>
              <w:jc w:val="both"/>
              <w:rPr>
                <w:lang w:eastAsia="de-DE"/>
              </w:rPr>
            </w:pPr>
            <w:r w:rsidRPr="00C33151">
              <w:rPr>
                <w:lang w:eastAsia="de-DE"/>
              </w:rPr>
              <w:t>Not required</w:t>
            </w:r>
          </w:p>
        </w:tc>
        <w:tc>
          <w:tcPr>
            <w:tcW w:w="2435" w:type="dxa"/>
            <w:shd w:val="clear" w:color="auto" w:fill="auto"/>
          </w:tcPr>
          <w:p w:rsidR="00076D14" w:rsidRPr="00C33151" w:rsidRDefault="00076D14" w:rsidP="001B2341">
            <w:pPr>
              <w:jc w:val="both"/>
              <w:rPr>
                <w:lang w:eastAsia="de-DE"/>
              </w:rPr>
            </w:pPr>
          </w:p>
        </w:tc>
      </w:tr>
      <w:tr w:rsidR="00076D14" w:rsidRPr="00C33151" w:rsidTr="00D670DA">
        <w:trPr>
          <w:trHeight w:val="509"/>
        </w:trPr>
        <w:tc>
          <w:tcPr>
            <w:tcW w:w="2052" w:type="dxa"/>
            <w:shd w:val="clear" w:color="auto" w:fill="auto"/>
          </w:tcPr>
          <w:p w:rsidR="00076D14" w:rsidRPr="00C33151" w:rsidRDefault="00076D14" w:rsidP="001B2341">
            <w:pPr>
              <w:jc w:val="both"/>
              <w:rPr>
                <w:lang w:eastAsia="de-DE"/>
              </w:rPr>
            </w:pPr>
            <w:r w:rsidRPr="00C33151">
              <w:rPr>
                <w:lang w:eastAsia="de-DE"/>
              </w:rPr>
              <w:t>Burning completeness — smoke generators</w:t>
            </w:r>
          </w:p>
        </w:tc>
        <w:tc>
          <w:tcPr>
            <w:tcW w:w="1344" w:type="dxa"/>
            <w:shd w:val="clear" w:color="auto" w:fill="auto"/>
          </w:tcPr>
          <w:p w:rsidR="00076D14" w:rsidRPr="00C33151" w:rsidRDefault="00076D14" w:rsidP="001B2341">
            <w:pPr>
              <w:jc w:val="both"/>
              <w:rPr>
                <w:lang w:eastAsia="de-DE"/>
              </w:rPr>
            </w:pPr>
          </w:p>
        </w:tc>
        <w:tc>
          <w:tcPr>
            <w:tcW w:w="1922" w:type="dxa"/>
            <w:shd w:val="clear" w:color="auto" w:fill="auto"/>
          </w:tcPr>
          <w:p w:rsidR="00076D14" w:rsidRPr="00C33151" w:rsidRDefault="00076D14" w:rsidP="001B2341">
            <w:pPr>
              <w:jc w:val="both"/>
              <w:rPr>
                <w:lang w:eastAsia="de-DE"/>
              </w:rPr>
            </w:pPr>
          </w:p>
        </w:tc>
        <w:tc>
          <w:tcPr>
            <w:tcW w:w="5697" w:type="dxa"/>
            <w:shd w:val="clear" w:color="auto" w:fill="auto"/>
          </w:tcPr>
          <w:p w:rsidR="00076D14" w:rsidRPr="00C33151" w:rsidRDefault="00076D14" w:rsidP="001B2341">
            <w:pPr>
              <w:jc w:val="both"/>
              <w:rPr>
                <w:lang w:eastAsia="de-DE"/>
              </w:rPr>
            </w:pPr>
            <w:r w:rsidRPr="00C33151">
              <w:rPr>
                <w:lang w:eastAsia="de-DE"/>
              </w:rPr>
              <w:t>Not required</w:t>
            </w:r>
          </w:p>
        </w:tc>
        <w:tc>
          <w:tcPr>
            <w:tcW w:w="2435" w:type="dxa"/>
            <w:shd w:val="clear" w:color="auto" w:fill="auto"/>
          </w:tcPr>
          <w:p w:rsidR="00076D14" w:rsidRPr="00C33151" w:rsidRDefault="00076D14" w:rsidP="001B2341">
            <w:pPr>
              <w:jc w:val="both"/>
              <w:rPr>
                <w:lang w:eastAsia="de-DE"/>
              </w:rPr>
            </w:pPr>
          </w:p>
        </w:tc>
      </w:tr>
      <w:tr w:rsidR="00076D14" w:rsidRPr="00C33151" w:rsidTr="00D670DA">
        <w:trPr>
          <w:trHeight w:val="153"/>
        </w:trPr>
        <w:tc>
          <w:tcPr>
            <w:tcW w:w="2052" w:type="dxa"/>
            <w:shd w:val="clear" w:color="auto" w:fill="auto"/>
          </w:tcPr>
          <w:p w:rsidR="00076D14" w:rsidRPr="00C33151" w:rsidRDefault="00076D14" w:rsidP="001B2341">
            <w:pPr>
              <w:jc w:val="both"/>
              <w:rPr>
                <w:lang w:eastAsia="de-DE"/>
              </w:rPr>
            </w:pPr>
            <w:r w:rsidRPr="00C33151">
              <w:rPr>
                <w:lang w:eastAsia="de-DE"/>
              </w:rPr>
              <w:t>Composition of smoke — smoke generators</w:t>
            </w:r>
          </w:p>
        </w:tc>
        <w:tc>
          <w:tcPr>
            <w:tcW w:w="1344" w:type="dxa"/>
            <w:shd w:val="clear" w:color="auto" w:fill="auto"/>
          </w:tcPr>
          <w:p w:rsidR="00076D14" w:rsidRPr="00C33151" w:rsidRDefault="00076D14" w:rsidP="001B2341">
            <w:pPr>
              <w:jc w:val="both"/>
              <w:rPr>
                <w:lang w:eastAsia="de-DE"/>
              </w:rPr>
            </w:pPr>
          </w:p>
        </w:tc>
        <w:tc>
          <w:tcPr>
            <w:tcW w:w="1922" w:type="dxa"/>
            <w:shd w:val="clear" w:color="auto" w:fill="auto"/>
          </w:tcPr>
          <w:p w:rsidR="00076D14" w:rsidRPr="00C33151" w:rsidRDefault="00076D14" w:rsidP="001B2341">
            <w:pPr>
              <w:jc w:val="both"/>
              <w:rPr>
                <w:lang w:eastAsia="de-DE"/>
              </w:rPr>
            </w:pPr>
          </w:p>
        </w:tc>
        <w:tc>
          <w:tcPr>
            <w:tcW w:w="5697" w:type="dxa"/>
            <w:shd w:val="clear" w:color="auto" w:fill="auto"/>
          </w:tcPr>
          <w:p w:rsidR="00076D14" w:rsidRPr="00C33151" w:rsidRDefault="00076D14" w:rsidP="001B2341">
            <w:pPr>
              <w:jc w:val="both"/>
              <w:rPr>
                <w:lang w:eastAsia="de-DE"/>
              </w:rPr>
            </w:pPr>
            <w:r w:rsidRPr="00C33151">
              <w:rPr>
                <w:lang w:eastAsia="de-DE"/>
              </w:rPr>
              <w:t>Not required</w:t>
            </w:r>
          </w:p>
        </w:tc>
        <w:tc>
          <w:tcPr>
            <w:tcW w:w="2435" w:type="dxa"/>
            <w:shd w:val="clear" w:color="auto" w:fill="auto"/>
          </w:tcPr>
          <w:p w:rsidR="00076D14" w:rsidRPr="00C33151" w:rsidRDefault="00076D14" w:rsidP="001B2341">
            <w:pPr>
              <w:jc w:val="both"/>
              <w:rPr>
                <w:lang w:eastAsia="de-DE"/>
              </w:rPr>
            </w:pPr>
          </w:p>
        </w:tc>
      </w:tr>
      <w:tr w:rsidR="00076D14" w:rsidRPr="00C33151" w:rsidTr="00D670DA">
        <w:trPr>
          <w:trHeight w:val="153"/>
        </w:trPr>
        <w:tc>
          <w:tcPr>
            <w:tcW w:w="2052" w:type="dxa"/>
            <w:shd w:val="clear" w:color="auto" w:fill="auto"/>
          </w:tcPr>
          <w:p w:rsidR="00076D14" w:rsidRPr="00C33151" w:rsidRDefault="00076D14" w:rsidP="001B2341">
            <w:pPr>
              <w:jc w:val="both"/>
              <w:rPr>
                <w:lang w:eastAsia="de-DE"/>
              </w:rPr>
            </w:pPr>
            <w:r w:rsidRPr="00C33151">
              <w:rPr>
                <w:lang w:eastAsia="de-DE"/>
              </w:rPr>
              <w:t>Spraying pattern — aerosols</w:t>
            </w:r>
          </w:p>
        </w:tc>
        <w:tc>
          <w:tcPr>
            <w:tcW w:w="1344" w:type="dxa"/>
            <w:shd w:val="clear" w:color="auto" w:fill="auto"/>
          </w:tcPr>
          <w:p w:rsidR="00076D14" w:rsidRPr="00C33151" w:rsidRDefault="00076D14" w:rsidP="001B2341">
            <w:pPr>
              <w:jc w:val="both"/>
              <w:rPr>
                <w:lang w:eastAsia="de-DE"/>
              </w:rPr>
            </w:pPr>
          </w:p>
        </w:tc>
        <w:tc>
          <w:tcPr>
            <w:tcW w:w="1922" w:type="dxa"/>
            <w:shd w:val="clear" w:color="auto" w:fill="auto"/>
          </w:tcPr>
          <w:p w:rsidR="00076D14" w:rsidRPr="00C33151" w:rsidRDefault="00076D14" w:rsidP="001B2341">
            <w:pPr>
              <w:jc w:val="both"/>
              <w:rPr>
                <w:lang w:eastAsia="de-DE"/>
              </w:rPr>
            </w:pPr>
          </w:p>
        </w:tc>
        <w:tc>
          <w:tcPr>
            <w:tcW w:w="5697" w:type="dxa"/>
            <w:shd w:val="clear" w:color="auto" w:fill="auto"/>
          </w:tcPr>
          <w:p w:rsidR="00076D14" w:rsidRPr="00C33151" w:rsidRDefault="00076D14" w:rsidP="001B2341">
            <w:pPr>
              <w:jc w:val="both"/>
              <w:rPr>
                <w:lang w:eastAsia="de-DE"/>
              </w:rPr>
            </w:pPr>
            <w:r w:rsidRPr="00C33151">
              <w:rPr>
                <w:lang w:eastAsia="de-DE"/>
              </w:rPr>
              <w:t>Not required</w:t>
            </w:r>
          </w:p>
        </w:tc>
        <w:tc>
          <w:tcPr>
            <w:tcW w:w="2435" w:type="dxa"/>
            <w:shd w:val="clear" w:color="auto" w:fill="auto"/>
          </w:tcPr>
          <w:p w:rsidR="00076D14" w:rsidRPr="00C33151" w:rsidRDefault="00076D14" w:rsidP="001B2341">
            <w:pPr>
              <w:jc w:val="both"/>
              <w:rPr>
                <w:lang w:eastAsia="de-DE"/>
              </w:rPr>
            </w:pPr>
          </w:p>
        </w:tc>
      </w:tr>
      <w:tr w:rsidR="00076D14" w:rsidRPr="00C33151" w:rsidTr="00D670DA">
        <w:trPr>
          <w:trHeight w:val="153"/>
        </w:trPr>
        <w:tc>
          <w:tcPr>
            <w:tcW w:w="2052" w:type="dxa"/>
            <w:shd w:val="clear" w:color="auto" w:fill="auto"/>
          </w:tcPr>
          <w:p w:rsidR="00076D14" w:rsidRPr="00C33151" w:rsidRDefault="00076D14" w:rsidP="001B2341">
            <w:pPr>
              <w:jc w:val="both"/>
              <w:rPr>
                <w:lang w:eastAsia="de-DE"/>
              </w:rPr>
            </w:pPr>
            <w:r w:rsidRPr="00C33151">
              <w:rPr>
                <w:lang w:eastAsia="de-DE"/>
              </w:rPr>
              <w:t>Physical compatibility</w:t>
            </w:r>
          </w:p>
        </w:tc>
        <w:tc>
          <w:tcPr>
            <w:tcW w:w="1344" w:type="dxa"/>
            <w:shd w:val="clear" w:color="auto" w:fill="auto"/>
          </w:tcPr>
          <w:p w:rsidR="00076D14" w:rsidRPr="00C33151" w:rsidRDefault="00076D14" w:rsidP="001B2341">
            <w:pPr>
              <w:jc w:val="both"/>
              <w:rPr>
                <w:lang w:eastAsia="de-DE"/>
              </w:rPr>
            </w:pPr>
          </w:p>
        </w:tc>
        <w:tc>
          <w:tcPr>
            <w:tcW w:w="1922" w:type="dxa"/>
            <w:shd w:val="clear" w:color="auto" w:fill="auto"/>
          </w:tcPr>
          <w:p w:rsidR="00076D14" w:rsidRPr="00C33151" w:rsidRDefault="00076D14" w:rsidP="001B2341">
            <w:pPr>
              <w:jc w:val="both"/>
              <w:rPr>
                <w:lang w:eastAsia="de-DE"/>
              </w:rPr>
            </w:pPr>
          </w:p>
        </w:tc>
        <w:tc>
          <w:tcPr>
            <w:tcW w:w="5697" w:type="dxa"/>
            <w:shd w:val="clear" w:color="auto" w:fill="auto"/>
          </w:tcPr>
          <w:p w:rsidR="00076D14" w:rsidRPr="00C33151" w:rsidRDefault="00076D14" w:rsidP="001B2341">
            <w:pPr>
              <w:jc w:val="both"/>
              <w:rPr>
                <w:lang w:eastAsia="de-DE"/>
              </w:rPr>
            </w:pPr>
            <w:r w:rsidRPr="00C33151">
              <w:rPr>
                <w:lang w:eastAsia="de-DE"/>
              </w:rPr>
              <w:t>Not applicable. X6240 is a ready-to-use product and is not intended to be used in conjunction with any other products or active substances.</w:t>
            </w:r>
          </w:p>
        </w:tc>
        <w:tc>
          <w:tcPr>
            <w:tcW w:w="2435" w:type="dxa"/>
            <w:shd w:val="clear" w:color="auto" w:fill="auto"/>
          </w:tcPr>
          <w:p w:rsidR="00076D14" w:rsidRPr="00C33151" w:rsidRDefault="00076D14" w:rsidP="001B2341">
            <w:pPr>
              <w:jc w:val="both"/>
              <w:rPr>
                <w:lang w:eastAsia="de-DE"/>
              </w:rPr>
            </w:pPr>
          </w:p>
        </w:tc>
      </w:tr>
      <w:tr w:rsidR="00076D14" w:rsidRPr="00C33151" w:rsidTr="00D670DA">
        <w:trPr>
          <w:trHeight w:val="153"/>
        </w:trPr>
        <w:tc>
          <w:tcPr>
            <w:tcW w:w="2052" w:type="dxa"/>
            <w:shd w:val="clear" w:color="auto" w:fill="auto"/>
          </w:tcPr>
          <w:p w:rsidR="00076D14" w:rsidRPr="00C33151" w:rsidRDefault="00076D14" w:rsidP="001B2341">
            <w:pPr>
              <w:jc w:val="both"/>
              <w:rPr>
                <w:lang w:eastAsia="de-DE"/>
              </w:rPr>
            </w:pPr>
            <w:r w:rsidRPr="00C33151">
              <w:rPr>
                <w:lang w:eastAsia="de-DE"/>
              </w:rPr>
              <w:t xml:space="preserve">Chemical </w:t>
            </w:r>
            <w:r w:rsidRPr="00C33151">
              <w:rPr>
                <w:lang w:eastAsia="de-DE"/>
              </w:rPr>
              <w:lastRenderedPageBreak/>
              <w:t>compatibility</w:t>
            </w:r>
          </w:p>
        </w:tc>
        <w:tc>
          <w:tcPr>
            <w:tcW w:w="1344" w:type="dxa"/>
            <w:shd w:val="clear" w:color="auto" w:fill="auto"/>
          </w:tcPr>
          <w:p w:rsidR="00076D14" w:rsidRPr="00C33151" w:rsidRDefault="00076D14" w:rsidP="001B2341">
            <w:pPr>
              <w:jc w:val="both"/>
              <w:rPr>
                <w:lang w:eastAsia="de-DE"/>
              </w:rPr>
            </w:pPr>
          </w:p>
        </w:tc>
        <w:tc>
          <w:tcPr>
            <w:tcW w:w="1922" w:type="dxa"/>
            <w:shd w:val="clear" w:color="auto" w:fill="auto"/>
          </w:tcPr>
          <w:p w:rsidR="00076D14" w:rsidRPr="00C33151" w:rsidRDefault="00076D14" w:rsidP="001B2341">
            <w:pPr>
              <w:jc w:val="both"/>
              <w:rPr>
                <w:lang w:eastAsia="de-DE"/>
              </w:rPr>
            </w:pPr>
          </w:p>
        </w:tc>
        <w:tc>
          <w:tcPr>
            <w:tcW w:w="5697" w:type="dxa"/>
            <w:shd w:val="clear" w:color="auto" w:fill="auto"/>
          </w:tcPr>
          <w:p w:rsidR="00076D14" w:rsidRPr="00C33151" w:rsidRDefault="00076D14" w:rsidP="001B2341">
            <w:pPr>
              <w:jc w:val="both"/>
              <w:rPr>
                <w:lang w:eastAsia="de-DE"/>
              </w:rPr>
            </w:pPr>
            <w:r w:rsidRPr="00C33151">
              <w:rPr>
                <w:lang w:eastAsia="de-DE"/>
              </w:rPr>
              <w:t xml:space="preserve">Not applicable. X6240 is a ready-to-use product and is </w:t>
            </w:r>
            <w:r w:rsidRPr="00C33151">
              <w:rPr>
                <w:lang w:eastAsia="de-DE"/>
              </w:rPr>
              <w:lastRenderedPageBreak/>
              <w:t>not intended to be used in conjunction with any other products or active substances.</w:t>
            </w:r>
          </w:p>
        </w:tc>
        <w:tc>
          <w:tcPr>
            <w:tcW w:w="2435" w:type="dxa"/>
            <w:shd w:val="clear" w:color="auto" w:fill="auto"/>
          </w:tcPr>
          <w:p w:rsidR="00076D14" w:rsidRPr="00C33151" w:rsidRDefault="00076D14" w:rsidP="001B2341">
            <w:pPr>
              <w:jc w:val="both"/>
              <w:rPr>
                <w:lang w:eastAsia="de-DE"/>
              </w:rPr>
            </w:pPr>
          </w:p>
        </w:tc>
      </w:tr>
      <w:tr w:rsidR="00076D14" w:rsidRPr="00C33151" w:rsidTr="00D670DA">
        <w:trPr>
          <w:trHeight w:val="153"/>
        </w:trPr>
        <w:tc>
          <w:tcPr>
            <w:tcW w:w="2052" w:type="dxa"/>
            <w:shd w:val="clear" w:color="auto" w:fill="auto"/>
          </w:tcPr>
          <w:p w:rsidR="00076D14" w:rsidRPr="00C33151" w:rsidRDefault="00076D14" w:rsidP="001B2341">
            <w:pPr>
              <w:jc w:val="both"/>
              <w:rPr>
                <w:lang w:eastAsia="de-DE"/>
              </w:rPr>
            </w:pPr>
            <w:r w:rsidRPr="00C33151">
              <w:rPr>
                <w:lang w:eastAsia="de-DE"/>
              </w:rPr>
              <w:lastRenderedPageBreak/>
              <w:t>Degree of dissolution and dilution stability</w:t>
            </w:r>
          </w:p>
        </w:tc>
        <w:tc>
          <w:tcPr>
            <w:tcW w:w="1344" w:type="dxa"/>
            <w:shd w:val="clear" w:color="auto" w:fill="auto"/>
          </w:tcPr>
          <w:p w:rsidR="00076D14" w:rsidRPr="00C33151" w:rsidRDefault="00076D14" w:rsidP="001B2341">
            <w:pPr>
              <w:jc w:val="both"/>
              <w:rPr>
                <w:lang w:eastAsia="de-DE"/>
              </w:rPr>
            </w:pPr>
          </w:p>
        </w:tc>
        <w:tc>
          <w:tcPr>
            <w:tcW w:w="1922" w:type="dxa"/>
            <w:shd w:val="clear" w:color="auto" w:fill="auto"/>
          </w:tcPr>
          <w:p w:rsidR="00076D14" w:rsidRPr="00C33151" w:rsidRDefault="00076D14" w:rsidP="001B2341">
            <w:pPr>
              <w:jc w:val="both"/>
              <w:rPr>
                <w:lang w:eastAsia="de-DE"/>
              </w:rPr>
            </w:pPr>
          </w:p>
        </w:tc>
        <w:tc>
          <w:tcPr>
            <w:tcW w:w="5697" w:type="dxa"/>
            <w:shd w:val="clear" w:color="auto" w:fill="auto"/>
          </w:tcPr>
          <w:p w:rsidR="00076D14" w:rsidRPr="00C33151" w:rsidRDefault="00076D14" w:rsidP="001B2341">
            <w:pPr>
              <w:jc w:val="both"/>
              <w:rPr>
                <w:lang w:eastAsia="de-DE"/>
              </w:rPr>
            </w:pPr>
            <w:r w:rsidRPr="00C33151">
              <w:rPr>
                <w:lang w:eastAsia="de-DE"/>
              </w:rPr>
              <w:t>Not required</w:t>
            </w:r>
          </w:p>
        </w:tc>
        <w:tc>
          <w:tcPr>
            <w:tcW w:w="2435" w:type="dxa"/>
            <w:shd w:val="clear" w:color="auto" w:fill="auto"/>
          </w:tcPr>
          <w:p w:rsidR="00076D14" w:rsidRPr="00C33151" w:rsidRDefault="00076D14" w:rsidP="001B2341">
            <w:pPr>
              <w:jc w:val="both"/>
              <w:rPr>
                <w:lang w:eastAsia="de-DE"/>
              </w:rPr>
            </w:pPr>
          </w:p>
        </w:tc>
      </w:tr>
      <w:tr w:rsidR="00076D14" w:rsidRPr="00C33151" w:rsidTr="00D670DA">
        <w:trPr>
          <w:trHeight w:val="153"/>
        </w:trPr>
        <w:tc>
          <w:tcPr>
            <w:tcW w:w="2052" w:type="dxa"/>
            <w:shd w:val="clear" w:color="auto" w:fill="auto"/>
          </w:tcPr>
          <w:p w:rsidR="00076D14" w:rsidRPr="00C33151" w:rsidRDefault="00076D14" w:rsidP="001B2341">
            <w:pPr>
              <w:jc w:val="both"/>
              <w:rPr>
                <w:lang w:eastAsia="de-DE"/>
              </w:rPr>
            </w:pPr>
            <w:r w:rsidRPr="00C33151">
              <w:rPr>
                <w:lang w:eastAsia="de-DE"/>
              </w:rPr>
              <w:t>Surface tension</w:t>
            </w:r>
          </w:p>
        </w:tc>
        <w:tc>
          <w:tcPr>
            <w:tcW w:w="1344" w:type="dxa"/>
            <w:shd w:val="clear" w:color="auto" w:fill="auto"/>
          </w:tcPr>
          <w:p w:rsidR="00076D14" w:rsidRPr="00C33151" w:rsidRDefault="00076D14" w:rsidP="001B2341">
            <w:pPr>
              <w:jc w:val="both"/>
              <w:rPr>
                <w:lang w:eastAsia="de-DE"/>
              </w:rPr>
            </w:pPr>
          </w:p>
        </w:tc>
        <w:tc>
          <w:tcPr>
            <w:tcW w:w="1922" w:type="dxa"/>
            <w:shd w:val="clear" w:color="auto" w:fill="auto"/>
          </w:tcPr>
          <w:p w:rsidR="00076D14" w:rsidRPr="00C33151" w:rsidRDefault="00076D14" w:rsidP="001B2341">
            <w:pPr>
              <w:jc w:val="both"/>
              <w:rPr>
                <w:lang w:eastAsia="de-DE"/>
              </w:rPr>
            </w:pPr>
          </w:p>
        </w:tc>
        <w:tc>
          <w:tcPr>
            <w:tcW w:w="5697" w:type="dxa"/>
            <w:shd w:val="clear" w:color="auto" w:fill="auto"/>
          </w:tcPr>
          <w:p w:rsidR="00076D14" w:rsidRPr="00C33151" w:rsidRDefault="00076D14" w:rsidP="001B2341">
            <w:pPr>
              <w:jc w:val="both"/>
              <w:rPr>
                <w:lang w:eastAsia="de-DE"/>
              </w:rPr>
            </w:pPr>
            <w:r w:rsidRPr="00C33151">
              <w:rPr>
                <w:lang w:eastAsia="de-DE"/>
              </w:rPr>
              <w:t>Not required</w:t>
            </w:r>
          </w:p>
        </w:tc>
        <w:tc>
          <w:tcPr>
            <w:tcW w:w="2435" w:type="dxa"/>
            <w:shd w:val="clear" w:color="auto" w:fill="auto"/>
          </w:tcPr>
          <w:p w:rsidR="00076D14" w:rsidRPr="00C33151" w:rsidRDefault="00076D14" w:rsidP="001B2341">
            <w:pPr>
              <w:jc w:val="both"/>
              <w:rPr>
                <w:lang w:eastAsia="de-DE"/>
              </w:rPr>
            </w:pPr>
          </w:p>
        </w:tc>
      </w:tr>
      <w:tr w:rsidR="00076D14" w:rsidRPr="00C33151" w:rsidTr="00D670DA">
        <w:trPr>
          <w:trHeight w:val="153"/>
        </w:trPr>
        <w:tc>
          <w:tcPr>
            <w:tcW w:w="2052" w:type="dxa"/>
            <w:shd w:val="clear" w:color="auto" w:fill="auto"/>
          </w:tcPr>
          <w:p w:rsidR="00076D14" w:rsidRPr="00C33151" w:rsidRDefault="00076D14" w:rsidP="001B2341">
            <w:pPr>
              <w:jc w:val="both"/>
              <w:rPr>
                <w:lang w:eastAsia="de-DE"/>
              </w:rPr>
            </w:pPr>
            <w:r w:rsidRPr="00C33151">
              <w:rPr>
                <w:lang w:eastAsia="de-DE"/>
              </w:rPr>
              <w:t>Viscosity</w:t>
            </w:r>
          </w:p>
        </w:tc>
        <w:tc>
          <w:tcPr>
            <w:tcW w:w="1344" w:type="dxa"/>
            <w:shd w:val="clear" w:color="auto" w:fill="auto"/>
          </w:tcPr>
          <w:p w:rsidR="00076D14" w:rsidRPr="00C33151" w:rsidRDefault="00076D14" w:rsidP="001B2341">
            <w:pPr>
              <w:jc w:val="both"/>
              <w:rPr>
                <w:lang w:eastAsia="de-DE"/>
              </w:rPr>
            </w:pPr>
          </w:p>
        </w:tc>
        <w:tc>
          <w:tcPr>
            <w:tcW w:w="1922" w:type="dxa"/>
            <w:shd w:val="clear" w:color="auto" w:fill="auto"/>
          </w:tcPr>
          <w:p w:rsidR="00076D14" w:rsidRPr="00C33151" w:rsidRDefault="00076D14" w:rsidP="001B2341">
            <w:pPr>
              <w:jc w:val="both"/>
              <w:rPr>
                <w:lang w:eastAsia="de-DE"/>
              </w:rPr>
            </w:pPr>
          </w:p>
        </w:tc>
        <w:tc>
          <w:tcPr>
            <w:tcW w:w="5697" w:type="dxa"/>
            <w:shd w:val="clear" w:color="auto" w:fill="auto"/>
          </w:tcPr>
          <w:p w:rsidR="00076D14" w:rsidRPr="00C33151" w:rsidRDefault="00076D14" w:rsidP="001B2341">
            <w:pPr>
              <w:jc w:val="both"/>
              <w:rPr>
                <w:lang w:eastAsia="de-DE"/>
              </w:rPr>
            </w:pPr>
            <w:r w:rsidRPr="00C33151">
              <w:rPr>
                <w:lang w:eastAsia="de-DE"/>
              </w:rPr>
              <w:t>Not required</w:t>
            </w:r>
          </w:p>
        </w:tc>
        <w:tc>
          <w:tcPr>
            <w:tcW w:w="2435" w:type="dxa"/>
            <w:shd w:val="clear" w:color="auto" w:fill="auto"/>
          </w:tcPr>
          <w:p w:rsidR="00076D14" w:rsidRPr="00C33151" w:rsidRDefault="00076D14" w:rsidP="001B2341">
            <w:pPr>
              <w:jc w:val="both"/>
              <w:rPr>
                <w:lang w:eastAsia="de-DE"/>
              </w:rPr>
            </w:pPr>
          </w:p>
        </w:tc>
      </w:tr>
    </w:tbl>
    <w:p w:rsidR="00076D14" w:rsidRPr="00C33151" w:rsidRDefault="00076D14" w:rsidP="001B2341">
      <w:pPr>
        <w:ind w:left="360"/>
        <w:contextualSpacing/>
        <w:jc w:val="both"/>
      </w:pPr>
    </w:p>
    <w:p w:rsidR="00076D14" w:rsidRPr="00C33151" w:rsidRDefault="00076D14" w:rsidP="001B2341">
      <w:pPr>
        <w:ind w:left="360"/>
        <w:contextualSpacing/>
        <w:jc w:val="both"/>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567"/>
      </w:tblGrid>
      <w:tr w:rsidR="00076D14" w:rsidRPr="00C33151" w:rsidTr="00080914">
        <w:tc>
          <w:tcPr>
            <w:tcW w:w="5000" w:type="pct"/>
            <w:tcBorders>
              <w:top w:val="single" w:sz="4" w:space="0" w:color="auto"/>
              <w:left w:val="single" w:sz="4" w:space="0" w:color="auto"/>
              <w:bottom w:val="single" w:sz="6" w:space="0" w:color="auto"/>
              <w:right w:val="single" w:sz="6" w:space="0" w:color="auto"/>
            </w:tcBorders>
            <w:shd w:val="clear" w:color="auto" w:fill="CCFFCC"/>
          </w:tcPr>
          <w:p w:rsidR="00076D14" w:rsidRPr="00C33151" w:rsidRDefault="00076D14" w:rsidP="001B2341">
            <w:pPr>
              <w:jc w:val="both"/>
              <w:rPr>
                <w:b/>
                <w:bCs/>
                <w:lang w:eastAsia="en-US"/>
              </w:rPr>
            </w:pPr>
            <w:r w:rsidRPr="00C33151">
              <w:rPr>
                <w:b/>
                <w:bCs/>
                <w:lang w:eastAsia="en-US"/>
              </w:rPr>
              <w:t>Conclusion on the p</w:t>
            </w:r>
            <w:r w:rsidRPr="00C33151">
              <w:rPr>
                <w:b/>
                <w:lang w:eastAsia="de-DE"/>
              </w:rPr>
              <w:t>hysical, chemical and technical properties</w:t>
            </w:r>
            <w:r w:rsidRPr="00C33151">
              <w:rPr>
                <w:b/>
                <w:bCs/>
                <w:lang w:eastAsia="en-US"/>
              </w:rPr>
              <w:t xml:space="preserve"> of the product</w:t>
            </w:r>
          </w:p>
        </w:tc>
      </w:tr>
      <w:tr w:rsidR="00076D14" w:rsidRPr="00C33151" w:rsidTr="00080914">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rsidR="00076D14" w:rsidRDefault="00076D14" w:rsidP="001B2341">
            <w:pPr>
              <w:jc w:val="both"/>
              <w:rPr>
                <w:b/>
                <w:lang w:eastAsia="en-US"/>
              </w:rPr>
            </w:pPr>
            <w:r w:rsidRPr="00054FEA">
              <w:rPr>
                <w:b/>
                <w:lang w:eastAsia="en-US"/>
              </w:rPr>
              <w:t>Meta-SPC 1:</w:t>
            </w:r>
          </w:p>
          <w:p w:rsidR="00076D14" w:rsidRPr="00054FEA" w:rsidRDefault="00076D14" w:rsidP="001B2341">
            <w:pPr>
              <w:jc w:val="both"/>
              <w:rPr>
                <w:b/>
                <w:lang w:eastAsia="en-US"/>
              </w:rPr>
            </w:pPr>
          </w:p>
          <w:p w:rsidR="00076D14" w:rsidRPr="00317EEC" w:rsidRDefault="00076D14" w:rsidP="001B2341">
            <w:pPr>
              <w:jc w:val="both"/>
              <w:rPr>
                <w:lang w:eastAsia="en-US"/>
              </w:rPr>
            </w:pPr>
            <w:r>
              <w:rPr>
                <w:lang w:eastAsia="en-US"/>
              </w:rPr>
              <w:t>The two p</w:t>
            </w:r>
            <w:r w:rsidRPr="00317EEC">
              <w:rPr>
                <w:lang w:eastAsia="en-US"/>
              </w:rPr>
              <w:t>roducts are PE films with :</w:t>
            </w:r>
          </w:p>
          <w:p w:rsidR="00076D14" w:rsidRPr="00317EEC" w:rsidRDefault="00076D14" w:rsidP="001B2341">
            <w:pPr>
              <w:pStyle w:val="Paragraphedeliste"/>
              <w:numPr>
                <w:ilvl w:val="0"/>
                <w:numId w:val="10"/>
              </w:numPr>
              <w:suppressAutoHyphens w:val="0"/>
              <w:spacing w:line="260" w:lineRule="atLeast"/>
              <w:contextualSpacing/>
              <w:jc w:val="both"/>
              <w:rPr>
                <w:lang w:eastAsia="en-US"/>
              </w:rPr>
            </w:pPr>
            <w:r w:rsidRPr="00317EEC">
              <w:rPr>
                <w:lang w:eastAsia="en-US"/>
              </w:rPr>
              <w:t>For the product X6232-001, one side black and one side blue with a faint odour</w:t>
            </w:r>
            <w:r w:rsidR="001B2341">
              <w:rPr>
                <w:lang w:eastAsia="en-US"/>
              </w:rPr>
              <w:t>.</w:t>
            </w:r>
          </w:p>
          <w:p w:rsidR="00076D14" w:rsidRPr="00054FEA" w:rsidRDefault="00076D14" w:rsidP="001B2341">
            <w:pPr>
              <w:pStyle w:val="Paragraphedeliste"/>
              <w:numPr>
                <w:ilvl w:val="0"/>
                <w:numId w:val="10"/>
              </w:numPr>
              <w:suppressAutoHyphens w:val="0"/>
              <w:spacing w:line="260" w:lineRule="atLeast"/>
              <w:contextualSpacing/>
              <w:jc w:val="both"/>
              <w:rPr>
                <w:lang w:eastAsia="en-US"/>
              </w:rPr>
            </w:pPr>
            <w:r w:rsidRPr="00317EEC">
              <w:rPr>
                <w:lang w:eastAsia="en-US"/>
              </w:rPr>
              <w:t xml:space="preserve">For the </w:t>
            </w:r>
            <w:r w:rsidRPr="00317EEC">
              <w:rPr>
                <w:lang w:val="en-US"/>
              </w:rPr>
              <w:t xml:space="preserve">product X6232-001bis, one side black and one side yellow </w:t>
            </w:r>
            <w:r w:rsidRPr="00317EEC">
              <w:rPr>
                <w:lang w:eastAsia="en-US"/>
              </w:rPr>
              <w:t xml:space="preserve">with </w:t>
            </w:r>
            <w:r w:rsidRPr="00317EEC">
              <w:rPr>
                <w:lang w:val="en-US"/>
              </w:rPr>
              <w:t xml:space="preserve">a faint </w:t>
            </w:r>
            <w:r w:rsidRPr="001B2341">
              <w:t>odour</w:t>
            </w:r>
            <w:r w:rsidR="001B2341">
              <w:t>.</w:t>
            </w:r>
          </w:p>
          <w:p w:rsidR="00076D14" w:rsidRPr="00054FEA" w:rsidRDefault="00076D14" w:rsidP="001B2341">
            <w:pPr>
              <w:pStyle w:val="Paragraphedeliste"/>
              <w:jc w:val="both"/>
              <w:rPr>
                <w:lang w:eastAsia="en-US"/>
              </w:rPr>
            </w:pPr>
          </w:p>
          <w:p w:rsidR="00076D14" w:rsidRDefault="00076D14" w:rsidP="001B2341">
            <w:pPr>
              <w:jc w:val="both"/>
              <w:rPr>
                <w:lang w:eastAsia="en-US"/>
              </w:rPr>
            </w:pPr>
            <w:r>
              <w:rPr>
                <w:lang w:eastAsia="en-US"/>
              </w:rPr>
              <w:t>I</w:t>
            </w:r>
            <w:r w:rsidRPr="00317EEC">
              <w:rPr>
                <w:lang w:eastAsia="en-US"/>
              </w:rPr>
              <w:t xml:space="preserve">t was demonstrated that </w:t>
            </w:r>
            <w:proofErr w:type="spellStart"/>
            <w:r w:rsidRPr="00317EEC">
              <w:rPr>
                <w:lang w:eastAsia="en-US"/>
              </w:rPr>
              <w:t>physico</w:t>
            </w:r>
            <w:proofErr w:type="spellEnd"/>
            <w:r w:rsidRPr="00317EEC">
              <w:rPr>
                <w:lang w:eastAsia="en-US"/>
              </w:rPr>
              <w:t xml:space="preserve">-chemical properties </w:t>
            </w:r>
            <w:r>
              <w:rPr>
                <w:lang w:eastAsia="en-US"/>
              </w:rPr>
              <w:t xml:space="preserve">of this Meta-SPC </w:t>
            </w:r>
            <w:r w:rsidRPr="00317EEC">
              <w:rPr>
                <w:lang w:eastAsia="en-US"/>
              </w:rPr>
              <w:t>can be extrapolated from studies performed with X6232</w:t>
            </w:r>
            <w:r>
              <w:rPr>
                <w:lang w:eastAsia="en-US"/>
              </w:rPr>
              <w:t>.</w:t>
            </w:r>
          </w:p>
          <w:p w:rsidR="00076D14" w:rsidRDefault="00076D14" w:rsidP="001B2341">
            <w:pPr>
              <w:jc w:val="both"/>
              <w:rPr>
                <w:lang w:eastAsia="en-US"/>
              </w:rPr>
            </w:pPr>
          </w:p>
          <w:p w:rsidR="00076D14" w:rsidRDefault="00076D14" w:rsidP="001B2341">
            <w:pPr>
              <w:jc w:val="both"/>
              <w:rPr>
                <w:lang w:val="en-US"/>
              </w:rPr>
            </w:pPr>
            <w:r w:rsidRPr="00317EEC">
              <w:rPr>
                <w:lang w:eastAsia="en-US"/>
              </w:rPr>
              <w:t xml:space="preserve">The product X6232 is </w:t>
            </w:r>
            <w:r w:rsidRPr="00317EEC">
              <w:rPr>
                <w:lang w:val="en-US"/>
              </w:rPr>
              <w:t>considered to be stable to light exposure. After exposure to sunlight during 15 days and 3 months, the barrier of the product X6232 is not expected to be crossed by the termites. These results confirm the stability of the biocidal products to light exposure, as the product efficacy is not affected by the sunlight exposure.</w:t>
            </w:r>
          </w:p>
          <w:p w:rsidR="00076D14" w:rsidRDefault="00076D14" w:rsidP="001B2341">
            <w:pPr>
              <w:jc w:val="both"/>
              <w:rPr>
                <w:lang w:val="en-US"/>
              </w:rPr>
            </w:pPr>
          </w:p>
          <w:p w:rsidR="00076D14" w:rsidRDefault="00076D14" w:rsidP="001B2341">
            <w:pPr>
              <w:jc w:val="both"/>
              <w:rPr>
                <w:lang w:eastAsia="en-US"/>
              </w:rPr>
            </w:pPr>
            <w:r w:rsidRPr="00317EEC">
              <w:rPr>
                <w:lang w:eastAsia="en-US"/>
              </w:rPr>
              <w:t xml:space="preserve">There is no effect of high temperature on the stability of the product X6232, since after 8 weeks at </w:t>
            </w:r>
            <w:proofErr w:type="gramStart"/>
            <w:r w:rsidRPr="00317EEC">
              <w:rPr>
                <w:lang w:eastAsia="en-US"/>
              </w:rPr>
              <w:t>40 °C, neither the active ingredient content nor</w:t>
            </w:r>
            <w:proofErr w:type="gramEnd"/>
            <w:r w:rsidRPr="00317EEC">
              <w:rPr>
                <w:lang w:eastAsia="en-US"/>
              </w:rPr>
              <w:t xml:space="preserve"> the aspect of the product were changed. </w:t>
            </w:r>
            <w:r>
              <w:rPr>
                <w:lang w:eastAsia="en-US"/>
              </w:rPr>
              <w:t xml:space="preserve">Thus, the products </w:t>
            </w:r>
            <w:r w:rsidRPr="00317EEC">
              <w:rPr>
                <w:lang w:eastAsia="en-US"/>
              </w:rPr>
              <w:t>X6232-001</w:t>
            </w:r>
            <w:r>
              <w:rPr>
                <w:lang w:eastAsia="en-US"/>
              </w:rPr>
              <w:t xml:space="preserve"> and </w:t>
            </w:r>
            <w:r w:rsidRPr="00317EEC">
              <w:rPr>
                <w:lang w:val="en-US"/>
              </w:rPr>
              <w:t>X6232-001bis</w:t>
            </w:r>
            <w:r>
              <w:rPr>
                <w:lang w:val="en-US"/>
              </w:rPr>
              <w:t xml:space="preserve"> </w:t>
            </w:r>
            <w:r>
              <w:rPr>
                <w:lang w:eastAsia="en-US"/>
              </w:rPr>
              <w:t xml:space="preserve">are considered to be stable after accelerated storage at 40°C. The following management measure should be added: </w:t>
            </w:r>
            <w:r w:rsidRPr="001535AD">
              <w:rPr>
                <w:lang w:eastAsia="en-US"/>
              </w:rPr>
              <w:t>Do not store at temperatures higher than 40°C</w:t>
            </w:r>
            <w:r>
              <w:rPr>
                <w:lang w:eastAsia="en-US"/>
              </w:rPr>
              <w:t>.</w:t>
            </w:r>
          </w:p>
          <w:p w:rsidR="00076D14" w:rsidRDefault="00076D14" w:rsidP="001B2341">
            <w:pPr>
              <w:jc w:val="both"/>
              <w:rPr>
                <w:lang w:eastAsia="en-US"/>
              </w:rPr>
            </w:pPr>
          </w:p>
          <w:p w:rsidR="00076D14" w:rsidRPr="001B1454" w:rsidRDefault="00076D14" w:rsidP="001B2341">
            <w:pPr>
              <w:jc w:val="both"/>
              <w:rPr>
                <w:lang w:eastAsia="en-US"/>
              </w:rPr>
            </w:pPr>
            <w:r w:rsidRPr="001B1454">
              <w:rPr>
                <w:lang w:eastAsia="en-US"/>
              </w:rPr>
              <w:t>For the products X6232-001</w:t>
            </w:r>
            <w:r>
              <w:rPr>
                <w:lang w:eastAsia="en-US"/>
              </w:rPr>
              <w:t xml:space="preserve"> and</w:t>
            </w:r>
            <w:r w:rsidRPr="001B1454">
              <w:rPr>
                <w:lang w:eastAsia="en-US"/>
              </w:rPr>
              <w:t xml:space="preserve"> </w:t>
            </w:r>
            <w:r w:rsidRPr="001B1454">
              <w:rPr>
                <w:lang w:val="en-US"/>
              </w:rPr>
              <w:t>X6232-001bis</w:t>
            </w:r>
            <w:r>
              <w:rPr>
                <w:lang w:val="en-US"/>
              </w:rPr>
              <w:t>,</w:t>
            </w:r>
            <w:r w:rsidRPr="001B1454">
              <w:rPr>
                <w:lang w:val="en-US"/>
              </w:rPr>
              <w:t xml:space="preserve"> a</w:t>
            </w:r>
            <w:r w:rsidRPr="001B1454">
              <w:rPr>
                <w:lang w:eastAsia="de-DE"/>
              </w:rPr>
              <w:t xml:space="preserve"> shelf-life of 24 months is accepted. The results after 24 months of </w:t>
            </w:r>
            <w:r w:rsidRPr="00725457">
              <w:rPr>
                <w:lang w:eastAsia="de-DE"/>
              </w:rPr>
              <w:t xml:space="preserve">the long term storage stability study performed on the product </w:t>
            </w:r>
            <w:r w:rsidRPr="001B1454">
              <w:rPr>
                <w:lang w:eastAsia="de-DE"/>
              </w:rPr>
              <w:t xml:space="preserve">X6232-001 </w:t>
            </w:r>
            <w:r w:rsidRPr="00725457">
              <w:rPr>
                <w:lang w:eastAsia="de-DE"/>
              </w:rPr>
              <w:t>should be provided in post-authorization.</w:t>
            </w:r>
          </w:p>
          <w:p w:rsidR="00076D14" w:rsidRDefault="00076D14" w:rsidP="001B2341">
            <w:pPr>
              <w:jc w:val="both"/>
              <w:rPr>
                <w:lang w:eastAsia="en-US"/>
              </w:rPr>
            </w:pPr>
          </w:p>
          <w:p w:rsidR="00076D14" w:rsidRDefault="00076D14" w:rsidP="001B2341">
            <w:pPr>
              <w:jc w:val="both"/>
              <w:rPr>
                <w:b/>
                <w:lang w:eastAsia="en-US"/>
              </w:rPr>
            </w:pPr>
            <w:r w:rsidRPr="00054FEA">
              <w:rPr>
                <w:b/>
                <w:lang w:eastAsia="en-US"/>
              </w:rPr>
              <w:t>Meta-SPC 2:</w:t>
            </w:r>
          </w:p>
          <w:p w:rsidR="00076D14" w:rsidRPr="00054FEA" w:rsidRDefault="00076D14" w:rsidP="001B2341">
            <w:pPr>
              <w:jc w:val="both"/>
              <w:rPr>
                <w:b/>
                <w:lang w:eastAsia="en-US"/>
              </w:rPr>
            </w:pPr>
          </w:p>
          <w:p w:rsidR="00076D14" w:rsidRDefault="00076D14" w:rsidP="001B2341">
            <w:pPr>
              <w:jc w:val="both"/>
              <w:rPr>
                <w:lang w:val="en-US"/>
              </w:rPr>
            </w:pPr>
            <w:r>
              <w:rPr>
                <w:lang w:eastAsia="en-US"/>
              </w:rPr>
              <w:t>T</w:t>
            </w:r>
            <w:r w:rsidRPr="00317EEC">
              <w:rPr>
                <w:lang w:eastAsia="en-US"/>
              </w:rPr>
              <w:t xml:space="preserve">he </w:t>
            </w:r>
            <w:r w:rsidRPr="00317EEC">
              <w:rPr>
                <w:lang w:val="en-US"/>
              </w:rPr>
              <w:t>product X6232-002</w:t>
            </w:r>
            <w:r>
              <w:rPr>
                <w:lang w:val="en-US"/>
              </w:rPr>
              <w:t xml:space="preserve"> </w:t>
            </w:r>
            <w:r>
              <w:rPr>
                <w:lang w:eastAsia="en-US"/>
              </w:rPr>
              <w:t>is PE film</w:t>
            </w:r>
            <w:r w:rsidRPr="00317EEC">
              <w:rPr>
                <w:lang w:eastAsia="en-US"/>
              </w:rPr>
              <w:t xml:space="preserve"> with</w:t>
            </w:r>
            <w:r w:rsidRPr="00317EEC">
              <w:rPr>
                <w:lang w:val="en-US"/>
              </w:rPr>
              <w:t xml:space="preserve"> one side black and one side red </w:t>
            </w:r>
            <w:r w:rsidRPr="00317EEC">
              <w:rPr>
                <w:lang w:eastAsia="en-US"/>
              </w:rPr>
              <w:t xml:space="preserve">with </w:t>
            </w:r>
            <w:r w:rsidRPr="00317EEC">
              <w:rPr>
                <w:lang w:val="en-US"/>
              </w:rPr>
              <w:t xml:space="preserve">a faint </w:t>
            </w:r>
            <w:proofErr w:type="spellStart"/>
            <w:r w:rsidRPr="00317EEC">
              <w:rPr>
                <w:lang w:val="en-US"/>
              </w:rPr>
              <w:t>odour</w:t>
            </w:r>
            <w:proofErr w:type="spellEnd"/>
          </w:p>
          <w:p w:rsidR="00076D14" w:rsidRDefault="00076D14" w:rsidP="001B2341">
            <w:pPr>
              <w:jc w:val="both"/>
              <w:rPr>
                <w:lang w:val="en-US"/>
              </w:rPr>
            </w:pPr>
          </w:p>
          <w:p w:rsidR="00076D14" w:rsidRDefault="00076D14" w:rsidP="001B2341">
            <w:pPr>
              <w:jc w:val="both"/>
              <w:rPr>
                <w:lang w:eastAsia="en-US"/>
              </w:rPr>
            </w:pPr>
            <w:r>
              <w:rPr>
                <w:lang w:eastAsia="en-US"/>
              </w:rPr>
              <w:lastRenderedPageBreak/>
              <w:t>I</w:t>
            </w:r>
            <w:r w:rsidRPr="00317EEC">
              <w:rPr>
                <w:lang w:eastAsia="en-US"/>
              </w:rPr>
              <w:t xml:space="preserve">t was demonstrated that </w:t>
            </w:r>
            <w:proofErr w:type="spellStart"/>
            <w:r w:rsidRPr="00317EEC">
              <w:rPr>
                <w:lang w:eastAsia="en-US"/>
              </w:rPr>
              <w:t>physico</w:t>
            </w:r>
            <w:proofErr w:type="spellEnd"/>
            <w:r w:rsidRPr="00317EEC">
              <w:rPr>
                <w:lang w:eastAsia="en-US"/>
              </w:rPr>
              <w:t xml:space="preserve">-chemical properties </w:t>
            </w:r>
            <w:r>
              <w:rPr>
                <w:lang w:eastAsia="en-US"/>
              </w:rPr>
              <w:t xml:space="preserve">of this product family </w:t>
            </w:r>
            <w:r w:rsidRPr="00317EEC">
              <w:rPr>
                <w:lang w:eastAsia="en-US"/>
              </w:rPr>
              <w:t>can be extrapolated from studies performed with X6232</w:t>
            </w:r>
            <w:r>
              <w:rPr>
                <w:lang w:eastAsia="en-US"/>
              </w:rPr>
              <w:t>.</w:t>
            </w:r>
          </w:p>
          <w:p w:rsidR="00076D14" w:rsidRDefault="00076D14" w:rsidP="001B2341">
            <w:pPr>
              <w:jc w:val="both"/>
              <w:rPr>
                <w:lang w:eastAsia="en-US"/>
              </w:rPr>
            </w:pPr>
          </w:p>
          <w:p w:rsidR="00076D14" w:rsidRDefault="00076D14" w:rsidP="001B2341">
            <w:pPr>
              <w:jc w:val="both"/>
              <w:rPr>
                <w:lang w:val="en-US"/>
              </w:rPr>
            </w:pPr>
            <w:r w:rsidRPr="00317EEC">
              <w:rPr>
                <w:lang w:eastAsia="en-US"/>
              </w:rPr>
              <w:t xml:space="preserve">The product X6232 is </w:t>
            </w:r>
            <w:r w:rsidRPr="00317EEC">
              <w:rPr>
                <w:lang w:val="en-US"/>
              </w:rPr>
              <w:t>considered to be stable to light exposure. After exposure to sunlight during 15 days and 3 months, the barrier of the product X6232 is not expected to be crossed by the termites. These results confirm the stability of the biocidal products to light exposure, as the product efficacy is not affected by the sunlight exposure.</w:t>
            </w:r>
          </w:p>
          <w:p w:rsidR="00076D14" w:rsidRDefault="00076D14" w:rsidP="001B2341">
            <w:pPr>
              <w:jc w:val="both"/>
              <w:rPr>
                <w:lang w:val="en-US"/>
              </w:rPr>
            </w:pPr>
          </w:p>
          <w:p w:rsidR="00076D14" w:rsidRDefault="00076D14" w:rsidP="001B2341">
            <w:pPr>
              <w:jc w:val="both"/>
              <w:rPr>
                <w:lang w:eastAsia="en-US"/>
              </w:rPr>
            </w:pPr>
            <w:r w:rsidRPr="00317EEC">
              <w:rPr>
                <w:lang w:eastAsia="en-US"/>
              </w:rPr>
              <w:t xml:space="preserve">There is no effect of high temperature on the stability of the product X6232, since after 8 weeks at </w:t>
            </w:r>
            <w:proofErr w:type="gramStart"/>
            <w:r w:rsidRPr="00317EEC">
              <w:rPr>
                <w:lang w:eastAsia="en-US"/>
              </w:rPr>
              <w:t>40 °C, neither the active ingredient content nor</w:t>
            </w:r>
            <w:proofErr w:type="gramEnd"/>
            <w:r w:rsidRPr="00317EEC">
              <w:rPr>
                <w:lang w:eastAsia="en-US"/>
              </w:rPr>
              <w:t xml:space="preserve"> the aspect of the product were changed. </w:t>
            </w:r>
            <w:r>
              <w:rPr>
                <w:lang w:eastAsia="en-US"/>
              </w:rPr>
              <w:t xml:space="preserve">Thus, the product </w:t>
            </w:r>
            <w:r w:rsidRPr="00317EEC">
              <w:rPr>
                <w:lang w:val="en-US"/>
              </w:rPr>
              <w:t>X6232-002</w:t>
            </w:r>
            <w:r>
              <w:rPr>
                <w:lang w:val="en-US"/>
              </w:rPr>
              <w:t xml:space="preserve"> is</w:t>
            </w:r>
            <w:r>
              <w:rPr>
                <w:lang w:eastAsia="en-US"/>
              </w:rPr>
              <w:t xml:space="preserve"> considered to be stable after accelerated storage at 40°C. The following management measure should be added: </w:t>
            </w:r>
            <w:r w:rsidRPr="001535AD">
              <w:rPr>
                <w:lang w:eastAsia="en-US"/>
              </w:rPr>
              <w:t>Do not store at temperatures higher than 40°C</w:t>
            </w:r>
            <w:r>
              <w:rPr>
                <w:lang w:eastAsia="en-US"/>
              </w:rPr>
              <w:t>.</w:t>
            </w:r>
          </w:p>
          <w:p w:rsidR="00076D14" w:rsidRDefault="00076D14" w:rsidP="001B2341">
            <w:pPr>
              <w:jc w:val="both"/>
              <w:rPr>
                <w:lang w:eastAsia="en-US"/>
              </w:rPr>
            </w:pPr>
          </w:p>
          <w:p w:rsidR="00076D14" w:rsidRPr="001B1454" w:rsidRDefault="00076D14" w:rsidP="001B2341">
            <w:pPr>
              <w:jc w:val="both"/>
              <w:rPr>
                <w:lang w:eastAsia="en-US"/>
              </w:rPr>
            </w:pPr>
            <w:r w:rsidRPr="001B1454">
              <w:rPr>
                <w:lang w:eastAsia="en-US"/>
              </w:rPr>
              <w:t xml:space="preserve">For the product </w:t>
            </w:r>
            <w:r w:rsidRPr="001B1454">
              <w:rPr>
                <w:lang w:val="en-US"/>
              </w:rPr>
              <w:t>X6232-002 a</w:t>
            </w:r>
            <w:r w:rsidRPr="001B1454">
              <w:rPr>
                <w:lang w:eastAsia="de-DE"/>
              </w:rPr>
              <w:t xml:space="preserve"> shelf-life of 24 months is accepted</w:t>
            </w:r>
            <w:r w:rsidR="00B84AA6">
              <w:rPr>
                <w:lang w:eastAsia="de-DE"/>
              </w:rPr>
              <w:t xml:space="preserve"> under condition t</w:t>
            </w:r>
            <w:r w:rsidRPr="001B1454">
              <w:rPr>
                <w:lang w:eastAsia="de-DE"/>
              </w:rPr>
              <w:t xml:space="preserve">he results after 24 months of </w:t>
            </w:r>
            <w:r w:rsidRPr="00725457">
              <w:rPr>
                <w:lang w:eastAsia="de-DE"/>
              </w:rPr>
              <w:t xml:space="preserve">the long term storage stability study performed on the product </w:t>
            </w:r>
            <w:r w:rsidRPr="001B1454">
              <w:rPr>
                <w:lang w:eastAsia="de-DE"/>
              </w:rPr>
              <w:t xml:space="preserve">X6232-001 </w:t>
            </w:r>
            <w:r w:rsidRPr="00725457">
              <w:rPr>
                <w:lang w:eastAsia="de-DE"/>
              </w:rPr>
              <w:t>should be provided in post-authorization.</w:t>
            </w:r>
          </w:p>
          <w:p w:rsidR="00076D14" w:rsidRPr="00054FEA" w:rsidRDefault="00076D14" w:rsidP="001B2341">
            <w:pPr>
              <w:jc w:val="both"/>
            </w:pPr>
          </w:p>
          <w:p w:rsidR="00076D14" w:rsidRDefault="00076D14" w:rsidP="001B2341">
            <w:pPr>
              <w:jc w:val="both"/>
              <w:rPr>
                <w:b/>
                <w:lang w:val="en-US"/>
              </w:rPr>
            </w:pPr>
            <w:r w:rsidRPr="00054FEA">
              <w:rPr>
                <w:b/>
                <w:lang w:val="en-US"/>
              </w:rPr>
              <w:t>Meta-SPC 3:</w:t>
            </w:r>
          </w:p>
          <w:p w:rsidR="00076D14" w:rsidRPr="00054FEA" w:rsidRDefault="00076D14" w:rsidP="001B2341">
            <w:pPr>
              <w:jc w:val="both"/>
              <w:rPr>
                <w:b/>
                <w:lang w:eastAsia="en-US"/>
              </w:rPr>
            </w:pPr>
          </w:p>
          <w:p w:rsidR="00076D14" w:rsidRPr="00317EEC" w:rsidRDefault="00076D14" w:rsidP="001B2341">
            <w:pPr>
              <w:pStyle w:val="Paragraphedeliste"/>
              <w:ind w:left="0"/>
              <w:jc w:val="both"/>
              <w:rPr>
                <w:lang w:eastAsia="en-US"/>
              </w:rPr>
            </w:pPr>
            <w:r>
              <w:rPr>
                <w:lang w:eastAsia="en-US"/>
              </w:rPr>
              <w:t>T</w:t>
            </w:r>
            <w:r w:rsidRPr="00317EEC">
              <w:rPr>
                <w:lang w:eastAsia="en-US"/>
              </w:rPr>
              <w:t xml:space="preserve">he </w:t>
            </w:r>
            <w:r w:rsidRPr="00317EEC">
              <w:rPr>
                <w:lang w:val="en-US"/>
              </w:rPr>
              <w:t xml:space="preserve">product </w:t>
            </w:r>
            <w:r w:rsidRPr="00317EEC">
              <w:rPr>
                <w:lang w:eastAsia="en-US"/>
              </w:rPr>
              <w:t>X6240</w:t>
            </w:r>
            <w:r>
              <w:rPr>
                <w:lang w:eastAsia="en-US"/>
              </w:rPr>
              <w:t xml:space="preserve"> is PE film</w:t>
            </w:r>
            <w:r w:rsidRPr="00317EEC">
              <w:rPr>
                <w:lang w:eastAsia="en-US"/>
              </w:rPr>
              <w:t xml:space="preserve"> with one side red and one side black and odourless</w:t>
            </w:r>
          </w:p>
          <w:p w:rsidR="00076D14" w:rsidRDefault="00076D14" w:rsidP="001B2341">
            <w:pPr>
              <w:jc w:val="both"/>
              <w:rPr>
                <w:lang w:eastAsia="en-US"/>
              </w:rPr>
            </w:pPr>
          </w:p>
          <w:p w:rsidR="00076D14" w:rsidRPr="00054FEA" w:rsidRDefault="00076D14" w:rsidP="001B2341">
            <w:pPr>
              <w:jc w:val="both"/>
              <w:rPr>
                <w:lang w:eastAsia="en-US"/>
              </w:rPr>
            </w:pPr>
            <w:r>
              <w:rPr>
                <w:lang w:eastAsia="en-US"/>
              </w:rPr>
              <w:t>I</w:t>
            </w:r>
            <w:r w:rsidRPr="00317EEC">
              <w:rPr>
                <w:lang w:eastAsia="en-US"/>
              </w:rPr>
              <w:t xml:space="preserve">t was demonstrated that </w:t>
            </w:r>
            <w:proofErr w:type="spellStart"/>
            <w:r w:rsidRPr="00317EEC">
              <w:rPr>
                <w:lang w:eastAsia="en-US"/>
              </w:rPr>
              <w:t>physico</w:t>
            </w:r>
            <w:proofErr w:type="spellEnd"/>
            <w:r w:rsidRPr="00317EEC">
              <w:rPr>
                <w:lang w:eastAsia="en-US"/>
              </w:rPr>
              <w:t xml:space="preserve">-chemical properties </w:t>
            </w:r>
            <w:r>
              <w:rPr>
                <w:lang w:eastAsia="en-US"/>
              </w:rPr>
              <w:t xml:space="preserve">of this product family </w:t>
            </w:r>
            <w:r w:rsidRPr="00317EEC">
              <w:rPr>
                <w:lang w:eastAsia="en-US"/>
              </w:rPr>
              <w:t>can be extrapolated from studies performed with X6232</w:t>
            </w:r>
            <w:r>
              <w:rPr>
                <w:lang w:eastAsia="en-US"/>
              </w:rPr>
              <w:t xml:space="preserve">. </w:t>
            </w:r>
            <w:r w:rsidRPr="00317EEC">
              <w:rPr>
                <w:lang w:eastAsia="en-US"/>
              </w:rPr>
              <w:t xml:space="preserve">The product X6232 is </w:t>
            </w:r>
            <w:r w:rsidRPr="00317EEC">
              <w:rPr>
                <w:lang w:val="en-US"/>
              </w:rPr>
              <w:t>considered to be stable to light exposure. After exposure to sunlight during 15 days and 3 months, the barrier of the product X6232 is not expected to be crossed by the termites. These results confirm the stability of the biocidal products to light exposure, as the product efficacy is not affected by the sunlight exposure.</w:t>
            </w:r>
          </w:p>
          <w:p w:rsidR="00076D14" w:rsidRPr="001B1454" w:rsidRDefault="00076D14" w:rsidP="001B2341">
            <w:pPr>
              <w:pStyle w:val="Paragraphedeliste"/>
              <w:spacing w:before="120"/>
              <w:ind w:left="0"/>
              <w:jc w:val="both"/>
              <w:rPr>
                <w:lang w:eastAsia="en-US"/>
              </w:rPr>
            </w:pPr>
            <w:r>
              <w:rPr>
                <w:lang w:eastAsia="en-US"/>
              </w:rPr>
              <w:t>T</w:t>
            </w:r>
            <w:r w:rsidRPr="001B1454">
              <w:rPr>
                <w:lang w:eastAsia="en-US"/>
              </w:rPr>
              <w:t xml:space="preserve">he product X6240 </w:t>
            </w:r>
            <w:r w:rsidRPr="001B1454">
              <w:rPr>
                <w:lang w:eastAsia="de-DE"/>
              </w:rPr>
              <w:t xml:space="preserve">must be protected from high temperatures because of </w:t>
            </w:r>
            <w:r w:rsidRPr="00213D2E">
              <w:rPr>
                <w:lang w:eastAsia="de-DE"/>
              </w:rPr>
              <w:t>the presence of a bit</w:t>
            </w:r>
            <w:r w:rsidRPr="00A81E6C">
              <w:rPr>
                <w:lang w:eastAsia="de-DE"/>
              </w:rPr>
              <w:t xml:space="preserve">uminous layer. </w:t>
            </w:r>
            <w:r w:rsidRPr="00725457">
              <w:rPr>
                <w:lang w:eastAsia="de-DE"/>
              </w:rPr>
              <w:t>As no accelerated storage test has been provided on the product, the following management measure has to be added: do not store at temperatures higher than 22°C.</w:t>
            </w:r>
          </w:p>
          <w:p w:rsidR="00076D14" w:rsidRPr="001B1454" w:rsidRDefault="00076D14" w:rsidP="001B2341">
            <w:pPr>
              <w:jc w:val="both"/>
              <w:rPr>
                <w:lang w:eastAsia="en-US"/>
              </w:rPr>
            </w:pPr>
          </w:p>
          <w:p w:rsidR="00076D14" w:rsidRPr="00054FEA" w:rsidRDefault="00076D14" w:rsidP="00625CA5">
            <w:pPr>
              <w:jc w:val="both"/>
              <w:rPr>
                <w:lang w:eastAsia="de-DE"/>
              </w:rPr>
            </w:pPr>
            <w:r w:rsidRPr="001B1454">
              <w:rPr>
                <w:lang w:eastAsia="en-US"/>
              </w:rPr>
              <w:t xml:space="preserve">For the product X6240, </w:t>
            </w:r>
            <w:r w:rsidR="00625CA5">
              <w:rPr>
                <w:lang w:eastAsia="en-US"/>
              </w:rPr>
              <w:t>based on the data provided on</w:t>
            </w:r>
            <w:r w:rsidRPr="001B1454">
              <w:rPr>
                <w:lang w:eastAsia="en-US"/>
              </w:rPr>
              <w:t xml:space="preserve"> the </w:t>
            </w:r>
            <w:r w:rsidRPr="00725457">
              <w:rPr>
                <w:lang w:eastAsia="de-DE"/>
              </w:rPr>
              <w:t>long term storage stability study</w:t>
            </w:r>
            <w:r w:rsidRPr="001B1454">
              <w:rPr>
                <w:lang w:eastAsia="de-DE"/>
              </w:rPr>
              <w:t xml:space="preserve">, a shelf life of 6 months is accepted. </w:t>
            </w:r>
          </w:p>
        </w:tc>
      </w:tr>
    </w:tbl>
    <w:p w:rsidR="00076D14" w:rsidRPr="007C619D" w:rsidRDefault="00076D14" w:rsidP="00076D14">
      <w:pPr>
        <w:ind w:left="360"/>
        <w:contextualSpacing/>
        <w:rPr>
          <w:lang w:val="en-US"/>
        </w:rPr>
      </w:pPr>
    </w:p>
    <w:p w:rsidR="009D0C0B" w:rsidRPr="00076D14" w:rsidRDefault="009D0C0B">
      <w:pPr>
        <w:spacing w:line="260" w:lineRule="atLeast"/>
        <w:ind w:left="360"/>
        <w:contextualSpacing/>
        <w:rPr>
          <w:rFonts w:eastAsia="Calibri"/>
          <w:lang w:val="en-US" w:eastAsia="sv-SE"/>
        </w:rPr>
      </w:pPr>
    </w:p>
    <w:p w:rsidR="009D0C0B" w:rsidRDefault="00FA480B">
      <w:pPr>
        <w:pStyle w:val="Titre3"/>
        <w:rPr>
          <w:rFonts w:eastAsia="Calibri"/>
          <w:lang w:eastAsia="en-US"/>
        </w:rPr>
      </w:pPr>
      <w:bookmarkStart w:id="264" w:name="_Toc510098693"/>
      <w:proofErr w:type="spellStart"/>
      <w:r>
        <w:t>Physical</w:t>
      </w:r>
      <w:proofErr w:type="spellEnd"/>
      <w:r>
        <w:t xml:space="preserve"> </w:t>
      </w:r>
      <w:proofErr w:type="spellStart"/>
      <w:r>
        <w:t>hazards</w:t>
      </w:r>
      <w:proofErr w:type="spellEnd"/>
      <w:r>
        <w:t xml:space="preserve"> </w:t>
      </w:r>
      <w:proofErr w:type="spellStart"/>
      <w:r>
        <w:t>and</w:t>
      </w:r>
      <w:proofErr w:type="spellEnd"/>
      <w:r>
        <w:t xml:space="preserve"> </w:t>
      </w:r>
      <w:proofErr w:type="spellStart"/>
      <w:r>
        <w:t>respective</w:t>
      </w:r>
      <w:proofErr w:type="spellEnd"/>
      <w:r>
        <w:t xml:space="preserve"> </w:t>
      </w:r>
      <w:proofErr w:type="spellStart"/>
      <w:r>
        <w:t>characteristics</w:t>
      </w:r>
      <w:bookmarkEnd w:id="264"/>
      <w:proofErr w:type="spellEnd"/>
    </w:p>
    <w:p w:rsidR="00076D14" w:rsidRPr="006F1B84" w:rsidRDefault="00076D14" w:rsidP="00076D14">
      <w:pPr>
        <w:rPr>
          <w:u w:val="single"/>
          <w:lang w:val="de-DE" w:eastAsia="en-US"/>
        </w:rPr>
      </w:pPr>
      <w:proofErr w:type="gramStart"/>
      <w:r w:rsidRPr="006F1B84">
        <w:rPr>
          <w:u w:val="single"/>
        </w:rPr>
        <w:t>Table 2.2.3/01.</w:t>
      </w:r>
      <w:proofErr w:type="gramEnd"/>
      <w:r w:rsidRPr="006F1B84">
        <w:rPr>
          <w:u w:val="single"/>
        </w:rPr>
        <w:t xml:space="preserve"> </w:t>
      </w:r>
      <w:proofErr w:type="spellStart"/>
      <w:r w:rsidRPr="006F1B84">
        <w:rPr>
          <w:u w:val="single"/>
          <w:lang w:val="de-DE" w:eastAsia="en-US"/>
        </w:rPr>
        <w:t>Physical</w:t>
      </w:r>
      <w:proofErr w:type="spellEnd"/>
      <w:r w:rsidRPr="006F1B84">
        <w:rPr>
          <w:u w:val="single"/>
          <w:lang w:val="de-DE" w:eastAsia="en-US"/>
        </w:rPr>
        <w:t xml:space="preserve"> </w:t>
      </w:r>
      <w:proofErr w:type="spellStart"/>
      <w:r w:rsidRPr="006F1B84">
        <w:rPr>
          <w:u w:val="single"/>
          <w:lang w:val="de-DE" w:eastAsia="en-US"/>
        </w:rPr>
        <w:t>hazards</w:t>
      </w:r>
      <w:proofErr w:type="spellEnd"/>
      <w:r w:rsidRPr="006F1B84">
        <w:rPr>
          <w:u w:val="single"/>
          <w:lang w:val="de-DE" w:eastAsia="en-US"/>
        </w:rPr>
        <w:t xml:space="preserve"> </w:t>
      </w:r>
      <w:proofErr w:type="spellStart"/>
      <w:r w:rsidRPr="006F1B84">
        <w:rPr>
          <w:u w:val="single"/>
          <w:lang w:val="de-DE" w:eastAsia="en-US"/>
        </w:rPr>
        <w:t>and</w:t>
      </w:r>
      <w:proofErr w:type="spellEnd"/>
      <w:r w:rsidRPr="006F1B84">
        <w:rPr>
          <w:u w:val="single"/>
          <w:lang w:val="de-DE" w:eastAsia="en-US"/>
        </w:rPr>
        <w:t xml:space="preserve"> </w:t>
      </w:r>
      <w:proofErr w:type="spellStart"/>
      <w:r w:rsidRPr="006F1B84">
        <w:rPr>
          <w:u w:val="single"/>
          <w:lang w:val="de-DE" w:eastAsia="en-US"/>
        </w:rPr>
        <w:t>respective</w:t>
      </w:r>
      <w:proofErr w:type="spellEnd"/>
      <w:r w:rsidRPr="006F1B84">
        <w:rPr>
          <w:u w:val="single"/>
          <w:lang w:val="de-DE" w:eastAsia="en-US"/>
        </w:rPr>
        <w:t xml:space="preserve"> </w:t>
      </w:r>
      <w:proofErr w:type="spellStart"/>
      <w:r w:rsidRPr="006F1B84">
        <w:rPr>
          <w:u w:val="single"/>
          <w:lang w:val="de-DE" w:eastAsia="en-US"/>
        </w:rPr>
        <w:t>characteristics</w:t>
      </w:r>
      <w:proofErr w:type="spellEnd"/>
      <w:r w:rsidRPr="006F1B84">
        <w:rPr>
          <w:u w:val="single"/>
          <w:lang w:val="de-DE" w:eastAsia="en-US"/>
        </w:rPr>
        <w:t xml:space="preserve"> - Meta-SPC 1 </w:t>
      </w:r>
      <w:proofErr w:type="spellStart"/>
      <w:r w:rsidRPr="006F1B84">
        <w:rPr>
          <w:u w:val="single"/>
          <w:lang w:val="de-DE" w:eastAsia="en-US"/>
        </w:rPr>
        <w:t>and</w:t>
      </w:r>
      <w:proofErr w:type="spellEnd"/>
      <w:r w:rsidRPr="006F1B84">
        <w:rPr>
          <w:u w:val="single"/>
          <w:lang w:val="de-DE" w:eastAsia="en-US"/>
        </w:rPr>
        <w:t xml:space="preserve"> Meta-SPC 2</w:t>
      </w:r>
    </w:p>
    <w:p w:rsidR="00076D14" w:rsidRPr="007C5FFD" w:rsidRDefault="00076D14" w:rsidP="00076D14">
      <w:pPr>
        <w:ind w:left="1729"/>
        <w:rPr>
          <w:lang w:val="de-DE" w:eastAsia="en-US"/>
        </w:rPr>
      </w:pP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087"/>
        <w:gridCol w:w="3088"/>
        <w:gridCol w:w="3087"/>
        <w:gridCol w:w="2361"/>
      </w:tblGrid>
      <w:tr w:rsidR="00076D14" w:rsidRPr="007C5FFD" w:rsidTr="00B84AA6">
        <w:trPr>
          <w:tblHeader/>
        </w:trPr>
        <w:tc>
          <w:tcPr>
            <w:tcW w:w="2764" w:type="dxa"/>
            <w:shd w:val="clear" w:color="auto" w:fill="E0E0E0"/>
            <w:vAlign w:val="center"/>
          </w:tcPr>
          <w:p w:rsidR="00076D14" w:rsidRPr="007C5FFD" w:rsidRDefault="00076D14" w:rsidP="00080914">
            <w:pPr>
              <w:rPr>
                <w:b/>
                <w:lang w:eastAsia="de-DE"/>
              </w:rPr>
            </w:pPr>
            <w:r w:rsidRPr="007C5FFD">
              <w:rPr>
                <w:b/>
                <w:lang w:eastAsia="de-DE"/>
              </w:rPr>
              <w:t>Property</w:t>
            </w:r>
          </w:p>
        </w:tc>
        <w:tc>
          <w:tcPr>
            <w:tcW w:w="3087" w:type="dxa"/>
            <w:shd w:val="clear" w:color="auto" w:fill="E0E0E0"/>
            <w:vAlign w:val="center"/>
          </w:tcPr>
          <w:p w:rsidR="00076D14" w:rsidRPr="007C5FFD" w:rsidRDefault="00076D14" w:rsidP="00080914">
            <w:pPr>
              <w:rPr>
                <w:b/>
                <w:lang w:eastAsia="de-DE"/>
              </w:rPr>
            </w:pPr>
            <w:r w:rsidRPr="007C5FFD">
              <w:rPr>
                <w:b/>
                <w:lang w:eastAsia="de-DE"/>
              </w:rPr>
              <w:t>Guideline  and Method</w:t>
            </w:r>
          </w:p>
        </w:tc>
        <w:tc>
          <w:tcPr>
            <w:tcW w:w="3088" w:type="dxa"/>
            <w:shd w:val="clear" w:color="auto" w:fill="E0E0E0"/>
            <w:vAlign w:val="center"/>
          </w:tcPr>
          <w:p w:rsidR="00076D14" w:rsidRPr="007C5FFD" w:rsidRDefault="00076D14" w:rsidP="00080914">
            <w:pPr>
              <w:rPr>
                <w:b/>
                <w:lang w:eastAsia="de-DE"/>
              </w:rPr>
            </w:pPr>
            <w:r w:rsidRPr="007C5FFD">
              <w:rPr>
                <w:b/>
                <w:lang w:eastAsia="de-DE"/>
              </w:rPr>
              <w:t>Purity of the test s</w:t>
            </w:r>
            <w:r>
              <w:rPr>
                <w:b/>
                <w:lang w:eastAsia="de-DE"/>
              </w:rPr>
              <w:t xml:space="preserve">ubstance (% </w:t>
            </w:r>
            <w:r w:rsidRPr="007C5FFD">
              <w:rPr>
                <w:b/>
                <w:lang w:eastAsia="de-DE"/>
              </w:rPr>
              <w:t>w/w)</w:t>
            </w:r>
          </w:p>
        </w:tc>
        <w:tc>
          <w:tcPr>
            <w:tcW w:w="3087" w:type="dxa"/>
            <w:shd w:val="clear" w:color="auto" w:fill="E0E0E0"/>
            <w:vAlign w:val="center"/>
          </w:tcPr>
          <w:p w:rsidR="00076D14" w:rsidRPr="007C5FFD" w:rsidRDefault="00076D14" w:rsidP="00080914">
            <w:pPr>
              <w:rPr>
                <w:b/>
                <w:lang w:eastAsia="de-DE"/>
              </w:rPr>
            </w:pPr>
            <w:r w:rsidRPr="007C5FFD">
              <w:rPr>
                <w:b/>
                <w:lang w:eastAsia="de-DE"/>
              </w:rPr>
              <w:t>Results</w:t>
            </w:r>
          </w:p>
        </w:tc>
        <w:tc>
          <w:tcPr>
            <w:tcW w:w="2361" w:type="dxa"/>
            <w:shd w:val="clear" w:color="auto" w:fill="E0E0E0"/>
            <w:vAlign w:val="center"/>
          </w:tcPr>
          <w:p w:rsidR="00076D14" w:rsidRPr="007C5FFD" w:rsidRDefault="00076D14" w:rsidP="00080914">
            <w:pPr>
              <w:rPr>
                <w:b/>
                <w:lang w:eastAsia="de-DE"/>
              </w:rPr>
            </w:pPr>
            <w:r w:rsidRPr="007C5FFD">
              <w:rPr>
                <w:b/>
                <w:lang w:eastAsia="de-DE"/>
              </w:rPr>
              <w:t>Reference</w:t>
            </w:r>
          </w:p>
        </w:tc>
      </w:tr>
      <w:tr w:rsidR="00076D14" w:rsidRPr="007C5FFD" w:rsidTr="00B84AA6">
        <w:tc>
          <w:tcPr>
            <w:tcW w:w="2764" w:type="dxa"/>
          </w:tcPr>
          <w:p w:rsidR="00076D14" w:rsidRPr="007C5FFD" w:rsidRDefault="00076D14" w:rsidP="00080914">
            <w:pPr>
              <w:rPr>
                <w:lang w:eastAsia="de-DE"/>
              </w:rPr>
            </w:pPr>
            <w:r w:rsidRPr="007C5FFD">
              <w:rPr>
                <w:lang w:eastAsia="de-DE"/>
              </w:rPr>
              <w:t>Explosives</w:t>
            </w:r>
          </w:p>
        </w:tc>
        <w:tc>
          <w:tcPr>
            <w:tcW w:w="11623" w:type="dxa"/>
            <w:gridSpan w:val="4"/>
          </w:tcPr>
          <w:p w:rsidR="00076D14" w:rsidRPr="007C5FFD" w:rsidRDefault="00076D14" w:rsidP="00B84AA6">
            <w:pPr>
              <w:jc w:val="both"/>
              <w:rPr>
                <w:lang w:eastAsia="de-DE"/>
              </w:rPr>
            </w:pPr>
            <w:r w:rsidRPr="00A426C7">
              <w:rPr>
                <w:lang w:eastAsia="de-DE"/>
              </w:rPr>
              <w:t xml:space="preserve">The product is not explosive. Test is not required as the product is a polymer matrix formulated as a film and </w:t>
            </w:r>
            <w:r w:rsidRPr="00A426C7">
              <w:rPr>
                <w:lang w:eastAsia="de-DE"/>
              </w:rPr>
              <w:lastRenderedPageBreak/>
              <w:t>containing minimum 90% w/w polyethylene which is not classified as explosive. Furthermore, the active substance permethrin and the others components of the product are not also classified as explosive.</w:t>
            </w:r>
          </w:p>
        </w:tc>
      </w:tr>
      <w:tr w:rsidR="00076D14" w:rsidRPr="007C5FFD" w:rsidTr="00B84AA6">
        <w:tc>
          <w:tcPr>
            <w:tcW w:w="2764" w:type="dxa"/>
          </w:tcPr>
          <w:p w:rsidR="00076D14" w:rsidRPr="007C5FFD" w:rsidRDefault="00076D14" w:rsidP="00080914">
            <w:pPr>
              <w:rPr>
                <w:lang w:eastAsia="de-DE"/>
              </w:rPr>
            </w:pPr>
            <w:r w:rsidRPr="007C5FFD">
              <w:rPr>
                <w:lang w:eastAsia="de-DE"/>
              </w:rPr>
              <w:lastRenderedPageBreak/>
              <w:t>Flammable gases</w:t>
            </w:r>
          </w:p>
        </w:tc>
        <w:tc>
          <w:tcPr>
            <w:tcW w:w="11623" w:type="dxa"/>
            <w:gridSpan w:val="4"/>
          </w:tcPr>
          <w:p w:rsidR="00076D14" w:rsidRPr="007C5FFD" w:rsidRDefault="00076D14" w:rsidP="00B84AA6">
            <w:pPr>
              <w:jc w:val="both"/>
              <w:rPr>
                <w:lang w:eastAsia="de-DE"/>
              </w:rPr>
            </w:pPr>
            <w:r w:rsidRPr="006F1B84">
              <w:rPr>
                <w:lang w:eastAsia="de-DE"/>
              </w:rPr>
              <w:t>Not required</w:t>
            </w:r>
          </w:p>
        </w:tc>
      </w:tr>
      <w:tr w:rsidR="00076D14" w:rsidRPr="007C5FFD" w:rsidTr="00B84AA6">
        <w:tc>
          <w:tcPr>
            <w:tcW w:w="2764" w:type="dxa"/>
          </w:tcPr>
          <w:p w:rsidR="00076D14" w:rsidRPr="007C5FFD" w:rsidRDefault="00076D14" w:rsidP="00080914">
            <w:pPr>
              <w:rPr>
                <w:lang w:eastAsia="de-DE"/>
              </w:rPr>
            </w:pPr>
            <w:r w:rsidRPr="007C5FFD">
              <w:rPr>
                <w:lang w:eastAsia="de-DE"/>
              </w:rPr>
              <w:t>Flammable aerosols</w:t>
            </w:r>
          </w:p>
        </w:tc>
        <w:tc>
          <w:tcPr>
            <w:tcW w:w="11623" w:type="dxa"/>
            <w:gridSpan w:val="4"/>
          </w:tcPr>
          <w:p w:rsidR="00076D14" w:rsidRPr="007C5FFD" w:rsidRDefault="00076D14" w:rsidP="00B84AA6">
            <w:pPr>
              <w:jc w:val="both"/>
              <w:rPr>
                <w:lang w:eastAsia="de-DE"/>
              </w:rPr>
            </w:pPr>
            <w:r w:rsidRPr="006F1B84">
              <w:rPr>
                <w:lang w:eastAsia="de-DE"/>
              </w:rPr>
              <w:t>Not required</w:t>
            </w:r>
          </w:p>
        </w:tc>
      </w:tr>
      <w:tr w:rsidR="00076D14" w:rsidRPr="007C5FFD" w:rsidTr="00B84AA6">
        <w:tc>
          <w:tcPr>
            <w:tcW w:w="2764" w:type="dxa"/>
          </w:tcPr>
          <w:p w:rsidR="00076D14" w:rsidRPr="007C5FFD" w:rsidRDefault="00076D14" w:rsidP="00080914">
            <w:pPr>
              <w:rPr>
                <w:lang w:eastAsia="de-DE"/>
              </w:rPr>
            </w:pPr>
            <w:r w:rsidRPr="007C5FFD">
              <w:rPr>
                <w:lang w:eastAsia="de-DE"/>
              </w:rPr>
              <w:t>Oxidising gases</w:t>
            </w:r>
          </w:p>
        </w:tc>
        <w:tc>
          <w:tcPr>
            <w:tcW w:w="11623" w:type="dxa"/>
            <w:gridSpan w:val="4"/>
          </w:tcPr>
          <w:p w:rsidR="00076D14" w:rsidRPr="007C5FFD" w:rsidRDefault="00076D14" w:rsidP="00B84AA6">
            <w:pPr>
              <w:jc w:val="both"/>
              <w:rPr>
                <w:lang w:eastAsia="de-DE"/>
              </w:rPr>
            </w:pPr>
            <w:r w:rsidRPr="006F1B84">
              <w:rPr>
                <w:lang w:eastAsia="de-DE"/>
              </w:rPr>
              <w:t>Not required</w:t>
            </w:r>
          </w:p>
        </w:tc>
      </w:tr>
      <w:tr w:rsidR="00076D14" w:rsidRPr="007C5FFD" w:rsidTr="00B84AA6">
        <w:tc>
          <w:tcPr>
            <w:tcW w:w="2764" w:type="dxa"/>
          </w:tcPr>
          <w:p w:rsidR="00076D14" w:rsidRPr="007C5FFD" w:rsidRDefault="00076D14" w:rsidP="00080914">
            <w:pPr>
              <w:rPr>
                <w:lang w:eastAsia="de-DE"/>
              </w:rPr>
            </w:pPr>
            <w:r w:rsidRPr="007C5FFD">
              <w:rPr>
                <w:lang w:eastAsia="de-DE"/>
              </w:rPr>
              <w:t>Gases under pressure</w:t>
            </w:r>
          </w:p>
        </w:tc>
        <w:tc>
          <w:tcPr>
            <w:tcW w:w="11623" w:type="dxa"/>
            <w:gridSpan w:val="4"/>
          </w:tcPr>
          <w:p w:rsidR="00076D14" w:rsidRPr="007C5FFD" w:rsidRDefault="00076D14" w:rsidP="00B84AA6">
            <w:pPr>
              <w:jc w:val="both"/>
              <w:rPr>
                <w:lang w:eastAsia="de-DE"/>
              </w:rPr>
            </w:pPr>
            <w:r w:rsidRPr="006F1B84">
              <w:rPr>
                <w:lang w:eastAsia="de-DE"/>
              </w:rPr>
              <w:t>Not required</w:t>
            </w:r>
          </w:p>
        </w:tc>
      </w:tr>
      <w:tr w:rsidR="00076D14" w:rsidRPr="007C5FFD" w:rsidTr="00B84AA6">
        <w:tc>
          <w:tcPr>
            <w:tcW w:w="2764" w:type="dxa"/>
          </w:tcPr>
          <w:p w:rsidR="00076D14" w:rsidRPr="007C5FFD" w:rsidRDefault="00076D14" w:rsidP="00080914">
            <w:pPr>
              <w:rPr>
                <w:lang w:eastAsia="de-DE"/>
              </w:rPr>
            </w:pPr>
            <w:r w:rsidRPr="007C5FFD">
              <w:rPr>
                <w:lang w:eastAsia="de-DE"/>
              </w:rPr>
              <w:t>Flammable liquids</w:t>
            </w:r>
          </w:p>
        </w:tc>
        <w:tc>
          <w:tcPr>
            <w:tcW w:w="11623" w:type="dxa"/>
            <w:gridSpan w:val="4"/>
          </w:tcPr>
          <w:p w:rsidR="00076D14" w:rsidRPr="007C5FFD" w:rsidRDefault="00076D14" w:rsidP="00B84AA6">
            <w:pPr>
              <w:jc w:val="both"/>
              <w:rPr>
                <w:lang w:eastAsia="de-DE"/>
              </w:rPr>
            </w:pPr>
            <w:r w:rsidRPr="006F1B84">
              <w:rPr>
                <w:lang w:eastAsia="de-DE"/>
              </w:rPr>
              <w:t>Not required</w:t>
            </w:r>
          </w:p>
        </w:tc>
      </w:tr>
      <w:tr w:rsidR="00076D14" w:rsidRPr="007C5FFD" w:rsidTr="00B84AA6">
        <w:tc>
          <w:tcPr>
            <w:tcW w:w="2764" w:type="dxa"/>
          </w:tcPr>
          <w:p w:rsidR="00076D14" w:rsidRPr="007C5FFD" w:rsidRDefault="00076D14" w:rsidP="00080914">
            <w:pPr>
              <w:rPr>
                <w:lang w:eastAsia="de-DE"/>
              </w:rPr>
            </w:pPr>
            <w:r w:rsidRPr="007C5FFD">
              <w:rPr>
                <w:lang w:eastAsia="de-DE"/>
              </w:rPr>
              <w:t>Flammable solids</w:t>
            </w:r>
          </w:p>
        </w:tc>
        <w:tc>
          <w:tcPr>
            <w:tcW w:w="11623" w:type="dxa"/>
            <w:gridSpan w:val="4"/>
          </w:tcPr>
          <w:p w:rsidR="00076D14" w:rsidRPr="007C5FFD" w:rsidRDefault="00076D14" w:rsidP="00B84AA6">
            <w:pPr>
              <w:jc w:val="both"/>
              <w:rPr>
                <w:lang w:eastAsia="de-DE"/>
              </w:rPr>
            </w:pPr>
            <w:r w:rsidRPr="00A426C7">
              <w:rPr>
                <w:lang w:eastAsia="de-DE"/>
              </w:rPr>
              <w:t>The product is not flammable. Test is not required as the product is a polymer matrix formulated as a film and containing minimum 90% w/w polyethylene which is not classified as flammable. Furthermore, the active substance permethrin and the others components of the product are not also classified as flammable.</w:t>
            </w:r>
          </w:p>
        </w:tc>
      </w:tr>
      <w:tr w:rsidR="00076D14" w:rsidRPr="007C5FFD" w:rsidTr="00B84AA6">
        <w:tc>
          <w:tcPr>
            <w:tcW w:w="2764" w:type="dxa"/>
          </w:tcPr>
          <w:p w:rsidR="00076D14" w:rsidRPr="007C5FFD" w:rsidRDefault="00076D14" w:rsidP="00080914">
            <w:pPr>
              <w:rPr>
                <w:lang w:eastAsia="de-DE"/>
              </w:rPr>
            </w:pPr>
            <w:r w:rsidRPr="007C5FFD">
              <w:rPr>
                <w:lang w:eastAsia="de-DE"/>
              </w:rPr>
              <w:t>Self-reactive substances and mixtures</w:t>
            </w:r>
          </w:p>
        </w:tc>
        <w:tc>
          <w:tcPr>
            <w:tcW w:w="11623" w:type="dxa"/>
            <w:gridSpan w:val="4"/>
          </w:tcPr>
          <w:p w:rsidR="00076D14" w:rsidRPr="007C5FFD" w:rsidRDefault="00076D14" w:rsidP="00B84AA6">
            <w:pPr>
              <w:jc w:val="both"/>
              <w:rPr>
                <w:lang w:eastAsia="de-DE"/>
              </w:rPr>
            </w:pPr>
            <w:r w:rsidRPr="00A426C7">
              <w:rPr>
                <w:lang w:eastAsia="de-DE"/>
              </w:rPr>
              <w:t>The product is not a self-reactive mixture. Test is not required as the product is a polymer matrix formulated as a film and containing minimum 90% w/w polyethylene which is not classified as self-reactive substance. Furthermore, the active substance permethrin and the others components of the product are not also classified as self-reactive substances.</w:t>
            </w:r>
          </w:p>
        </w:tc>
      </w:tr>
      <w:tr w:rsidR="00076D14" w:rsidRPr="007C5FFD" w:rsidTr="00B84AA6">
        <w:tc>
          <w:tcPr>
            <w:tcW w:w="2764" w:type="dxa"/>
          </w:tcPr>
          <w:p w:rsidR="00076D14" w:rsidRPr="007C5FFD" w:rsidRDefault="00076D14" w:rsidP="00080914">
            <w:pPr>
              <w:rPr>
                <w:lang w:eastAsia="de-DE"/>
              </w:rPr>
            </w:pPr>
            <w:r w:rsidRPr="007C5FFD">
              <w:rPr>
                <w:lang w:eastAsia="de-DE"/>
              </w:rPr>
              <w:t>Pyrophoric liquids</w:t>
            </w:r>
          </w:p>
        </w:tc>
        <w:tc>
          <w:tcPr>
            <w:tcW w:w="11623" w:type="dxa"/>
            <w:gridSpan w:val="4"/>
          </w:tcPr>
          <w:p w:rsidR="00076D14" w:rsidRPr="007C5FFD" w:rsidRDefault="00076D14" w:rsidP="00B84AA6">
            <w:pPr>
              <w:jc w:val="both"/>
              <w:rPr>
                <w:lang w:eastAsia="de-DE"/>
              </w:rPr>
            </w:pPr>
            <w:r w:rsidRPr="006F1B84">
              <w:rPr>
                <w:lang w:eastAsia="de-DE"/>
              </w:rPr>
              <w:t>Not required</w:t>
            </w:r>
          </w:p>
        </w:tc>
      </w:tr>
      <w:tr w:rsidR="00076D14" w:rsidRPr="007C5FFD" w:rsidTr="00B84AA6">
        <w:tc>
          <w:tcPr>
            <w:tcW w:w="2764" w:type="dxa"/>
          </w:tcPr>
          <w:p w:rsidR="00076D14" w:rsidRPr="007C5FFD" w:rsidRDefault="00076D14" w:rsidP="00080914">
            <w:pPr>
              <w:rPr>
                <w:lang w:eastAsia="de-DE"/>
              </w:rPr>
            </w:pPr>
            <w:r w:rsidRPr="007C5FFD">
              <w:rPr>
                <w:lang w:eastAsia="de-DE"/>
              </w:rPr>
              <w:t>Pyrophoric solids</w:t>
            </w:r>
          </w:p>
        </w:tc>
        <w:tc>
          <w:tcPr>
            <w:tcW w:w="11623" w:type="dxa"/>
            <w:gridSpan w:val="4"/>
          </w:tcPr>
          <w:p w:rsidR="00076D14" w:rsidRPr="007C5FFD" w:rsidRDefault="00076D14" w:rsidP="00B84AA6">
            <w:pPr>
              <w:jc w:val="both"/>
              <w:rPr>
                <w:lang w:eastAsia="de-DE"/>
              </w:rPr>
            </w:pPr>
            <w:r w:rsidRPr="00A426C7">
              <w:rPr>
                <w:lang w:eastAsia="de-DE"/>
              </w:rPr>
              <w:t>The product is not a pyrophoric solid. Test is not required as experience in manufacture and handling shows that the product does not ignite spontaneously on coming into contact with air at normal temperature.</w:t>
            </w:r>
          </w:p>
        </w:tc>
      </w:tr>
      <w:tr w:rsidR="00076D14" w:rsidRPr="007C5FFD" w:rsidTr="00B84AA6">
        <w:tc>
          <w:tcPr>
            <w:tcW w:w="2764" w:type="dxa"/>
          </w:tcPr>
          <w:p w:rsidR="00076D14" w:rsidRPr="007C5FFD" w:rsidRDefault="00076D14" w:rsidP="00080914">
            <w:pPr>
              <w:rPr>
                <w:lang w:eastAsia="de-DE"/>
              </w:rPr>
            </w:pPr>
            <w:r w:rsidRPr="007C5FFD">
              <w:rPr>
                <w:lang w:eastAsia="de-DE"/>
              </w:rPr>
              <w:t>Self-heating substances and mixtures</w:t>
            </w:r>
          </w:p>
        </w:tc>
        <w:tc>
          <w:tcPr>
            <w:tcW w:w="11623" w:type="dxa"/>
            <w:gridSpan w:val="4"/>
          </w:tcPr>
          <w:p w:rsidR="00076D14" w:rsidRPr="007C5FFD" w:rsidRDefault="00076D14" w:rsidP="00B84AA6">
            <w:pPr>
              <w:jc w:val="both"/>
              <w:rPr>
                <w:lang w:eastAsia="de-DE"/>
              </w:rPr>
            </w:pPr>
            <w:r w:rsidRPr="00A426C7">
              <w:rPr>
                <w:lang w:eastAsia="de-DE"/>
              </w:rPr>
              <w:t>The product is not a self-heating mixture. Test is not required as the product is a polymer matrix formulated as a film and containing minimum 90% w/w polyethylene which is not classified as self-heating substance. Furthermore, the active substance permethrin and the others components of the product are not also classified as self-heating substances.</w:t>
            </w:r>
          </w:p>
        </w:tc>
      </w:tr>
      <w:tr w:rsidR="00076D14" w:rsidRPr="007C5FFD" w:rsidTr="00B84AA6">
        <w:tc>
          <w:tcPr>
            <w:tcW w:w="2764" w:type="dxa"/>
          </w:tcPr>
          <w:p w:rsidR="00076D14" w:rsidRPr="007C5FFD" w:rsidRDefault="00076D14" w:rsidP="00080914">
            <w:pPr>
              <w:rPr>
                <w:lang w:eastAsia="de-DE"/>
              </w:rPr>
            </w:pPr>
            <w:r w:rsidRPr="007C5FFD">
              <w:rPr>
                <w:lang w:eastAsia="de-DE"/>
              </w:rPr>
              <w:t>Substances and mixtures which in contact with water emit flammable gases</w:t>
            </w:r>
          </w:p>
        </w:tc>
        <w:tc>
          <w:tcPr>
            <w:tcW w:w="11623" w:type="dxa"/>
            <w:gridSpan w:val="4"/>
          </w:tcPr>
          <w:p w:rsidR="00076D14" w:rsidRPr="007C5FFD" w:rsidRDefault="00076D14" w:rsidP="00B84AA6">
            <w:pPr>
              <w:jc w:val="both"/>
              <w:rPr>
                <w:lang w:eastAsia="de-DE"/>
              </w:rPr>
            </w:pPr>
            <w:r w:rsidRPr="00A426C7">
              <w:rPr>
                <w:lang w:eastAsia="de-DE"/>
              </w:rPr>
              <w:t>The product does not emit flammable gases when in contact with water. Test is not required as the product is a polymer matrix formulated as a film and containing minimum 90% w/w polyethylene which does not emit flammable gases in contact with water. Furthermore, the active substance permethrin and the others components of the product do not also emit flammable gases in contact with water.</w:t>
            </w:r>
          </w:p>
        </w:tc>
      </w:tr>
      <w:tr w:rsidR="00076D14" w:rsidRPr="007C5FFD" w:rsidTr="00B84AA6">
        <w:tc>
          <w:tcPr>
            <w:tcW w:w="2764" w:type="dxa"/>
          </w:tcPr>
          <w:p w:rsidR="00076D14" w:rsidRPr="007C5FFD" w:rsidRDefault="00076D14" w:rsidP="00080914">
            <w:pPr>
              <w:rPr>
                <w:lang w:eastAsia="de-DE"/>
              </w:rPr>
            </w:pPr>
            <w:r w:rsidRPr="007C5FFD">
              <w:rPr>
                <w:lang w:eastAsia="de-DE"/>
              </w:rPr>
              <w:t>Oxidising liquids</w:t>
            </w:r>
          </w:p>
        </w:tc>
        <w:tc>
          <w:tcPr>
            <w:tcW w:w="11623" w:type="dxa"/>
            <w:gridSpan w:val="4"/>
          </w:tcPr>
          <w:p w:rsidR="00076D14" w:rsidRPr="007C5FFD" w:rsidRDefault="00076D14" w:rsidP="00B84AA6">
            <w:pPr>
              <w:jc w:val="both"/>
              <w:rPr>
                <w:lang w:eastAsia="de-DE"/>
              </w:rPr>
            </w:pPr>
            <w:r w:rsidRPr="006F1B84">
              <w:rPr>
                <w:lang w:eastAsia="de-DE"/>
              </w:rPr>
              <w:t>Not required</w:t>
            </w:r>
          </w:p>
        </w:tc>
      </w:tr>
      <w:tr w:rsidR="00076D14" w:rsidRPr="007C5FFD" w:rsidTr="00B84AA6">
        <w:tc>
          <w:tcPr>
            <w:tcW w:w="2764" w:type="dxa"/>
          </w:tcPr>
          <w:p w:rsidR="00076D14" w:rsidRPr="007C5FFD" w:rsidRDefault="00076D14" w:rsidP="00080914">
            <w:pPr>
              <w:rPr>
                <w:lang w:eastAsia="de-DE"/>
              </w:rPr>
            </w:pPr>
            <w:r w:rsidRPr="007C5FFD">
              <w:rPr>
                <w:lang w:eastAsia="de-DE"/>
              </w:rPr>
              <w:t>Oxidising solids</w:t>
            </w:r>
          </w:p>
        </w:tc>
        <w:tc>
          <w:tcPr>
            <w:tcW w:w="11623" w:type="dxa"/>
            <w:gridSpan w:val="4"/>
          </w:tcPr>
          <w:p w:rsidR="00076D14" w:rsidRPr="007C5FFD" w:rsidRDefault="00076D14" w:rsidP="00B84AA6">
            <w:pPr>
              <w:jc w:val="both"/>
              <w:rPr>
                <w:lang w:eastAsia="de-DE"/>
              </w:rPr>
            </w:pPr>
            <w:r w:rsidRPr="00A426C7">
              <w:rPr>
                <w:lang w:eastAsia="de-DE"/>
              </w:rPr>
              <w:t>The product is not oxidising. Test is not required as the product is a polymer matrix formulated as a film and containing minimum 90% w/w polyethylene which is not classified as oxidising substance. Furthermore, the active substance permethrin and the others components of the product are not also classified as oxidising substances.</w:t>
            </w:r>
          </w:p>
        </w:tc>
      </w:tr>
      <w:tr w:rsidR="00076D14" w:rsidRPr="007C5FFD" w:rsidTr="00B84AA6">
        <w:tc>
          <w:tcPr>
            <w:tcW w:w="2764" w:type="dxa"/>
          </w:tcPr>
          <w:p w:rsidR="00076D14" w:rsidRPr="007C5FFD" w:rsidRDefault="00076D14" w:rsidP="00080914">
            <w:pPr>
              <w:rPr>
                <w:lang w:eastAsia="de-DE"/>
              </w:rPr>
            </w:pPr>
            <w:r w:rsidRPr="007C5FFD">
              <w:rPr>
                <w:lang w:eastAsia="de-DE"/>
              </w:rPr>
              <w:t>Organic peroxides</w:t>
            </w:r>
          </w:p>
        </w:tc>
        <w:tc>
          <w:tcPr>
            <w:tcW w:w="11623" w:type="dxa"/>
            <w:gridSpan w:val="4"/>
          </w:tcPr>
          <w:p w:rsidR="00076D14" w:rsidRPr="00A426C7" w:rsidRDefault="00076D14" w:rsidP="00B84AA6">
            <w:pPr>
              <w:jc w:val="both"/>
              <w:rPr>
                <w:lang w:val="en-US" w:eastAsia="de-DE"/>
              </w:rPr>
            </w:pPr>
            <w:r w:rsidRPr="006F1B84">
              <w:rPr>
                <w:lang w:eastAsia="de-DE"/>
              </w:rPr>
              <w:t>Not required</w:t>
            </w:r>
          </w:p>
        </w:tc>
      </w:tr>
      <w:tr w:rsidR="00076D14" w:rsidRPr="007C5FFD" w:rsidTr="00B84AA6">
        <w:tc>
          <w:tcPr>
            <w:tcW w:w="2764" w:type="dxa"/>
          </w:tcPr>
          <w:p w:rsidR="00076D14" w:rsidRPr="007C5FFD" w:rsidRDefault="00076D14" w:rsidP="00080914">
            <w:pPr>
              <w:rPr>
                <w:lang w:eastAsia="de-DE"/>
              </w:rPr>
            </w:pPr>
            <w:r w:rsidRPr="007C5FFD">
              <w:rPr>
                <w:lang w:eastAsia="de-DE"/>
              </w:rPr>
              <w:t>Corrosive to metals</w:t>
            </w:r>
          </w:p>
        </w:tc>
        <w:tc>
          <w:tcPr>
            <w:tcW w:w="11623" w:type="dxa"/>
            <w:gridSpan w:val="4"/>
          </w:tcPr>
          <w:p w:rsidR="00076D14" w:rsidRPr="007C5FFD" w:rsidRDefault="00076D14" w:rsidP="00B84AA6">
            <w:pPr>
              <w:jc w:val="both"/>
              <w:rPr>
                <w:lang w:eastAsia="de-DE"/>
              </w:rPr>
            </w:pPr>
            <w:r w:rsidRPr="00A426C7">
              <w:rPr>
                <w:lang w:eastAsia="de-DE"/>
              </w:rPr>
              <w:t xml:space="preserve">The product is not corrosive to metal. Test is not required as the product is a polymer matrix formulated as a film and containing minimum 90% w/w polyethylene which is not classified as corrosive to metals. Furthermore, the active substance permethrin and the others components of the product are not also classified as corrosive to </w:t>
            </w:r>
            <w:r w:rsidRPr="00A426C7">
              <w:rPr>
                <w:lang w:eastAsia="de-DE"/>
              </w:rPr>
              <w:lastRenderedPageBreak/>
              <w:t>metals.</w:t>
            </w:r>
          </w:p>
        </w:tc>
      </w:tr>
      <w:tr w:rsidR="00076D14" w:rsidRPr="007C5FFD" w:rsidTr="00B84AA6">
        <w:tc>
          <w:tcPr>
            <w:tcW w:w="2764" w:type="dxa"/>
          </w:tcPr>
          <w:p w:rsidR="00076D14" w:rsidRPr="007C5FFD" w:rsidRDefault="00076D14" w:rsidP="00080914">
            <w:pPr>
              <w:rPr>
                <w:lang w:eastAsia="de-DE"/>
              </w:rPr>
            </w:pPr>
            <w:r w:rsidRPr="007C5FFD">
              <w:rPr>
                <w:lang w:eastAsia="de-DE"/>
              </w:rPr>
              <w:lastRenderedPageBreak/>
              <w:t>Auto-ignition temperatures of products (liquids and gases)</w:t>
            </w:r>
          </w:p>
        </w:tc>
        <w:tc>
          <w:tcPr>
            <w:tcW w:w="11623" w:type="dxa"/>
            <w:gridSpan w:val="4"/>
          </w:tcPr>
          <w:p w:rsidR="00076D14" w:rsidRPr="007C5FFD" w:rsidRDefault="00076D14" w:rsidP="00B84AA6">
            <w:pPr>
              <w:jc w:val="both"/>
              <w:rPr>
                <w:lang w:eastAsia="de-DE"/>
              </w:rPr>
            </w:pPr>
            <w:r w:rsidRPr="006F1B84">
              <w:rPr>
                <w:lang w:eastAsia="de-DE"/>
              </w:rPr>
              <w:t>Not required</w:t>
            </w:r>
          </w:p>
        </w:tc>
      </w:tr>
      <w:tr w:rsidR="00076D14" w:rsidRPr="007C5FFD" w:rsidTr="00B84AA6">
        <w:tc>
          <w:tcPr>
            <w:tcW w:w="2764" w:type="dxa"/>
          </w:tcPr>
          <w:p w:rsidR="00076D14" w:rsidRPr="007C5FFD" w:rsidRDefault="00076D14" w:rsidP="00080914">
            <w:pPr>
              <w:rPr>
                <w:lang w:eastAsia="de-DE"/>
              </w:rPr>
            </w:pPr>
            <w:r w:rsidRPr="007C5FFD">
              <w:rPr>
                <w:lang w:eastAsia="de-DE"/>
              </w:rPr>
              <w:t>Relative self-ignition temperature for solids</w:t>
            </w:r>
          </w:p>
        </w:tc>
        <w:tc>
          <w:tcPr>
            <w:tcW w:w="11623" w:type="dxa"/>
            <w:gridSpan w:val="4"/>
          </w:tcPr>
          <w:p w:rsidR="00076D14" w:rsidRPr="007C5FFD" w:rsidRDefault="00076D14" w:rsidP="00B84AA6">
            <w:pPr>
              <w:jc w:val="both"/>
              <w:rPr>
                <w:lang w:eastAsia="de-DE"/>
              </w:rPr>
            </w:pPr>
            <w:r w:rsidRPr="00A426C7">
              <w:rPr>
                <w:lang w:eastAsia="de-DE"/>
              </w:rPr>
              <w:t>The product is not expected to present a significant hazard for self-ignition. Test is not required as the product is a polymer matrix formulated as a film and containing minimum 90% w/w polyethylene which does not easily ignite (auto-ignition temperature &gt; 300°C according to safety data sheet).</w:t>
            </w:r>
          </w:p>
        </w:tc>
      </w:tr>
      <w:tr w:rsidR="00076D14" w:rsidRPr="007C5FFD" w:rsidTr="00B84AA6">
        <w:tc>
          <w:tcPr>
            <w:tcW w:w="2764" w:type="dxa"/>
          </w:tcPr>
          <w:p w:rsidR="00076D14" w:rsidRPr="007C5FFD" w:rsidRDefault="00076D14" w:rsidP="00080914">
            <w:pPr>
              <w:rPr>
                <w:lang w:eastAsia="de-DE"/>
              </w:rPr>
            </w:pPr>
            <w:r w:rsidRPr="007C5FFD">
              <w:rPr>
                <w:lang w:eastAsia="de-DE"/>
              </w:rPr>
              <w:t>Dust explosion hazard</w:t>
            </w:r>
          </w:p>
        </w:tc>
        <w:tc>
          <w:tcPr>
            <w:tcW w:w="11623" w:type="dxa"/>
            <w:gridSpan w:val="4"/>
          </w:tcPr>
          <w:p w:rsidR="00076D14" w:rsidRPr="007C5FFD" w:rsidRDefault="00076D14" w:rsidP="00B84AA6">
            <w:pPr>
              <w:jc w:val="both"/>
              <w:rPr>
                <w:lang w:eastAsia="de-DE"/>
              </w:rPr>
            </w:pPr>
            <w:r w:rsidRPr="006F1B84">
              <w:rPr>
                <w:lang w:eastAsia="de-DE"/>
              </w:rPr>
              <w:t>Not required</w:t>
            </w:r>
          </w:p>
        </w:tc>
      </w:tr>
    </w:tbl>
    <w:p w:rsidR="00076D14" w:rsidRDefault="00076D14" w:rsidP="00076D14">
      <w:pPr>
        <w:rPr>
          <w:u w:val="single"/>
        </w:rPr>
      </w:pPr>
      <w:bookmarkStart w:id="265" w:name="_Toc389726185"/>
      <w:bookmarkStart w:id="266" w:name="_Toc389727237"/>
      <w:bookmarkStart w:id="267" w:name="_Toc389727595"/>
      <w:bookmarkStart w:id="268" w:name="_Toc389727954"/>
      <w:bookmarkStart w:id="269" w:name="_Toc389728313"/>
      <w:bookmarkStart w:id="270" w:name="_Toc389728673"/>
      <w:bookmarkStart w:id="271" w:name="_Toc389729031"/>
      <w:bookmarkEnd w:id="265"/>
      <w:bookmarkEnd w:id="266"/>
      <w:bookmarkEnd w:id="267"/>
      <w:bookmarkEnd w:id="268"/>
      <w:bookmarkEnd w:id="269"/>
      <w:bookmarkEnd w:id="270"/>
      <w:bookmarkEnd w:id="271"/>
    </w:p>
    <w:p w:rsidR="00076D14" w:rsidRDefault="00076D14" w:rsidP="00076D14">
      <w:pPr>
        <w:rPr>
          <w:u w:val="single"/>
        </w:rPr>
      </w:pPr>
    </w:p>
    <w:p w:rsidR="00076D14" w:rsidRPr="006F1B84" w:rsidRDefault="00076D14" w:rsidP="00076D14">
      <w:pPr>
        <w:rPr>
          <w:u w:val="single"/>
          <w:lang w:val="de-DE" w:eastAsia="en-US"/>
        </w:rPr>
      </w:pPr>
      <w:proofErr w:type="gramStart"/>
      <w:r w:rsidRPr="006F1B84">
        <w:rPr>
          <w:u w:val="single"/>
        </w:rPr>
        <w:t>Table 2.2.3/0</w:t>
      </w:r>
      <w:r>
        <w:rPr>
          <w:u w:val="single"/>
        </w:rPr>
        <w:t>2</w:t>
      </w:r>
      <w:r w:rsidRPr="006F1B84">
        <w:rPr>
          <w:u w:val="single"/>
        </w:rPr>
        <w:t>.</w:t>
      </w:r>
      <w:proofErr w:type="gramEnd"/>
      <w:r w:rsidRPr="006F1B84">
        <w:rPr>
          <w:u w:val="single"/>
        </w:rPr>
        <w:t xml:space="preserve"> </w:t>
      </w:r>
      <w:proofErr w:type="spellStart"/>
      <w:r w:rsidRPr="006F1B84">
        <w:rPr>
          <w:u w:val="single"/>
          <w:lang w:val="de-DE" w:eastAsia="en-US"/>
        </w:rPr>
        <w:t>Physical</w:t>
      </w:r>
      <w:proofErr w:type="spellEnd"/>
      <w:r w:rsidRPr="006F1B84">
        <w:rPr>
          <w:u w:val="single"/>
          <w:lang w:val="de-DE" w:eastAsia="en-US"/>
        </w:rPr>
        <w:t xml:space="preserve"> </w:t>
      </w:r>
      <w:proofErr w:type="spellStart"/>
      <w:r w:rsidRPr="006F1B84">
        <w:rPr>
          <w:u w:val="single"/>
          <w:lang w:val="de-DE" w:eastAsia="en-US"/>
        </w:rPr>
        <w:t>hazards</w:t>
      </w:r>
      <w:proofErr w:type="spellEnd"/>
      <w:r w:rsidRPr="006F1B84">
        <w:rPr>
          <w:u w:val="single"/>
          <w:lang w:val="de-DE" w:eastAsia="en-US"/>
        </w:rPr>
        <w:t xml:space="preserve"> </w:t>
      </w:r>
      <w:proofErr w:type="spellStart"/>
      <w:r w:rsidRPr="006F1B84">
        <w:rPr>
          <w:u w:val="single"/>
          <w:lang w:val="de-DE" w:eastAsia="en-US"/>
        </w:rPr>
        <w:t>and</w:t>
      </w:r>
      <w:proofErr w:type="spellEnd"/>
      <w:r w:rsidRPr="006F1B84">
        <w:rPr>
          <w:u w:val="single"/>
          <w:lang w:val="de-DE" w:eastAsia="en-US"/>
        </w:rPr>
        <w:t xml:space="preserve"> </w:t>
      </w:r>
      <w:proofErr w:type="spellStart"/>
      <w:r w:rsidRPr="006F1B84">
        <w:rPr>
          <w:u w:val="single"/>
          <w:lang w:val="de-DE" w:eastAsia="en-US"/>
        </w:rPr>
        <w:t>respective</w:t>
      </w:r>
      <w:proofErr w:type="spellEnd"/>
      <w:r w:rsidRPr="006F1B84">
        <w:rPr>
          <w:u w:val="single"/>
          <w:lang w:val="de-DE" w:eastAsia="en-US"/>
        </w:rPr>
        <w:t xml:space="preserve"> </w:t>
      </w:r>
      <w:proofErr w:type="spellStart"/>
      <w:r w:rsidRPr="006F1B84">
        <w:rPr>
          <w:u w:val="single"/>
          <w:lang w:val="de-DE" w:eastAsia="en-US"/>
        </w:rPr>
        <w:t>characteristics</w:t>
      </w:r>
      <w:proofErr w:type="spellEnd"/>
      <w:r w:rsidRPr="006F1B84">
        <w:rPr>
          <w:u w:val="single"/>
          <w:lang w:val="de-DE" w:eastAsia="en-US"/>
        </w:rPr>
        <w:t xml:space="preserve"> - Meta-SPC </w:t>
      </w:r>
      <w:r>
        <w:rPr>
          <w:u w:val="single"/>
          <w:lang w:val="de-DE" w:eastAsia="en-US"/>
        </w:rPr>
        <w:t>3</w:t>
      </w:r>
    </w:p>
    <w:p w:rsidR="00076D14" w:rsidRPr="007C5FFD" w:rsidRDefault="00076D14" w:rsidP="00076D14">
      <w:pPr>
        <w:ind w:left="1729"/>
        <w:rPr>
          <w:lang w:val="de-DE" w:eastAsia="en-US"/>
        </w:rPr>
      </w:pP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047"/>
        <w:gridCol w:w="3048"/>
        <w:gridCol w:w="3047"/>
        <w:gridCol w:w="2481"/>
      </w:tblGrid>
      <w:tr w:rsidR="00076D14" w:rsidRPr="007C5FFD" w:rsidTr="00076D14">
        <w:trPr>
          <w:tblHeader/>
        </w:trPr>
        <w:tc>
          <w:tcPr>
            <w:tcW w:w="2764" w:type="dxa"/>
            <w:shd w:val="clear" w:color="auto" w:fill="E0E0E0"/>
            <w:vAlign w:val="center"/>
          </w:tcPr>
          <w:p w:rsidR="00076D14" w:rsidRPr="007C5FFD" w:rsidRDefault="00076D14" w:rsidP="00080914">
            <w:pPr>
              <w:rPr>
                <w:b/>
                <w:lang w:eastAsia="de-DE"/>
              </w:rPr>
            </w:pPr>
            <w:r w:rsidRPr="007C5FFD">
              <w:rPr>
                <w:b/>
                <w:lang w:eastAsia="de-DE"/>
              </w:rPr>
              <w:t>Property</w:t>
            </w:r>
          </w:p>
        </w:tc>
        <w:tc>
          <w:tcPr>
            <w:tcW w:w="3047" w:type="dxa"/>
            <w:shd w:val="clear" w:color="auto" w:fill="E0E0E0"/>
            <w:vAlign w:val="center"/>
          </w:tcPr>
          <w:p w:rsidR="00076D14" w:rsidRPr="007C5FFD" w:rsidRDefault="00076D14" w:rsidP="00080914">
            <w:pPr>
              <w:rPr>
                <w:b/>
                <w:lang w:eastAsia="de-DE"/>
              </w:rPr>
            </w:pPr>
            <w:r w:rsidRPr="007C5FFD">
              <w:rPr>
                <w:b/>
                <w:lang w:eastAsia="de-DE"/>
              </w:rPr>
              <w:t>Guideline  and Method</w:t>
            </w:r>
          </w:p>
        </w:tc>
        <w:tc>
          <w:tcPr>
            <w:tcW w:w="3048" w:type="dxa"/>
            <w:shd w:val="clear" w:color="auto" w:fill="E0E0E0"/>
            <w:vAlign w:val="center"/>
          </w:tcPr>
          <w:p w:rsidR="00076D14" w:rsidRPr="007C5FFD" w:rsidRDefault="00076D14" w:rsidP="00080914">
            <w:pPr>
              <w:rPr>
                <w:b/>
                <w:lang w:eastAsia="de-DE"/>
              </w:rPr>
            </w:pPr>
            <w:r w:rsidRPr="007C5FFD">
              <w:rPr>
                <w:b/>
                <w:lang w:eastAsia="de-DE"/>
              </w:rPr>
              <w:t>Purity of the test substance (% w/w)</w:t>
            </w:r>
          </w:p>
        </w:tc>
        <w:tc>
          <w:tcPr>
            <w:tcW w:w="3047" w:type="dxa"/>
            <w:shd w:val="clear" w:color="auto" w:fill="E0E0E0"/>
            <w:vAlign w:val="center"/>
          </w:tcPr>
          <w:p w:rsidR="00076D14" w:rsidRPr="007C5FFD" w:rsidRDefault="00076D14" w:rsidP="00080914">
            <w:pPr>
              <w:rPr>
                <w:b/>
                <w:lang w:eastAsia="de-DE"/>
              </w:rPr>
            </w:pPr>
            <w:r w:rsidRPr="007C5FFD">
              <w:rPr>
                <w:b/>
                <w:lang w:eastAsia="de-DE"/>
              </w:rPr>
              <w:t>Results</w:t>
            </w:r>
          </w:p>
        </w:tc>
        <w:tc>
          <w:tcPr>
            <w:tcW w:w="2481" w:type="dxa"/>
            <w:shd w:val="clear" w:color="auto" w:fill="E0E0E0"/>
            <w:vAlign w:val="center"/>
          </w:tcPr>
          <w:p w:rsidR="00076D14" w:rsidRPr="007C5FFD" w:rsidRDefault="00076D14" w:rsidP="00080914">
            <w:pPr>
              <w:rPr>
                <w:b/>
                <w:lang w:eastAsia="de-DE"/>
              </w:rPr>
            </w:pPr>
            <w:r w:rsidRPr="007C5FFD">
              <w:rPr>
                <w:b/>
                <w:lang w:eastAsia="de-DE"/>
              </w:rPr>
              <w:t>Reference</w:t>
            </w:r>
          </w:p>
        </w:tc>
      </w:tr>
      <w:tr w:rsidR="00076D14" w:rsidRPr="007C5FFD" w:rsidTr="00076D14">
        <w:tc>
          <w:tcPr>
            <w:tcW w:w="2764" w:type="dxa"/>
          </w:tcPr>
          <w:p w:rsidR="00076D14" w:rsidRPr="007C5FFD" w:rsidRDefault="00076D14" w:rsidP="00080914">
            <w:pPr>
              <w:rPr>
                <w:lang w:eastAsia="de-DE"/>
              </w:rPr>
            </w:pPr>
            <w:r w:rsidRPr="007C5FFD">
              <w:rPr>
                <w:lang w:eastAsia="de-DE"/>
              </w:rPr>
              <w:t>Explosives</w:t>
            </w:r>
          </w:p>
        </w:tc>
        <w:tc>
          <w:tcPr>
            <w:tcW w:w="11623" w:type="dxa"/>
            <w:gridSpan w:val="4"/>
          </w:tcPr>
          <w:p w:rsidR="00076D14" w:rsidRPr="007C5FFD" w:rsidRDefault="00076D14" w:rsidP="00B84AA6">
            <w:pPr>
              <w:jc w:val="both"/>
              <w:rPr>
                <w:lang w:eastAsia="de-DE"/>
              </w:rPr>
            </w:pPr>
            <w:r w:rsidRPr="00A426C7">
              <w:rPr>
                <w:lang w:eastAsia="de-DE"/>
              </w:rPr>
              <w:t>The product X6240 is not explosive. Test is not required as the product X6240 is formulated as a polyethy</w:t>
            </w:r>
            <w:r>
              <w:rPr>
                <w:lang w:eastAsia="de-DE"/>
              </w:rPr>
              <w:t xml:space="preserve">lene film </w:t>
            </w:r>
            <w:r w:rsidRPr="00A426C7">
              <w:rPr>
                <w:lang w:eastAsia="de-DE"/>
              </w:rPr>
              <w:t>with a bituminous waterproofing membrane and as this main component (minimum 91% w/w) is not classified as explosive.</w:t>
            </w:r>
          </w:p>
        </w:tc>
      </w:tr>
      <w:tr w:rsidR="00076D14" w:rsidRPr="007C5FFD" w:rsidTr="00076D14">
        <w:tc>
          <w:tcPr>
            <w:tcW w:w="2764" w:type="dxa"/>
          </w:tcPr>
          <w:p w:rsidR="00076D14" w:rsidRPr="007C5FFD" w:rsidRDefault="00076D14" w:rsidP="00080914">
            <w:pPr>
              <w:rPr>
                <w:lang w:eastAsia="de-DE"/>
              </w:rPr>
            </w:pPr>
            <w:r w:rsidRPr="007C5FFD">
              <w:rPr>
                <w:lang w:eastAsia="de-DE"/>
              </w:rPr>
              <w:t>Flammable gases</w:t>
            </w:r>
          </w:p>
        </w:tc>
        <w:tc>
          <w:tcPr>
            <w:tcW w:w="11623" w:type="dxa"/>
            <w:gridSpan w:val="4"/>
          </w:tcPr>
          <w:p w:rsidR="00076D14" w:rsidRPr="007C5FFD" w:rsidRDefault="00076D14" w:rsidP="00B84AA6">
            <w:pPr>
              <w:jc w:val="both"/>
              <w:rPr>
                <w:lang w:eastAsia="de-DE"/>
              </w:rPr>
            </w:pPr>
            <w:r w:rsidRPr="006F1B84">
              <w:rPr>
                <w:lang w:eastAsia="de-DE"/>
              </w:rPr>
              <w:t>Not required</w:t>
            </w:r>
          </w:p>
        </w:tc>
      </w:tr>
      <w:tr w:rsidR="00076D14" w:rsidRPr="007C5FFD" w:rsidTr="00076D14">
        <w:tc>
          <w:tcPr>
            <w:tcW w:w="2764" w:type="dxa"/>
          </w:tcPr>
          <w:p w:rsidR="00076D14" w:rsidRPr="007C5FFD" w:rsidRDefault="00076D14" w:rsidP="00080914">
            <w:pPr>
              <w:rPr>
                <w:lang w:eastAsia="de-DE"/>
              </w:rPr>
            </w:pPr>
            <w:r w:rsidRPr="007C5FFD">
              <w:rPr>
                <w:lang w:eastAsia="de-DE"/>
              </w:rPr>
              <w:t>Flammable aerosols</w:t>
            </w:r>
          </w:p>
        </w:tc>
        <w:tc>
          <w:tcPr>
            <w:tcW w:w="11623" w:type="dxa"/>
            <w:gridSpan w:val="4"/>
          </w:tcPr>
          <w:p w:rsidR="00076D14" w:rsidRPr="007C5FFD" w:rsidRDefault="00076D14" w:rsidP="00B84AA6">
            <w:pPr>
              <w:jc w:val="both"/>
              <w:rPr>
                <w:lang w:eastAsia="de-DE"/>
              </w:rPr>
            </w:pPr>
            <w:r w:rsidRPr="006F1B84">
              <w:rPr>
                <w:lang w:eastAsia="de-DE"/>
              </w:rPr>
              <w:t>Not required</w:t>
            </w:r>
          </w:p>
        </w:tc>
      </w:tr>
      <w:tr w:rsidR="00076D14" w:rsidRPr="007C5FFD" w:rsidTr="00076D14">
        <w:tc>
          <w:tcPr>
            <w:tcW w:w="2764" w:type="dxa"/>
          </w:tcPr>
          <w:p w:rsidR="00076D14" w:rsidRPr="007C5FFD" w:rsidRDefault="00076D14" w:rsidP="00080914">
            <w:pPr>
              <w:rPr>
                <w:lang w:eastAsia="de-DE"/>
              </w:rPr>
            </w:pPr>
            <w:r w:rsidRPr="007C5FFD">
              <w:rPr>
                <w:lang w:eastAsia="de-DE"/>
              </w:rPr>
              <w:t>Oxidising gases</w:t>
            </w:r>
          </w:p>
        </w:tc>
        <w:tc>
          <w:tcPr>
            <w:tcW w:w="11623" w:type="dxa"/>
            <w:gridSpan w:val="4"/>
          </w:tcPr>
          <w:p w:rsidR="00076D14" w:rsidRPr="007C5FFD" w:rsidRDefault="00076D14" w:rsidP="00B84AA6">
            <w:pPr>
              <w:jc w:val="both"/>
              <w:rPr>
                <w:lang w:eastAsia="de-DE"/>
              </w:rPr>
            </w:pPr>
            <w:r w:rsidRPr="006F1B84">
              <w:rPr>
                <w:lang w:eastAsia="de-DE"/>
              </w:rPr>
              <w:t>Not required</w:t>
            </w:r>
          </w:p>
        </w:tc>
      </w:tr>
      <w:tr w:rsidR="00076D14" w:rsidRPr="007C5FFD" w:rsidTr="00076D14">
        <w:tc>
          <w:tcPr>
            <w:tcW w:w="2764" w:type="dxa"/>
          </w:tcPr>
          <w:p w:rsidR="00076D14" w:rsidRPr="007C5FFD" w:rsidRDefault="00076D14" w:rsidP="00080914">
            <w:pPr>
              <w:rPr>
                <w:lang w:eastAsia="de-DE"/>
              </w:rPr>
            </w:pPr>
            <w:r w:rsidRPr="007C5FFD">
              <w:rPr>
                <w:lang w:eastAsia="de-DE"/>
              </w:rPr>
              <w:t>Gases under pressure</w:t>
            </w:r>
          </w:p>
        </w:tc>
        <w:tc>
          <w:tcPr>
            <w:tcW w:w="11623" w:type="dxa"/>
            <w:gridSpan w:val="4"/>
          </w:tcPr>
          <w:p w:rsidR="00076D14" w:rsidRPr="007C5FFD" w:rsidRDefault="00076D14" w:rsidP="00B84AA6">
            <w:pPr>
              <w:jc w:val="both"/>
              <w:rPr>
                <w:lang w:eastAsia="de-DE"/>
              </w:rPr>
            </w:pPr>
            <w:r w:rsidRPr="006F1B84">
              <w:rPr>
                <w:lang w:eastAsia="de-DE"/>
              </w:rPr>
              <w:t>Not required</w:t>
            </w:r>
          </w:p>
        </w:tc>
      </w:tr>
      <w:tr w:rsidR="00076D14" w:rsidRPr="007C5FFD" w:rsidTr="00076D14">
        <w:tc>
          <w:tcPr>
            <w:tcW w:w="2764" w:type="dxa"/>
          </w:tcPr>
          <w:p w:rsidR="00076D14" w:rsidRPr="007C5FFD" w:rsidRDefault="00076D14" w:rsidP="00080914">
            <w:pPr>
              <w:rPr>
                <w:lang w:eastAsia="de-DE"/>
              </w:rPr>
            </w:pPr>
            <w:r w:rsidRPr="007C5FFD">
              <w:rPr>
                <w:lang w:eastAsia="de-DE"/>
              </w:rPr>
              <w:t>Flammable liquids</w:t>
            </w:r>
          </w:p>
        </w:tc>
        <w:tc>
          <w:tcPr>
            <w:tcW w:w="11623" w:type="dxa"/>
            <w:gridSpan w:val="4"/>
          </w:tcPr>
          <w:p w:rsidR="00076D14" w:rsidRPr="007C5FFD" w:rsidRDefault="00076D14" w:rsidP="00B84AA6">
            <w:pPr>
              <w:jc w:val="both"/>
              <w:rPr>
                <w:lang w:eastAsia="de-DE"/>
              </w:rPr>
            </w:pPr>
            <w:r w:rsidRPr="006F1B84">
              <w:rPr>
                <w:lang w:eastAsia="de-DE"/>
              </w:rPr>
              <w:t>Not required</w:t>
            </w:r>
          </w:p>
        </w:tc>
      </w:tr>
      <w:tr w:rsidR="00076D14" w:rsidRPr="007C5FFD" w:rsidTr="00076D14">
        <w:tc>
          <w:tcPr>
            <w:tcW w:w="2764" w:type="dxa"/>
          </w:tcPr>
          <w:p w:rsidR="00076D14" w:rsidRPr="007C5FFD" w:rsidRDefault="00076D14" w:rsidP="00080914">
            <w:pPr>
              <w:rPr>
                <w:lang w:eastAsia="de-DE"/>
              </w:rPr>
            </w:pPr>
            <w:r w:rsidRPr="007C5FFD">
              <w:rPr>
                <w:lang w:eastAsia="de-DE"/>
              </w:rPr>
              <w:t>Flammable solids</w:t>
            </w:r>
          </w:p>
        </w:tc>
        <w:tc>
          <w:tcPr>
            <w:tcW w:w="11623" w:type="dxa"/>
            <w:gridSpan w:val="4"/>
          </w:tcPr>
          <w:p w:rsidR="00076D14" w:rsidRPr="007C5FFD" w:rsidRDefault="00076D14" w:rsidP="00B84AA6">
            <w:pPr>
              <w:jc w:val="both"/>
              <w:rPr>
                <w:lang w:eastAsia="de-DE"/>
              </w:rPr>
            </w:pPr>
            <w:r w:rsidRPr="00A426C7">
              <w:rPr>
                <w:lang w:eastAsia="de-DE"/>
              </w:rPr>
              <w:t>The product X6240 is not flammable. Test is not required as the product X6240 is formulated as a polyethylene film with a bituminous waterproofing membrane and as this main component (minimum 91% w/w) is not classified as flammable.</w:t>
            </w:r>
          </w:p>
        </w:tc>
      </w:tr>
      <w:tr w:rsidR="00076D14" w:rsidRPr="007C5FFD" w:rsidTr="00076D14">
        <w:tc>
          <w:tcPr>
            <w:tcW w:w="2764" w:type="dxa"/>
          </w:tcPr>
          <w:p w:rsidR="00076D14" w:rsidRPr="007C5FFD" w:rsidRDefault="00076D14" w:rsidP="00080914">
            <w:pPr>
              <w:rPr>
                <w:lang w:eastAsia="de-DE"/>
              </w:rPr>
            </w:pPr>
            <w:r w:rsidRPr="007C5FFD">
              <w:rPr>
                <w:lang w:eastAsia="de-DE"/>
              </w:rPr>
              <w:t>Self-reactive substances and mixtures</w:t>
            </w:r>
          </w:p>
        </w:tc>
        <w:tc>
          <w:tcPr>
            <w:tcW w:w="11623" w:type="dxa"/>
            <w:gridSpan w:val="4"/>
          </w:tcPr>
          <w:p w:rsidR="00076D14" w:rsidRPr="007C5FFD" w:rsidRDefault="00076D14" w:rsidP="00B84AA6">
            <w:pPr>
              <w:jc w:val="both"/>
              <w:rPr>
                <w:lang w:eastAsia="de-DE"/>
              </w:rPr>
            </w:pPr>
            <w:r w:rsidRPr="00A426C7">
              <w:rPr>
                <w:lang w:eastAsia="de-DE"/>
              </w:rPr>
              <w:t>The product X6240 is not a self-reactive mixture. Test is not required as the product X6240 is formulated as a polyethylene film with a bituminous waterproofing membrane and as this main component (minimum 91% w/w) is not classified as self-reactive substance.</w:t>
            </w:r>
          </w:p>
        </w:tc>
      </w:tr>
      <w:tr w:rsidR="00076D14" w:rsidRPr="007C5FFD" w:rsidTr="00076D14">
        <w:tc>
          <w:tcPr>
            <w:tcW w:w="2764" w:type="dxa"/>
          </w:tcPr>
          <w:p w:rsidR="00076D14" w:rsidRPr="007C5FFD" w:rsidRDefault="00076D14" w:rsidP="00080914">
            <w:pPr>
              <w:rPr>
                <w:lang w:eastAsia="de-DE"/>
              </w:rPr>
            </w:pPr>
            <w:r w:rsidRPr="007C5FFD">
              <w:rPr>
                <w:lang w:eastAsia="de-DE"/>
              </w:rPr>
              <w:t>Pyrophoric liquids</w:t>
            </w:r>
          </w:p>
        </w:tc>
        <w:tc>
          <w:tcPr>
            <w:tcW w:w="11623" w:type="dxa"/>
            <w:gridSpan w:val="4"/>
          </w:tcPr>
          <w:p w:rsidR="00076D14" w:rsidRPr="007C5FFD" w:rsidRDefault="00076D14" w:rsidP="00B84AA6">
            <w:pPr>
              <w:jc w:val="both"/>
              <w:rPr>
                <w:lang w:eastAsia="de-DE"/>
              </w:rPr>
            </w:pPr>
            <w:r w:rsidRPr="006F1B84">
              <w:rPr>
                <w:lang w:eastAsia="de-DE"/>
              </w:rPr>
              <w:t>Not required</w:t>
            </w:r>
          </w:p>
        </w:tc>
      </w:tr>
      <w:tr w:rsidR="00076D14" w:rsidRPr="007C5FFD" w:rsidTr="00076D14">
        <w:tc>
          <w:tcPr>
            <w:tcW w:w="2764" w:type="dxa"/>
          </w:tcPr>
          <w:p w:rsidR="00076D14" w:rsidRPr="007C5FFD" w:rsidRDefault="00076D14" w:rsidP="00080914">
            <w:pPr>
              <w:rPr>
                <w:lang w:eastAsia="de-DE"/>
              </w:rPr>
            </w:pPr>
            <w:r w:rsidRPr="007C5FFD">
              <w:rPr>
                <w:lang w:eastAsia="de-DE"/>
              </w:rPr>
              <w:t>Pyrophoric solids</w:t>
            </w:r>
          </w:p>
        </w:tc>
        <w:tc>
          <w:tcPr>
            <w:tcW w:w="11623" w:type="dxa"/>
            <w:gridSpan w:val="4"/>
          </w:tcPr>
          <w:p w:rsidR="00076D14" w:rsidRPr="007C5FFD" w:rsidRDefault="00076D14" w:rsidP="00B84AA6">
            <w:pPr>
              <w:jc w:val="both"/>
              <w:rPr>
                <w:lang w:eastAsia="de-DE"/>
              </w:rPr>
            </w:pPr>
            <w:r w:rsidRPr="00A426C7">
              <w:rPr>
                <w:lang w:eastAsia="de-DE"/>
              </w:rPr>
              <w:t>The product X6240 is not a pyrophoric solid. Test is not required as experience in manufacture and handling shows that the product X6240 does not ignite spontaneously on coming into contact with air at normal temperature.</w:t>
            </w:r>
          </w:p>
        </w:tc>
      </w:tr>
      <w:tr w:rsidR="00076D14" w:rsidRPr="007C5FFD" w:rsidTr="00076D14">
        <w:tc>
          <w:tcPr>
            <w:tcW w:w="2764" w:type="dxa"/>
          </w:tcPr>
          <w:p w:rsidR="00076D14" w:rsidRPr="007C5FFD" w:rsidRDefault="00076D14" w:rsidP="00080914">
            <w:pPr>
              <w:rPr>
                <w:lang w:eastAsia="de-DE"/>
              </w:rPr>
            </w:pPr>
            <w:r w:rsidRPr="007C5FFD">
              <w:rPr>
                <w:lang w:eastAsia="de-DE"/>
              </w:rPr>
              <w:t>Self-heating substances and mixtures</w:t>
            </w:r>
          </w:p>
        </w:tc>
        <w:tc>
          <w:tcPr>
            <w:tcW w:w="11623" w:type="dxa"/>
            <w:gridSpan w:val="4"/>
          </w:tcPr>
          <w:p w:rsidR="00076D14" w:rsidRPr="007C5FFD" w:rsidRDefault="00076D14" w:rsidP="00B84AA6">
            <w:pPr>
              <w:jc w:val="both"/>
              <w:rPr>
                <w:lang w:eastAsia="de-DE"/>
              </w:rPr>
            </w:pPr>
            <w:r w:rsidRPr="00A426C7">
              <w:rPr>
                <w:lang w:eastAsia="de-DE"/>
              </w:rPr>
              <w:t xml:space="preserve">The product X6240 is not a self-heating mixture. Test is not required as the product X6240 is formulated as a polyethylene film with a bituminous waterproofing membrane and as this main component (minimum 91% w/w) </w:t>
            </w:r>
            <w:r w:rsidRPr="00A426C7">
              <w:rPr>
                <w:lang w:eastAsia="de-DE"/>
              </w:rPr>
              <w:lastRenderedPageBreak/>
              <w:t>is not classified as self-heating substance.</w:t>
            </w:r>
          </w:p>
        </w:tc>
      </w:tr>
      <w:tr w:rsidR="00076D14" w:rsidRPr="007C5FFD" w:rsidTr="00076D14">
        <w:tc>
          <w:tcPr>
            <w:tcW w:w="2764" w:type="dxa"/>
          </w:tcPr>
          <w:p w:rsidR="00076D14" w:rsidRPr="007C5FFD" w:rsidRDefault="00076D14" w:rsidP="00080914">
            <w:pPr>
              <w:rPr>
                <w:lang w:eastAsia="de-DE"/>
              </w:rPr>
            </w:pPr>
            <w:r w:rsidRPr="007C5FFD">
              <w:rPr>
                <w:lang w:eastAsia="de-DE"/>
              </w:rPr>
              <w:lastRenderedPageBreak/>
              <w:t>Substances and mixtures which in contact with water emit flammable gases</w:t>
            </w:r>
          </w:p>
        </w:tc>
        <w:tc>
          <w:tcPr>
            <w:tcW w:w="11623" w:type="dxa"/>
            <w:gridSpan w:val="4"/>
          </w:tcPr>
          <w:p w:rsidR="00076D14" w:rsidRPr="007C5FFD" w:rsidRDefault="00076D14" w:rsidP="00B84AA6">
            <w:pPr>
              <w:jc w:val="both"/>
              <w:rPr>
                <w:lang w:eastAsia="de-DE"/>
              </w:rPr>
            </w:pPr>
            <w:r w:rsidRPr="00A426C7">
              <w:rPr>
                <w:lang w:eastAsia="de-DE"/>
              </w:rPr>
              <w:t>The product X6240 does not emit flammable gases when in contact with water. Test is not required as the product X6240 is formulated as a polyethylene film with a bituminous waterproofing membrane and as this main component (minimum 91% w/w) does not emit flammable gases in contact with water</w:t>
            </w:r>
            <w:r>
              <w:rPr>
                <w:lang w:eastAsia="de-DE"/>
              </w:rPr>
              <w:t>.</w:t>
            </w:r>
          </w:p>
        </w:tc>
      </w:tr>
      <w:tr w:rsidR="00076D14" w:rsidRPr="007C5FFD" w:rsidTr="00076D14">
        <w:tc>
          <w:tcPr>
            <w:tcW w:w="2764" w:type="dxa"/>
          </w:tcPr>
          <w:p w:rsidR="00076D14" w:rsidRPr="007C5FFD" w:rsidRDefault="00076D14" w:rsidP="00080914">
            <w:pPr>
              <w:rPr>
                <w:lang w:eastAsia="de-DE"/>
              </w:rPr>
            </w:pPr>
            <w:r w:rsidRPr="007C5FFD">
              <w:rPr>
                <w:lang w:eastAsia="de-DE"/>
              </w:rPr>
              <w:t>Oxidising liquids</w:t>
            </w:r>
          </w:p>
        </w:tc>
        <w:tc>
          <w:tcPr>
            <w:tcW w:w="11623" w:type="dxa"/>
            <w:gridSpan w:val="4"/>
          </w:tcPr>
          <w:p w:rsidR="00076D14" w:rsidRPr="007C5FFD" w:rsidRDefault="00076D14" w:rsidP="00B84AA6">
            <w:pPr>
              <w:jc w:val="both"/>
              <w:rPr>
                <w:lang w:eastAsia="de-DE"/>
              </w:rPr>
            </w:pPr>
            <w:r w:rsidRPr="006F1B84">
              <w:rPr>
                <w:lang w:eastAsia="de-DE"/>
              </w:rPr>
              <w:t>Not required</w:t>
            </w:r>
          </w:p>
        </w:tc>
      </w:tr>
      <w:tr w:rsidR="00076D14" w:rsidRPr="007C5FFD" w:rsidTr="00076D14">
        <w:tc>
          <w:tcPr>
            <w:tcW w:w="2764" w:type="dxa"/>
          </w:tcPr>
          <w:p w:rsidR="00076D14" w:rsidRPr="007C5FFD" w:rsidRDefault="00076D14" w:rsidP="00080914">
            <w:pPr>
              <w:rPr>
                <w:lang w:eastAsia="de-DE"/>
              </w:rPr>
            </w:pPr>
            <w:r w:rsidRPr="007C5FFD">
              <w:rPr>
                <w:lang w:eastAsia="de-DE"/>
              </w:rPr>
              <w:t>Oxidising solids</w:t>
            </w:r>
          </w:p>
        </w:tc>
        <w:tc>
          <w:tcPr>
            <w:tcW w:w="11623" w:type="dxa"/>
            <w:gridSpan w:val="4"/>
          </w:tcPr>
          <w:p w:rsidR="00076D14" w:rsidRPr="007C5FFD" w:rsidRDefault="00076D14" w:rsidP="00B84AA6">
            <w:pPr>
              <w:jc w:val="both"/>
              <w:rPr>
                <w:lang w:eastAsia="de-DE"/>
              </w:rPr>
            </w:pPr>
            <w:r w:rsidRPr="00A426C7">
              <w:rPr>
                <w:lang w:eastAsia="de-DE"/>
              </w:rPr>
              <w:t>The product X6240 is not oxidising. Test is not required as the product X6240 is formulated as a polyethylene film with a bituminous waterproofing membrane and as this main component (minimum 91% w/w) is not classified as oxidising substance.</w:t>
            </w:r>
          </w:p>
        </w:tc>
      </w:tr>
      <w:tr w:rsidR="00076D14" w:rsidRPr="007C5FFD" w:rsidTr="00076D14">
        <w:tc>
          <w:tcPr>
            <w:tcW w:w="2764" w:type="dxa"/>
          </w:tcPr>
          <w:p w:rsidR="00076D14" w:rsidRPr="007C5FFD" w:rsidRDefault="00076D14" w:rsidP="00080914">
            <w:pPr>
              <w:rPr>
                <w:lang w:eastAsia="de-DE"/>
              </w:rPr>
            </w:pPr>
            <w:r w:rsidRPr="007C5FFD">
              <w:rPr>
                <w:lang w:eastAsia="de-DE"/>
              </w:rPr>
              <w:t>Organic peroxides</w:t>
            </w:r>
          </w:p>
        </w:tc>
        <w:tc>
          <w:tcPr>
            <w:tcW w:w="11623" w:type="dxa"/>
            <w:gridSpan w:val="4"/>
          </w:tcPr>
          <w:p w:rsidR="00076D14" w:rsidRPr="007C5FFD" w:rsidRDefault="00076D14" w:rsidP="00B84AA6">
            <w:pPr>
              <w:jc w:val="both"/>
              <w:rPr>
                <w:lang w:eastAsia="de-DE"/>
              </w:rPr>
            </w:pPr>
            <w:r w:rsidRPr="006F1B84">
              <w:rPr>
                <w:lang w:eastAsia="de-DE"/>
              </w:rPr>
              <w:t>Not required</w:t>
            </w:r>
          </w:p>
        </w:tc>
      </w:tr>
      <w:tr w:rsidR="00076D14" w:rsidRPr="007C5FFD" w:rsidTr="00076D14">
        <w:tc>
          <w:tcPr>
            <w:tcW w:w="2764" w:type="dxa"/>
          </w:tcPr>
          <w:p w:rsidR="00076D14" w:rsidRPr="007C5FFD" w:rsidRDefault="00076D14" w:rsidP="00080914">
            <w:pPr>
              <w:rPr>
                <w:lang w:eastAsia="de-DE"/>
              </w:rPr>
            </w:pPr>
            <w:r w:rsidRPr="007C5FFD">
              <w:rPr>
                <w:lang w:eastAsia="de-DE"/>
              </w:rPr>
              <w:t>Corrosive to metals</w:t>
            </w:r>
          </w:p>
        </w:tc>
        <w:tc>
          <w:tcPr>
            <w:tcW w:w="11623" w:type="dxa"/>
            <w:gridSpan w:val="4"/>
          </w:tcPr>
          <w:p w:rsidR="00076D14" w:rsidRPr="007C5FFD" w:rsidRDefault="00076D14" w:rsidP="00B84AA6">
            <w:pPr>
              <w:jc w:val="both"/>
              <w:rPr>
                <w:lang w:eastAsia="de-DE"/>
              </w:rPr>
            </w:pPr>
            <w:r w:rsidRPr="00A426C7">
              <w:rPr>
                <w:lang w:eastAsia="de-DE"/>
              </w:rPr>
              <w:t>The product X6240 is not corrosive to metal. Test is not required as the product X6240 is formulated as a polyethylene film with a bituminous waterproofing membrane and as this main component (minimum 91% w/w) is not classified as corrosive to metals.</w:t>
            </w:r>
          </w:p>
        </w:tc>
      </w:tr>
      <w:tr w:rsidR="00076D14" w:rsidRPr="007C5FFD" w:rsidTr="00076D14">
        <w:tc>
          <w:tcPr>
            <w:tcW w:w="2764" w:type="dxa"/>
          </w:tcPr>
          <w:p w:rsidR="00076D14" w:rsidRPr="007C5FFD" w:rsidRDefault="00076D14" w:rsidP="00080914">
            <w:pPr>
              <w:rPr>
                <w:lang w:eastAsia="de-DE"/>
              </w:rPr>
            </w:pPr>
            <w:r w:rsidRPr="007C5FFD">
              <w:rPr>
                <w:lang w:eastAsia="de-DE"/>
              </w:rPr>
              <w:t>Auto-ignition temperatures of products (liquids and gases)</w:t>
            </w:r>
          </w:p>
        </w:tc>
        <w:tc>
          <w:tcPr>
            <w:tcW w:w="11623" w:type="dxa"/>
            <w:gridSpan w:val="4"/>
          </w:tcPr>
          <w:p w:rsidR="00076D14" w:rsidRPr="007C5FFD" w:rsidRDefault="00076D14" w:rsidP="00B84AA6">
            <w:pPr>
              <w:jc w:val="both"/>
              <w:rPr>
                <w:lang w:eastAsia="de-DE"/>
              </w:rPr>
            </w:pPr>
            <w:r w:rsidRPr="006F1B84">
              <w:rPr>
                <w:lang w:eastAsia="de-DE"/>
              </w:rPr>
              <w:t>Not required</w:t>
            </w:r>
          </w:p>
        </w:tc>
      </w:tr>
      <w:tr w:rsidR="00076D14" w:rsidRPr="007C5FFD" w:rsidTr="00076D14">
        <w:tc>
          <w:tcPr>
            <w:tcW w:w="2764" w:type="dxa"/>
          </w:tcPr>
          <w:p w:rsidR="00076D14" w:rsidRPr="007C5FFD" w:rsidRDefault="00076D14" w:rsidP="00080914">
            <w:pPr>
              <w:rPr>
                <w:lang w:eastAsia="de-DE"/>
              </w:rPr>
            </w:pPr>
            <w:r w:rsidRPr="007C5FFD">
              <w:rPr>
                <w:lang w:eastAsia="de-DE"/>
              </w:rPr>
              <w:t>Relative self-ignition temperature for solids</w:t>
            </w:r>
          </w:p>
        </w:tc>
        <w:tc>
          <w:tcPr>
            <w:tcW w:w="11623" w:type="dxa"/>
            <w:gridSpan w:val="4"/>
          </w:tcPr>
          <w:p w:rsidR="00076D14" w:rsidRPr="007C5FFD" w:rsidRDefault="00076D14" w:rsidP="00B84AA6">
            <w:pPr>
              <w:jc w:val="both"/>
              <w:rPr>
                <w:lang w:eastAsia="de-DE"/>
              </w:rPr>
            </w:pPr>
            <w:r w:rsidRPr="00A426C7">
              <w:rPr>
                <w:lang w:eastAsia="de-DE"/>
              </w:rPr>
              <w:t>The product X6240 is not expected to present a significant hazard for self-ignition. Test is not required as the product X6240 is formulated as a polyethylene film with a bituminous waterproofing membrane and as this main component (minimum 91% w/w) does not easily ignite (auto-ignition temperature &gt; 300°C according to safety data sheet).</w:t>
            </w:r>
          </w:p>
        </w:tc>
      </w:tr>
      <w:tr w:rsidR="00076D14" w:rsidRPr="007C5FFD" w:rsidTr="00076D14">
        <w:tc>
          <w:tcPr>
            <w:tcW w:w="2764" w:type="dxa"/>
          </w:tcPr>
          <w:p w:rsidR="00076D14" w:rsidRPr="007C5FFD" w:rsidRDefault="00076D14" w:rsidP="00080914">
            <w:pPr>
              <w:rPr>
                <w:lang w:eastAsia="de-DE"/>
              </w:rPr>
            </w:pPr>
            <w:r w:rsidRPr="007C5FFD">
              <w:rPr>
                <w:lang w:eastAsia="de-DE"/>
              </w:rPr>
              <w:t>Dust explosion hazard</w:t>
            </w:r>
          </w:p>
        </w:tc>
        <w:tc>
          <w:tcPr>
            <w:tcW w:w="11623" w:type="dxa"/>
            <w:gridSpan w:val="4"/>
          </w:tcPr>
          <w:p w:rsidR="00076D14" w:rsidRPr="007C5FFD" w:rsidRDefault="00076D14" w:rsidP="00080914">
            <w:pPr>
              <w:rPr>
                <w:lang w:eastAsia="de-DE"/>
              </w:rPr>
            </w:pPr>
            <w:r w:rsidRPr="006F1B84">
              <w:rPr>
                <w:lang w:eastAsia="de-DE"/>
              </w:rPr>
              <w:t>Not required</w:t>
            </w:r>
          </w:p>
        </w:tc>
      </w:tr>
    </w:tbl>
    <w:p w:rsidR="00076D14" w:rsidRDefault="00076D14" w:rsidP="00076D14">
      <w:pPr>
        <w:rPr>
          <w:u w:val="single"/>
        </w:rPr>
      </w:pPr>
    </w:p>
    <w:p w:rsidR="00076D14" w:rsidRPr="00A426C7" w:rsidRDefault="00076D14" w:rsidP="00076D14">
      <w:pPr>
        <w:rPr>
          <w:u w:val="single"/>
        </w:rPr>
      </w:pPr>
    </w:p>
    <w:tbl>
      <w:tblPr>
        <w:tblW w:w="531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424"/>
      </w:tblGrid>
      <w:tr w:rsidR="00076D14" w:rsidRPr="007C5FFD" w:rsidTr="005E2818">
        <w:tc>
          <w:tcPr>
            <w:tcW w:w="5000" w:type="pct"/>
            <w:tcBorders>
              <w:top w:val="single" w:sz="4" w:space="0" w:color="auto"/>
              <w:left w:val="single" w:sz="4" w:space="0" w:color="auto"/>
              <w:bottom w:val="single" w:sz="6" w:space="0" w:color="auto"/>
              <w:right w:val="single" w:sz="6" w:space="0" w:color="auto"/>
            </w:tcBorders>
            <w:shd w:val="clear" w:color="auto" w:fill="CCFFCC"/>
          </w:tcPr>
          <w:p w:rsidR="00076D14" w:rsidRPr="007C5FFD" w:rsidRDefault="00076D14" w:rsidP="00080914">
            <w:pPr>
              <w:rPr>
                <w:b/>
                <w:bCs/>
                <w:lang w:eastAsia="en-US"/>
              </w:rPr>
            </w:pPr>
            <w:r w:rsidRPr="007C5FFD">
              <w:rPr>
                <w:b/>
                <w:bCs/>
                <w:lang w:eastAsia="en-US"/>
              </w:rPr>
              <w:t>Conclusion on the physical hazards and respective characteristics of the product</w:t>
            </w:r>
          </w:p>
        </w:tc>
      </w:tr>
      <w:tr w:rsidR="00076D14" w:rsidRPr="007C5FFD" w:rsidTr="005E2818">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rsidR="00076D14" w:rsidRDefault="00076D14" w:rsidP="00080914">
            <w:pPr>
              <w:jc w:val="both"/>
              <w:rPr>
                <w:lang w:eastAsia="en-US"/>
              </w:rPr>
            </w:pPr>
            <w:r w:rsidRPr="00A426C7">
              <w:rPr>
                <w:lang w:eastAsia="en-US"/>
              </w:rPr>
              <w:t xml:space="preserve">Due to their formulation as a polymer matrix containing minimum 90% w/w polyethylene, </w:t>
            </w:r>
            <w:r w:rsidR="00760DCE" w:rsidRPr="00A426C7">
              <w:rPr>
                <w:lang w:eastAsia="en-US"/>
              </w:rPr>
              <w:t xml:space="preserve">the products of Meta-SPCs 1 and 2 </w:t>
            </w:r>
            <w:r>
              <w:rPr>
                <w:lang w:eastAsia="en-US"/>
              </w:rPr>
              <w:t>have no</w:t>
            </w:r>
            <w:r w:rsidRPr="00A426C7">
              <w:rPr>
                <w:lang w:eastAsia="en-US"/>
              </w:rPr>
              <w:t xml:space="preserve"> explosive properties, flammability, self-reactivity, oxidising properties and auto-flammability.</w:t>
            </w:r>
          </w:p>
          <w:p w:rsidR="00076D14" w:rsidRPr="007C5FFD" w:rsidRDefault="00076D14" w:rsidP="00760DCE">
            <w:pPr>
              <w:jc w:val="both"/>
              <w:rPr>
                <w:lang w:eastAsia="en-US"/>
              </w:rPr>
            </w:pPr>
            <w:r w:rsidRPr="00A426C7">
              <w:rPr>
                <w:lang w:eastAsia="en-US"/>
              </w:rPr>
              <w:t xml:space="preserve">Due to its formulation as a polyethylene film (equivalent to the </w:t>
            </w:r>
            <w:r w:rsidR="00B84AA6">
              <w:rPr>
                <w:lang w:eastAsia="en-US"/>
              </w:rPr>
              <w:t>X6232-002</w:t>
            </w:r>
            <w:r w:rsidR="00B84AA6" w:rsidRPr="00A426C7">
              <w:rPr>
                <w:lang w:eastAsia="en-US"/>
              </w:rPr>
              <w:t xml:space="preserve"> </w:t>
            </w:r>
            <w:r w:rsidRPr="00A426C7">
              <w:rPr>
                <w:lang w:eastAsia="en-US"/>
              </w:rPr>
              <w:t xml:space="preserve">product) with a bituminous waterproofing membrane as main component (minimum 91% w/w), </w:t>
            </w:r>
            <w:r w:rsidR="00760DCE" w:rsidRPr="00A426C7">
              <w:rPr>
                <w:lang w:eastAsia="en-US"/>
              </w:rPr>
              <w:t>the product</w:t>
            </w:r>
            <w:r w:rsidR="00760DCE">
              <w:rPr>
                <w:lang w:eastAsia="en-US"/>
              </w:rPr>
              <w:t>s</w:t>
            </w:r>
            <w:r w:rsidR="00760DCE" w:rsidRPr="00A426C7">
              <w:rPr>
                <w:lang w:eastAsia="en-US"/>
              </w:rPr>
              <w:t xml:space="preserve"> of Meta-SPC 3 </w:t>
            </w:r>
            <w:r>
              <w:rPr>
                <w:lang w:eastAsia="en-US"/>
              </w:rPr>
              <w:t>ha</w:t>
            </w:r>
            <w:r w:rsidR="00760DCE">
              <w:rPr>
                <w:lang w:eastAsia="en-US"/>
              </w:rPr>
              <w:t>ve</w:t>
            </w:r>
            <w:r>
              <w:rPr>
                <w:lang w:eastAsia="en-US"/>
              </w:rPr>
              <w:t xml:space="preserve"> no</w:t>
            </w:r>
            <w:r w:rsidRPr="00A426C7">
              <w:rPr>
                <w:lang w:eastAsia="en-US"/>
              </w:rPr>
              <w:t xml:space="preserve"> explosive properties, flammability, self-reactivity, oxidising properties and auto-flammability.</w:t>
            </w:r>
          </w:p>
        </w:tc>
      </w:tr>
    </w:tbl>
    <w:p w:rsidR="009D0C0B" w:rsidRDefault="009D0C0B">
      <w:pPr>
        <w:pStyle w:val="Absatz"/>
        <w:rPr>
          <w:rFonts w:eastAsia="Calibri"/>
          <w:lang w:eastAsia="en-US"/>
        </w:rPr>
      </w:pPr>
    </w:p>
    <w:p w:rsidR="009D0C0B" w:rsidRPr="00D670DA" w:rsidRDefault="00FA480B">
      <w:pPr>
        <w:pStyle w:val="Titre3"/>
        <w:rPr>
          <w:sz w:val="24"/>
        </w:rPr>
      </w:pPr>
      <w:bookmarkStart w:id="272" w:name="_Toc510098694"/>
      <w:proofErr w:type="spellStart"/>
      <w:r w:rsidRPr="00D670DA">
        <w:rPr>
          <w:sz w:val="24"/>
        </w:rPr>
        <w:t>Methods</w:t>
      </w:r>
      <w:proofErr w:type="spellEnd"/>
      <w:r w:rsidRPr="00D670DA">
        <w:rPr>
          <w:sz w:val="24"/>
        </w:rPr>
        <w:t xml:space="preserve"> </w:t>
      </w:r>
      <w:proofErr w:type="spellStart"/>
      <w:r w:rsidRPr="00D670DA">
        <w:rPr>
          <w:sz w:val="24"/>
        </w:rPr>
        <w:t>for</w:t>
      </w:r>
      <w:proofErr w:type="spellEnd"/>
      <w:r w:rsidRPr="00D670DA">
        <w:rPr>
          <w:sz w:val="24"/>
        </w:rPr>
        <w:t xml:space="preserve"> </w:t>
      </w:r>
      <w:proofErr w:type="spellStart"/>
      <w:r w:rsidRPr="00D670DA">
        <w:rPr>
          <w:sz w:val="24"/>
        </w:rPr>
        <w:t>detection</w:t>
      </w:r>
      <w:proofErr w:type="spellEnd"/>
      <w:r w:rsidRPr="00D670DA">
        <w:rPr>
          <w:sz w:val="24"/>
        </w:rPr>
        <w:t xml:space="preserve"> </w:t>
      </w:r>
      <w:proofErr w:type="spellStart"/>
      <w:r w:rsidRPr="00D670DA">
        <w:rPr>
          <w:sz w:val="24"/>
        </w:rPr>
        <w:t>and</w:t>
      </w:r>
      <w:proofErr w:type="spellEnd"/>
      <w:r w:rsidRPr="00D670DA">
        <w:rPr>
          <w:sz w:val="24"/>
        </w:rPr>
        <w:t xml:space="preserve"> </w:t>
      </w:r>
      <w:proofErr w:type="spellStart"/>
      <w:r w:rsidRPr="00D670DA">
        <w:rPr>
          <w:sz w:val="24"/>
        </w:rPr>
        <w:t>identification</w:t>
      </w:r>
      <w:bookmarkEnd w:id="272"/>
      <w:proofErr w:type="spellEnd"/>
    </w:p>
    <w:p w:rsidR="00076D14" w:rsidRDefault="00076D14" w:rsidP="00076D14">
      <w:pPr>
        <w:jc w:val="both"/>
        <w:rPr>
          <w:i/>
          <w:lang w:eastAsia="en-US"/>
        </w:rPr>
      </w:pPr>
      <w:r w:rsidRPr="001D1479">
        <w:rPr>
          <w:lang w:eastAsia="en-US"/>
        </w:rPr>
        <w:t>An analytical method for the determination of permethrin content in the test item X6232 was validated during the GLP study No.402/12/033F/</w:t>
      </w:r>
      <w:proofErr w:type="spellStart"/>
      <w:r w:rsidRPr="001D1479">
        <w:rPr>
          <w:lang w:eastAsia="en-US"/>
        </w:rPr>
        <w:t>abc</w:t>
      </w:r>
      <w:proofErr w:type="spellEnd"/>
      <w:r w:rsidRPr="001D1479">
        <w:rPr>
          <w:lang w:eastAsia="en-US"/>
        </w:rPr>
        <w:t>-e.</w:t>
      </w:r>
      <w:r>
        <w:rPr>
          <w:lang w:eastAsia="en-US"/>
        </w:rPr>
        <w:t xml:space="preserve"> </w:t>
      </w:r>
    </w:p>
    <w:p w:rsidR="009D0C0B" w:rsidRDefault="009D0C0B">
      <w:pPr>
        <w:spacing w:line="260" w:lineRule="atLeast"/>
        <w:jc w:val="both"/>
        <w:rPr>
          <w:rFonts w:eastAsia="Calibri"/>
          <w:b/>
        </w:rPr>
      </w:pPr>
    </w:p>
    <w:tbl>
      <w:tblPr>
        <w:tblW w:w="14817" w:type="dxa"/>
        <w:tblInd w:w="-5" w:type="dxa"/>
        <w:tblLayout w:type="fixed"/>
        <w:tblCellMar>
          <w:left w:w="70" w:type="dxa"/>
          <w:right w:w="70" w:type="dxa"/>
        </w:tblCellMar>
        <w:tblLook w:val="0000" w:firstRow="0" w:lastRow="0" w:firstColumn="0" w:lastColumn="0" w:noHBand="0" w:noVBand="0"/>
      </w:tblPr>
      <w:tblGrid>
        <w:gridCol w:w="1259"/>
        <w:gridCol w:w="1659"/>
        <w:gridCol w:w="1821"/>
        <w:gridCol w:w="1310"/>
        <w:gridCol w:w="1471"/>
        <w:gridCol w:w="778"/>
        <w:gridCol w:w="1271"/>
        <w:gridCol w:w="1180"/>
        <w:gridCol w:w="1236"/>
        <w:gridCol w:w="1546"/>
        <w:gridCol w:w="1286"/>
      </w:tblGrid>
      <w:tr w:rsidR="00076D14" w:rsidRPr="007C5FFD" w:rsidTr="00076D14">
        <w:trPr>
          <w:cantSplit/>
          <w:trHeight w:val="439"/>
        </w:trPr>
        <w:tc>
          <w:tcPr>
            <w:tcW w:w="14817" w:type="dxa"/>
            <w:gridSpan w:val="11"/>
            <w:tcBorders>
              <w:top w:val="single" w:sz="4" w:space="0" w:color="000000"/>
              <w:left w:val="single" w:sz="4" w:space="0" w:color="000000"/>
              <w:bottom w:val="single" w:sz="6" w:space="0" w:color="000000"/>
              <w:right w:val="single" w:sz="4" w:space="0" w:color="000000"/>
            </w:tcBorders>
            <w:shd w:val="clear" w:color="auto" w:fill="FFFFCC"/>
            <w:vAlign w:val="center"/>
          </w:tcPr>
          <w:p w:rsidR="00076D14" w:rsidRPr="00076D14" w:rsidRDefault="00076D14" w:rsidP="00076D14">
            <w:pPr>
              <w:keepNext/>
              <w:widowControl w:val="0"/>
              <w:autoSpaceDE w:val="0"/>
              <w:spacing w:before="60" w:after="60"/>
              <w:jc w:val="center"/>
              <w:rPr>
                <w:rFonts w:eastAsia="Calibri"/>
                <w:b/>
              </w:rPr>
            </w:pPr>
            <w:r w:rsidRPr="00076D14">
              <w:rPr>
                <w:rFonts w:eastAsia="Calibri"/>
                <w:b/>
              </w:rPr>
              <w:t>Analytical methods for the analysis of the product as such including the active substance, impurities and residues</w:t>
            </w:r>
          </w:p>
        </w:tc>
      </w:tr>
      <w:tr w:rsidR="00076D14" w:rsidRPr="00236E58" w:rsidTr="00076D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352"/>
        </w:trPr>
        <w:tc>
          <w:tcPr>
            <w:tcW w:w="1259" w:type="dxa"/>
            <w:vMerge w:val="restart"/>
            <w:shd w:val="clear" w:color="auto" w:fill="FFFFFF"/>
          </w:tcPr>
          <w:p w:rsidR="00076D14" w:rsidRPr="00236E58" w:rsidRDefault="00076D14" w:rsidP="00080914">
            <w:pPr>
              <w:keepNext/>
              <w:widowControl w:val="0"/>
              <w:autoSpaceDE w:val="0"/>
              <w:autoSpaceDN w:val="0"/>
              <w:adjustRightInd w:val="0"/>
              <w:spacing w:before="60" w:after="60"/>
              <w:rPr>
                <w:b/>
                <w:bCs/>
                <w:sz w:val="18"/>
                <w:szCs w:val="18"/>
                <w:lang w:eastAsia="de-DE"/>
              </w:rPr>
            </w:pPr>
            <w:proofErr w:type="spellStart"/>
            <w:r w:rsidRPr="00236E58">
              <w:rPr>
                <w:b/>
                <w:bCs/>
                <w:sz w:val="18"/>
                <w:szCs w:val="18"/>
                <w:lang w:eastAsia="de-DE"/>
              </w:rPr>
              <w:t>Analyte</w:t>
            </w:r>
            <w:proofErr w:type="spellEnd"/>
          </w:p>
        </w:tc>
        <w:tc>
          <w:tcPr>
            <w:tcW w:w="1659" w:type="dxa"/>
            <w:vMerge w:val="restart"/>
            <w:shd w:val="clear" w:color="auto" w:fill="FFFFFF"/>
          </w:tcPr>
          <w:p w:rsidR="00076D14" w:rsidRPr="00236E58" w:rsidRDefault="00076D14" w:rsidP="00080914">
            <w:pPr>
              <w:keepNext/>
              <w:widowControl w:val="0"/>
              <w:autoSpaceDE w:val="0"/>
              <w:autoSpaceDN w:val="0"/>
              <w:adjustRightInd w:val="0"/>
              <w:spacing w:before="60" w:after="60"/>
              <w:rPr>
                <w:b/>
                <w:bCs/>
                <w:sz w:val="18"/>
                <w:szCs w:val="18"/>
                <w:lang w:eastAsia="de-DE"/>
              </w:rPr>
            </w:pPr>
            <w:r w:rsidRPr="00236E58">
              <w:rPr>
                <w:b/>
                <w:bCs/>
                <w:sz w:val="18"/>
                <w:szCs w:val="18"/>
                <w:lang w:eastAsia="de-DE"/>
              </w:rPr>
              <w:t>Analytical method</w:t>
            </w:r>
          </w:p>
        </w:tc>
        <w:tc>
          <w:tcPr>
            <w:tcW w:w="1821" w:type="dxa"/>
            <w:vMerge w:val="restart"/>
            <w:shd w:val="clear" w:color="auto" w:fill="FFFFFF"/>
          </w:tcPr>
          <w:p w:rsidR="00076D14" w:rsidRPr="00236E58" w:rsidRDefault="00076D14" w:rsidP="00080914">
            <w:pPr>
              <w:keepNext/>
              <w:widowControl w:val="0"/>
              <w:autoSpaceDE w:val="0"/>
              <w:autoSpaceDN w:val="0"/>
              <w:adjustRightInd w:val="0"/>
              <w:spacing w:before="60" w:after="60"/>
              <w:ind w:right="-35"/>
              <w:rPr>
                <w:b/>
                <w:bCs/>
                <w:sz w:val="18"/>
                <w:szCs w:val="18"/>
                <w:lang w:eastAsia="de-DE"/>
              </w:rPr>
            </w:pPr>
            <w:r w:rsidRPr="00236E58">
              <w:rPr>
                <w:b/>
                <w:bCs/>
                <w:sz w:val="18"/>
                <w:szCs w:val="18"/>
                <w:lang w:eastAsia="de-DE"/>
              </w:rPr>
              <w:t>Fortification range / Number of measurements</w:t>
            </w:r>
          </w:p>
        </w:tc>
        <w:tc>
          <w:tcPr>
            <w:tcW w:w="1310" w:type="dxa"/>
            <w:vMerge w:val="restart"/>
            <w:shd w:val="clear" w:color="auto" w:fill="FFFFFF"/>
          </w:tcPr>
          <w:p w:rsidR="00076D14" w:rsidRPr="00236E58" w:rsidRDefault="00076D14" w:rsidP="00080914">
            <w:pPr>
              <w:keepNext/>
              <w:widowControl w:val="0"/>
              <w:autoSpaceDE w:val="0"/>
              <w:autoSpaceDN w:val="0"/>
              <w:adjustRightInd w:val="0"/>
              <w:spacing w:before="60" w:after="60"/>
              <w:rPr>
                <w:b/>
                <w:bCs/>
                <w:sz w:val="18"/>
                <w:szCs w:val="18"/>
                <w:lang w:eastAsia="de-DE"/>
              </w:rPr>
            </w:pPr>
            <w:r w:rsidRPr="00236E58">
              <w:rPr>
                <w:b/>
                <w:bCs/>
                <w:sz w:val="18"/>
                <w:szCs w:val="18"/>
                <w:lang w:eastAsia="de-DE"/>
              </w:rPr>
              <w:t>Linearity</w:t>
            </w:r>
          </w:p>
        </w:tc>
        <w:tc>
          <w:tcPr>
            <w:tcW w:w="1471" w:type="dxa"/>
            <w:vMerge w:val="restart"/>
            <w:shd w:val="clear" w:color="auto" w:fill="FFFFFF"/>
          </w:tcPr>
          <w:p w:rsidR="00076D14" w:rsidRPr="00236E58" w:rsidRDefault="00076D14" w:rsidP="00080914">
            <w:pPr>
              <w:keepNext/>
              <w:widowControl w:val="0"/>
              <w:autoSpaceDE w:val="0"/>
              <w:autoSpaceDN w:val="0"/>
              <w:adjustRightInd w:val="0"/>
              <w:spacing w:before="60" w:after="60"/>
              <w:rPr>
                <w:b/>
                <w:bCs/>
                <w:sz w:val="18"/>
                <w:szCs w:val="18"/>
                <w:lang w:eastAsia="de-DE"/>
              </w:rPr>
            </w:pPr>
            <w:r w:rsidRPr="00236E58">
              <w:rPr>
                <w:b/>
                <w:bCs/>
                <w:sz w:val="18"/>
                <w:szCs w:val="18"/>
                <w:lang w:eastAsia="de-DE"/>
              </w:rPr>
              <w:t>Specificity</w:t>
            </w:r>
          </w:p>
        </w:tc>
        <w:tc>
          <w:tcPr>
            <w:tcW w:w="3229" w:type="dxa"/>
            <w:gridSpan w:val="3"/>
            <w:shd w:val="clear" w:color="auto" w:fill="FFFFFF"/>
          </w:tcPr>
          <w:p w:rsidR="00076D14" w:rsidRPr="00236E58" w:rsidRDefault="00076D14" w:rsidP="00080914">
            <w:pPr>
              <w:keepNext/>
              <w:widowControl w:val="0"/>
              <w:autoSpaceDE w:val="0"/>
              <w:autoSpaceDN w:val="0"/>
              <w:adjustRightInd w:val="0"/>
              <w:spacing w:before="60" w:after="60"/>
              <w:rPr>
                <w:b/>
                <w:bCs/>
                <w:sz w:val="18"/>
                <w:szCs w:val="18"/>
                <w:lang w:eastAsia="de-DE"/>
              </w:rPr>
            </w:pPr>
            <w:r w:rsidRPr="00236E58">
              <w:rPr>
                <w:b/>
                <w:bCs/>
                <w:sz w:val="18"/>
                <w:szCs w:val="18"/>
                <w:lang w:eastAsia="de-DE"/>
              </w:rPr>
              <w:t>Recovery rate (%)</w:t>
            </w:r>
          </w:p>
        </w:tc>
        <w:tc>
          <w:tcPr>
            <w:tcW w:w="1236" w:type="dxa"/>
            <w:vMerge w:val="restart"/>
            <w:shd w:val="clear" w:color="auto" w:fill="FFFFFF"/>
          </w:tcPr>
          <w:p w:rsidR="00076D14" w:rsidRPr="00236E58" w:rsidRDefault="00076D14" w:rsidP="00080914">
            <w:pPr>
              <w:keepNext/>
              <w:widowControl w:val="0"/>
              <w:autoSpaceDE w:val="0"/>
              <w:autoSpaceDN w:val="0"/>
              <w:adjustRightInd w:val="0"/>
              <w:spacing w:before="60" w:after="60"/>
              <w:rPr>
                <w:b/>
                <w:bCs/>
                <w:sz w:val="18"/>
                <w:szCs w:val="18"/>
                <w:lang w:eastAsia="de-DE"/>
              </w:rPr>
            </w:pPr>
            <w:r w:rsidRPr="00236E58">
              <w:rPr>
                <w:b/>
                <w:bCs/>
                <w:sz w:val="18"/>
                <w:szCs w:val="18"/>
                <w:lang w:eastAsia="de-DE"/>
              </w:rPr>
              <w:t>Precision</w:t>
            </w:r>
          </w:p>
        </w:tc>
        <w:tc>
          <w:tcPr>
            <w:tcW w:w="1546" w:type="dxa"/>
            <w:vMerge w:val="restart"/>
            <w:shd w:val="clear" w:color="auto" w:fill="FFFFFF"/>
          </w:tcPr>
          <w:p w:rsidR="00076D14" w:rsidRPr="00236E58" w:rsidRDefault="00076D14" w:rsidP="00080914">
            <w:pPr>
              <w:keepNext/>
              <w:widowControl w:val="0"/>
              <w:autoSpaceDE w:val="0"/>
              <w:autoSpaceDN w:val="0"/>
              <w:adjustRightInd w:val="0"/>
              <w:spacing w:before="60" w:after="60"/>
              <w:rPr>
                <w:b/>
                <w:bCs/>
                <w:sz w:val="18"/>
                <w:szCs w:val="18"/>
                <w:lang w:eastAsia="de-DE"/>
              </w:rPr>
            </w:pPr>
            <w:r w:rsidRPr="00236E58">
              <w:rPr>
                <w:b/>
                <w:bCs/>
                <w:sz w:val="18"/>
                <w:szCs w:val="18"/>
                <w:lang w:eastAsia="de-DE"/>
              </w:rPr>
              <w:t>Limit of quantification (LOQ) or other limits</w:t>
            </w:r>
          </w:p>
        </w:tc>
        <w:tc>
          <w:tcPr>
            <w:tcW w:w="1286" w:type="dxa"/>
            <w:vMerge w:val="restart"/>
            <w:shd w:val="clear" w:color="auto" w:fill="FFFFFF"/>
          </w:tcPr>
          <w:p w:rsidR="00076D14" w:rsidRPr="00236E58" w:rsidRDefault="00076D14" w:rsidP="00080914">
            <w:pPr>
              <w:keepNext/>
              <w:widowControl w:val="0"/>
              <w:autoSpaceDE w:val="0"/>
              <w:autoSpaceDN w:val="0"/>
              <w:adjustRightInd w:val="0"/>
              <w:spacing w:before="60" w:after="60"/>
              <w:rPr>
                <w:b/>
                <w:bCs/>
                <w:sz w:val="18"/>
                <w:szCs w:val="18"/>
                <w:lang w:eastAsia="de-DE"/>
              </w:rPr>
            </w:pPr>
            <w:r w:rsidRPr="00236E58">
              <w:rPr>
                <w:b/>
                <w:bCs/>
                <w:sz w:val="18"/>
                <w:szCs w:val="18"/>
                <w:lang w:eastAsia="de-DE"/>
              </w:rPr>
              <w:t>Reference</w:t>
            </w:r>
          </w:p>
        </w:tc>
      </w:tr>
      <w:tr w:rsidR="00076D14" w:rsidRPr="00236E58" w:rsidTr="00076D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1259" w:type="dxa"/>
            <w:vMerge/>
            <w:shd w:val="clear" w:color="auto" w:fill="auto"/>
          </w:tcPr>
          <w:p w:rsidR="00076D14" w:rsidRPr="00236E58" w:rsidRDefault="00076D14" w:rsidP="00080914">
            <w:pPr>
              <w:spacing w:before="60" w:after="60"/>
              <w:rPr>
                <w:i/>
                <w:color w:val="000000"/>
                <w:sz w:val="18"/>
                <w:szCs w:val="18"/>
                <w:lang w:eastAsia="de-DE"/>
              </w:rPr>
            </w:pPr>
          </w:p>
        </w:tc>
        <w:tc>
          <w:tcPr>
            <w:tcW w:w="1659" w:type="dxa"/>
            <w:vMerge/>
          </w:tcPr>
          <w:p w:rsidR="00076D14" w:rsidRPr="00236E58" w:rsidRDefault="00076D14" w:rsidP="00080914">
            <w:pPr>
              <w:spacing w:before="60" w:after="60"/>
              <w:rPr>
                <w:color w:val="000000"/>
                <w:sz w:val="18"/>
                <w:szCs w:val="18"/>
                <w:lang w:eastAsia="de-DE"/>
              </w:rPr>
            </w:pPr>
          </w:p>
        </w:tc>
        <w:tc>
          <w:tcPr>
            <w:tcW w:w="1821" w:type="dxa"/>
            <w:vMerge/>
          </w:tcPr>
          <w:p w:rsidR="00076D14" w:rsidRPr="00236E58" w:rsidRDefault="00076D14" w:rsidP="00080914">
            <w:pPr>
              <w:spacing w:before="60" w:after="60"/>
              <w:rPr>
                <w:color w:val="000000"/>
                <w:sz w:val="18"/>
                <w:szCs w:val="18"/>
                <w:lang w:eastAsia="de-DE"/>
              </w:rPr>
            </w:pPr>
          </w:p>
        </w:tc>
        <w:tc>
          <w:tcPr>
            <w:tcW w:w="1310" w:type="dxa"/>
            <w:vMerge/>
          </w:tcPr>
          <w:p w:rsidR="00076D14" w:rsidRPr="00236E58" w:rsidRDefault="00076D14" w:rsidP="00080914">
            <w:pPr>
              <w:spacing w:before="60" w:after="60"/>
              <w:rPr>
                <w:color w:val="000000"/>
                <w:sz w:val="18"/>
                <w:szCs w:val="18"/>
                <w:lang w:eastAsia="de-DE"/>
              </w:rPr>
            </w:pPr>
          </w:p>
        </w:tc>
        <w:tc>
          <w:tcPr>
            <w:tcW w:w="1471" w:type="dxa"/>
            <w:vMerge/>
          </w:tcPr>
          <w:p w:rsidR="00076D14" w:rsidRPr="00236E58" w:rsidRDefault="00076D14" w:rsidP="00080914">
            <w:pPr>
              <w:spacing w:before="60" w:after="60"/>
              <w:rPr>
                <w:color w:val="000000"/>
                <w:sz w:val="18"/>
                <w:szCs w:val="18"/>
                <w:lang w:eastAsia="de-DE"/>
              </w:rPr>
            </w:pPr>
          </w:p>
        </w:tc>
        <w:tc>
          <w:tcPr>
            <w:tcW w:w="778" w:type="dxa"/>
          </w:tcPr>
          <w:p w:rsidR="00076D14" w:rsidRPr="00236E58" w:rsidRDefault="00076D14" w:rsidP="00080914">
            <w:pPr>
              <w:spacing w:before="60" w:after="60"/>
              <w:rPr>
                <w:color w:val="000000"/>
                <w:sz w:val="18"/>
                <w:szCs w:val="18"/>
                <w:lang w:eastAsia="de-DE"/>
              </w:rPr>
            </w:pPr>
            <w:r w:rsidRPr="00236E58">
              <w:rPr>
                <w:color w:val="000000"/>
                <w:sz w:val="18"/>
                <w:szCs w:val="18"/>
                <w:lang w:eastAsia="de-DE"/>
              </w:rPr>
              <w:t>Range</w:t>
            </w:r>
          </w:p>
        </w:tc>
        <w:tc>
          <w:tcPr>
            <w:tcW w:w="1271" w:type="dxa"/>
          </w:tcPr>
          <w:p w:rsidR="00076D14" w:rsidRPr="00236E58" w:rsidRDefault="00076D14" w:rsidP="00080914">
            <w:pPr>
              <w:spacing w:before="60" w:after="60"/>
              <w:rPr>
                <w:color w:val="000000"/>
                <w:sz w:val="18"/>
                <w:szCs w:val="18"/>
                <w:lang w:eastAsia="de-DE"/>
              </w:rPr>
            </w:pPr>
            <w:r w:rsidRPr="00236E58">
              <w:rPr>
                <w:color w:val="000000"/>
                <w:sz w:val="18"/>
                <w:szCs w:val="18"/>
                <w:lang w:eastAsia="de-DE"/>
              </w:rPr>
              <w:t>Mean</w:t>
            </w:r>
          </w:p>
        </w:tc>
        <w:tc>
          <w:tcPr>
            <w:tcW w:w="1180" w:type="dxa"/>
          </w:tcPr>
          <w:p w:rsidR="00076D14" w:rsidRPr="00236E58" w:rsidRDefault="00076D14" w:rsidP="00080914">
            <w:pPr>
              <w:spacing w:before="60" w:after="60"/>
              <w:rPr>
                <w:color w:val="000000"/>
                <w:sz w:val="18"/>
                <w:szCs w:val="18"/>
                <w:lang w:eastAsia="de-DE"/>
              </w:rPr>
            </w:pPr>
            <w:r w:rsidRPr="00236E58">
              <w:rPr>
                <w:color w:val="000000"/>
                <w:sz w:val="18"/>
                <w:szCs w:val="18"/>
                <w:lang w:eastAsia="de-DE"/>
              </w:rPr>
              <w:t>RSD</w:t>
            </w:r>
          </w:p>
        </w:tc>
        <w:tc>
          <w:tcPr>
            <w:tcW w:w="1236" w:type="dxa"/>
            <w:vMerge/>
          </w:tcPr>
          <w:p w:rsidR="00076D14" w:rsidRPr="00236E58" w:rsidRDefault="00076D14" w:rsidP="00080914">
            <w:pPr>
              <w:spacing w:before="60" w:after="60"/>
              <w:rPr>
                <w:color w:val="000000"/>
                <w:sz w:val="18"/>
                <w:szCs w:val="18"/>
                <w:lang w:eastAsia="de-DE"/>
              </w:rPr>
            </w:pPr>
          </w:p>
        </w:tc>
        <w:tc>
          <w:tcPr>
            <w:tcW w:w="1546" w:type="dxa"/>
            <w:vMerge/>
          </w:tcPr>
          <w:p w:rsidR="00076D14" w:rsidRPr="00236E58" w:rsidRDefault="00076D14" w:rsidP="00080914">
            <w:pPr>
              <w:spacing w:before="60" w:after="60"/>
              <w:rPr>
                <w:color w:val="000000"/>
                <w:sz w:val="18"/>
                <w:szCs w:val="18"/>
                <w:lang w:eastAsia="de-DE"/>
              </w:rPr>
            </w:pPr>
          </w:p>
        </w:tc>
        <w:tc>
          <w:tcPr>
            <w:tcW w:w="1286" w:type="dxa"/>
            <w:vMerge/>
          </w:tcPr>
          <w:p w:rsidR="00076D14" w:rsidRPr="00236E58" w:rsidRDefault="00076D14" w:rsidP="00080914">
            <w:pPr>
              <w:spacing w:before="60" w:after="60"/>
              <w:rPr>
                <w:color w:val="000000"/>
                <w:sz w:val="18"/>
                <w:szCs w:val="18"/>
                <w:lang w:eastAsia="de-DE"/>
              </w:rPr>
            </w:pPr>
          </w:p>
        </w:tc>
      </w:tr>
      <w:tr w:rsidR="00076D14" w:rsidRPr="00236E58" w:rsidTr="00076D1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1259" w:type="dxa"/>
            <w:shd w:val="clear" w:color="auto" w:fill="auto"/>
          </w:tcPr>
          <w:p w:rsidR="00076D14" w:rsidRPr="00236E58" w:rsidRDefault="00076D14" w:rsidP="00080914">
            <w:pPr>
              <w:spacing w:before="60" w:after="60"/>
              <w:rPr>
                <w:i/>
                <w:color w:val="000000"/>
                <w:sz w:val="18"/>
                <w:szCs w:val="18"/>
                <w:lang w:eastAsia="de-DE"/>
              </w:rPr>
            </w:pPr>
            <w:r w:rsidRPr="00236E58">
              <w:rPr>
                <w:i/>
                <w:color w:val="000000"/>
                <w:sz w:val="18"/>
                <w:szCs w:val="18"/>
                <w:lang w:eastAsia="de-DE"/>
              </w:rPr>
              <w:t xml:space="preserve">Permethrin </w:t>
            </w:r>
            <w:r w:rsidRPr="00236E58">
              <w:rPr>
                <w:color w:val="000000"/>
                <w:sz w:val="18"/>
                <w:szCs w:val="18"/>
                <w:lang w:eastAsia="de-DE"/>
              </w:rPr>
              <w:t>(permethrin I and II)</w:t>
            </w:r>
          </w:p>
        </w:tc>
        <w:tc>
          <w:tcPr>
            <w:tcW w:w="1659" w:type="dxa"/>
          </w:tcPr>
          <w:p w:rsidR="00076D14" w:rsidRPr="00163261" w:rsidRDefault="00076D14" w:rsidP="00080914">
            <w:pPr>
              <w:spacing w:before="60" w:after="60"/>
              <w:rPr>
                <w:color w:val="000000"/>
                <w:sz w:val="18"/>
                <w:szCs w:val="18"/>
                <w:lang w:eastAsia="de-DE"/>
              </w:rPr>
            </w:pPr>
            <w:r w:rsidRPr="00163261">
              <w:rPr>
                <w:color w:val="000000"/>
                <w:sz w:val="18"/>
                <w:szCs w:val="18"/>
                <w:lang w:eastAsia="de-DE"/>
              </w:rPr>
              <w:t>Permethrin is analysed after extraction from samples of the formulation by ASE (Accelerated Solvent Extraction) with acetone and quantified by Liquid Chromatography using a reverse phase column and a UV detector</w:t>
            </w:r>
            <w:r>
              <w:rPr>
                <w:color w:val="000000"/>
                <w:sz w:val="18"/>
                <w:szCs w:val="18"/>
                <w:lang w:eastAsia="de-DE"/>
              </w:rPr>
              <w:t xml:space="preserve"> (210 nm)</w:t>
            </w:r>
            <w:r w:rsidRPr="00163261">
              <w:rPr>
                <w:color w:val="000000"/>
                <w:sz w:val="18"/>
                <w:szCs w:val="18"/>
                <w:lang w:eastAsia="de-DE"/>
              </w:rPr>
              <w:t>.</w:t>
            </w:r>
          </w:p>
          <w:p w:rsidR="00076D14" w:rsidRPr="00236E58" w:rsidRDefault="00076D14" w:rsidP="00080914">
            <w:pPr>
              <w:spacing w:before="60" w:after="60"/>
              <w:rPr>
                <w:color w:val="000000"/>
                <w:sz w:val="18"/>
                <w:szCs w:val="18"/>
                <w:lang w:eastAsia="de-DE"/>
              </w:rPr>
            </w:pPr>
            <w:r w:rsidRPr="00163261">
              <w:rPr>
                <w:color w:val="000000"/>
                <w:sz w:val="18"/>
                <w:szCs w:val="18"/>
                <w:lang w:eastAsia="de-DE"/>
              </w:rPr>
              <w:t>Quantification was performed using external standard calibration.</w:t>
            </w:r>
          </w:p>
        </w:tc>
        <w:tc>
          <w:tcPr>
            <w:tcW w:w="1821" w:type="dxa"/>
          </w:tcPr>
          <w:p w:rsidR="00076D14" w:rsidRPr="00236E58" w:rsidRDefault="00076D14" w:rsidP="00080914">
            <w:pPr>
              <w:spacing w:before="60" w:after="60"/>
              <w:ind w:right="-34"/>
              <w:rPr>
                <w:color w:val="000000"/>
                <w:sz w:val="18"/>
                <w:szCs w:val="18"/>
                <w:lang w:eastAsia="de-DE"/>
              </w:rPr>
            </w:pPr>
            <w:r w:rsidRPr="00236E58">
              <w:rPr>
                <w:color w:val="000000"/>
                <w:sz w:val="18"/>
                <w:szCs w:val="18"/>
                <w:lang w:eastAsia="de-DE"/>
              </w:rPr>
              <w:t>Accuracy was obtained by</w:t>
            </w:r>
            <w:r>
              <w:rPr>
                <w:color w:val="000000"/>
                <w:sz w:val="18"/>
                <w:szCs w:val="18"/>
                <w:lang w:eastAsia="de-DE"/>
              </w:rPr>
              <w:t xml:space="preserve"> spiking 2 * 6 times the matrix with 20 mg/mL permethrin.</w:t>
            </w:r>
          </w:p>
        </w:tc>
        <w:tc>
          <w:tcPr>
            <w:tcW w:w="1310" w:type="dxa"/>
          </w:tcPr>
          <w:p w:rsidR="00076D14" w:rsidRPr="00236E58" w:rsidRDefault="00076D14" w:rsidP="00080914">
            <w:pPr>
              <w:spacing w:before="60" w:after="60"/>
              <w:rPr>
                <w:color w:val="000000"/>
                <w:sz w:val="18"/>
                <w:szCs w:val="18"/>
                <w:lang w:eastAsia="de-DE"/>
              </w:rPr>
            </w:pPr>
            <w:r w:rsidRPr="00236E58">
              <w:rPr>
                <w:color w:val="000000"/>
                <w:sz w:val="18"/>
                <w:szCs w:val="18"/>
                <w:lang w:eastAsia="de-DE"/>
              </w:rPr>
              <w:t>Calibration range: 16.0 to 24.0 mg/L of permethrin</w:t>
            </w:r>
          </w:p>
          <w:p w:rsidR="00076D14" w:rsidRPr="00236E58" w:rsidRDefault="00076D14" w:rsidP="00080914">
            <w:pPr>
              <w:spacing w:before="60" w:after="60"/>
              <w:rPr>
                <w:color w:val="000000"/>
                <w:sz w:val="18"/>
                <w:szCs w:val="18"/>
                <w:lang w:eastAsia="de-DE"/>
              </w:rPr>
            </w:pPr>
            <w:r w:rsidRPr="00236E58">
              <w:rPr>
                <w:color w:val="000000"/>
                <w:sz w:val="18"/>
                <w:szCs w:val="18"/>
                <w:lang w:eastAsia="de-DE"/>
              </w:rPr>
              <w:t>(n=5,</w:t>
            </w:r>
            <w:r>
              <w:rPr>
                <w:color w:val="000000"/>
                <w:sz w:val="18"/>
                <w:szCs w:val="18"/>
                <w:lang w:eastAsia="de-DE"/>
              </w:rPr>
              <w:br/>
            </w:r>
            <w:r w:rsidRPr="00236E58">
              <w:rPr>
                <w:color w:val="000000"/>
                <w:sz w:val="18"/>
                <w:szCs w:val="18"/>
                <w:lang w:eastAsia="de-DE"/>
              </w:rPr>
              <w:t>80-120% range)</w:t>
            </w:r>
          </w:p>
          <w:p w:rsidR="00076D14" w:rsidRPr="00236E58" w:rsidRDefault="00076D14" w:rsidP="00080914">
            <w:pPr>
              <w:spacing w:before="60" w:after="60"/>
              <w:rPr>
                <w:color w:val="000000"/>
                <w:sz w:val="18"/>
                <w:szCs w:val="18"/>
                <w:lang w:eastAsia="de-DE"/>
              </w:rPr>
            </w:pPr>
          </w:p>
          <w:p w:rsidR="00076D14" w:rsidRPr="00236E58" w:rsidRDefault="00076D14" w:rsidP="00080914">
            <w:pPr>
              <w:spacing w:before="60" w:after="60"/>
              <w:rPr>
                <w:color w:val="000000"/>
                <w:sz w:val="18"/>
                <w:szCs w:val="18"/>
                <w:lang w:eastAsia="de-DE"/>
              </w:rPr>
            </w:pPr>
            <w:r w:rsidRPr="00236E58">
              <w:rPr>
                <w:color w:val="000000"/>
                <w:sz w:val="18"/>
                <w:szCs w:val="18"/>
                <w:lang w:eastAsia="de-DE"/>
              </w:rPr>
              <w:t>r = 0.9998</w:t>
            </w:r>
          </w:p>
          <w:p w:rsidR="00076D14" w:rsidRPr="00236E58" w:rsidRDefault="00076D14" w:rsidP="00080914">
            <w:pPr>
              <w:spacing w:before="60" w:after="60"/>
              <w:rPr>
                <w:color w:val="000000"/>
                <w:sz w:val="18"/>
                <w:szCs w:val="18"/>
                <w:lang w:eastAsia="de-DE"/>
              </w:rPr>
            </w:pPr>
            <w:r w:rsidRPr="00236E58">
              <w:rPr>
                <w:color w:val="000000"/>
                <w:sz w:val="18"/>
                <w:szCs w:val="18"/>
                <w:lang w:eastAsia="de-DE"/>
              </w:rPr>
              <w:t>r² = 0.9997</w:t>
            </w:r>
          </w:p>
        </w:tc>
        <w:tc>
          <w:tcPr>
            <w:tcW w:w="1471" w:type="dxa"/>
          </w:tcPr>
          <w:p w:rsidR="00076D14" w:rsidRPr="00236E58" w:rsidRDefault="00076D14" w:rsidP="00080914">
            <w:pPr>
              <w:spacing w:before="60" w:after="60"/>
              <w:ind w:right="-91"/>
              <w:rPr>
                <w:color w:val="000000"/>
                <w:sz w:val="18"/>
                <w:szCs w:val="18"/>
                <w:lang w:eastAsia="de-DE"/>
              </w:rPr>
            </w:pPr>
            <w:r w:rsidRPr="00236E58">
              <w:rPr>
                <w:color w:val="000000"/>
                <w:sz w:val="18"/>
                <w:szCs w:val="18"/>
                <w:lang w:eastAsia="de-DE"/>
              </w:rPr>
              <w:t xml:space="preserve">Retention time for permethrin peaks (permethrin I and II) matches between reference </w:t>
            </w:r>
            <w:proofErr w:type="gramStart"/>
            <w:r w:rsidRPr="00236E58">
              <w:rPr>
                <w:color w:val="000000"/>
                <w:sz w:val="18"/>
                <w:szCs w:val="18"/>
                <w:lang w:eastAsia="de-DE"/>
              </w:rPr>
              <w:t>item</w:t>
            </w:r>
            <w:proofErr w:type="gramEnd"/>
            <w:r w:rsidRPr="00236E58">
              <w:rPr>
                <w:color w:val="000000"/>
                <w:sz w:val="18"/>
                <w:szCs w:val="18"/>
                <w:lang w:eastAsia="de-DE"/>
              </w:rPr>
              <w:t xml:space="preserve">, formulation blank spiked with reference item and test item, confirming the identity of the </w:t>
            </w:r>
            <w:proofErr w:type="spellStart"/>
            <w:r w:rsidRPr="00236E58">
              <w:rPr>
                <w:color w:val="000000"/>
                <w:sz w:val="18"/>
                <w:szCs w:val="18"/>
                <w:lang w:eastAsia="de-DE"/>
              </w:rPr>
              <w:t>analyte</w:t>
            </w:r>
            <w:proofErr w:type="spellEnd"/>
            <w:r w:rsidRPr="00236E58">
              <w:rPr>
                <w:color w:val="000000"/>
                <w:sz w:val="18"/>
                <w:szCs w:val="18"/>
                <w:lang w:eastAsia="de-DE"/>
              </w:rPr>
              <w:t>.</w:t>
            </w:r>
          </w:p>
          <w:p w:rsidR="00076D14" w:rsidRPr="00236E58" w:rsidRDefault="00076D14" w:rsidP="00080914">
            <w:pPr>
              <w:spacing w:before="60" w:after="60"/>
              <w:rPr>
                <w:color w:val="000000"/>
                <w:sz w:val="18"/>
                <w:szCs w:val="18"/>
                <w:lang w:eastAsia="de-DE"/>
              </w:rPr>
            </w:pPr>
            <w:r w:rsidRPr="00236E58">
              <w:rPr>
                <w:color w:val="000000"/>
                <w:sz w:val="18"/>
                <w:szCs w:val="18"/>
                <w:lang w:eastAsia="de-DE"/>
              </w:rPr>
              <w:t>No interference was observed in formulation blank at the retention time of permethrin.</w:t>
            </w:r>
          </w:p>
        </w:tc>
        <w:tc>
          <w:tcPr>
            <w:tcW w:w="778" w:type="dxa"/>
          </w:tcPr>
          <w:p w:rsidR="00076D14" w:rsidRPr="00236E58" w:rsidRDefault="00076D14" w:rsidP="00080914">
            <w:pPr>
              <w:spacing w:before="60" w:after="60"/>
              <w:rPr>
                <w:color w:val="000000"/>
                <w:sz w:val="18"/>
                <w:szCs w:val="18"/>
                <w:lang w:eastAsia="de-DE"/>
              </w:rPr>
            </w:pPr>
            <w:r w:rsidRPr="00236E58">
              <w:rPr>
                <w:color w:val="000000"/>
                <w:sz w:val="18"/>
                <w:szCs w:val="18"/>
                <w:lang w:eastAsia="de-DE"/>
              </w:rPr>
              <w:t>81.05 - 100.30</w:t>
            </w:r>
          </w:p>
        </w:tc>
        <w:tc>
          <w:tcPr>
            <w:tcW w:w="1271" w:type="dxa"/>
          </w:tcPr>
          <w:p w:rsidR="00076D14" w:rsidRPr="00236E58" w:rsidRDefault="00076D14" w:rsidP="00080914">
            <w:pPr>
              <w:spacing w:before="60" w:after="60"/>
              <w:rPr>
                <w:color w:val="000000"/>
                <w:sz w:val="18"/>
                <w:szCs w:val="18"/>
                <w:lang w:eastAsia="de-DE"/>
              </w:rPr>
            </w:pPr>
            <w:r w:rsidRPr="00236E58">
              <w:rPr>
                <w:color w:val="000000"/>
                <w:sz w:val="18"/>
                <w:szCs w:val="18"/>
                <w:lang w:eastAsia="de-DE"/>
              </w:rPr>
              <w:t>94.85</w:t>
            </w:r>
          </w:p>
          <w:p w:rsidR="00076D14" w:rsidRPr="00236E58" w:rsidRDefault="00076D14" w:rsidP="00080914">
            <w:pPr>
              <w:spacing w:before="60" w:after="60"/>
              <w:rPr>
                <w:color w:val="000000"/>
                <w:sz w:val="18"/>
                <w:szCs w:val="18"/>
                <w:lang w:eastAsia="de-DE"/>
              </w:rPr>
            </w:pPr>
            <w:r w:rsidRPr="00236E58">
              <w:rPr>
                <w:color w:val="000000"/>
                <w:sz w:val="18"/>
                <w:szCs w:val="18"/>
                <w:lang w:eastAsia="de-DE"/>
              </w:rPr>
              <w:t>(n=12)</w:t>
            </w:r>
          </w:p>
          <w:p w:rsidR="00076D14" w:rsidRPr="00236E58" w:rsidRDefault="00076D14" w:rsidP="00080914">
            <w:pPr>
              <w:spacing w:before="60" w:after="60"/>
              <w:rPr>
                <w:color w:val="000000"/>
                <w:sz w:val="18"/>
                <w:szCs w:val="18"/>
                <w:lang w:eastAsia="de-DE"/>
              </w:rPr>
            </w:pPr>
          </w:p>
          <w:p w:rsidR="00076D14" w:rsidRPr="00236E58" w:rsidRDefault="00076D14" w:rsidP="00080914">
            <w:pPr>
              <w:spacing w:before="60" w:after="60"/>
              <w:ind w:right="-74"/>
              <w:rPr>
                <w:color w:val="000000"/>
                <w:sz w:val="18"/>
                <w:szCs w:val="18"/>
                <w:lang w:eastAsia="de-DE"/>
              </w:rPr>
            </w:pPr>
            <w:r w:rsidRPr="00236E58">
              <w:rPr>
                <w:color w:val="000000"/>
                <w:sz w:val="18"/>
                <w:szCs w:val="18"/>
                <w:lang w:eastAsia="de-DE"/>
              </w:rPr>
              <w:t>The mean recovery result is slightly lower than the Guidelines requirements for formulations containing between 1% and 10% of an active substance (97 - 103%).</w:t>
            </w:r>
          </w:p>
        </w:tc>
        <w:tc>
          <w:tcPr>
            <w:tcW w:w="1180" w:type="dxa"/>
          </w:tcPr>
          <w:p w:rsidR="00076D14" w:rsidRPr="00236E58" w:rsidRDefault="00076D14" w:rsidP="00080914">
            <w:pPr>
              <w:spacing w:before="60" w:after="60"/>
              <w:rPr>
                <w:sz w:val="18"/>
                <w:szCs w:val="18"/>
              </w:rPr>
            </w:pPr>
            <w:r w:rsidRPr="00236E58">
              <w:rPr>
                <w:color w:val="000000"/>
                <w:sz w:val="18"/>
                <w:szCs w:val="18"/>
                <w:lang w:eastAsia="de-DE"/>
              </w:rPr>
              <w:t>5.65</w:t>
            </w:r>
          </w:p>
          <w:p w:rsidR="00076D14" w:rsidRDefault="00076D14" w:rsidP="00080914">
            <w:pPr>
              <w:spacing w:before="60" w:after="60"/>
              <w:rPr>
                <w:color w:val="000000"/>
                <w:sz w:val="18"/>
                <w:szCs w:val="18"/>
                <w:lang w:eastAsia="de-DE"/>
              </w:rPr>
            </w:pPr>
            <w:r w:rsidRPr="00236E58">
              <w:rPr>
                <w:color w:val="000000"/>
                <w:sz w:val="18"/>
                <w:szCs w:val="18"/>
                <w:lang w:eastAsia="de-DE"/>
              </w:rPr>
              <w:t>(n=</w:t>
            </w:r>
            <w:r>
              <w:rPr>
                <w:color w:val="000000"/>
                <w:sz w:val="18"/>
                <w:szCs w:val="18"/>
                <w:lang w:eastAsia="de-DE"/>
              </w:rPr>
              <w:t>12)</w:t>
            </w:r>
          </w:p>
          <w:p w:rsidR="00076D14" w:rsidRPr="00236E58" w:rsidRDefault="00076D14" w:rsidP="00080914">
            <w:pPr>
              <w:spacing w:before="60" w:after="60"/>
              <w:rPr>
                <w:color w:val="000000"/>
                <w:sz w:val="18"/>
                <w:szCs w:val="18"/>
                <w:lang w:eastAsia="de-DE"/>
              </w:rPr>
            </w:pPr>
            <w:r w:rsidRPr="00236E58">
              <w:rPr>
                <w:color w:val="000000"/>
                <w:sz w:val="18"/>
                <w:szCs w:val="18"/>
                <w:lang w:eastAsia="de-DE"/>
              </w:rPr>
              <w:t>for blank formulation spiked with reference item</w:t>
            </w:r>
          </w:p>
        </w:tc>
        <w:tc>
          <w:tcPr>
            <w:tcW w:w="1236" w:type="dxa"/>
          </w:tcPr>
          <w:p w:rsidR="00076D14" w:rsidRPr="00236E58" w:rsidRDefault="00076D14" w:rsidP="00080914">
            <w:pPr>
              <w:spacing w:before="60" w:after="60"/>
              <w:rPr>
                <w:color w:val="000000"/>
                <w:sz w:val="18"/>
                <w:szCs w:val="18"/>
                <w:lang w:eastAsia="de-DE"/>
              </w:rPr>
            </w:pPr>
            <w:r w:rsidRPr="00236E58">
              <w:rPr>
                <w:color w:val="000000"/>
                <w:sz w:val="18"/>
                <w:szCs w:val="18"/>
                <w:lang w:eastAsia="de-DE"/>
              </w:rPr>
              <w:t>RSD = 1.89%</w:t>
            </w:r>
          </w:p>
          <w:p w:rsidR="00076D14" w:rsidRPr="00236E58" w:rsidRDefault="00076D14" w:rsidP="00080914">
            <w:pPr>
              <w:spacing w:before="60" w:after="60"/>
              <w:rPr>
                <w:color w:val="000000"/>
                <w:sz w:val="18"/>
                <w:szCs w:val="18"/>
                <w:lang w:eastAsia="de-DE"/>
              </w:rPr>
            </w:pPr>
            <w:r w:rsidRPr="00236E58">
              <w:rPr>
                <w:color w:val="000000"/>
                <w:sz w:val="18"/>
                <w:szCs w:val="18"/>
                <w:lang w:eastAsia="de-DE"/>
              </w:rPr>
              <w:t>&lt; modified Horwitz 2.68%</w:t>
            </w:r>
          </w:p>
          <w:p w:rsidR="00076D14" w:rsidRPr="00236E58" w:rsidRDefault="00076D14" w:rsidP="00080914">
            <w:pPr>
              <w:spacing w:before="60" w:after="60"/>
              <w:rPr>
                <w:color w:val="000000"/>
                <w:sz w:val="18"/>
                <w:szCs w:val="18"/>
                <w:lang w:val="en-US" w:eastAsia="de-DE"/>
              </w:rPr>
            </w:pPr>
          </w:p>
          <w:p w:rsidR="00076D14" w:rsidRPr="00236E58" w:rsidRDefault="00076D14" w:rsidP="00080914">
            <w:pPr>
              <w:spacing w:before="60" w:after="60"/>
              <w:rPr>
                <w:color w:val="000000"/>
                <w:sz w:val="18"/>
                <w:szCs w:val="18"/>
                <w:lang w:eastAsia="de-DE"/>
              </w:rPr>
            </w:pPr>
            <w:r w:rsidRPr="00236E58">
              <w:rPr>
                <w:color w:val="000000"/>
                <w:sz w:val="18"/>
                <w:szCs w:val="18"/>
                <w:lang w:eastAsia="de-DE"/>
              </w:rPr>
              <w:t>Mean</w:t>
            </w:r>
            <w:r>
              <w:rPr>
                <w:color w:val="000000"/>
                <w:sz w:val="18"/>
                <w:szCs w:val="18"/>
                <w:lang w:eastAsia="de-DE"/>
              </w:rPr>
              <w:t xml:space="preserve"> average content = 0.95% w/w (n</w:t>
            </w:r>
            <w:r w:rsidRPr="00236E58">
              <w:rPr>
                <w:color w:val="000000"/>
                <w:sz w:val="18"/>
                <w:szCs w:val="18"/>
                <w:lang w:eastAsia="de-DE"/>
              </w:rPr>
              <w:t>=6)</w:t>
            </w:r>
          </w:p>
        </w:tc>
        <w:tc>
          <w:tcPr>
            <w:tcW w:w="1546" w:type="dxa"/>
          </w:tcPr>
          <w:p w:rsidR="00076D14" w:rsidRPr="00236E58" w:rsidRDefault="00076D14" w:rsidP="00080914">
            <w:pPr>
              <w:spacing w:before="60" w:after="60"/>
              <w:rPr>
                <w:color w:val="000000"/>
                <w:sz w:val="18"/>
                <w:szCs w:val="18"/>
                <w:lang w:eastAsia="de-DE"/>
              </w:rPr>
            </w:pPr>
            <w:r>
              <w:rPr>
                <w:color w:val="000000"/>
                <w:sz w:val="18"/>
                <w:szCs w:val="18"/>
                <w:lang w:eastAsia="de-DE"/>
              </w:rPr>
              <w:t>Not relevant</w:t>
            </w:r>
          </w:p>
        </w:tc>
        <w:tc>
          <w:tcPr>
            <w:tcW w:w="1286" w:type="dxa"/>
          </w:tcPr>
          <w:p w:rsidR="00076D14" w:rsidRPr="00236E58" w:rsidRDefault="00076D14" w:rsidP="00080914">
            <w:pPr>
              <w:spacing w:before="60" w:after="60"/>
              <w:rPr>
                <w:sz w:val="18"/>
                <w:szCs w:val="18"/>
                <w:lang w:eastAsia="en-US"/>
              </w:rPr>
            </w:pPr>
            <w:r w:rsidRPr="00236E58">
              <w:rPr>
                <w:sz w:val="18"/>
                <w:szCs w:val="18"/>
                <w:lang w:eastAsia="en-US"/>
              </w:rPr>
              <w:t>GLP study No. 402/12/033F/</w:t>
            </w:r>
            <w:r>
              <w:rPr>
                <w:sz w:val="18"/>
                <w:szCs w:val="18"/>
                <w:lang w:eastAsia="en-US"/>
              </w:rPr>
              <w:t xml:space="preserve"> </w:t>
            </w:r>
            <w:proofErr w:type="spellStart"/>
            <w:r w:rsidRPr="00236E58">
              <w:rPr>
                <w:sz w:val="18"/>
                <w:szCs w:val="18"/>
                <w:lang w:eastAsia="en-US"/>
              </w:rPr>
              <w:t>abc</w:t>
            </w:r>
            <w:proofErr w:type="spellEnd"/>
            <w:r w:rsidRPr="00236E58">
              <w:rPr>
                <w:sz w:val="18"/>
                <w:szCs w:val="18"/>
                <w:lang w:eastAsia="en-US"/>
              </w:rPr>
              <w:t>-e</w:t>
            </w:r>
          </w:p>
        </w:tc>
      </w:tr>
    </w:tbl>
    <w:p w:rsidR="00076D14" w:rsidRDefault="00076D14" w:rsidP="00076D14">
      <w:pPr>
        <w:rPr>
          <w:lang w:eastAsia="en-US"/>
        </w:rPr>
      </w:pPr>
    </w:p>
    <w:p w:rsidR="00076D14" w:rsidRDefault="00076D14" w:rsidP="00076D14">
      <w:pPr>
        <w:rPr>
          <w:lang w:eastAsia="en-US"/>
        </w:rPr>
      </w:pPr>
    </w:p>
    <w:p w:rsidR="00076D14" w:rsidRDefault="00076D14" w:rsidP="00076D14">
      <w:pPr>
        <w:rPr>
          <w:lang w:eastAsia="en-US"/>
        </w:rPr>
      </w:pPr>
      <w:r>
        <w:rPr>
          <w:lang w:eastAsia="en-US"/>
        </w:rPr>
        <w:t xml:space="preserve">Permethrin I </w:t>
      </w:r>
      <w:proofErr w:type="gramStart"/>
      <w:r>
        <w:rPr>
          <w:lang w:eastAsia="en-US"/>
        </w:rPr>
        <w:t>refers</w:t>
      </w:r>
      <w:proofErr w:type="gramEnd"/>
      <w:r>
        <w:rPr>
          <w:lang w:eastAsia="en-US"/>
        </w:rPr>
        <w:t xml:space="preserve"> to Trans-permethrin and </w:t>
      </w:r>
      <w:proofErr w:type="spellStart"/>
      <w:r>
        <w:rPr>
          <w:lang w:eastAsia="en-US"/>
        </w:rPr>
        <w:t>Permerthrin</w:t>
      </w:r>
      <w:proofErr w:type="spellEnd"/>
      <w:r>
        <w:rPr>
          <w:lang w:eastAsia="en-US"/>
        </w:rPr>
        <w:t xml:space="preserve"> II refers to Cis-permethrin.</w:t>
      </w:r>
    </w:p>
    <w:p w:rsidR="00076D14" w:rsidRDefault="00076D14" w:rsidP="00076D14">
      <w:pPr>
        <w:rPr>
          <w:lang w:eastAsia="en-US"/>
        </w:rPr>
      </w:pPr>
    </w:p>
    <w:p w:rsidR="00076D14" w:rsidRDefault="00076D14" w:rsidP="00076D14">
      <w:pPr>
        <w:rPr>
          <w:lang w:eastAsia="en-US"/>
        </w:rPr>
      </w:pPr>
    </w:p>
    <w:p w:rsidR="00076D14" w:rsidRDefault="00076D14" w:rsidP="00B84AA6">
      <w:pPr>
        <w:jc w:val="both"/>
        <w:rPr>
          <w:lang w:eastAsia="en-US"/>
        </w:rPr>
      </w:pPr>
      <w:r>
        <w:rPr>
          <w:lang w:eastAsia="en-US"/>
        </w:rPr>
        <w:t xml:space="preserve">Specificity of the method for the products </w:t>
      </w:r>
      <w:r w:rsidRPr="001D1479">
        <w:rPr>
          <w:lang w:eastAsia="en-US"/>
        </w:rPr>
        <w:t>X6232-001, X6232-001bis and X6232-002</w:t>
      </w:r>
      <w:r>
        <w:rPr>
          <w:lang w:eastAsia="en-US"/>
        </w:rPr>
        <w:t xml:space="preserve"> has been provided in the study No.402/15</w:t>
      </w:r>
      <w:r w:rsidRPr="001D1479">
        <w:rPr>
          <w:lang w:eastAsia="en-US"/>
        </w:rPr>
        <w:t>/</w:t>
      </w:r>
      <w:r>
        <w:rPr>
          <w:lang w:eastAsia="en-US"/>
        </w:rPr>
        <w:t>1169</w:t>
      </w:r>
      <w:r w:rsidRPr="001D1479">
        <w:rPr>
          <w:lang w:eastAsia="en-US"/>
        </w:rPr>
        <w:t>F/ab-e</w:t>
      </w:r>
      <w:r>
        <w:rPr>
          <w:lang w:eastAsia="en-US"/>
        </w:rPr>
        <w:t xml:space="preserve"> with the analysis of the balls with the different dyes used in the products:</w:t>
      </w:r>
    </w:p>
    <w:p w:rsidR="00076D14" w:rsidRDefault="00076D14" w:rsidP="00B84AA6">
      <w:pPr>
        <w:jc w:val="both"/>
        <w:rPr>
          <w:lang w:eastAsia="en-US"/>
        </w:rPr>
      </w:pPr>
    </w:p>
    <w:p w:rsidR="00076D14" w:rsidRDefault="00076D14" w:rsidP="00B84AA6">
      <w:pPr>
        <w:jc w:val="both"/>
        <w:rPr>
          <w:lang w:eastAsia="en-US"/>
        </w:rPr>
      </w:pPr>
      <w:r>
        <w:rPr>
          <w:lang w:eastAsia="en-US"/>
        </w:rPr>
        <w:lastRenderedPageBreak/>
        <w:t xml:space="preserve">LDPE balls with blue dye (for product </w:t>
      </w:r>
      <w:r w:rsidRPr="001D1479">
        <w:rPr>
          <w:lang w:eastAsia="en-US"/>
        </w:rPr>
        <w:t>X6232-001</w:t>
      </w:r>
      <w:r>
        <w:rPr>
          <w:lang w:eastAsia="en-US"/>
        </w:rPr>
        <w:t xml:space="preserve">) and LDPE balls with yellow dye (for product </w:t>
      </w:r>
      <w:r w:rsidRPr="001D1479">
        <w:rPr>
          <w:lang w:eastAsia="en-US"/>
        </w:rPr>
        <w:t>X6232-001</w:t>
      </w:r>
      <w:r>
        <w:rPr>
          <w:lang w:eastAsia="en-US"/>
        </w:rPr>
        <w:t xml:space="preserve">bis) have been analysed to check the specificity. Then LDPE balls with red dye (for product </w:t>
      </w:r>
      <w:r w:rsidRPr="001D1479">
        <w:rPr>
          <w:lang w:eastAsia="en-US"/>
        </w:rPr>
        <w:t>X6232-00</w:t>
      </w:r>
      <w:r>
        <w:rPr>
          <w:lang w:eastAsia="en-US"/>
        </w:rPr>
        <w:t>2)</w:t>
      </w:r>
      <w:r w:rsidRPr="007C2135">
        <w:rPr>
          <w:lang w:eastAsia="en-US"/>
        </w:rPr>
        <w:t xml:space="preserve"> </w:t>
      </w:r>
      <w:r>
        <w:rPr>
          <w:lang w:eastAsia="en-US"/>
        </w:rPr>
        <w:t>has been analysed to check the specificity.</w:t>
      </w:r>
    </w:p>
    <w:p w:rsidR="00076D14" w:rsidRDefault="00076D14" w:rsidP="00B84AA6">
      <w:pPr>
        <w:jc w:val="both"/>
        <w:rPr>
          <w:lang w:eastAsia="en-US"/>
        </w:rPr>
      </w:pPr>
      <w:r>
        <w:rPr>
          <w:lang w:eastAsia="en-US"/>
        </w:rPr>
        <w:t>The three matrices have been extracted with solvent. Chromatograms have been provided and n</w:t>
      </w:r>
      <w:r w:rsidRPr="00163849">
        <w:rPr>
          <w:lang w:eastAsia="en-US"/>
        </w:rPr>
        <w:t xml:space="preserve">o interference more than 3% was observed </w:t>
      </w:r>
      <w:r>
        <w:rPr>
          <w:lang w:eastAsia="en-US"/>
        </w:rPr>
        <w:t xml:space="preserve">at the retention times of the active substance </w:t>
      </w:r>
      <w:r w:rsidRPr="00163849">
        <w:rPr>
          <w:lang w:eastAsia="en-US"/>
        </w:rPr>
        <w:t>permethrin.</w:t>
      </w:r>
    </w:p>
    <w:p w:rsidR="00076D14" w:rsidRDefault="00076D14" w:rsidP="00B84AA6">
      <w:pPr>
        <w:jc w:val="both"/>
        <w:rPr>
          <w:lang w:eastAsia="en-US"/>
        </w:rPr>
      </w:pPr>
    </w:p>
    <w:p w:rsidR="00076D14" w:rsidRDefault="00076D14" w:rsidP="00B84AA6">
      <w:pPr>
        <w:jc w:val="both"/>
        <w:rPr>
          <w:lang w:eastAsia="en-US"/>
        </w:rPr>
      </w:pPr>
    </w:p>
    <w:p w:rsidR="00076D14" w:rsidRDefault="00076D14" w:rsidP="00B84AA6">
      <w:pPr>
        <w:jc w:val="both"/>
        <w:rPr>
          <w:lang w:eastAsia="en-US"/>
        </w:rPr>
      </w:pPr>
      <w:r>
        <w:rPr>
          <w:lang w:eastAsia="en-US"/>
        </w:rPr>
        <w:t>Validation data of the method have been provided for the product X6240 study No.402/16</w:t>
      </w:r>
      <w:r w:rsidRPr="001D1479">
        <w:rPr>
          <w:lang w:eastAsia="en-US"/>
        </w:rPr>
        <w:t>/</w:t>
      </w:r>
      <w:r>
        <w:rPr>
          <w:lang w:eastAsia="en-US"/>
        </w:rPr>
        <w:t>1014</w:t>
      </w:r>
      <w:r w:rsidRPr="001D1479">
        <w:rPr>
          <w:lang w:eastAsia="en-US"/>
        </w:rPr>
        <w:t>F/ab-e</w:t>
      </w:r>
      <w:r>
        <w:rPr>
          <w:lang w:eastAsia="en-US"/>
        </w:rPr>
        <w:t>:</w:t>
      </w:r>
    </w:p>
    <w:p w:rsidR="00076D14" w:rsidRDefault="00076D14" w:rsidP="00076D14">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66"/>
        <w:gridCol w:w="1883"/>
        <w:gridCol w:w="1986"/>
        <w:gridCol w:w="1276"/>
        <w:gridCol w:w="1276"/>
        <w:gridCol w:w="707"/>
        <w:gridCol w:w="710"/>
        <w:gridCol w:w="996"/>
        <w:gridCol w:w="1136"/>
        <w:gridCol w:w="1133"/>
        <w:gridCol w:w="1222"/>
      </w:tblGrid>
      <w:tr w:rsidR="00076D14" w:rsidRPr="007C5FFD" w:rsidTr="00076D14">
        <w:trPr>
          <w:cantSplit/>
          <w:trHeight w:val="439"/>
        </w:trPr>
        <w:tc>
          <w:tcPr>
            <w:tcW w:w="5000" w:type="pct"/>
            <w:gridSpan w:val="11"/>
            <w:shd w:val="clear" w:color="auto" w:fill="FFFFCC"/>
          </w:tcPr>
          <w:p w:rsidR="00076D14" w:rsidRPr="007C5FFD" w:rsidRDefault="00076D14" w:rsidP="00080914">
            <w:pPr>
              <w:keepNext/>
              <w:widowControl w:val="0"/>
              <w:autoSpaceDE w:val="0"/>
              <w:autoSpaceDN w:val="0"/>
              <w:adjustRightInd w:val="0"/>
              <w:spacing w:before="60" w:after="60"/>
              <w:jc w:val="center"/>
              <w:rPr>
                <w:b/>
                <w:bCs/>
                <w:sz w:val="18"/>
                <w:szCs w:val="18"/>
                <w:lang w:eastAsia="de-DE"/>
              </w:rPr>
            </w:pPr>
            <w:r w:rsidRPr="007C5FFD">
              <w:rPr>
                <w:b/>
                <w:lang w:eastAsia="de-DE"/>
              </w:rPr>
              <w:t>Analytical methods for the analysis of the product as such including the active substance, impurities and residues</w:t>
            </w:r>
          </w:p>
        </w:tc>
      </w:tr>
      <w:tr w:rsidR="00076D14" w:rsidRPr="00236E58" w:rsidTr="00076D14">
        <w:trPr>
          <w:cantSplit/>
          <w:trHeight w:val="352"/>
        </w:trPr>
        <w:tc>
          <w:tcPr>
            <w:tcW w:w="432" w:type="pct"/>
            <w:vMerge w:val="restart"/>
            <w:shd w:val="clear" w:color="auto" w:fill="FFFFFF"/>
          </w:tcPr>
          <w:p w:rsidR="00076D14" w:rsidRPr="00236E58" w:rsidRDefault="00076D14" w:rsidP="00080914">
            <w:pPr>
              <w:keepNext/>
              <w:widowControl w:val="0"/>
              <w:autoSpaceDE w:val="0"/>
              <w:autoSpaceDN w:val="0"/>
              <w:adjustRightInd w:val="0"/>
              <w:spacing w:before="60" w:after="60"/>
              <w:rPr>
                <w:b/>
                <w:bCs/>
                <w:sz w:val="18"/>
                <w:szCs w:val="18"/>
                <w:lang w:eastAsia="de-DE"/>
              </w:rPr>
            </w:pPr>
            <w:proofErr w:type="spellStart"/>
            <w:r w:rsidRPr="00236E58">
              <w:rPr>
                <w:b/>
                <w:bCs/>
                <w:sz w:val="18"/>
                <w:szCs w:val="18"/>
                <w:lang w:eastAsia="de-DE"/>
              </w:rPr>
              <w:t>Analyte</w:t>
            </w:r>
            <w:proofErr w:type="spellEnd"/>
          </w:p>
        </w:tc>
        <w:tc>
          <w:tcPr>
            <w:tcW w:w="698" w:type="pct"/>
            <w:vMerge w:val="restart"/>
            <w:shd w:val="clear" w:color="auto" w:fill="FFFFFF"/>
          </w:tcPr>
          <w:p w:rsidR="00076D14" w:rsidRPr="00236E58" w:rsidRDefault="00076D14" w:rsidP="00080914">
            <w:pPr>
              <w:keepNext/>
              <w:widowControl w:val="0"/>
              <w:autoSpaceDE w:val="0"/>
              <w:autoSpaceDN w:val="0"/>
              <w:adjustRightInd w:val="0"/>
              <w:spacing w:before="60" w:after="60"/>
              <w:rPr>
                <w:b/>
                <w:bCs/>
                <w:sz w:val="18"/>
                <w:szCs w:val="18"/>
                <w:lang w:eastAsia="de-DE"/>
              </w:rPr>
            </w:pPr>
            <w:r w:rsidRPr="00236E58">
              <w:rPr>
                <w:b/>
                <w:bCs/>
                <w:sz w:val="18"/>
                <w:szCs w:val="18"/>
                <w:lang w:eastAsia="de-DE"/>
              </w:rPr>
              <w:t>Analytical method</w:t>
            </w:r>
          </w:p>
        </w:tc>
        <w:tc>
          <w:tcPr>
            <w:tcW w:w="736" w:type="pct"/>
            <w:vMerge w:val="restart"/>
            <w:shd w:val="clear" w:color="auto" w:fill="FFFFFF"/>
          </w:tcPr>
          <w:p w:rsidR="00076D14" w:rsidRPr="00236E58" w:rsidRDefault="00076D14" w:rsidP="00080914">
            <w:pPr>
              <w:keepNext/>
              <w:widowControl w:val="0"/>
              <w:autoSpaceDE w:val="0"/>
              <w:autoSpaceDN w:val="0"/>
              <w:adjustRightInd w:val="0"/>
              <w:spacing w:before="60" w:after="60"/>
              <w:ind w:right="-35"/>
              <w:rPr>
                <w:b/>
                <w:bCs/>
                <w:sz w:val="18"/>
                <w:szCs w:val="18"/>
                <w:lang w:eastAsia="de-DE"/>
              </w:rPr>
            </w:pPr>
            <w:r w:rsidRPr="00236E58">
              <w:rPr>
                <w:b/>
                <w:bCs/>
                <w:sz w:val="18"/>
                <w:szCs w:val="18"/>
                <w:lang w:eastAsia="de-DE"/>
              </w:rPr>
              <w:t>Specificity</w:t>
            </w:r>
          </w:p>
        </w:tc>
        <w:tc>
          <w:tcPr>
            <w:tcW w:w="473" w:type="pct"/>
            <w:vMerge w:val="restart"/>
            <w:shd w:val="clear" w:color="auto" w:fill="FFFFFF"/>
          </w:tcPr>
          <w:p w:rsidR="00076D14" w:rsidRPr="00236E58" w:rsidRDefault="00076D14" w:rsidP="00080914">
            <w:pPr>
              <w:keepNext/>
              <w:widowControl w:val="0"/>
              <w:autoSpaceDE w:val="0"/>
              <w:autoSpaceDN w:val="0"/>
              <w:adjustRightInd w:val="0"/>
              <w:spacing w:before="60" w:after="60"/>
              <w:rPr>
                <w:b/>
                <w:bCs/>
                <w:sz w:val="18"/>
                <w:szCs w:val="18"/>
                <w:lang w:eastAsia="de-DE"/>
              </w:rPr>
            </w:pPr>
            <w:r w:rsidRPr="00236E58">
              <w:rPr>
                <w:b/>
                <w:bCs/>
                <w:sz w:val="18"/>
                <w:szCs w:val="18"/>
                <w:lang w:eastAsia="de-DE"/>
              </w:rPr>
              <w:t>Linearity</w:t>
            </w:r>
          </w:p>
        </w:tc>
        <w:tc>
          <w:tcPr>
            <w:tcW w:w="473" w:type="pct"/>
            <w:vMerge w:val="restart"/>
            <w:shd w:val="clear" w:color="auto" w:fill="FFFFFF"/>
          </w:tcPr>
          <w:p w:rsidR="00076D14" w:rsidRPr="00236E58" w:rsidRDefault="00076D14" w:rsidP="00080914">
            <w:pPr>
              <w:keepNext/>
              <w:widowControl w:val="0"/>
              <w:autoSpaceDE w:val="0"/>
              <w:autoSpaceDN w:val="0"/>
              <w:adjustRightInd w:val="0"/>
              <w:spacing w:before="60" w:after="60"/>
              <w:rPr>
                <w:b/>
                <w:bCs/>
                <w:sz w:val="18"/>
                <w:szCs w:val="18"/>
                <w:lang w:eastAsia="de-DE"/>
              </w:rPr>
            </w:pPr>
            <w:r w:rsidRPr="00236E58">
              <w:rPr>
                <w:b/>
                <w:bCs/>
                <w:sz w:val="18"/>
                <w:szCs w:val="18"/>
                <w:lang w:eastAsia="de-DE"/>
              </w:rPr>
              <w:t>Fortification range / Number of measurements</w:t>
            </w:r>
          </w:p>
        </w:tc>
        <w:tc>
          <w:tcPr>
            <w:tcW w:w="894" w:type="pct"/>
            <w:gridSpan w:val="3"/>
            <w:shd w:val="clear" w:color="auto" w:fill="FFFFFF"/>
          </w:tcPr>
          <w:p w:rsidR="00076D14" w:rsidRPr="00236E58" w:rsidRDefault="00076D14" w:rsidP="00080914">
            <w:pPr>
              <w:keepNext/>
              <w:widowControl w:val="0"/>
              <w:autoSpaceDE w:val="0"/>
              <w:autoSpaceDN w:val="0"/>
              <w:adjustRightInd w:val="0"/>
              <w:spacing w:before="60" w:after="60"/>
              <w:rPr>
                <w:b/>
                <w:bCs/>
                <w:sz w:val="18"/>
                <w:szCs w:val="18"/>
                <w:lang w:eastAsia="de-DE"/>
              </w:rPr>
            </w:pPr>
            <w:r w:rsidRPr="00236E58">
              <w:rPr>
                <w:b/>
                <w:bCs/>
                <w:sz w:val="18"/>
                <w:szCs w:val="18"/>
                <w:lang w:eastAsia="de-DE"/>
              </w:rPr>
              <w:t>Recovery rate (%)</w:t>
            </w:r>
          </w:p>
        </w:tc>
        <w:tc>
          <w:tcPr>
            <w:tcW w:w="421" w:type="pct"/>
            <w:vMerge w:val="restart"/>
            <w:shd w:val="clear" w:color="auto" w:fill="FFFFFF"/>
          </w:tcPr>
          <w:p w:rsidR="00076D14" w:rsidRPr="00236E58" w:rsidRDefault="00076D14" w:rsidP="00080914">
            <w:pPr>
              <w:keepNext/>
              <w:widowControl w:val="0"/>
              <w:autoSpaceDE w:val="0"/>
              <w:autoSpaceDN w:val="0"/>
              <w:adjustRightInd w:val="0"/>
              <w:spacing w:before="60" w:after="60"/>
              <w:rPr>
                <w:b/>
                <w:bCs/>
                <w:sz w:val="18"/>
                <w:szCs w:val="18"/>
                <w:lang w:eastAsia="de-DE"/>
              </w:rPr>
            </w:pPr>
            <w:r w:rsidRPr="00236E58">
              <w:rPr>
                <w:b/>
                <w:bCs/>
                <w:sz w:val="18"/>
                <w:szCs w:val="18"/>
                <w:lang w:eastAsia="de-DE"/>
              </w:rPr>
              <w:t>Precision</w:t>
            </w:r>
          </w:p>
        </w:tc>
        <w:tc>
          <w:tcPr>
            <w:tcW w:w="420" w:type="pct"/>
            <w:vMerge w:val="restart"/>
            <w:shd w:val="clear" w:color="auto" w:fill="FFFFFF"/>
          </w:tcPr>
          <w:p w:rsidR="00076D14" w:rsidRPr="00236E58" w:rsidRDefault="00076D14" w:rsidP="00080914">
            <w:pPr>
              <w:keepNext/>
              <w:widowControl w:val="0"/>
              <w:autoSpaceDE w:val="0"/>
              <w:autoSpaceDN w:val="0"/>
              <w:adjustRightInd w:val="0"/>
              <w:spacing w:before="60" w:after="60"/>
              <w:rPr>
                <w:b/>
                <w:bCs/>
                <w:sz w:val="18"/>
                <w:szCs w:val="18"/>
                <w:lang w:eastAsia="de-DE"/>
              </w:rPr>
            </w:pPr>
            <w:r w:rsidRPr="00236E58">
              <w:rPr>
                <w:b/>
                <w:bCs/>
                <w:sz w:val="18"/>
                <w:szCs w:val="18"/>
                <w:lang w:eastAsia="de-DE"/>
              </w:rPr>
              <w:t>Limit of quantification (LOQ) or other limits</w:t>
            </w:r>
          </w:p>
        </w:tc>
        <w:tc>
          <w:tcPr>
            <w:tcW w:w="454" w:type="pct"/>
            <w:vMerge w:val="restart"/>
            <w:shd w:val="clear" w:color="auto" w:fill="FFFFFF"/>
          </w:tcPr>
          <w:p w:rsidR="00076D14" w:rsidRPr="00236E58" w:rsidRDefault="00076D14" w:rsidP="00080914">
            <w:pPr>
              <w:keepNext/>
              <w:widowControl w:val="0"/>
              <w:autoSpaceDE w:val="0"/>
              <w:autoSpaceDN w:val="0"/>
              <w:adjustRightInd w:val="0"/>
              <w:spacing w:before="60" w:after="60"/>
              <w:rPr>
                <w:b/>
                <w:bCs/>
                <w:sz w:val="18"/>
                <w:szCs w:val="18"/>
                <w:lang w:eastAsia="de-DE"/>
              </w:rPr>
            </w:pPr>
            <w:r w:rsidRPr="00236E58">
              <w:rPr>
                <w:b/>
                <w:bCs/>
                <w:sz w:val="18"/>
                <w:szCs w:val="18"/>
                <w:lang w:eastAsia="de-DE"/>
              </w:rPr>
              <w:t>Reference</w:t>
            </w:r>
          </w:p>
        </w:tc>
      </w:tr>
      <w:tr w:rsidR="00076D14" w:rsidRPr="00236E58" w:rsidTr="00076D14">
        <w:tc>
          <w:tcPr>
            <w:tcW w:w="432" w:type="pct"/>
            <w:vMerge/>
            <w:shd w:val="clear" w:color="auto" w:fill="auto"/>
          </w:tcPr>
          <w:p w:rsidR="00076D14" w:rsidRPr="00236E58" w:rsidRDefault="00076D14" w:rsidP="00080914">
            <w:pPr>
              <w:spacing w:before="60" w:after="60"/>
              <w:rPr>
                <w:i/>
                <w:color w:val="000000"/>
                <w:sz w:val="18"/>
                <w:szCs w:val="18"/>
                <w:lang w:eastAsia="de-DE"/>
              </w:rPr>
            </w:pPr>
          </w:p>
        </w:tc>
        <w:tc>
          <w:tcPr>
            <w:tcW w:w="698" w:type="pct"/>
            <w:vMerge/>
          </w:tcPr>
          <w:p w:rsidR="00076D14" w:rsidRPr="00236E58" w:rsidRDefault="00076D14" w:rsidP="00080914">
            <w:pPr>
              <w:spacing w:before="60" w:after="60"/>
              <w:rPr>
                <w:color w:val="000000"/>
                <w:sz w:val="18"/>
                <w:szCs w:val="18"/>
                <w:lang w:eastAsia="de-DE"/>
              </w:rPr>
            </w:pPr>
          </w:p>
        </w:tc>
        <w:tc>
          <w:tcPr>
            <w:tcW w:w="736" w:type="pct"/>
            <w:vMerge/>
          </w:tcPr>
          <w:p w:rsidR="00076D14" w:rsidRPr="00236E58" w:rsidRDefault="00076D14" w:rsidP="00080914">
            <w:pPr>
              <w:spacing w:before="60" w:after="60"/>
              <w:rPr>
                <w:color w:val="000000"/>
                <w:sz w:val="18"/>
                <w:szCs w:val="18"/>
                <w:lang w:eastAsia="de-DE"/>
              </w:rPr>
            </w:pPr>
          </w:p>
        </w:tc>
        <w:tc>
          <w:tcPr>
            <w:tcW w:w="473" w:type="pct"/>
            <w:vMerge/>
          </w:tcPr>
          <w:p w:rsidR="00076D14" w:rsidRPr="00236E58" w:rsidRDefault="00076D14" w:rsidP="00080914">
            <w:pPr>
              <w:spacing w:before="60" w:after="60"/>
              <w:rPr>
                <w:color w:val="000000"/>
                <w:sz w:val="18"/>
                <w:szCs w:val="18"/>
                <w:lang w:eastAsia="de-DE"/>
              </w:rPr>
            </w:pPr>
          </w:p>
        </w:tc>
        <w:tc>
          <w:tcPr>
            <w:tcW w:w="473" w:type="pct"/>
            <w:vMerge/>
          </w:tcPr>
          <w:p w:rsidR="00076D14" w:rsidRPr="00236E58" w:rsidRDefault="00076D14" w:rsidP="00080914">
            <w:pPr>
              <w:spacing w:before="60" w:after="60"/>
              <w:rPr>
                <w:color w:val="000000"/>
                <w:sz w:val="18"/>
                <w:szCs w:val="18"/>
                <w:lang w:eastAsia="de-DE"/>
              </w:rPr>
            </w:pPr>
          </w:p>
        </w:tc>
        <w:tc>
          <w:tcPr>
            <w:tcW w:w="262" w:type="pct"/>
          </w:tcPr>
          <w:p w:rsidR="00076D14" w:rsidRPr="00236E58" w:rsidRDefault="00076D14" w:rsidP="00080914">
            <w:pPr>
              <w:spacing w:before="60" w:after="60"/>
              <w:rPr>
                <w:color w:val="000000"/>
                <w:sz w:val="18"/>
                <w:szCs w:val="18"/>
                <w:lang w:eastAsia="de-DE"/>
              </w:rPr>
            </w:pPr>
            <w:r w:rsidRPr="00236E58">
              <w:rPr>
                <w:color w:val="000000"/>
                <w:sz w:val="18"/>
                <w:szCs w:val="18"/>
                <w:lang w:eastAsia="de-DE"/>
              </w:rPr>
              <w:t>Range</w:t>
            </w:r>
          </w:p>
        </w:tc>
        <w:tc>
          <w:tcPr>
            <w:tcW w:w="263" w:type="pct"/>
          </w:tcPr>
          <w:p w:rsidR="00076D14" w:rsidRPr="00236E58" w:rsidRDefault="00076D14" w:rsidP="00080914">
            <w:pPr>
              <w:spacing w:before="60" w:after="60"/>
              <w:rPr>
                <w:color w:val="000000"/>
                <w:sz w:val="18"/>
                <w:szCs w:val="18"/>
                <w:lang w:eastAsia="de-DE"/>
              </w:rPr>
            </w:pPr>
            <w:r w:rsidRPr="00236E58">
              <w:rPr>
                <w:color w:val="000000"/>
                <w:sz w:val="18"/>
                <w:szCs w:val="18"/>
                <w:lang w:eastAsia="de-DE"/>
              </w:rPr>
              <w:t>Mean</w:t>
            </w:r>
          </w:p>
        </w:tc>
        <w:tc>
          <w:tcPr>
            <w:tcW w:w="369" w:type="pct"/>
          </w:tcPr>
          <w:p w:rsidR="00076D14" w:rsidRPr="00236E58" w:rsidRDefault="00076D14" w:rsidP="00080914">
            <w:pPr>
              <w:spacing w:before="60" w:after="60"/>
              <w:rPr>
                <w:color w:val="000000"/>
                <w:sz w:val="18"/>
                <w:szCs w:val="18"/>
                <w:lang w:eastAsia="de-DE"/>
              </w:rPr>
            </w:pPr>
            <w:r w:rsidRPr="00236E58">
              <w:rPr>
                <w:color w:val="000000"/>
                <w:sz w:val="18"/>
                <w:szCs w:val="18"/>
                <w:lang w:eastAsia="de-DE"/>
              </w:rPr>
              <w:t>RSD</w:t>
            </w:r>
          </w:p>
        </w:tc>
        <w:tc>
          <w:tcPr>
            <w:tcW w:w="421" w:type="pct"/>
            <w:vMerge/>
          </w:tcPr>
          <w:p w:rsidR="00076D14" w:rsidRPr="00236E58" w:rsidRDefault="00076D14" w:rsidP="00080914">
            <w:pPr>
              <w:spacing w:before="60" w:after="60"/>
              <w:rPr>
                <w:color w:val="000000"/>
                <w:sz w:val="18"/>
                <w:szCs w:val="18"/>
                <w:lang w:eastAsia="de-DE"/>
              </w:rPr>
            </w:pPr>
          </w:p>
        </w:tc>
        <w:tc>
          <w:tcPr>
            <w:tcW w:w="420" w:type="pct"/>
            <w:vMerge/>
          </w:tcPr>
          <w:p w:rsidR="00076D14" w:rsidRPr="00236E58" w:rsidRDefault="00076D14" w:rsidP="00080914">
            <w:pPr>
              <w:spacing w:before="60" w:after="60"/>
              <w:rPr>
                <w:color w:val="000000"/>
                <w:sz w:val="18"/>
                <w:szCs w:val="18"/>
                <w:lang w:eastAsia="de-DE"/>
              </w:rPr>
            </w:pPr>
          </w:p>
        </w:tc>
        <w:tc>
          <w:tcPr>
            <w:tcW w:w="454" w:type="pct"/>
            <w:vMerge/>
          </w:tcPr>
          <w:p w:rsidR="00076D14" w:rsidRPr="00236E58" w:rsidRDefault="00076D14" w:rsidP="00080914">
            <w:pPr>
              <w:spacing w:before="60" w:after="60"/>
              <w:rPr>
                <w:color w:val="000000"/>
                <w:sz w:val="18"/>
                <w:szCs w:val="18"/>
                <w:lang w:eastAsia="de-DE"/>
              </w:rPr>
            </w:pPr>
          </w:p>
        </w:tc>
      </w:tr>
      <w:tr w:rsidR="00076D14" w:rsidRPr="00236E58" w:rsidTr="00076D14">
        <w:tc>
          <w:tcPr>
            <w:tcW w:w="432" w:type="pct"/>
            <w:shd w:val="clear" w:color="auto" w:fill="auto"/>
          </w:tcPr>
          <w:p w:rsidR="00076D14" w:rsidRPr="00236E58" w:rsidRDefault="00076D14" w:rsidP="00080914">
            <w:pPr>
              <w:spacing w:before="60" w:after="60"/>
              <w:rPr>
                <w:i/>
                <w:color w:val="000000"/>
                <w:sz w:val="18"/>
                <w:szCs w:val="18"/>
                <w:lang w:eastAsia="de-DE"/>
              </w:rPr>
            </w:pPr>
            <w:r w:rsidRPr="00236E58">
              <w:rPr>
                <w:i/>
                <w:color w:val="000000"/>
                <w:sz w:val="18"/>
                <w:szCs w:val="18"/>
                <w:lang w:eastAsia="de-DE"/>
              </w:rPr>
              <w:t xml:space="preserve">Permethrin </w:t>
            </w:r>
            <w:r w:rsidRPr="00236E58">
              <w:rPr>
                <w:color w:val="000000"/>
                <w:sz w:val="18"/>
                <w:szCs w:val="18"/>
                <w:lang w:eastAsia="de-DE"/>
              </w:rPr>
              <w:t>(permethrin I and II)</w:t>
            </w:r>
          </w:p>
        </w:tc>
        <w:tc>
          <w:tcPr>
            <w:tcW w:w="698" w:type="pct"/>
          </w:tcPr>
          <w:p w:rsidR="00076D14" w:rsidRDefault="00076D14" w:rsidP="00080914">
            <w:pPr>
              <w:spacing w:before="60" w:after="60"/>
              <w:rPr>
                <w:color w:val="000000"/>
                <w:sz w:val="18"/>
                <w:szCs w:val="18"/>
                <w:lang w:eastAsia="de-DE"/>
              </w:rPr>
            </w:pPr>
            <w:r w:rsidRPr="00163261">
              <w:rPr>
                <w:color w:val="000000"/>
                <w:sz w:val="18"/>
                <w:szCs w:val="18"/>
                <w:lang w:eastAsia="de-DE"/>
              </w:rPr>
              <w:t xml:space="preserve">Permethrin is analysed after </w:t>
            </w:r>
            <w:r>
              <w:rPr>
                <w:color w:val="000000"/>
                <w:sz w:val="18"/>
                <w:szCs w:val="18"/>
                <w:lang w:eastAsia="de-DE"/>
              </w:rPr>
              <w:t xml:space="preserve">freezing the sample in order to separate bituminous coating and PE film and </w:t>
            </w:r>
            <w:r w:rsidRPr="00163261">
              <w:rPr>
                <w:color w:val="000000"/>
                <w:sz w:val="18"/>
                <w:szCs w:val="18"/>
                <w:lang w:eastAsia="de-DE"/>
              </w:rPr>
              <w:t>extraction from samples of the formulation by ASE (Accelerated Solvent Extraction) with acetone</w:t>
            </w:r>
          </w:p>
          <w:p w:rsidR="00076D14" w:rsidRPr="00163261" w:rsidRDefault="00076D14" w:rsidP="00080914">
            <w:pPr>
              <w:spacing w:before="60" w:after="60"/>
              <w:rPr>
                <w:color w:val="000000"/>
                <w:sz w:val="18"/>
                <w:szCs w:val="18"/>
                <w:lang w:eastAsia="de-DE"/>
              </w:rPr>
            </w:pPr>
            <w:r>
              <w:rPr>
                <w:color w:val="000000"/>
                <w:sz w:val="18"/>
                <w:szCs w:val="18"/>
                <w:lang w:eastAsia="de-DE"/>
              </w:rPr>
              <w:t>Quantification with</w:t>
            </w:r>
            <w:r w:rsidRPr="00163261">
              <w:rPr>
                <w:color w:val="000000"/>
                <w:sz w:val="18"/>
                <w:szCs w:val="18"/>
                <w:lang w:eastAsia="de-DE"/>
              </w:rPr>
              <w:t xml:space="preserve"> Liquid Chromatography using a reverse phase column and a UV detector</w:t>
            </w:r>
            <w:r>
              <w:rPr>
                <w:color w:val="000000"/>
                <w:sz w:val="18"/>
                <w:szCs w:val="18"/>
                <w:lang w:eastAsia="de-DE"/>
              </w:rPr>
              <w:t xml:space="preserve"> (210 nm)</w:t>
            </w:r>
            <w:r w:rsidRPr="00163261">
              <w:rPr>
                <w:color w:val="000000"/>
                <w:sz w:val="18"/>
                <w:szCs w:val="18"/>
                <w:lang w:eastAsia="de-DE"/>
              </w:rPr>
              <w:t>.</w:t>
            </w:r>
          </w:p>
          <w:p w:rsidR="00076D14" w:rsidRPr="00236E58" w:rsidRDefault="00076D14" w:rsidP="00080914">
            <w:pPr>
              <w:spacing w:before="60" w:after="60"/>
              <w:rPr>
                <w:color w:val="000000"/>
                <w:sz w:val="18"/>
                <w:szCs w:val="18"/>
                <w:lang w:eastAsia="de-DE"/>
              </w:rPr>
            </w:pPr>
            <w:r w:rsidRPr="00163261">
              <w:rPr>
                <w:color w:val="000000"/>
                <w:sz w:val="18"/>
                <w:szCs w:val="18"/>
                <w:lang w:eastAsia="de-DE"/>
              </w:rPr>
              <w:t xml:space="preserve">Quantification was performed using external standard </w:t>
            </w:r>
            <w:r w:rsidRPr="00163261">
              <w:rPr>
                <w:color w:val="000000"/>
                <w:sz w:val="18"/>
                <w:szCs w:val="18"/>
                <w:lang w:eastAsia="de-DE"/>
              </w:rPr>
              <w:lastRenderedPageBreak/>
              <w:t>calibration.</w:t>
            </w:r>
          </w:p>
        </w:tc>
        <w:tc>
          <w:tcPr>
            <w:tcW w:w="736" w:type="pct"/>
          </w:tcPr>
          <w:p w:rsidR="00076D14" w:rsidRPr="00236E58" w:rsidRDefault="00076D14" w:rsidP="00080914">
            <w:pPr>
              <w:spacing w:before="60" w:after="60"/>
              <w:ind w:right="-91"/>
              <w:rPr>
                <w:color w:val="000000"/>
                <w:sz w:val="18"/>
                <w:szCs w:val="18"/>
                <w:lang w:eastAsia="de-DE"/>
              </w:rPr>
            </w:pPr>
            <w:r w:rsidRPr="00236E58">
              <w:rPr>
                <w:color w:val="000000"/>
                <w:sz w:val="18"/>
                <w:szCs w:val="18"/>
                <w:lang w:eastAsia="de-DE"/>
              </w:rPr>
              <w:lastRenderedPageBreak/>
              <w:t xml:space="preserve">Retention time for permethrin peaks (permethrin I and II) matches between reference </w:t>
            </w:r>
            <w:proofErr w:type="gramStart"/>
            <w:r w:rsidRPr="00236E58">
              <w:rPr>
                <w:color w:val="000000"/>
                <w:sz w:val="18"/>
                <w:szCs w:val="18"/>
                <w:lang w:eastAsia="de-DE"/>
              </w:rPr>
              <w:t>item</w:t>
            </w:r>
            <w:proofErr w:type="gramEnd"/>
            <w:r w:rsidRPr="00236E58">
              <w:rPr>
                <w:color w:val="000000"/>
                <w:sz w:val="18"/>
                <w:szCs w:val="18"/>
                <w:lang w:eastAsia="de-DE"/>
              </w:rPr>
              <w:t xml:space="preserve">, formulation blank spiked with reference item and test item, confirming the identity of the </w:t>
            </w:r>
            <w:proofErr w:type="spellStart"/>
            <w:r w:rsidRPr="00236E58">
              <w:rPr>
                <w:color w:val="000000"/>
                <w:sz w:val="18"/>
                <w:szCs w:val="18"/>
                <w:lang w:eastAsia="de-DE"/>
              </w:rPr>
              <w:t>analyte</w:t>
            </w:r>
            <w:proofErr w:type="spellEnd"/>
            <w:r w:rsidRPr="00236E58">
              <w:rPr>
                <w:color w:val="000000"/>
                <w:sz w:val="18"/>
                <w:szCs w:val="18"/>
                <w:lang w:eastAsia="de-DE"/>
              </w:rPr>
              <w:t>.</w:t>
            </w:r>
          </w:p>
          <w:p w:rsidR="00076D14" w:rsidRPr="00236E58" w:rsidRDefault="00076D14" w:rsidP="00080914">
            <w:pPr>
              <w:spacing w:before="60" w:after="60"/>
              <w:ind w:right="-34"/>
              <w:rPr>
                <w:color w:val="000000"/>
                <w:sz w:val="18"/>
                <w:szCs w:val="18"/>
                <w:lang w:eastAsia="de-DE"/>
              </w:rPr>
            </w:pPr>
            <w:r w:rsidRPr="00236E58">
              <w:rPr>
                <w:color w:val="000000"/>
                <w:sz w:val="18"/>
                <w:szCs w:val="18"/>
                <w:lang w:eastAsia="de-DE"/>
              </w:rPr>
              <w:t xml:space="preserve">No interference was observed in </w:t>
            </w:r>
            <w:r>
              <w:rPr>
                <w:color w:val="000000"/>
                <w:sz w:val="18"/>
                <w:szCs w:val="18"/>
                <w:lang w:eastAsia="de-DE"/>
              </w:rPr>
              <w:t>blank solvent and blank extraction. No interference more than 3% after extraction of matrix</w:t>
            </w:r>
            <w:r w:rsidRPr="00236E58">
              <w:rPr>
                <w:color w:val="000000"/>
                <w:sz w:val="18"/>
                <w:szCs w:val="18"/>
                <w:lang w:eastAsia="de-DE"/>
              </w:rPr>
              <w:t xml:space="preserve"> at t</w:t>
            </w:r>
            <w:r>
              <w:rPr>
                <w:color w:val="000000"/>
                <w:sz w:val="18"/>
                <w:szCs w:val="18"/>
                <w:lang w:eastAsia="de-DE"/>
              </w:rPr>
              <w:t>he retention time of permethrin</w:t>
            </w:r>
          </w:p>
        </w:tc>
        <w:tc>
          <w:tcPr>
            <w:tcW w:w="473" w:type="pct"/>
          </w:tcPr>
          <w:p w:rsidR="00076D14" w:rsidRPr="00236E58" w:rsidRDefault="00076D14" w:rsidP="00080914">
            <w:pPr>
              <w:spacing w:before="60" w:after="60"/>
              <w:rPr>
                <w:color w:val="000000"/>
                <w:sz w:val="18"/>
                <w:szCs w:val="18"/>
                <w:lang w:eastAsia="de-DE"/>
              </w:rPr>
            </w:pPr>
            <w:r w:rsidRPr="00236E58">
              <w:rPr>
                <w:color w:val="000000"/>
                <w:sz w:val="18"/>
                <w:szCs w:val="18"/>
                <w:lang w:eastAsia="de-DE"/>
              </w:rPr>
              <w:t>Calibration range: 16.0 to 24.0 mg/L of permethrin</w:t>
            </w:r>
          </w:p>
          <w:p w:rsidR="00076D14" w:rsidRPr="00236E58" w:rsidRDefault="00076D14" w:rsidP="00080914">
            <w:pPr>
              <w:spacing w:before="60" w:after="60"/>
              <w:rPr>
                <w:color w:val="000000"/>
                <w:sz w:val="18"/>
                <w:szCs w:val="18"/>
                <w:lang w:eastAsia="de-DE"/>
              </w:rPr>
            </w:pPr>
            <w:r w:rsidRPr="00236E58">
              <w:rPr>
                <w:color w:val="000000"/>
                <w:sz w:val="18"/>
                <w:szCs w:val="18"/>
                <w:lang w:eastAsia="de-DE"/>
              </w:rPr>
              <w:t>(n=5,</w:t>
            </w:r>
            <w:r>
              <w:rPr>
                <w:color w:val="000000"/>
                <w:sz w:val="18"/>
                <w:szCs w:val="18"/>
                <w:lang w:eastAsia="de-DE"/>
              </w:rPr>
              <w:br/>
            </w:r>
            <w:r w:rsidRPr="00236E58">
              <w:rPr>
                <w:color w:val="000000"/>
                <w:sz w:val="18"/>
                <w:szCs w:val="18"/>
                <w:lang w:eastAsia="de-DE"/>
              </w:rPr>
              <w:t>80-120% range)</w:t>
            </w:r>
          </w:p>
          <w:p w:rsidR="00076D14" w:rsidRPr="00236E58" w:rsidRDefault="00076D14" w:rsidP="00080914">
            <w:pPr>
              <w:spacing w:before="60" w:after="60"/>
              <w:rPr>
                <w:color w:val="000000"/>
                <w:sz w:val="18"/>
                <w:szCs w:val="18"/>
                <w:lang w:eastAsia="de-DE"/>
              </w:rPr>
            </w:pPr>
          </w:p>
          <w:p w:rsidR="00076D14" w:rsidRPr="00236E58" w:rsidRDefault="00076D14" w:rsidP="00080914">
            <w:pPr>
              <w:spacing w:before="60" w:after="60"/>
              <w:rPr>
                <w:color w:val="000000"/>
                <w:sz w:val="18"/>
                <w:szCs w:val="18"/>
                <w:lang w:eastAsia="de-DE"/>
              </w:rPr>
            </w:pPr>
            <w:r w:rsidRPr="00236E58">
              <w:rPr>
                <w:color w:val="000000"/>
                <w:sz w:val="18"/>
                <w:szCs w:val="18"/>
                <w:lang w:eastAsia="de-DE"/>
              </w:rPr>
              <w:t>r = 0.9998</w:t>
            </w:r>
          </w:p>
          <w:p w:rsidR="00076D14" w:rsidRPr="00236E58" w:rsidRDefault="00076D14" w:rsidP="00080914">
            <w:pPr>
              <w:spacing w:before="60" w:after="60"/>
              <w:rPr>
                <w:color w:val="000000"/>
                <w:sz w:val="18"/>
                <w:szCs w:val="18"/>
                <w:lang w:eastAsia="de-DE"/>
              </w:rPr>
            </w:pPr>
            <w:r w:rsidRPr="00236E58">
              <w:rPr>
                <w:color w:val="000000"/>
                <w:sz w:val="18"/>
                <w:szCs w:val="18"/>
                <w:lang w:eastAsia="de-DE"/>
              </w:rPr>
              <w:t>r² = 0.999</w:t>
            </w:r>
            <w:r>
              <w:rPr>
                <w:color w:val="000000"/>
                <w:sz w:val="18"/>
                <w:szCs w:val="18"/>
                <w:lang w:eastAsia="de-DE"/>
              </w:rPr>
              <w:t>5</w:t>
            </w:r>
          </w:p>
        </w:tc>
        <w:tc>
          <w:tcPr>
            <w:tcW w:w="473" w:type="pct"/>
          </w:tcPr>
          <w:p w:rsidR="00076D14" w:rsidRPr="00236E58" w:rsidRDefault="00076D14" w:rsidP="00080914">
            <w:pPr>
              <w:spacing w:before="60" w:after="60"/>
              <w:rPr>
                <w:color w:val="000000"/>
                <w:sz w:val="18"/>
                <w:szCs w:val="18"/>
                <w:lang w:eastAsia="de-DE"/>
              </w:rPr>
            </w:pPr>
            <w:r w:rsidRPr="00236E58">
              <w:rPr>
                <w:color w:val="000000"/>
                <w:sz w:val="18"/>
                <w:szCs w:val="18"/>
                <w:lang w:eastAsia="de-DE"/>
              </w:rPr>
              <w:t>Accuracy was obtained by</w:t>
            </w:r>
            <w:r>
              <w:rPr>
                <w:color w:val="000000"/>
                <w:sz w:val="18"/>
                <w:szCs w:val="18"/>
                <w:lang w:eastAsia="de-DE"/>
              </w:rPr>
              <w:t xml:space="preserve"> spiking 1 * 6 matrix samples with 20 mg/mL permethrin.</w:t>
            </w:r>
          </w:p>
        </w:tc>
        <w:tc>
          <w:tcPr>
            <w:tcW w:w="262" w:type="pct"/>
          </w:tcPr>
          <w:p w:rsidR="00076D14" w:rsidRPr="00236E58" w:rsidRDefault="00076D14" w:rsidP="00080914">
            <w:pPr>
              <w:spacing w:before="60" w:after="60"/>
              <w:rPr>
                <w:color w:val="000000"/>
                <w:sz w:val="18"/>
                <w:szCs w:val="18"/>
                <w:lang w:eastAsia="de-DE"/>
              </w:rPr>
            </w:pPr>
            <w:r>
              <w:rPr>
                <w:color w:val="000000"/>
                <w:sz w:val="18"/>
                <w:szCs w:val="18"/>
                <w:lang w:eastAsia="de-DE"/>
              </w:rPr>
              <w:t>98.3</w:t>
            </w:r>
            <w:r w:rsidRPr="00236E58">
              <w:rPr>
                <w:color w:val="000000"/>
                <w:sz w:val="18"/>
                <w:szCs w:val="18"/>
                <w:lang w:eastAsia="de-DE"/>
              </w:rPr>
              <w:t xml:space="preserve"> </w:t>
            </w:r>
            <w:r>
              <w:rPr>
                <w:color w:val="000000"/>
                <w:sz w:val="18"/>
                <w:szCs w:val="18"/>
                <w:lang w:eastAsia="de-DE"/>
              </w:rPr>
              <w:t>–</w:t>
            </w:r>
            <w:r w:rsidRPr="00236E58">
              <w:rPr>
                <w:color w:val="000000"/>
                <w:sz w:val="18"/>
                <w:szCs w:val="18"/>
                <w:lang w:eastAsia="de-DE"/>
              </w:rPr>
              <w:t xml:space="preserve"> 10</w:t>
            </w:r>
            <w:r>
              <w:rPr>
                <w:color w:val="000000"/>
                <w:sz w:val="18"/>
                <w:szCs w:val="18"/>
                <w:lang w:eastAsia="de-DE"/>
              </w:rPr>
              <w:t>3.1</w:t>
            </w:r>
          </w:p>
        </w:tc>
        <w:tc>
          <w:tcPr>
            <w:tcW w:w="263" w:type="pct"/>
          </w:tcPr>
          <w:p w:rsidR="00076D14" w:rsidRPr="00236E58" w:rsidRDefault="00076D14" w:rsidP="00080914">
            <w:pPr>
              <w:spacing w:before="60" w:after="60"/>
              <w:rPr>
                <w:color w:val="000000"/>
                <w:sz w:val="18"/>
                <w:szCs w:val="18"/>
                <w:lang w:eastAsia="de-DE"/>
              </w:rPr>
            </w:pPr>
            <w:r>
              <w:rPr>
                <w:color w:val="000000"/>
                <w:sz w:val="18"/>
                <w:szCs w:val="18"/>
                <w:lang w:eastAsia="de-DE"/>
              </w:rPr>
              <w:t>100.6</w:t>
            </w:r>
          </w:p>
          <w:p w:rsidR="00076D14" w:rsidRPr="00236E58" w:rsidRDefault="00076D14" w:rsidP="00080914">
            <w:pPr>
              <w:spacing w:before="60" w:after="60"/>
              <w:rPr>
                <w:color w:val="000000"/>
                <w:sz w:val="18"/>
                <w:szCs w:val="18"/>
                <w:lang w:eastAsia="de-DE"/>
              </w:rPr>
            </w:pPr>
            <w:r w:rsidRPr="00236E58">
              <w:rPr>
                <w:color w:val="000000"/>
                <w:sz w:val="18"/>
                <w:szCs w:val="18"/>
                <w:lang w:eastAsia="de-DE"/>
              </w:rPr>
              <w:t>(n=</w:t>
            </w:r>
            <w:r>
              <w:rPr>
                <w:color w:val="000000"/>
                <w:sz w:val="18"/>
                <w:szCs w:val="18"/>
                <w:lang w:eastAsia="de-DE"/>
              </w:rPr>
              <w:t>6)</w:t>
            </w:r>
          </w:p>
        </w:tc>
        <w:tc>
          <w:tcPr>
            <w:tcW w:w="369" w:type="pct"/>
          </w:tcPr>
          <w:p w:rsidR="00076D14" w:rsidRPr="00236E58" w:rsidRDefault="00076D14" w:rsidP="00080914">
            <w:pPr>
              <w:spacing w:before="60" w:after="60"/>
              <w:rPr>
                <w:sz w:val="18"/>
                <w:szCs w:val="18"/>
              </w:rPr>
            </w:pPr>
            <w:r>
              <w:rPr>
                <w:color w:val="000000"/>
                <w:sz w:val="18"/>
                <w:szCs w:val="18"/>
                <w:lang w:eastAsia="de-DE"/>
              </w:rPr>
              <w:t>1.61%</w:t>
            </w:r>
          </w:p>
          <w:p w:rsidR="00076D14" w:rsidRDefault="00076D14" w:rsidP="00080914">
            <w:pPr>
              <w:spacing w:before="60" w:after="60"/>
              <w:rPr>
                <w:color w:val="000000"/>
                <w:sz w:val="18"/>
                <w:szCs w:val="18"/>
                <w:lang w:eastAsia="de-DE"/>
              </w:rPr>
            </w:pPr>
            <w:r w:rsidRPr="00236E58">
              <w:rPr>
                <w:color w:val="000000"/>
                <w:sz w:val="18"/>
                <w:szCs w:val="18"/>
                <w:lang w:eastAsia="de-DE"/>
              </w:rPr>
              <w:t>(n=</w:t>
            </w:r>
            <w:r>
              <w:rPr>
                <w:color w:val="000000"/>
                <w:sz w:val="18"/>
                <w:szCs w:val="18"/>
                <w:lang w:eastAsia="de-DE"/>
              </w:rPr>
              <w:t>6)</w:t>
            </w:r>
          </w:p>
          <w:p w:rsidR="00076D14" w:rsidRPr="00236E58" w:rsidRDefault="00076D14" w:rsidP="00080914">
            <w:pPr>
              <w:spacing w:before="60" w:after="60"/>
              <w:rPr>
                <w:color w:val="000000"/>
                <w:sz w:val="18"/>
                <w:szCs w:val="18"/>
                <w:lang w:eastAsia="de-DE"/>
              </w:rPr>
            </w:pPr>
            <w:r w:rsidRPr="00236E58">
              <w:rPr>
                <w:color w:val="000000"/>
                <w:sz w:val="18"/>
                <w:szCs w:val="18"/>
                <w:lang w:eastAsia="de-DE"/>
              </w:rPr>
              <w:t>for blank formulation spiked with reference item</w:t>
            </w:r>
          </w:p>
        </w:tc>
        <w:tc>
          <w:tcPr>
            <w:tcW w:w="421" w:type="pct"/>
          </w:tcPr>
          <w:p w:rsidR="00076D14" w:rsidRPr="00236E58" w:rsidRDefault="00076D14" w:rsidP="00080914">
            <w:pPr>
              <w:spacing w:before="60" w:after="60"/>
              <w:rPr>
                <w:color w:val="000000"/>
                <w:sz w:val="18"/>
                <w:szCs w:val="18"/>
                <w:lang w:eastAsia="de-DE"/>
              </w:rPr>
            </w:pPr>
            <w:r w:rsidRPr="00236E58">
              <w:rPr>
                <w:color w:val="000000"/>
                <w:sz w:val="18"/>
                <w:szCs w:val="18"/>
                <w:lang w:eastAsia="de-DE"/>
              </w:rPr>
              <w:t>RSD = 1.</w:t>
            </w:r>
            <w:r>
              <w:rPr>
                <w:color w:val="000000"/>
                <w:sz w:val="18"/>
                <w:szCs w:val="18"/>
                <w:lang w:eastAsia="de-DE"/>
              </w:rPr>
              <w:t>61%</w:t>
            </w:r>
          </w:p>
        </w:tc>
        <w:tc>
          <w:tcPr>
            <w:tcW w:w="420" w:type="pct"/>
          </w:tcPr>
          <w:p w:rsidR="00076D14" w:rsidRPr="00236E58" w:rsidRDefault="00076D14" w:rsidP="00080914">
            <w:pPr>
              <w:spacing w:before="60" w:after="60"/>
              <w:rPr>
                <w:color w:val="000000"/>
                <w:sz w:val="18"/>
                <w:szCs w:val="18"/>
                <w:lang w:eastAsia="de-DE"/>
              </w:rPr>
            </w:pPr>
            <w:r>
              <w:rPr>
                <w:color w:val="000000"/>
                <w:sz w:val="18"/>
                <w:szCs w:val="18"/>
                <w:lang w:eastAsia="de-DE"/>
              </w:rPr>
              <w:t>Not relevant</w:t>
            </w:r>
          </w:p>
        </w:tc>
        <w:tc>
          <w:tcPr>
            <w:tcW w:w="454" w:type="pct"/>
          </w:tcPr>
          <w:p w:rsidR="00076D14" w:rsidRPr="00236E58" w:rsidRDefault="00076D14" w:rsidP="00080914">
            <w:pPr>
              <w:spacing w:before="60" w:after="60"/>
              <w:rPr>
                <w:sz w:val="18"/>
                <w:szCs w:val="18"/>
                <w:lang w:eastAsia="en-US"/>
              </w:rPr>
            </w:pPr>
            <w:r>
              <w:rPr>
                <w:sz w:val="18"/>
                <w:szCs w:val="18"/>
                <w:lang w:eastAsia="en-US"/>
              </w:rPr>
              <w:t xml:space="preserve">GLP study </w:t>
            </w:r>
            <w:r w:rsidRPr="009C3856">
              <w:rPr>
                <w:sz w:val="18"/>
                <w:szCs w:val="18"/>
                <w:lang w:eastAsia="en-US"/>
              </w:rPr>
              <w:t>No.402/16/1014F/ab-e</w:t>
            </w:r>
          </w:p>
        </w:tc>
      </w:tr>
    </w:tbl>
    <w:p w:rsidR="00076D14" w:rsidRDefault="00076D14" w:rsidP="00076D14">
      <w:pPr>
        <w:rPr>
          <w:lang w:eastAsia="en-US"/>
        </w:rPr>
        <w:sectPr w:rsidR="00076D14" w:rsidSect="00076D14">
          <w:pgSz w:w="16838" w:h="11906" w:orient="landscape"/>
          <w:pgMar w:top="1446" w:right="1474" w:bottom="1247" w:left="2013" w:header="850" w:footer="850"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353"/>
      </w:tblGrid>
      <w:tr w:rsidR="00076D14" w:rsidRPr="007C5FFD" w:rsidTr="00080914">
        <w:trPr>
          <w:cantSplit/>
          <w:trHeight w:val="439"/>
        </w:trPr>
        <w:tc>
          <w:tcPr>
            <w:tcW w:w="5000" w:type="pct"/>
            <w:shd w:val="clear" w:color="auto" w:fill="FFFFCC"/>
            <w:vAlign w:val="center"/>
          </w:tcPr>
          <w:p w:rsidR="00076D14" w:rsidRPr="007C5FFD" w:rsidRDefault="00076D14" w:rsidP="00080914">
            <w:pPr>
              <w:keepNext/>
              <w:widowControl w:val="0"/>
              <w:autoSpaceDE w:val="0"/>
              <w:autoSpaceDN w:val="0"/>
              <w:adjustRightInd w:val="0"/>
              <w:spacing w:before="60" w:after="60"/>
              <w:jc w:val="center"/>
              <w:rPr>
                <w:b/>
                <w:bCs/>
                <w:sz w:val="18"/>
                <w:szCs w:val="18"/>
                <w:lang w:eastAsia="de-DE"/>
              </w:rPr>
            </w:pPr>
            <w:r w:rsidRPr="007C5FFD">
              <w:rPr>
                <w:b/>
                <w:lang w:eastAsia="de-DE"/>
              </w:rPr>
              <w:lastRenderedPageBreak/>
              <w:t>Analytical methods for monitoring</w:t>
            </w:r>
          </w:p>
        </w:tc>
      </w:tr>
      <w:tr w:rsidR="00076D14" w:rsidRPr="00CD248F" w:rsidTr="00080914">
        <w:trPr>
          <w:cantSplit/>
          <w:trHeight w:val="439"/>
        </w:trPr>
        <w:tc>
          <w:tcPr>
            <w:tcW w:w="5000" w:type="pct"/>
            <w:shd w:val="clear" w:color="auto" w:fill="auto"/>
            <w:vAlign w:val="center"/>
          </w:tcPr>
          <w:p w:rsidR="00076D14" w:rsidRPr="00CD248F" w:rsidRDefault="00076D14" w:rsidP="00080914">
            <w:pPr>
              <w:keepNext/>
              <w:widowControl w:val="0"/>
              <w:autoSpaceDE w:val="0"/>
              <w:autoSpaceDN w:val="0"/>
              <w:adjustRightInd w:val="0"/>
              <w:spacing w:before="60" w:after="60"/>
              <w:jc w:val="both"/>
              <w:rPr>
                <w:lang w:eastAsia="de-DE"/>
              </w:rPr>
            </w:pPr>
            <w:r>
              <w:rPr>
                <w:lang w:eastAsia="de-DE"/>
              </w:rPr>
              <w:t>A</w:t>
            </w:r>
            <w:r w:rsidRPr="00CD248F">
              <w:rPr>
                <w:lang w:eastAsia="de-DE"/>
              </w:rPr>
              <w:t>nalytical method for permethrin residues in so</w:t>
            </w:r>
            <w:r>
              <w:rPr>
                <w:lang w:eastAsia="de-DE"/>
              </w:rPr>
              <w:t>i</w:t>
            </w:r>
            <w:r w:rsidRPr="00CD248F">
              <w:rPr>
                <w:lang w:eastAsia="de-DE"/>
              </w:rPr>
              <w:t>l, air and water are available in Assessment Report permethrin Product-type 18 (April 2014</w:t>
            </w:r>
            <w:r>
              <w:rPr>
                <w:lang w:eastAsia="de-DE"/>
              </w:rPr>
              <w:t>)</w:t>
            </w:r>
            <w:r w:rsidRPr="00CD248F">
              <w:rPr>
                <w:lang w:eastAsia="de-DE"/>
              </w:rPr>
              <w:t>. Please, refer t</w:t>
            </w:r>
            <w:r>
              <w:rPr>
                <w:lang w:eastAsia="de-DE"/>
              </w:rPr>
              <w:t xml:space="preserve">o Letter of Access from </w:t>
            </w:r>
            <w:proofErr w:type="spellStart"/>
            <w:r>
              <w:rPr>
                <w:lang w:eastAsia="de-DE"/>
              </w:rPr>
              <w:t>Tagros</w:t>
            </w:r>
            <w:proofErr w:type="spellEnd"/>
            <w:r>
              <w:rPr>
                <w:lang w:eastAsia="de-DE"/>
              </w:rPr>
              <w:t>.</w:t>
            </w:r>
          </w:p>
        </w:tc>
      </w:tr>
    </w:tbl>
    <w:p w:rsidR="00076D14" w:rsidRPr="007C5FFD" w:rsidRDefault="00076D14" w:rsidP="00076D14">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353"/>
      </w:tblGrid>
      <w:tr w:rsidR="00076D14" w:rsidRPr="007C5FFD" w:rsidTr="00080914">
        <w:trPr>
          <w:cantSplit/>
          <w:trHeight w:val="439"/>
        </w:trPr>
        <w:tc>
          <w:tcPr>
            <w:tcW w:w="5000" w:type="pct"/>
            <w:shd w:val="clear" w:color="auto" w:fill="FFFFCC"/>
            <w:vAlign w:val="center"/>
          </w:tcPr>
          <w:p w:rsidR="00076D14" w:rsidRPr="007C5FFD" w:rsidRDefault="00076D14" w:rsidP="00080914">
            <w:pPr>
              <w:keepNext/>
              <w:widowControl w:val="0"/>
              <w:autoSpaceDE w:val="0"/>
              <w:autoSpaceDN w:val="0"/>
              <w:adjustRightInd w:val="0"/>
              <w:spacing w:before="60" w:after="60"/>
              <w:jc w:val="center"/>
              <w:rPr>
                <w:b/>
                <w:bCs/>
                <w:sz w:val="18"/>
                <w:szCs w:val="18"/>
                <w:lang w:eastAsia="de-DE"/>
              </w:rPr>
            </w:pPr>
            <w:r w:rsidRPr="007C5FFD">
              <w:rPr>
                <w:b/>
                <w:lang w:eastAsia="de-DE"/>
              </w:rPr>
              <w:t>Analytical methods for soil</w:t>
            </w:r>
          </w:p>
        </w:tc>
      </w:tr>
      <w:tr w:rsidR="00076D14" w:rsidRPr="00CD248F" w:rsidTr="00080914">
        <w:trPr>
          <w:cantSplit/>
          <w:trHeight w:val="439"/>
        </w:trPr>
        <w:tc>
          <w:tcPr>
            <w:tcW w:w="5000" w:type="pct"/>
            <w:shd w:val="clear" w:color="auto" w:fill="auto"/>
            <w:vAlign w:val="center"/>
          </w:tcPr>
          <w:p w:rsidR="00076D14" w:rsidRPr="00611D77" w:rsidRDefault="00076D14" w:rsidP="00080914">
            <w:pPr>
              <w:keepNext/>
              <w:widowControl w:val="0"/>
              <w:autoSpaceDE w:val="0"/>
              <w:autoSpaceDN w:val="0"/>
              <w:adjustRightInd w:val="0"/>
              <w:spacing w:before="60" w:after="60"/>
              <w:jc w:val="both"/>
              <w:rPr>
                <w:lang w:eastAsia="de-DE"/>
              </w:rPr>
            </w:pPr>
            <w:r w:rsidRPr="00611D77">
              <w:rPr>
                <w:lang w:eastAsia="de-DE"/>
              </w:rPr>
              <w:t xml:space="preserve">A validated method using HPLC/MS/MS was supplied </w:t>
            </w:r>
            <w:r>
              <w:rPr>
                <w:lang w:eastAsia="de-DE"/>
              </w:rPr>
              <w:t xml:space="preserve">in the CAR of the active substance </w:t>
            </w:r>
            <w:r w:rsidRPr="00611D77">
              <w:rPr>
                <w:lang w:eastAsia="de-DE"/>
              </w:rPr>
              <w:t>for ana</w:t>
            </w:r>
            <w:r>
              <w:rPr>
                <w:lang w:eastAsia="de-DE"/>
              </w:rPr>
              <w:t>lysis of residues of permethrin</w:t>
            </w:r>
            <w:r w:rsidRPr="00611D77">
              <w:rPr>
                <w:lang w:eastAsia="de-DE"/>
              </w:rPr>
              <w:t xml:space="preserve"> </w:t>
            </w:r>
            <w:r>
              <w:rPr>
                <w:lang w:eastAsia="de-DE"/>
              </w:rPr>
              <w:t xml:space="preserve">with a </w:t>
            </w:r>
            <w:r w:rsidRPr="00611D77">
              <w:rPr>
                <w:lang w:eastAsia="de-DE"/>
              </w:rPr>
              <w:t xml:space="preserve">LOQ = 5.0 </w:t>
            </w:r>
            <w:proofErr w:type="spellStart"/>
            <w:r w:rsidRPr="00611D77">
              <w:rPr>
                <w:lang w:eastAsia="de-DE"/>
              </w:rPr>
              <w:t>μg</w:t>
            </w:r>
            <w:proofErr w:type="spellEnd"/>
            <w:r w:rsidRPr="00611D77">
              <w:rPr>
                <w:lang w:eastAsia="de-DE"/>
              </w:rPr>
              <w:t>/kg in soil</w:t>
            </w:r>
            <w:r>
              <w:rPr>
                <w:lang w:eastAsia="de-DE"/>
              </w:rPr>
              <w:t>.</w:t>
            </w:r>
          </w:p>
          <w:p w:rsidR="00076D14" w:rsidRPr="00236E58" w:rsidRDefault="00076D14" w:rsidP="00080914">
            <w:pPr>
              <w:keepNext/>
              <w:widowControl w:val="0"/>
              <w:autoSpaceDE w:val="0"/>
              <w:autoSpaceDN w:val="0"/>
              <w:adjustRightInd w:val="0"/>
              <w:spacing w:before="60" w:after="60"/>
              <w:jc w:val="both"/>
              <w:rPr>
                <w:lang w:eastAsia="de-DE"/>
              </w:rPr>
            </w:pPr>
            <w:r w:rsidRPr="00236E58">
              <w:rPr>
                <w:lang w:eastAsia="de-DE"/>
              </w:rPr>
              <w:t xml:space="preserve">Soil samples were extracted in a microwave extractor with a mixture of acetonitrile/water and ammonium </w:t>
            </w:r>
            <w:proofErr w:type="spellStart"/>
            <w:r w:rsidRPr="00236E58">
              <w:rPr>
                <w:lang w:eastAsia="de-DE"/>
              </w:rPr>
              <w:t>formate</w:t>
            </w:r>
            <w:proofErr w:type="spellEnd"/>
            <w:r w:rsidRPr="00236E58">
              <w:rPr>
                <w:lang w:eastAsia="de-DE"/>
              </w:rPr>
              <w:t>. The sample was cleaned up by centrifugation. Identification and quantification of the test item was done using HPLC MS/MS detection in the Multiple Reaction Monitoring mode.</w:t>
            </w:r>
          </w:p>
          <w:p w:rsidR="00076D14" w:rsidRPr="00CD248F" w:rsidRDefault="00076D14" w:rsidP="00080914">
            <w:pPr>
              <w:keepNext/>
              <w:widowControl w:val="0"/>
              <w:autoSpaceDE w:val="0"/>
              <w:autoSpaceDN w:val="0"/>
              <w:adjustRightInd w:val="0"/>
              <w:spacing w:before="60" w:after="60"/>
              <w:jc w:val="both"/>
              <w:rPr>
                <w:lang w:eastAsia="de-DE"/>
              </w:rPr>
            </w:pPr>
            <w:r w:rsidRPr="00236E58">
              <w:rPr>
                <w:lang w:eastAsia="de-DE"/>
              </w:rPr>
              <w:t>The method was validated using a slit loam soil (</w:t>
            </w:r>
            <w:proofErr w:type="spellStart"/>
            <w:r w:rsidRPr="00236E58">
              <w:rPr>
                <w:lang w:eastAsia="de-DE"/>
              </w:rPr>
              <w:t>Höfchen</w:t>
            </w:r>
            <w:proofErr w:type="spellEnd"/>
            <w:r w:rsidRPr="00236E58">
              <w:rPr>
                <w:lang w:eastAsia="de-DE"/>
              </w:rPr>
              <w:t>) and a</w:t>
            </w:r>
            <w:r>
              <w:rPr>
                <w:lang w:eastAsia="de-DE"/>
              </w:rPr>
              <w:t xml:space="preserve"> sandy loam soil (</w:t>
            </w:r>
            <w:proofErr w:type="spellStart"/>
            <w:r>
              <w:rPr>
                <w:lang w:eastAsia="de-DE"/>
              </w:rPr>
              <w:t>Laacher</w:t>
            </w:r>
            <w:proofErr w:type="spellEnd"/>
            <w:r>
              <w:rPr>
                <w:lang w:eastAsia="de-DE"/>
              </w:rPr>
              <w:t xml:space="preserve"> Hof).</w:t>
            </w:r>
          </w:p>
        </w:tc>
      </w:tr>
    </w:tbl>
    <w:p w:rsidR="00076D14" w:rsidRPr="007C5FFD" w:rsidRDefault="00076D14" w:rsidP="00076D14">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353"/>
      </w:tblGrid>
      <w:tr w:rsidR="00076D14" w:rsidRPr="007C5FFD" w:rsidTr="00080914">
        <w:trPr>
          <w:cantSplit/>
          <w:trHeight w:val="439"/>
        </w:trPr>
        <w:tc>
          <w:tcPr>
            <w:tcW w:w="5000" w:type="pct"/>
            <w:shd w:val="clear" w:color="auto" w:fill="FFFFCC"/>
            <w:vAlign w:val="center"/>
          </w:tcPr>
          <w:p w:rsidR="00076D14" w:rsidRPr="007C5FFD" w:rsidRDefault="00076D14" w:rsidP="00080914">
            <w:pPr>
              <w:keepNext/>
              <w:widowControl w:val="0"/>
              <w:autoSpaceDE w:val="0"/>
              <w:autoSpaceDN w:val="0"/>
              <w:adjustRightInd w:val="0"/>
              <w:spacing w:before="60" w:after="60"/>
              <w:jc w:val="center"/>
              <w:rPr>
                <w:b/>
                <w:bCs/>
                <w:sz w:val="18"/>
                <w:szCs w:val="18"/>
                <w:lang w:eastAsia="de-DE"/>
              </w:rPr>
            </w:pPr>
            <w:r w:rsidRPr="007C5FFD">
              <w:rPr>
                <w:b/>
                <w:lang w:eastAsia="de-DE"/>
              </w:rPr>
              <w:t>Analytical methods for air</w:t>
            </w:r>
          </w:p>
        </w:tc>
      </w:tr>
      <w:tr w:rsidR="00076D14" w:rsidRPr="00CD248F" w:rsidTr="00080914">
        <w:trPr>
          <w:cantSplit/>
          <w:trHeight w:val="439"/>
        </w:trPr>
        <w:tc>
          <w:tcPr>
            <w:tcW w:w="5000" w:type="pct"/>
            <w:shd w:val="clear" w:color="auto" w:fill="auto"/>
            <w:vAlign w:val="center"/>
          </w:tcPr>
          <w:p w:rsidR="00076D14" w:rsidRPr="00611D77" w:rsidRDefault="00076D14" w:rsidP="00080914">
            <w:pPr>
              <w:keepNext/>
              <w:widowControl w:val="0"/>
              <w:autoSpaceDE w:val="0"/>
              <w:autoSpaceDN w:val="0"/>
              <w:adjustRightInd w:val="0"/>
              <w:spacing w:before="60" w:after="60"/>
              <w:jc w:val="both"/>
              <w:rPr>
                <w:lang w:eastAsia="de-DE"/>
              </w:rPr>
            </w:pPr>
            <w:r w:rsidRPr="00611D77">
              <w:rPr>
                <w:lang w:eastAsia="de-DE"/>
              </w:rPr>
              <w:t xml:space="preserve">A validated method using HPLC/MS/MS was supplied </w:t>
            </w:r>
            <w:r>
              <w:rPr>
                <w:lang w:eastAsia="de-DE"/>
              </w:rPr>
              <w:t xml:space="preserve">in the CAR of the active substance </w:t>
            </w:r>
            <w:r w:rsidRPr="00611D77">
              <w:rPr>
                <w:lang w:eastAsia="de-DE"/>
              </w:rPr>
              <w:t>for analysis of residues of permethrin in air</w:t>
            </w:r>
            <w:r>
              <w:rPr>
                <w:lang w:eastAsia="de-DE"/>
              </w:rPr>
              <w:t xml:space="preserve"> with a</w:t>
            </w:r>
            <w:r w:rsidRPr="00611D77">
              <w:rPr>
                <w:lang w:eastAsia="de-DE"/>
              </w:rPr>
              <w:t xml:space="preserve"> LOQ = 5 </w:t>
            </w:r>
            <w:proofErr w:type="spellStart"/>
            <w:r w:rsidRPr="00611D77">
              <w:rPr>
                <w:lang w:eastAsia="de-DE"/>
              </w:rPr>
              <w:t>μg</w:t>
            </w:r>
            <w:proofErr w:type="spellEnd"/>
            <w:r w:rsidRPr="00611D77">
              <w:rPr>
                <w:lang w:eastAsia="de-DE"/>
              </w:rPr>
              <w:t>/m</w:t>
            </w:r>
            <w:r w:rsidRPr="00B84AA6">
              <w:rPr>
                <w:vertAlign w:val="superscript"/>
                <w:lang w:eastAsia="de-DE"/>
              </w:rPr>
              <w:t>3</w:t>
            </w:r>
            <w:r w:rsidRPr="00611D77">
              <w:rPr>
                <w:lang w:eastAsia="de-DE"/>
              </w:rPr>
              <w:t xml:space="preserve"> air.</w:t>
            </w:r>
          </w:p>
          <w:p w:rsidR="00076D14" w:rsidRPr="00236E58" w:rsidRDefault="00076D14" w:rsidP="00080914">
            <w:pPr>
              <w:keepNext/>
              <w:widowControl w:val="0"/>
              <w:autoSpaceDE w:val="0"/>
              <w:autoSpaceDN w:val="0"/>
              <w:adjustRightInd w:val="0"/>
              <w:spacing w:before="60" w:after="60"/>
              <w:jc w:val="both"/>
              <w:rPr>
                <w:lang w:eastAsia="de-DE"/>
              </w:rPr>
            </w:pPr>
            <w:r w:rsidRPr="00236E58">
              <w:rPr>
                <w:lang w:eastAsia="de-DE"/>
              </w:rPr>
              <w:t>Air is sucked through XAD adsorption tubes at about 1.5 L/min for 6 hours (total air sampling volume about 0.5 m3). Subsequently, the adsorption material is extracted with acetone. The extract is diluted with methanol/water (1/2 v/v) and analysed by HPLC/MS/MS, monitoring two parent-daughter ion transitions.</w:t>
            </w:r>
          </w:p>
          <w:p w:rsidR="00076D14" w:rsidRPr="00611D77" w:rsidRDefault="00076D14" w:rsidP="00080914">
            <w:pPr>
              <w:keepNext/>
              <w:widowControl w:val="0"/>
              <w:autoSpaceDE w:val="0"/>
              <w:autoSpaceDN w:val="0"/>
              <w:adjustRightInd w:val="0"/>
              <w:spacing w:before="60" w:after="60"/>
              <w:jc w:val="both"/>
              <w:rPr>
                <w:lang w:eastAsia="de-DE"/>
              </w:rPr>
            </w:pPr>
          </w:p>
          <w:p w:rsidR="00076D14" w:rsidRPr="00611D77" w:rsidRDefault="00076D14" w:rsidP="00080914">
            <w:pPr>
              <w:keepNext/>
              <w:widowControl w:val="0"/>
              <w:autoSpaceDE w:val="0"/>
              <w:autoSpaceDN w:val="0"/>
              <w:adjustRightInd w:val="0"/>
              <w:spacing w:before="60" w:after="60"/>
              <w:jc w:val="both"/>
              <w:rPr>
                <w:lang w:eastAsia="de-DE"/>
              </w:rPr>
            </w:pPr>
            <w:r w:rsidRPr="00611D77">
              <w:rPr>
                <w:lang w:eastAsia="de-DE"/>
              </w:rPr>
              <w:t>A</w:t>
            </w:r>
            <w:r>
              <w:rPr>
                <w:lang w:eastAsia="de-DE"/>
              </w:rPr>
              <w:t>nother</w:t>
            </w:r>
            <w:r w:rsidRPr="00611D77">
              <w:rPr>
                <w:lang w:eastAsia="de-DE"/>
              </w:rPr>
              <w:t xml:space="preserve"> validated method using GC/ECD was supplied </w:t>
            </w:r>
            <w:r>
              <w:rPr>
                <w:lang w:eastAsia="de-DE"/>
              </w:rPr>
              <w:t xml:space="preserve">in the CAR of the active substance </w:t>
            </w:r>
            <w:r w:rsidRPr="00611D77">
              <w:rPr>
                <w:lang w:eastAsia="de-DE"/>
              </w:rPr>
              <w:t>for analysis of residues in air</w:t>
            </w:r>
            <w:r>
              <w:rPr>
                <w:lang w:eastAsia="de-DE"/>
              </w:rPr>
              <w:t xml:space="preserve"> with a </w:t>
            </w:r>
            <w:r w:rsidRPr="00611D77">
              <w:rPr>
                <w:lang w:eastAsia="de-DE"/>
              </w:rPr>
              <w:t>LOQ = 0.0001 mg/m</w:t>
            </w:r>
            <w:r w:rsidRPr="00B84AA6">
              <w:rPr>
                <w:vertAlign w:val="superscript"/>
                <w:lang w:eastAsia="de-DE"/>
              </w:rPr>
              <w:t xml:space="preserve">3 </w:t>
            </w:r>
            <w:r w:rsidRPr="00611D77">
              <w:rPr>
                <w:lang w:eastAsia="de-DE"/>
              </w:rPr>
              <w:t>air</w:t>
            </w:r>
            <w:r>
              <w:rPr>
                <w:lang w:eastAsia="de-DE"/>
              </w:rPr>
              <w:t>.</w:t>
            </w:r>
          </w:p>
          <w:p w:rsidR="00076D14" w:rsidRPr="00CD248F" w:rsidRDefault="00076D14" w:rsidP="00080914">
            <w:pPr>
              <w:keepNext/>
              <w:widowControl w:val="0"/>
              <w:autoSpaceDE w:val="0"/>
              <w:autoSpaceDN w:val="0"/>
              <w:adjustRightInd w:val="0"/>
              <w:spacing w:before="60" w:after="60"/>
              <w:jc w:val="both"/>
              <w:rPr>
                <w:lang w:eastAsia="de-DE"/>
              </w:rPr>
            </w:pPr>
            <w:r w:rsidRPr="00236E58">
              <w:rPr>
                <w:lang w:eastAsia="de-DE"/>
              </w:rPr>
              <w:t xml:space="preserve">Air is sucked through adsorption tubes at about 1.8 L/min for 6 hours at 35°C. Subsequently, the adsorption material is extracted with acetone. The extract was analysed for permethrin using GC/ECD. GC-MS/MS was used as a confirmatory method </w:t>
            </w:r>
            <w:r>
              <w:rPr>
                <w:lang w:eastAsia="de-DE"/>
              </w:rPr>
              <w:t>(three ions with an m/z &gt; 100).</w:t>
            </w:r>
          </w:p>
        </w:tc>
      </w:tr>
    </w:tbl>
    <w:p w:rsidR="00076D14" w:rsidRPr="007C5FFD" w:rsidRDefault="00076D14" w:rsidP="00076D14">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353"/>
      </w:tblGrid>
      <w:tr w:rsidR="00076D14" w:rsidRPr="007C5FFD" w:rsidTr="00080914">
        <w:trPr>
          <w:cantSplit/>
          <w:trHeight w:val="439"/>
        </w:trPr>
        <w:tc>
          <w:tcPr>
            <w:tcW w:w="5000" w:type="pct"/>
            <w:shd w:val="clear" w:color="auto" w:fill="FFFFCC"/>
            <w:vAlign w:val="center"/>
          </w:tcPr>
          <w:p w:rsidR="00076D14" w:rsidRPr="007C5FFD" w:rsidRDefault="00076D14" w:rsidP="00080914">
            <w:pPr>
              <w:keepNext/>
              <w:widowControl w:val="0"/>
              <w:autoSpaceDE w:val="0"/>
              <w:autoSpaceDN w:val="0"/>
              <w:adjustRightInd w:val="0"/>
              <w:spacing w:before="60" w:after="60"/>
              <w:jc w:val="center"/>
              <w:rPr>
                <w:b/>
                <w:bCs/>
                <w:sz w:val="18"/>
                <w:szCs w:val="18"/>
                <w:lang w:eastAsia="de-DE"/>
              </w:rPr>
            </w:pPr>
            <w:r w:rsidRPr="007C5FFD">
              <w:rPr>
                <w:b/>
                <w:lang w:eastAsia="de-DE"/>
              </w:rPr>
              <w:t>Analytical methods for water</w:t>
            </w:r>
          </w:p>
        </w:tc>
      </w:tr>
      <w:tr w:rsidR="00076D14" w:rsidRPr="00CD248F" w:rsidTr="00080914">
        <w:trPr>
          <w:cantSplit/>
          <w:trHeight w:val="439"/>
        </w:trPr>
        <w:tc>
          <w:tcPr>
            <w:tcW w:w="5000" w:type="pct"/>
            <w:shd w:val="clear" w:color="auto" w:fill="auto"/>
            <w:vAlign w:val="center"/>
          </w:tcPr>
          <w:p w:rsidR="00076D14" w:rsidRDefault="00076D14" w:rsidP="00080914">
            <w:pPr>
              <w:keepNext/>
              <w:widowControl w:val="0"/>
              <w:autoSpaceDE w:val="0"/>
              <w:autoSpaceDN w:val="0"/>
              <w:adjustRightInd w:val="0"/>
              <w:spacing w:before="60" w:after="60"/>
              <w:jc w:val="both"/>
              <w:rPr>
                <w:lang w:eastAsia="de-DE"/>
              </w:rPr>
            </w:pPr>
            <w:r w:rsidRPr="00611D77">
              <w:rPr>
                <w:lang w:eastAsia="de-DE"/>
              </w:rPr>
              <w:t xml:space="preserve">A validated method using HPLC/MS/MS was supplied </w:t>
            </w:r>
            <w:r>
              <w:rPr>
                <w:lang w:eastAsia="de-DE"/>
              </w:rPr>
              <w:t xml:space="preserve">in the CAR of the active substance </w:t>
            </w:r>
            <w:r w:rsidRPr="00611D77">
              <w:rPr>
                <w:lang w:eastAsia="de-DE"/>
              </w:rPr>
              <w:t xml:space="preserve">for analysis of residues of permethrin </w:t>
            </w:r>
            <w:r>
              <w:rPr>
                <w:lang w:eastAsia="de-DE"/>
              </w:rPr>
              <w:t>with a</w:t>
            </w:r>
            <w:r w:rsidRPr="00611D77">
              <w:rPr>
                <w:lang w:eastAsia="de-DE"/>
              </w:rPr>
              <w:t xml:space="preserve"> LOQ = 0.05 µg/L for drinking and surface water.</w:t>
            </w:r>
          </w:p>
          <w:p w:rsidR="00076D14" w:rsidRPr="00CD248F" w:rsidRDefault="00076D14" w:rsidP="00080914">
            <w:pPr>
              <w:keepNext/>
              <w:widowControl w:val="0"/>
              <w:autoSpaceDE w:val="0"/>
              <w:autoSpaceDN w:val="0"/>
              <w:adjustRightInd w:val="0"/>
              <w:spacing w:before="60" w:after="60"/>
              <w:jc w:val="both"/>
              <w:rPr>
                <w:lang w:eastAsia="de-DE"/>
              </w:rPr>
            </w:pPr>
            <w:r w:rsidRPr="00236E58">
              <w:rPr>
                <w:lang w:eastAsia="de-DE"/>
              </w:rPr>
              <w:t>Acidified water samples are diluted with acetonitrile and analysed by HPLC-MS/MS using positive ionisation mode without further clean-up. Concentrations were quantified using external mat</w:t>
            </w:r>
            <w:r>
              <w:rPr>
                <w:lang w:eastAsia="de-DE"/>
              </w:rPr>
              <w:t>rix-matched standard solutions.</w:t>
            </w:r>
          </w:p>
        </w:tc>
      </w:tr>
    </w:tbl>
    <w:p w:rsidR="00076D14" w:rsidRPr="007C5FFD" w:rsidRDefault="00076D14" w:rsidP="00076D14">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353"/>
      </w:tblGrid>
      <w:tr w:rsidR="00076D14" w:rsidRPr="007C5FFD" w:rsidTr="00080914">
        <w:trPr>
          <w:cantSplit/>
          <w:trHeight w:val="439"/>
        </w:trPr>
        <w:tc>
          <w:tcPr>
            <w:tcW w:w="5000" w:type="pct"/>
            <w:shd w:val="clear" w:color="auto" w:fill="FFFFCC"/>
            <w:vAlign w:val="center"/>
          </w:tcPr>
          <w:p w:rsidR="00076D14" w:rsidRPr="007C5FFD" w:rsidRDefault="00076D14" w:rsidP="00080914">
            <w:pPr>
              <w:keepNext/>
              <w:widowControl w:val="0"/>
              <w:autoSpaceDE w:val="0"/>
              <w:autoSpaceDN w:val="0"/>
              <w:adjustRightInd w:val="0"/>
              <w:spacing w:before="60" w:after="60"/>
              <w:jc w:val="center"/>
              <w:rPr>
                <w:b/>
                <w:bCs/>
                <w:sz w:val="18"/>
                <w:szCs w:val="18"/>
                <w:lang w:eastAsia="de-DE"/>
              </w:rPr>
            </w:pPr>
            <w:r w:rsidRPr="007C5FFD">
              <w:rPr>
                <w:b/>
                <w:lang w:eastAsia="de-DE"/>
              </w:rPr>
              <w:t>Analytical methods for animal and human body fluids and tis</w:t>
            </w:r>
            <w:r>
              <w:rPr>
                <w:b/>
                <w:lang w:eastAsia="de-DE"/>
              </w:rPr>
              <w:t>s</w:t>
            </w:r>
            <w:r w:rsidRPr="007C5FFD">
              <w:rPr>
                <w:b/>
                <w:lang w:eastAsia="de-DE"/>
              </w:rPr>
              <w:t>ues</w:t>
            </w:r>
          </w:p>
        </w:tc>
      </w:tr>
      <w:tr w:rsidR="00076D14" w:rsidRPr="00CD248F" w:rsidTr="00080914">
        <w:trPr>
          <w:cantSplit/>
          <w:trHeight w:val="439"/>
        </w:trPr>
        <w:tc>
          <w:tcPr>
            <w:tcW w:w="5000" w:type="pct"/>
            <w:shd w:val="clear" w:color="auto" w:fill="auto"/>
            <w:vAlign w:val="center"/>
          </w:tcPr>
          <w:p w:rsidR="00076D14" w:rsidRPr="00CD248F" w:rsidRDefault="00076D14" w:rsidP="00080914">
            <w:pPr>
              <w:keepNext/>
              <w:widowControl w:val="0"/>
              <w:autoSpaceDE w:val="0"/>
              <w:autoSpaceDN w:val="0"/>
              <w:adjustRightInd w:val="0"/>
              <w:spacing w:before="60" w:after="60"/>
              <w:jc w:val="both"/>
              <w:rPr>
                <w:lang w:eastAsia="de-DE"/>
              </w:rPr>
            </w:pPr>
            <w:r w:rsidRPr="00236E58">
              <w:rPr>
                <w:lang w:eastAsia="de-DE"/>
              </w:rPr>
              <w:t>As the active substance permethrin is not classified Toxic or Very Toxic, an analytical method for the determination of permethrin residue in human body fluids and tissues is unnecessary.</w:t>
            </w:r>
          </w:p>
        </w:tc>
      </w:tr>
    </w:tbl>
    <w:p w:rsidR="00076D14" w:rsidRPr="007C5FFD" w:rsidRDefault="00076D14" w:rsidP="00076D14">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353"/>
      </w:tblGrid>
      <w:tr w:rsidR="00076D14" w:rsidRPr="007C5FFD" w:rsidTr="00080914">
        <w:trPr>
          <w:cantSplit/>
          <w:trHeight w:val="439"/>
        </w:trPr>
        <w:tc>
          <w:tcPr>
            <w:tcW w:w="5000" w:type="pct"/>
            <w:shd w:val="clear" w:color="auto" w:fill="FFFFCC"/>
            <w:vAlign w:val="center"/>
          </w:tcPr>
          <w:p w:rsidR="00076D14" w:rsidRPr="007C5FFD" w:rsidRDefault="00076D14" w:rsidP="00080914">
            <w:pPr>
              <w:keepNext/>
              <w:widowControl w:val="0"/>
              <w:autoSpaceDE w:val="0"/>
              <w:autoSpaceDN w:val="0"/>
              <w:adjustRightInd w:val="0"/>
              <w:spacing w:before="60" w:after="60"/>
              <w:jc w:val="center"/>
              <w:rPr>
                <w:b/>
                <w:bCs/>
                <w:sz w:val="18"/>
                <w:szCs w:val="18"/>
                <w:lang w:eastAsia="de-DE"/>
              </w:rPr>
            </w:pPr>
            <w:r w:rsidRPr="007C5FFD">
              <w:rPr>
                <w:b/>
                <w:lang w:eastAsia="de-DE"/>
              </w:rPr>
              <w:lastRenderedPageBreak/>
              <w:t>Analytical methods for monitoring of active substances and residues in food and feeding stuff</w:t>
            </w:r>
          </w:p>
        </w:tc>
      </w:tr>
      <w:tr w:rsidR="00076D14" w:rsidRPr="00CD248F" w:rsidTr="00080914">
        <w:trPr>
          <w:cantSplit/>
          <w:trHeight w:val="439"/>
        </w:trPr>
        <w:tc>
          <w:tcPr>
            <w:tcW w:w="5000" w:type="pct"/>
            <w:shd w:val="clear" w:color="auto" w:fill="auto"/>
            <w:vAlign w:val="center"/>
          </w:tcPr>
          <w:p w:rsidR="00076D14" w:rsidRPr="00CD248F" w:rsidRDefault="00076D14" w:rsidP="00080914">
            <w:pPr>
              <w:keepNext/>
              <w:widowControl w:val="0"/>
              <w:autoSpaceDE w:val="0"/>
              <w:autoSpaceDN w:val="0"/>
              <w:adjustRightInd w:val="0"/>
              <w:spacing w:before="60" w:after="60"/>
              <w:jc w:val="both"/>
              <w:rPr>
                <w:lang w:eastAsia="de-DE"/>
              </w:rPr>
            </w:pPr>
            <w:r w:rsidRPr="00236E58">
              <w:rPr>
                <w:lang w:eastAsia="de-DE"/>
              </w:rPr>
              <w:t>As the products (Meta-SPCs 1, 2 and 3) are not intended to be used with surface in contact with food/feed of plant and animal origin, analytical method for the determination of permethrin residue in food/feed of plant and animal origin is unnecessary.</w:t>
            </w:r>
          </w:p>
        </w:tc>
      </w:tr>
    </w:tbl>
    <w:p w:rsidR="00076D14" w:rsidRDefault="00076D14" w:rsidP="00076D14">
      <w:pPr>
        <w:rPr>
          <w:lang w:eastAsia="en-US"/>
        </w:rPr>
      </w:pPr>
    </w:p>
    <w:p w:rsidR="00076D14" w:rsidRPr="00611D77" w:rsidRDefault="00076D14" w:rsidP="00076D14">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29"/>
      </w:tblGrid>
      <w:tr w:rsidR="00076D14" w:rsidRPr="007C5FFD" w:rsidTr="00080914">
        <w:tc>
          <w:tcPr>
            <w:tcW w:w="5000" w:type="pct"/>
            <w:tcBorders>
              <w:top w:val="single" w:sz="4" w:space="0" w:color="auto"/>
              <w:left w:val="single" w:sz="4" w:space="0" w:color="auto"/>
              <w:bottom w:val="single" w:sz="6" w:space="0" w:color="auto"/>
              <w:right w:val="single" w:sz="6" w:space="0" w:color="auto"/>
            </w:tcBorders>
            <w:shd w:val="clear" w:color="auto" w:fill="CCFFCC"/>
          </w:tcPr>
          <w:p w:rsidR="00076D14" w:rsidRPr="007C5FFD" w:rsidRDefault="00076D14" w:rsidP="00080914">
            <w:pPr>
              <w:rPr>
                <w:b/>
                <w:bCs/>
                <w:lang w:eastAsia="en-US"/>
              </w:rPr>
            </w:pPr>
            <w:r w:rsidRPr="007C5FFD">
              <w:rPr>
                <w:b/>
                <w:bCs/>
                <w:lang w:eastAsia="en-US"/>
              </w:rPr>
              <w:t>Conclusion on the methods for detection and identification</w:t>
            </w:r>
            <w:r>
              <w:rPr>
                <w:b/>
                <w:bCs/>
                <w:lang w:eastAsia="en-US"/>
              </w:rPr>
              <w:t xml:space="preserve"> </w:t>
            </w:r>
            <w:r w:rsidRPr="007C5FFD">
              <w:rPr>
                <w:b/>
                <w:bCs/>
                <w:lang w:eastAsia="en-US"/>
              </w:rPr>
              <w:t>of the product</w:t>
            </w:r>
          </w:p>
        </w:tc>
      </w:tr>
      <w:tr w:rsidR="00076D14" w:rsidRPr="007C5FFD" w:rsidTr="00080914">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rsidR="00076D14" w:rsidRPr="00213D2E" w:rsidRDefault="00076D14" w:rsidP="00080914">
            <w:pPr>
              <w:jc w:val="both"/>
              <w:rPr>
                <w:lang w:eastAsia="en-US"/>
              </w:rPr>
            </w:pPr>
            <w:r>
              <w:rPr>
                <w:lang w:eastAsia="en-US"/>
              </w:rPr>
              <w:t xml:space="preserve">A </w:t>
            </w:r>
            <w:r w:rsidRPr="00555ECB">
              <w:rPr>
                <w:lang w:eastAsia="en-US"/>
              </w:rPr>
              <w:t xml:space="preserve">chiral method of analysis </w:t>
            </w:r>
            <w:r>
              <w:rPr>
                <w:lang w:eastAsia="en-US"/>
              </w:rPr>
              <w:t xml:space="preserve">using HPLC-UV </w:t>
            </w:r>
            <w:r w:rsidRPr="00555ECB">
              <w:rPr>
                <w:lang w:eastAsia="en-US"/>
              </w:rPr>
              <w:t xml:space="preserve">for the </w:t>
            </w:r>
            <w:r>
              <w:rPr>
                <w:lang w:eastAsia="en-US"/>
              </w:rPr>
              <w:t>active substance in the formulation</w:t>
            </w:r>
            <w:r w:rsidRPr="00555ECB">
              <w:rPr>
                <w:lang w:eastAsia="en-US"/>
              </w:rPr>
              <w:t xml:space="preserve"> </w:t>
            </w:r>
            <w:r w:rsidRPr="00C7397E">
              <w:rPr>
                <w:lang w:eastAsia="en-US"/>
              </w:rPr>
              <w:t xml:space="preserve">X6232 </w:t>
            </w:r>
            <w:r>
              <w:rPr>
                <w:lang w:eastAsia="en-US"/>
              </w:rPr>
              <w:t>was provided and fully validated</w:t>
            </w:r>
            <w:r w:rsidRPr="00555ECB">
              <w:rPr>
                <w:lang w:eastAsia="en-US"/>
              </w:rPr>
              <w:t>.</w:t>
            </w:r>
            <w:r>
              <w:rPr>
                <w:lang w:eastAsia="en-US"/>
              </w:rPr>
              <w:t xml:space="preserve"> </w:t>
            </w:r>
            <w:r w:rsidRPr="0099137E">
              <w:rPr>
                <w:lang w:eastAsia="en-US"/>
              </w:rPr>
              <w:t xml:space="preserve">Specificity of the method has been demonstrated for the products X6232-001, X6232-001bis, X6232-002. Moreover complete validation data which are acceptable have been provided for the product X6240. </w:t>
            </w:r>
          </w:p>
          <w:p w:rsidR="00076D14" w:rsidRPr="00555ECB" w:rsidRDefault="00076D14" w:rsidP="00080914">
            <w:pPr>
              <w:jc w:val="both"/>
              <w:rPr>
                <w:lang w:eastAsia="en-US"/>
              </w:rPr>
            </w:pPr>
            <w:r w:rsidRPr="00555ECB">
              <w:rPr>
                <w:lang w:eastAsia="en-US"/>
              </w:rPr>
              <w:t>Since the proposal is for non-crop use then analytical methods for residues in food of plant and animal origin are not required.</w:t>
            </w:r>
          </w:p>
          <w:p w:rsidR="00076D14" w:rsidRPr="007C5FFD" w:rsidRDefault="00076D14" w:rsidP="00080914">
            <w:pPr>
              <w:jc w:val="both"/>
              <w:rPr>
                <w:lang w:eastAsia="en-US"/>
              </w:rPr>
            </w:pPr>
            <w:r w:rsidRPr="00555ECB">
              <w:rPr>
                <w:lang w:eastAsia="en-US"/>
              </w:rPr>
              <w:t>Acceptable validated methods were provided</w:t>
            </w:r>
            <w:r>
              <w:t xml:space="preserve"> </w:t>
            </w:r>
            <w:r w:rsidRPr="00611D77">
              <w:rPr>
                <w:lang w:eastAsia="en-US"/>
              </w:rPr>
              <w:t>in Assessment Report permethrin Product-type 18 (April 2014)</w:t>
            </w:r>
            <w:r w:rsidRPr="00555ECB">
              <w:rPr>
                <w:lang w:eastAsia="en-US"/>
              </w:rPr>
              <w:t xml:space="preserve"> for residues of permethrin in </w:t>
            </w:r>
            <w:r>
              <w:rPr>
                <w:lang w:eastAsia="en-US"/>
              </w:rPr>
              <w:t xml:space="preserve">soil, </w:t>
            </w:r>
            <w:r w:rsidRPr="00555ECB">
              <w:rPr>
                <w:lang w:eastAsia="en-US"/>
              </w:rPr>
              <w:t>water and in air.</w:t>
            </w:r>
          </w:p>
        </w:tc>
      </w:tr>
    </w:tbl>
    <w:p w:rsidR="00076D14" w:rsidRPr="00611D77" w:rsidRDefault="00076D14" w:rsidP="00076D14">
      <w:pPr>
        <w:rPr>
          <w:lang w:eastAsia="en-US"/>
        </w:rPr>
      </w:pPr>
    </w:p>
    <w:p w:rsidR="009D0C0B" w:rsidRPr="00076D14" w:rsidRDefault="009D0C0B">
      <w:pPr>
        <w:pStyle w:val="Titre3"/>
        <w:numPr>
          <w:ilvl w:val="0"/>
          <w:numId w:val="0"/>
        </w:numPr>
        <w:rPr>
          <w:lang w:val="en-GB"/>
        </w:rPr>
      </w:pPr>
    </w:p>
    <w:p w:rsidR="009D0C0B" w:rsidRPr="001B52D3" w:rsidRDefault="001B52D3">
      <w:pPr>
        <w:pStyle w:val="Titre3"/>
        <w:rPr>
          <w:sz w:val="24"/>
        </w:rPr>
      </w:pPr>
      <w:r>
        <w:rPr>
          <w:sz w:val="24"/>
        </w:rPr>
        <w:t xml:space="preserve"> </w:t>
      </w:r>
      <w:bookmarkStart w:id="273" w:name="_Toc510098695"/>
      <w:proofErr w:type="spellStart"/>
      <w:r w:rsidR="00FA480B" w:rsidRPr="001B52D3">
        <w:rPr>
          <w:sz w:val="24"/>
        </w:rPr>
        <w:t>Efficacy</w:t>
      </w:r>
      <w:proofErr w:type="spellEnd"/>
      <w:r w:rsidR="00FA480B" w:rsidRPr="001B52D3">
        <w:rPr>
          <w:sz w:val="24"/>
        </w:rPr>
        <w:t xml:space="preserve"> </w:t>
      </w:r>
      <w:proofErr w:type="spellStart"/>
      <w:r w:rsidR="00FA480B" w:rsidRPr="001B52D3">
        <w:rPr>
          <w:sz w:val="24"/>
        </w:rPr>
        <w:t>against</w:t>
      </w:r>
      <w:proofErr w:type="spellEnd"/>
      <w:r w:rsidR="00FA480B" w:rsidRPr="001B52D3">
        <w:rPr>
          <w:sz w:val="24"/>
        </w:rPr>
        <w:t xml:space="preserve"> </w:t>
      </w:r>
      <w:proofErr w:type="spellStart"/>
      <w:r w:rsidR="00FA480B" w:rsidRPr="001B52D3">
        <w:rPr>
          <w:sz w:val="24"/>
        </w:rPr>
        <w:t>target</w:t>
      </w:r>
      <w:proofErr w:type="spellEnd"/>
      <w:r w:rsidR="00FA480B" w:rsidRPr="001B52D3">
        <w:rPr>
          <w:sz w:val="24"/>
        </w:rPr>
        <w:t xml:space="preserve"> </w:t>
      </w:r>
      <w:proofErr w:type="spellStart"/>
      <w:r w:rsidR="00FA480B" w:rsidRPr="001B52D3">
        <w:rPr>
          <w:sz w:val="24"/>
        </w:rPr>
        <w:t>organisms</w:t>
      </w:r>
      <w:bookmarkEnd w:id="273"/>
      <w:proofErr w:type="spellEnd"/>
    </w:p>
    <w:p w:rsidR="009D0C0B" w:rsidRPr="00E649FE" w:rsidRDefault="00FA480B">
      <w:pPr>
        <w:pStyle w:val="Titre4"/>
        <w:rPr>
          <w:rFonts w:ascii="Times New Roman" w:hAnsi="Times New Roman" w:cs="Times New Roman"/>
          <w:b/>
          <w:i/>
          <w:iCs/>
          <w:lang w:eastAsia="en-US"/>
        </w:rPr>
      </w:pPr>
      <w:bookmarkStart w:id="274" w:name="_Toc510098696"/>
      <w:proofErr w:type="spellStart"/>
      <w:r w:rsidRPr="00E649FE">
        <w:rPr>
          <w:b/>
        </w:rPr>
        <w:t>Function</w:t>
      </w:r>
      <w:proofErr w:type="spellEnd"/>
      <w:r w:rsidRPr="00E649FE">
        <w:rPr>
          <w:b/>
        </w:rPr>
        <w:t xml:space="preserve"> </w:t>
      </w:r>
      <w:proofErr w:type="spellStart"/>
      <w:r w:rsidRPr="00E649FE">
        <w:rPr>
          <w:b/>
        </w:rPr>
        <w:t>and</w:t>
      </w:r>
      <w:proofErr w:type="spellEnd"/>
      <w:r w:rsidRPr="00E649FE">
        <w:rPr>
          <w:b/>
        </w:rPr>
        <w:t xml:space="preserve"> </w:t>
      </w:r>
      <w:proofErr w:type="spellStart"/>
      <w:r w:rsidRPr="00E649FE">
        <w:rPr>
          <w:b/>
        </w:rPr>
        <w:t>field</w:t>
      </w:r>
      <w:proofErr w:type="spellEnd"/>
      <w:r w:rsidRPr="00E649FE">
        <w:rPr>
          <w:b/>
        </w:rPr>
        <w:t xml:space="preserve"> </w:t>
      </w:r>
      <w:proofErr w:type="spellStart"/>
      <w:r w:rsidRPr="00E649FE">
        <w:rPr>
          <w:b/>
        </w:rPr>
        <w:t>of</w:t>
      </w:r>
      <w:proofErr w:type="spellEnd"/>
      <w:r w:rsidRPr="00E649FE">
        <w:rPr>
          <w:b/>
        </w:rPr>
        <w:t xml:space="preserve"> </w:t>
      </w:r>
      <w:proofErr w:type="spellStart"/>
      <w:r w:rsidRPr="00E649FE">
        <w:rPr>
          <w:b/>
        </w:rPr>
        <w:t>use</w:t>
      </w:r>
      <w:bookmarkEnd w:id="274"/>
      <w:proofErr w:type="spellEnd"/>
    </w:p>
    <w:p w:rsidR="00C20FC4" w:rsidRPr="00C20FC4" w:rsidRDefault="00C20FC4" w:rsidP="00C20FC4">
      <w:pPr>
        <w:jc w:val="both"/>
        <w:rPr>
          <w:rFonts w:cs="Arial"/>
          <w:color w:val="000000"/>
        </w:rPr>
      </w:pPr>
      <w:r w:rsidRPr="00C20FC4">
        <w:rPr>
          <w:rFonts w:cs="Arial"/>
          <w:color w:val="000000"/>
        </w:rPr>
        <w:t>MG 03: Pest control</w:t>
      </w:r>
    </w:p>
    <w:p w:rsidR="00C20FC4" w:rsidRPr="00C20FC4" w:rsidRDefault="00C20FC4" w:rsidP="00C20FC4">
      <w:pPr>
        <w:jc w:val="both"/>
        <w:rPr>
          <w:rFonts w:cs="Arial"/>
          <w:color w:val="000000"/>
        </w:rPr>
      </w:pPr>
      <w:r w:rsidRPr="00C20FC4">
        <w:rPr>
          <w:rFonts w:cs="Arial"/>
          <w:color w:val="000000"/>
        </w:rPr>
        <w:t xml:space="preserve">Product Type 18: Insecticides, </w:t>
      </w:r>
      <w:proofErr w:type="spellStart"/>
      <w:r w:rsidRPr="00C20FC4">
        <w:rPr>
          <w:rFonts w:cs="Arial"/>
          <w:color w:val="000000"/>
        </w:rPr>
        <w:t>acaricides</w:t>
      </w:r>
      <w:proofErr w:type="spellEnd"/>
      <w:r w:rsidRPr="00C20FC4">
        <w:rPr>
          <w:rFonts w:cs="Arial"/>
          <w:color w:val="000000"/>
        </w:rPr>
        <w:t xml:space="preserve"> and products to control other arthropods.</w:t>
      </w:r>
    </w:p>
    <w:p w:rsidR="009D0C0B" w:rsidRDefault="009D0C0B">
      <w:pPr>
        <w:spacing w:line="260" w:lineRule="atLeast"/>
        <w:rPr>
          <w:rFonts w:ascii="Times New Roman" w:eastAsia="Calibri" w:hAnsi="Times New Roman" w:cs="Times New Roman"/>
          <w:i/>
          <w:iCs/>
          <w:lang w:eastAsia="en-US"/>
        </w:rPr>
      </w:pPr>
    </w:p>
    <w:p w:rsidR="009D0C0B" w:rsidRPr="00E649FE" w:rsidRDefault="00FA480B">
      <w:pPr>
        <w:pStyle w:val="Titre4"/>
        <w:rPr>
          <w:b/>
        </w:rPr>
      </w:pPr>
      <w:bookmarkStart w:id="275" w:name="_Toc510098697"/>
      <w:proofErr w:type="spellStart"/>
      <w:r w:rsidRPr="00E649FE">
        <w:rPr>
          <w:b/>
        </w:rPr>
        <w:t>Organisms</w:t>
      </w:r>
      <w:proofErr w:type="spellEnd"/>
      <w:r w:rsidRPr="00E649FE">
        <w:rPr>
          <w:b/>
        </w:rPr>
        <w:t xml:space="preserve"> </w:t>
      </w:r>
      <w:proofErr w:type="spellStart"/>
      <w:r w:rsidRPr="00E649FE">
        <w:rPr>
          <w:b/>
        </w:rPr>
        <w:t>to</w:t>
      </w:r>
      <w:proofErr w:type="spellEnd"/>
      <w:r w:rsidRPr="00E649FE">
        <w:rPr>
          <w:b/>
        </w:rPr>
        <w:t xml:space="preserve"> </w:t>
      </w:r>
      <w:proofErr w:type="spellStart"/>
      <w:r w:rsidRPr="00E649FE">
        <w:rPr>
          <w:b/>
        </w:rPr>
        <w:t>be</w:t>
      </w:r>
      <w:proofErr w:type="spellEnd"/>
      <w:r w:rsidRPr="00E649FE">
        <w:rPr>
          <w:b/>
        </w:rPr>
        <w:t xml:space="preserve"> </w:t>
      </w:r>
      <w:proofErr w:type="spellStart"/>
      <w:r w:rsidRPr="00E649FE">
        <w:rPr>
          <w:b/>
        </w:rPr>
        <w:t>controlled</w:t>
      </w:r>
      <w:proofErr w:type="spellEnd"/>
      <w:r w:rsidRPr="00E649FE">
        <w:rPr>
          <w:b/>
        </w:rPr>
        <w:t xml:space="preserve"> </w:t>
      </w:r>
      <w:proofErr w:type="spellStart"/>
      <w:r w:rsidRPr="00E649FE">
        <w:rPr>
          <w:b/>
        </w:rPr>
        <w:t>and</w:t>
      </w:r>
      <w:proofErr w:type="spellEnd"/>
      <w:r w:rsidRPr="00E649FE">
        <w:rPr>
          <w:b/>
        </w:rPr>
        <w:t xml:space="preserve"> </w:t>
      </w:r>
      <w:proofErr w:type="spellStart"/>
      <w:r w:rsidRPr="00E649FE">
        <w:rPr>
          <w:b/>
        </w:rPr>
        <w:t>products</w:t>
      </w:r>
      <w:proofErr w:type="spellEnd"/>
      <w:r w:rsidRPr="00E649FE">
        <w:rPr>
          <w:b/>
        </w:rPr>
        <w:t xml:space="preserve">, </w:t>
      </w:r>
      <w:proofErr w:type="spellStart"/>
      <w:r w:rsidRPr="00E649FE">
        <w:rPr>
          <w:b/>
        </w:rPr>
        <w:t>organisms</w:t>
      </w:r>
      <w:proofErr w:type="spellEnd"/>
      <w:r w:rsidRPr="00E649FE">
        <w:rPr>
          <w:b/>
        </w:rPr>
        <w:t xml:space="preserve"> </w:t>
      </w:r>
      <w:proofErr w:type="spellStart"/>
      <w:r w:rsidRPr="00E649FE">
        <w:rPr>
          <w:b/>
        </w:rPr>
        <w:t>or</w:t>
      </w:r>
      <w:proofErr w:type="spellEnd"/>
      <w:r w:rsidRPr="00E649FE">
        <w:rPr>
          <w:b/>
        </w:rPr>
        <w:t xml:space="preserve"> </w:t>
      </w:r>
      <w:proofErr w:type="spellStart"/>
      <w:r w:rsidRPr="00E649FE">
        <w:rPr>
          <w:b/>
        </w:rPr>
        <w:t>objects</w:t>
      </w:r>
      <w:proofErr w:type="spellEnd"/>
      <w:r w:rsidRPr="00E649FE">
        <w:rPr>
          <w:b/>
        </w:rPr>
        <w:t xml:space="preserve"> </w:t>
      </w:r>
      <w:proofErr w:type="spellStart"/>
      <w:r w:rsidRPr="00E649FE">
        <w:rPr>
          <w:b/>
        </w:rPr>
        <w:t>to</w:t>
      </w:r>
      <w:proofErr w:type="spellEnd"/>
      <w:r w:rsidRPr="00E649FE">
        <w:rPr>
          <w:b/>
        </w:rPr>
        <w:t xml:space="preserve"> </w:t>
      </w:r>
      <w:proofErr w:type="spellStart"/>
      <w:r w:rsidRPr="00E649FE">
        <w:rPr>
          <w:b/>
        </w:rPr>
        <w:t>be</w:t>
      </w:r>
      <w:proofErr w:type="spellEnd"/>
      <w:r w:rsidRPr="00E649FE">
        <w:rPr>
          <w:b/>
        </w:rPr>
        <w:t xml:space="preserve"> </w:t>
      </w:r>
      <w:proofErr w:type="spellStart"/>
      <w:r w:rsidRPr="00E649FE">
        <w:rPr>
          <w:b/>
        </w:rPr>
        <w:t>protected</w:t>
      </w:r>
      <w:bookmarkEnd w:id="275"/>
      <w:proofErr w:type="spellEnd"/>
    </w:p>
    <w:p w:rsidR="00C20FC4" w:rsidRPr="00C20FC4" w:rsidRDefault="00C20FC4" w:rsidP="00C20FC4">
      <w:pPr>
        <w:pStyle w:val="Corpsdetexte"/>
        <w:rPr>
          <w:lang w:val="de-DE"/>
        </w:rPr>
      </w:pPr>
    </w:p>
    <w:p w:rsidR="00C20FC4" w:rsidRDefault="00C20FC4" w:rsidP="00C20FC4">
      <w:pPr>
        <w:jc w:val="both"/>
        <w:rPr>
          <w:rFonts w:cs="Arial"/>
          <w:color w:val="000000"/>
        </w:rPr>
      </w:pPr>
      <w:r w:rsidRPr="00C20FC4">
        <w:rPr>
          <w:rFonts w:cs="Arial"/>
          <w:color w:val="000000"/>
        </w:rPr>
        <w:t xml:space="preserve">The products of the </w:t>
      </w:r>
      <w:r w:rsidR="00E649FE" w:rsidRPr="00C20FC4">
        <w:rPr>
          <w:rFonts w:cs="Arial"/>
          <w:color w:val="000000"/>
        </w:rPr>
        <w:t xml:space="preserve">TERMIPROTECT </w:t>
      </w:r>
      <w:r w:rsidRPr="00C20FC4">
        <w:rPr>
          <w:rFonts w:cs="Arial"/>
          <w:color w:val="000000"/>
        </w:rPr>
        <w:t xml:space="preserve">family are ready-to-use anti-termites </w:t>
      </w:r>
      <w:proofErr w:type="spellStart"/>
      <w:r w:rsidRPr="00C20FC4">
        <w:rPr>
          <w:rFonts w:cs="Arial"/>
          <w:color w:val="000000"/>
        </w:rPr>
        <w:t>physico</w:t>
      </w:r>
      <w:proofErr w:type="spellEnd"/>
      <w:r w:rsidRPr="00C20FC4">
        <w:rPr>
          <w:rFonts w:cs="Arial"/>
          <w:color w:val="000000"/>
        </w:rPr>
        <w:t xml:space="preserve">-chemical barriers (polyethylene films containing permethrin) used in pre-construction, for protection of buildings against the infestation of subterranean termites in metropolitan France. The products are applied by professional users only. The lower black layer containing the active substance is laid down on the ground or embankment, or around the possible pipe crossing. </w:t>
      </w:r>
    </w:p>
    <w:p w:rsidR="00284A1F" w:rsidRPr="00C20FC4" w:rsidRDefault="00284A1F" w:rsidP="00C20FC4">
      <w:pPr>
        <w:jc w:val="both"/>
        <w:rPr>
          <w:rFonts w:cs="Arial"/>
          <w:color w:val="000000"/>
        </w:rPr>
      </w:pPr>
    </w:p>
    <w:p w:rsidR="00C20FC4" w:rsidRPr="00C20FC4" w:rsidRDefault="00C20FC4" w:rsidP="00C20FC4">
      <w:pPr>
        <w:jc w:val="both"/>
        <w:rPr>
          <w:rFonts w:cs="Arial"/>
          <w:color w:val="000000"/>
        </w:rPr>
      </w:pPr>
      <w:r w:rsidRPr="00C20FC4">
        <w:rPr>
          <w:rFonts w:cs="Arial"/>
          <w:color w:val="000000"/>
        </w:rPr>
        <w:t xml:space="preserve">Depending on the situation, different products of the </w:t>
      </w:r>
      <w:r w:rsidR="00E649FE" w:rsidRPr="00C20FC4">
        <w:rPr>
          <w:rFonts w:cs="Arial"/>
          <w:color w:val="000000"/>
        </w:rPr>
        <w:t xml:space="preserve">TERMIPROTECT </w:t>
      </w:r>
      <w:r w:rsidRPr="00C20FC4">
        <w:rPr>
          <w:rFonts w:cs="Arial"/>
          <w:color w:val="000000"/>
        </w:rPr>
        <w:t>family are used, with different modes of application.</w:t>
      </w:r>
    </w:p>
    <w:p w:rsidR="00C20FC4" w:rsidRPr="00C20FC4" w:rsidRDefault="00C20FC4" w:rsidP="00C20FC4">
      <w:pPr>
        <w:pStyle w:val="Paragraphedeliste"/>
        <w:numPr>
          <w:ilvl w:val="0"/>
          <w:numId w:val="16"/>
        </w:numPr>
        <w:suppressAutoHyphens w:val="0"/>
        <w:spacing w:line="260" w:lineRule="atLeast"/>
        <w:contextualSpacing/>
        <w:jc w:val="both"/>
        <w:rPr>
          <w:rFonts w:cs="Arial"/>
          <w:color w:val="000000"/>
        </w:rPr>
      </w:pPr>
      <w:r w:rsidRPr="00C20FC4">
        <w:rPr>
          <w:rFonts w:cs="Arial"/>
          <w:color w:val="000000"/>
        </w:rPr>
        <w:t xml:space="preserve">In META-SPC 1, the products are applied in </w:t>
      </w:r>
      <w:r w:rsidRPr="00C20FC4">
        <w:rPr>
          <w:rFonts w:cs="Arial"/>
          <w:b/>
          <w:color w:val="000000"/>
        </w:rPr>
        <w:t xml:space="preserve">surface application. </w:t>
      </w:r>
      <w:r w:rsidRPr="00C20FC4">
        <w:rPr>
          <w:rFonts w:cs="Arial"/>
          <w:color w:val="000000"/>
        </w:rPr>
        <w:t>The film is applied directly on the ground or embankment, before pouring of the slab. This is the case generally for large-scale building.</w:t>
      </w:r>
    </w:p>
    <w:p w:rsidR="00C20FC4" w:rsidRPr="00C20FC4" w:rsidRDefault="00C20FC4" w:rsidP="00C20FC4">
      <w:pPr>
        <w:pStyle w:val="Paragraphedeliste"/>
        <w:numPr>
          <w:ilvl w:val="0"/>
          <w:numId w:val="16"/>
        </w:numPr>
        <w:suppressAutoHyphens w:val="0"/>
        <w:spacing w:line="260" w:lineRule="atLeast"/>
        <w:contextualSpacing/>
        <w:jc w:val="both"/>
        <w:rPr>
          <w:rFonts w:cs="Arial"/>
          <w:color w:val="000000"/>
        </w:rPr>
      </w:pPr>
      <w:r w:rsidRPr="00C20FC4">
        <w:rPr>
          <w:rFonts w:cs="Arial"/>
          <w:color w:val="000000"/>
        </w:rPr>
        <w:t xml:space="preserve">In META-SPCs 2 and 3, the products are applied in </w:t>
      </w:r>
      <w:r w:rsidRPr="00C20FC4">
        <w:rPr>
          <w:rFonts w:cs="Arial"/>
          <w:b/>
          <w:color w:val="000000"/>
        </w:rPr>
        <w:t>peripheral application</w:t>
      </w:r>
      <w:r w:rsidRPr="00C20FC4">
        <w:rPr>
          <w:rFonts w:cs="Arial"/>
          <w:color w:val="000000"/>
        </w:rPr>
        <w:t xml:space="preserve">. The </w:t>
      </w:r>
      <w:proofErr w:type="spellStart"/>
      <w:r w:rsidRPr="00C20FC4">
        <w:rPr>
          <w:rFonts w:cs="Arial"/>
          <w:color w:val="000000"/>
        </w:rPr>
        <w:t>perifilm</w:t>
      </w:r>
      <w:proofErr w:type="spellEnd"/>
      <w:r w:rsidRPr="00C20FC4">
        <w:rPr>
          <w:rFonts w:cs="Arial"/>
          <w:color w:val="000000"/>
        </w:rPr>
        <w:t xml:space="preserve"> can be applied before or after pouring of the slab. Before pouring of the slab, the </w:t>
      </w:r>
      <w:proofErr w:type="spellStart"/>
      <w:r w:rsidRPr="00C20FC4">
        <w:rPr>
          <w:rFonts w:cs="Arial"/>
          <w:color w:val="000000"/>
        </w:rPr>
        <w:t>perifilm</w:t>
      </w:r>
      <w:proofErr w:type="spellEnd"/>
      <w:r w:rsidRPr="00C20FC4">
        <w:rPr>
          <w:rFonts w:cs="Arial"/>
          <w:color w:val="000000"/>
        </w:rPr>
        <w:t xml:space="preserve"> is applied directly on the ground, on the periphery of the future slab (horizontal) and along the foundations (vertical). After pouring of the slab, it is applied flat on the slab along the outer edges of the construction. </w:t>
      </w:r>
      <w:bookmarkStart w:id="276" w:name="_Toc389729036"/>
      <w:bookmarkStart w:id="277" w:name="_Toc403472745"/>
      <w:bookmarkStart w:id="278" w:name="_Toc403566566"/>
      <w:bookmarkStart w:id="279" w:name="_Toc421091491"/>
    </w:p>
    <w:bookmarkEnd w:id="276"/>
    <w:bookmarkEnd w:id="277"/>
    <w:bookmarkEnd w:id="278"/>
    <w:bookmarkEnd w:id="279"/>
    <w:p w:rsidR="00C20FC4" w:rsidRPr="00C20FC4" w:rsidRDefault="00C20FC4" w:rsidP="00C20FC4">
      <w:pPr>
        <w:jc w:val="both"/>
        <w:rPr>
          <w:rFonts w:cs="Arial"/>
          <w:color w:val="000000"/>
        </w:rPr>
      </w:pPr>
    </w:p>
    <w:p w:rsidR="00C20FC4" w:rsidRPr="00C20FC4" w:rsidRDefault="00C20FC4" w:rsidP="00C20FC4">
      <w:pPr>
        <w:jc w:val="both"/>
        <w:rPr>
          <w:rFonts w:cs="Arial"/>
          <w:color w:val="000000"/>
          <w:u w:val="single"/>
        </w:rPr>
      </w:pPr>
      <w:r w:rsidRPr="00C20FC4">
        <w:rPr>
          <w:rFonts w:cs="Arial"/>
          <w:color w:val="000000"/>
          <w:u w:val="single"/>
        </w:rPr>
        <w:t xml:space="preserve">The application </w:t>
      </w:r>
      <w:proofErr w:type="gramStart"/>
      <w:r w:rsidRPr="00C20FC4">
        <w:rPr>
          <w:rFonts w:cs="Arial"/>
          <w:color w:val="000000"/>
          <w:u w:val="single"/>
        </w:rPr>
        <w:t>rate recommended by the applicant are</w:t>
      </w:r>
      <w:proofErr w:type="gramEnd"/>
      <w:r w:rsidRPr="00C20FC4">
        <w:rPr>
          <w:rFonts w:cs="Arial"/>
          <w:color w:val="000000"/>
          <w:u w:val="single"/>
        </w:rPr>
        <w:t xml:space="preserve"> the following:</w:t>
      </w:r>
    </w:p>
    <w:p w:rsidR="00C20FC4" w:rsidRPr="00C20FC4" w:rsidRDefault="00C20FC4" w:rsidP="00C20FC4">
      <w:pPr>
        <w:jc w:val="both"/>
        <w:rPr>
          <w:rFonts w:cs="Arial"/>
          <w:color w:val="000000"/>
        </w:rPr>
      </w:pPr>
      <w:r w:rsidRPr="00C20FC4">
        <w:rPr>
          <w:rFonts w:cs="Arial"/>
          <w:color w:val="000000"/>
        </w:rPr>
        <w:t xml:space="preserve">Whatever the product of the </w:t>
      </w:r>
      <w:r w:rsidR="00E649FE" w:rsidRPr="00C20FC4">
        <w:rPr>
          <w:rFonts w:cs="Arial"/>
          <w:color w:val="000000"/>
        </w:rPr>
        <w:t>family</w:t>
      </w:r>
      <w:r w:rsidRPr="00C20FC4">
        <w:rPr>
          <w:rFonts w:cs="Arial"/>
          <w:color w:val="000000"/>
        </w:rPr>
        <w:t xml:space="preserve">, the </w:t>
      </w:r>
      <w:r w:rsidR="00284A1F">
        <w:rPr>
          <w:rFonts w:cs="Arial"/>
          <w:color w:val="000000"/>
        </w:rPr>
        <w:t xml:space="preserve">amount of </w:t>
      </w:r>
      <w:r w:rsidRPr="00C20FC4">
        <w:rPr>
          <w:rFonts w:cs="Arial"/>
          <w:color w:val="000000"/>
        </w:rPr>
        <w:t xml:space="preserve">active substance </w:t>
      </w:r>
      <w:r w:rsidR="00B821D8">
        <w:rPr>
          <w:rFonts w:cs="Arial"/>
          <w:color w:val="000000"/>
        </w:rPr>
        <w:t xml:space="preserve">applied </w:t>
      </w:r>
      <w:r w:rsidRPr="00C20FC4">
        <w:rPr>
          <w:rFonts w:cs="Arial"/>
          <w:color w:val="000000"/>
        </w:rPr>
        <w:t xml:space="preserve">is always the </w:t>
      </w:r>
      <w:r w:rsidR="00284A1F" w:rsidRPr="00C20FC4">
        <w:rPr>
          <w:rFonts w:cs="Arial"/>
          <w:color w:val="000000"/>
        </w:rPr>
        <w:t>same</w:t>
      </w:r>
      <w:r w:rsidR="00284A1F">
        <w:rPr>
          <w:rFonts w:cs="Arial"/>
          <w:color w:val="000000"/>
        </w:rPr>
        <w:t xml:space="preserve">: </w:t>
      </w:r>
      <w:r w:rsidR="00183FEE">
        <w:rPr>
          <w:rFonts w:cs="Arial"/>
          <w:color w:val="000000"/>
        </w:rPr>
        <w:t xml:space="preserve"> 1%</w:t>
      </w:r>
      <w:r w:rsidR="00AE25B6">
        <w:rPr>
          <w:rFonts w:cs="Arial"/>
          <w:color w:val="000000"/>
        </w:rPr>
        <w:t xml:space="preserve"> </w:t>
      </w:r>
      <w:r w:rsidRPr="00C20FC4">
        <w:rPr>
          <w:rFonts w:cs="Arial"/>
          <w:color w:val="000000"/>
        </w:rPr>
        <w:t>/ m². One application of the product takes place during the building construction.</w:t>
      </w:r>
    </w:p>
    <w:p w:rsidR="009D0C0B" w:rsidRDefault="009D0C0B">
      <w:pPr>
        <w:spacing w:line="260" w:lineRule="atLeast"/>
        <w:rPr>
          <w:rFonts w:ascii="Times New Roman" w:eastAsia="Calibri" w:hAnsi="Times New Roman" w:cs="Times New Roman"/>
          <w:i/>
          <w:iCs/>
          <w:szCs w:val="24"/>
          <w:lang w:eastAsia="en-US"/>
        </w:rPr>
      </w:pPr>
    </w:p>
    <w:p w:rsidR="009D0C0B" w:rsidRPr="00A36054" w:rsidRDefault="00FA480B">
      <w:pPr>
        <w:pStyle w:val="Titre4"/>
        <w:rPr>
          <w:rFonts w:ascii="Times New Roman" w:hAnsi="Times New Roman" w:cs="Times New Roman"/>
          <w:b/>
          <w:i/>
          <w:iCs/>
          <w:lang w:eastAsia="en-US"/>
        </w:rPr>
      </w:pPr>
      <w:bookmarkStart w:id="280" w:name="_Toc510098698"/>
      <w:proofErr w:type="spellStart"/>
      <w:r w:rsidRPr="00A36054">
        <w:rPr>
          <w:b/>
        </w:rPr>
        <w:t>Effects</w:t>
      </w:r>
      <w:proofErr w:type="spellEnd"/>
      <w:r w:rsidRPr="00A36054">
        <w:rPr>
          <w:b/>
        </w:rPr>
        <w:t xml:space="preserve"> on </w:t>
      </w:r>
      <w:proofErr w:type="spellStart"/>
      <w:r w:rsidRPr="00A36054">
        <w:rPr>
          <w:b/>
        </w:rPr>
        <w:t>target</w:t>
      </w:r>
      <w:proofErr w:type="spellEnd"/>
      <w:r w:rsidRPr="00A36054">
        <w:rPr>
          <w:b/>
        </w:rPr>
        <w:t xml:space="preserve"> </w:t>
      </w:r>
      <w:proofErr w:type="spellStart"/>
      <w:r w:rsidRPr="00A36054">
        <w:rPr>
          <w:b/>
        </w:rPr>
        <w:t>organisms</w:t>
      </w:r>
      <w:proofErr w:type="spellEnd"/>
      <w:r w:rsidRPr="00A36054">
        <w:rPr>
          <w:b/>
        </w:rPr>
        <w:t xml:space="preserve">, </w:t>
      </w:r>
      <w:proofErr w:type="spellStart"/>
      <w:r w:rsidRPr="00A36054">
        <w:rPr>
          <w:b/>
        </w:rPr>
        <w:t>including</w:t>
      </w:r>
      <w:proofErr w:type="spellEnd"/>
      <w:r w:rsidRPr="00A36054">
        <w:rPr>
          <w:b/>
        </w:rPr>
        <w:t xml:space="preserve"> </w:t>
      </w:r>
      <w:proofErr w:type="spellStart"/>
      <w:r w:rsidRPr="00A36054">
        <w:rPr>
          <w:b/>
        </w:rPr>
        <w:t>unacceptable</w:t>
      </w:r>
      <w:proofErr w:type="spellEnd"/>
      <w:r w:rsidRPr="00A36054">
        <w:rPr>
          <w:b/>
        </w:rPr>
        <w:t xml:space="preserve"> </w:t>
      </w:r>
      <w:proofErr w:type="spellStart"/>
      <w:r w:rsidRPr="00A36054">
        <w:rPr>
          <w:b/>
        </w:rPr>
        <w:t>suffering</w:t>
      </w:r>
      <w:bookmarkEnd w:id="280"/>
      <w:proofErr w:type="spellEnd"/>
    </w:p>
    <w:p w:rsidR="00E615B8" w:rsidRPr="00E615B8" w:rsidRDefault="00E615B8" w:rsidP="00E615B8">
      <w:pPr>
        <w:jc w:val="both"/>
        <w:rPr>
          <w:rFonts w:cs="Arial"/>
          <w:color w:val="000000"/>
        </w:rPr>
      </w:pPr>
      <w:r w:rsidRPr="00E615B8">
        <w:rPr>
          <w:rFonts w:cs="Arial"/>
          <w:color w:val="000000"/>
        </w:rPr>
        <w:t xml:space="preserve">According to the claims, the products of the </w:t>
      </w:r>
      <w:r w:rsidR="00E649FE" w:rsidRPr="00E615B8">
        <w:rPr>
          <w:rFonts w:cs="Arial"/>
          <w:color w:val="000000"/>
        </w:rPr>
        <w:t>TERMIPROTECT</w:t>
      </w:r>
      <w:r w:rsidRPr="00E615B8">
        <w:rPr>
          <w:rFonts w:cs="Arial"/>
          <w:color w:val="000000"/>
        </w:rPr>
        <w:t xml:space="preserve"> family are used to protect buildings against European subterranean termites (</w:t>
      </w:r>
      <w:proofErr w:type="spellStart"/>
      <w:r w:rsidRPr="00E615B8">
        <w:rPr>
          <w:rFonts w:cs="Arial"/>
          <w:i/>
          <w:color w:val="000000"/>
        </w:rPr>
        <w:t>Reticulitermes</w:t>
      </w:r>
      <w:proofErr w:type="spellEnd"/>
      <w:r w:rsidRPr="00E615B8">
        <w:rPr>
          <w:rFonts w:cs="Arial"/>
          <w:i/>
          <w:color w:val="000000"/>
        </w:rPr>
        <w:t xml:space="preserve"> spp.</w:t>
      </w:r>
      <w:r w:rsidRPr="00E615B8">
        <w:rPr>
          <w:rFonts w:cs="Arial"/>
          <w:color w:val="000000"/>
        </w:rPr>
        <w:t>) and overseas subterranean termites (</w:t>
      </w:r>
      <w:proofErr w:type="spellStart"/>
      <w:r w:rsidRPr="00E615B8">
        <w:rPr>
          <w:rFonts w:cs="Arial"/>
          <w:i/>
          <w:color w:val="000000"/>
        </w:rPr>
        <w:t>Coptotermes</w:t>
      </w:r>
      <w:proofErr w:type="spellEnd"/>
      <w:r w:rsidRPr="00E615B8">
        <w:rPr>
          <w:rFonts w:cs="Arial"/>
          <w:i/>
          <w:color w:val="000000"/>
        </w:rPr>
        <w:t xml:space="preserve"> spp.</w:t>
      </w:r>
      <w:r w:rsidRPr="00E615B8">
        <w:rPr>
          <w:rFonts w:cs="Arial"/>
          <w:color w:val="000000"/>
        </w:rPr>
        <w:t xml:space="preserve">). </w:t>
      </w:r>
    </w:p>
    <w:p w:rsidR="00E615B8" w:rsidRPr="00E615B8" w:rsidRDefault="00E615B8" w:rsidP="00E615B8">
      <w:pPr>
        <w:jc w:val="both"/>
        <w:rPr>
          <w:lang w:eastAsia="en-US"/>
        </w:rPr>
      </w:pPr>
      <w:r w:rsidRPr="00E615B8">
        <w:rPr>
          <w:lang w:eastAsia="en-US"/>
        </w:rPr>
        <w:t xml:space="preserve">After </w:t>
      </w:r>
      <w:r w:rsidR="00284A1F">
        <w:rPr>
          <w:lang w:eastAsia="en-US"/>
        </w:rPr>
        <w:t>request for</w:t>
      </w:r>
      <w:r w:rsidRPr="00E615B8">
        <w:rPr>
          <w:lang w:eastAsia="en-US"/>
        </w:rPr>
        <w:t xml:space="preserve"> additional data (September 2016), the applicant has withdrawn the claims in </w:t>
      </w:r>
      <w:r w:rsidR="00F1030F" w:rsidRPr="00E615B8">
        <w:rPr>
          <w:lang w:eastAsia="en-US"/>
        </w:rPr>
        <w:t>overse</w:t>
      </w:r>
      <w:r w:rsidR="00F1030F">
        <w:rPr>
          <w:lang w:eastAsia="en-US"/>
        </w:rPr>
        <w:t>a</w:t>
      </w:r>
      <w:r w:rsidR="00F1030F" w:rsidRPr="00E615B8">
        <w:rPr>
          <w:lang w:eastAsia="en-US"/>
        </w:rPr>
        <w:t xml:space="preserve"> </w:t>
      </w:r>
      <w:r w:rsidRPr="00E615B8">
        <w:rPr>
          <w:lang w:eastAsia="en-US"/>
        </w:rPr>
        <w:t xml:space="preserve">departments against </w:t>
      </w:r>
      <w:proofErr w:type="spellStart"/>
      <w:r w:rsidRPr="00E615B8">
        <w:rPr>
          <w:i/>
          <w:lang w:eastAsia="en-US"/>
        </w:rPr>
        <w:t>Heterotermes</w:t>
      </w:r>
      <w:proofErr w:type="spellEnd"/>
      <w:r w:rsidRPr="00E615B8">
        <w:rPr>
          <w:i/>
          <w:lang w:eastAsia="en-US"/>
        </w:rPr>
        <w:t xml:space="preserve"> ssp</w:t>
      </w:r>
      <w:r w:rsidRPr="00E615B8">
        <w:rPr>
          <w:lang w:eastAsia="en-US"/>
        </w:rPr>
        <w:t xml:space="preserve">., </w:t>
      </w:r>
      <w:proofErr w:type="spellStart"/>
      <w:r w:rsidRPr="00E615B8">
        <w:rPr>
          <w:i/>
          <w:lang w:eastAsia="en-US"/>
        </w:rPr>
        <w:t>Rhinotermes</w:t>
      </w:r>
      <w:proofErr w:type="spellEnd"/>
      <w:r w:rsidRPr="00E615B8">
        <w:rPr>
          <w:i/>
          <w:lang w:eastAsia="en-US"/>
        </w:rPr>
        <w:t xml:space="preserve"> spp</w:t>
      </w:r>
      <w:r w:rsidRPr="00E615B8">
        <w:rPr>
          <w:lang w:eastAsia="en-US"/>
        </w:rPr>
        <w:t xml:space="preserve">., </w:t>
      </w:r>
      <w:proofErr w:type="spellStart"/>
      <w:r w:rsidRPr="00E615B8">
        <w:rPr>
          <w:i/>
          <w:lang w:eastAsia="en-US"/>
        </w:rPr>
        <w:t>Coptotermes</w:t>
      </w:r>
      <w:proofErr w:type="spellEnd"/>
      <w:r w:rsidRPr="00E615B8">
        <w:rPr>
          <w:i/>
          <w:lang w:eastAsia="en-US"/>
        </w:rPr>
        <w:t xml:space="preserve"> </w:t>
      </w:r>
      <w:proofErr w:type="spellStart"/>
      <w:r w:rsidRPr="00E615B8">
        <w:rPr>
          <w:i/>
          <w:lang w:eastAsia="en-US"/>
        </w:rPr>
        <w:t>spp</w:t>
      </w:r>
      <w:proofErr w:type="spellEnd"/>
      <w:r w:rsidRPr="00E615B8">
        <w:rPr>
          <w:lang w:eastAsia="en-US"/>
        </w:rPr>
        <w:t xml:space="preserve"> and </w:t>
      </w:r>
      <w:proofErr w:type="spellStart"/>
      <w:r w:rsidRPr="00E615B8">
        <w:rPr>
          <w:i/>
          <w:lang w:eastAsia="en-US"/>
        </w:rPr>
        <w:t>Nasutitermes</w:t>
      </w:r>
      <w:proofErr w:type="spellEnd"/>
      <w:r w:rsidRPr="00E615B8">
        <w:rPr>
          <w:i/>
          <w:lang w:eastAsia="en-US"/>
        </w:rPr>
        <w:t xml:space="preserve"> ssp</w:t>
      </w:r>
      <w:r w:rsidRPr="00E615B8">
        <w:rPr>
          <w:lang w:eastAsia="en-US"/>
        </w:rPr>
        <w:t>. Therefore the data presented in the IUCLID dossier on these species have not been taken into account.</w:t>
      </w:r>
    </w:p>
    <w:p w:rsidR="00E615B8" w:rsidRPr="00E615B8" w:rsidRDefault="00E615B8" w:rsidP="00E615B8">
      <w:pPr>
        <w:jc w:val="both"/>
        <w:rPr>
          <w:rFonts w:cs="Arial"/>
          <w:color w:val="000000"/>
        </w:rPr>
      </w:pPr>
    </w:p>
    <w:p w:rsidR="00E615B8" w:rsidRPr="00E615B8" w:rsidRDefault="00E615B8" w:rsidP="00E615B8">
      <w:pPr>
        <w:jc w:val="both"/>
        <w:rPr>
          <w:rFonts w:cs="Arial"/>
          <w:color w:val="000000"/>
        </w:rPr>
      </w:pPr>
      <w:r w:rsidRPr="00E615B8">
        <w:rPr>
          <w:rFonts w:cs="Arial"/>
          <w:color w:val="000000"/>
        </w:rPr>
        <w:t xml:space="preserve">The termites are killed after contact with the film containing permethrin. </w:t>
      </w:r>
    </w:p>
    <w:p w:rsidR="00E615B8" w:rsidRPr="00E615B8" w:rsidRDefault="00E615B8" w:rsidP="00E615B8">
      <w:pPr>
        <w:jc w:val="both"/>
        <w:rPr>
          <w:rFonts w:cs="Arial"/>
          <w:color w:val="000000"/>
        </w:rPr>
      </w:pPr>
    </w:p>
    <w:p w:rsidR="00E615B8" w:rsidRPr="00E615B8" w:rsidRDefault="00E615B8" w:rsidP="00E615B8">
      <w:pPr>
        <w:jc w:val="both"/>
        <w:rPr>
          <w:rFonts w:cs="Arial"/>
          <w:color w:val="000000"/>
        </w:rPr>
      </w:pPr>
      <w:r w:rsidRPr="00E615B8">
        <w:rPr>
          <w:rFonts w:cs="Arial"/>
          <w:lang w:eastAsia="en-US"/>
        </w:rPr>
        <w:t>The development stages claimed are larvae, nymphs and adults.</w:t>
      </w:r>
    </w:p>
    <w:p w:rsidR="009D0C0B" w:rsidRDefault="009D0C0B">
      <w:pPr>
        <w:spacing w:line="260" w:lineRule="atLeast"/>
        <w:rPr>
          <w:rFonts w:ascii="Times New Roman" w:eastAsia="Calibri" w:hAnsi="Times New Roman" w:cs="Times New Roman"/>
          <w:i/>
          <w:iCs/>
          <w:szCs w:val="24"/>
          <w:lang w:eastAsia="en-US"/>
        </w:rPr>
      </w:pPr>
    </w:p>
    <w:p w:rsidR="009D0C0B" w:rsidRPr="00A36054" w:rsidRDefault="00FA480B">
      <w:pPr>
        <w:pStyle w:val="Titre4"/>
        <w:rPr>
          <w:rFonts w:ascii="Times New Roman" w:hAnsi="Times New Roman" w:cs="Times New Roman"/>
          <w:b/>
          <w:i/>
          <w:iCs/>
          <w:lang w:eastAsia="en-US"/>
        </w:rPr>
      </w:pPr>
      <w:bookmarkStart w:id="281" w:name="_Toc510098699"/>
      <w:r w:rsidRPr="00A36054">
        <w:rPr>
          <w:b/>
        </w:rPr>
        <w:t xml:space="preserve">Mode </w:t>
      </w:r>
      <w:proofErr w:type="spellStart"/>
      <w:r w:rsidRPr="00A36054">
        <w:rPr>
          <w:b/>
        </w:rPr>
        <w:t>of</w:t>
      </w:r>
      <w:proofErr w:type="spellEnd"/>
      <w:r w:rsidRPr="00A36054">
        <w:rPr>
          <w:b/>
        </w:rPr>
        <w:t xml:space="preserve"> </w:t>
      </w:r>
      <w:proofErr w:type="spellStart"/>
      <w:r w:rsidRPr="00A36054">
        <w:rPr>
          <w:b/>
        </w:rPr>
        <w:t>action</w:t>
      </w:r>
      <w:proofErr w:type="spellEnd"/>
      <w:r w:rsidRPr="00A36054">
        <w:rPr>
          <w:b/>
        </w:rPr>
        <w:t xml:space="preserve">, </w:t>
      </w:r>
      <w:proofErr w:type="spellStart"/>
      <w:r w:rsidRPr="00A36054">
        <w:rPr>
          <w:b/>
        </w:rPr>
        <w:t>including</w:t>
      </w:r>
      <w:proofErr w:type="spellEnd"/>
      <w:r w:rsidRPr="00A36054">
        <w:rPr>
          <w:b/>
        </w:rPr>
        <w:t xml:space="preserve"> time </w:t>
      </w:r>
      <w:proofErr w:type="spellStart"/>
      <w:r w:rsidRPr="00A36054">
        <w:rPr>
          <w:b/>
        </w:rPr>
        <w:t>delay</w:t>
      </w:r>
      <w:bookmarkEnd w:id="281"/>
      <w:proofErr w:type="spellEnd"/>
    </w:p>
    <w:p w:rsidR="00E615B8" w:rsidRDefault="00E615B8" w:rsidP="00E615B8">
      <w:pPr>
        <w:jc w:val="both"/>
        <w:rPr>
          <w:lang w:eastAsia="en-US"/>
        </w:rPr>
      </w:pPr>
    </w:p>
    <w:p w:rsidR="00E615B8" w:rsidRPr="00AF7718" w:rsidRDefault="00E615B8" w:rsidP="00E615B8">
      <w:pPr>
        <w:jc w:val="both"/>
        <w:rPr>
          <w:lang w:eastAsia="en-US"/>
        </w:rPr>
      </w:pPr>
      <w:r w:rsidRPr="00AF7718">
        <w:rPr>
          <w:lang w:eastAsia="en-US"/>
        </w:rPr>
        <w:t xml:space="preserve">Permethrin is a type I </w:t>
      </w:r>
      <w:proofErr w:type="spellStart"/>
      <w:r w:rsidRPr="00AF7718">
        <w:rPr>
          <w:lang w:eastAsia="en-US"/>
        </w:rPr>
        <w:t>axonic</w:t>
      </w:r>
      <w:proofErr w:type="spellEnd"/>
      <w:r w:rsidRPr="00AF7718">
        <w:rPr>
          <w:lang w:eastAsia="en-US"/>
        </w:rPr>
        <w:t xml:space="preserve"> poison. It exerts its effects by means of </w:t>
      </w:r>
      <w:proofErr w:type="spellStart"/>
      <w:r w:rsidRPr="00AF7718">
        <w:rPr>
          <w:lang w:eastAsia="en-US"/>
        </w:rPr>
        <w:t>hyperexcitation</w:t>
      </w:r>
      <w:proofErr w:type="spellEnd"/>
      <w:r w:rsidRPr="00AF7718">
        <w:rPr>
          <w:lang w:eastAsia="en-US"/>
        </w:rPr>
        <w:t xml:space="preserve"> of both the peripheral and central nervous systems of target insects. This </w:t>
      </w:r>
      <w:proofErr w:type="spellStart"/>
      <w:r w:rsidRPr="00AF7718">
        <w:rPr>
          <w:lang w:eastAsia="en-US"/>
        </w:rPr>
        <w:t>hyperexcitation</w:t>
      </w:r>
      <w:proofErr w:type="spellEnd"/>
      <w:r w:rsidRPr="00AF7718">
        <w:rPr>
          <w:lang w:eastAsia="en-US"/>
        </w:rPr>
        <w:t xml:space="preserve"> occurs due to a prolongation of the Na+ current during membrane excitation causing an extended depolarisation of the synapse resulting in convulsions and eventual paralysis of the insect.</w:t>
      </w:r>
    </w:p>
    <w:p w:rsidR="00E615B8" w:rsidRPr="00AF7718" w:rsidRDefault="00E615B8" w:rsidP="00E615B8">
      <w:pPr>
        <w:jc w:val="both"/>
        <w:rPr>
          <w:lang w:eastAsia="en-US"/>
        </w:rPr>
      </w:pPr>
    </w:p>
    <w:p w:rsidR="00E615B8" w:rsidRPr="00AF7718" w:rsidRDefault="00E615B8" w:rsidP="00E615B8">
      <w:pPr>
        <w:jc w:val="both"/>
        <w:rPr>
          <w:lang w:eastAsia="en-US"/>
        </w:rPr>
      </w:pPr>
      <w:proofErr w:type="spellStart"/>
      <w:r w:rsidRPr="00AF7718">
        <w:rPr>
          <w:lang w:eastAsia="en-US"/>
        </w:rPr>
        <w:t>Pyrethroids</w:t>
      </w:r>
      <w:proofErr w:type="spellEnd"/>
      <w:r w:rsidRPr="00AF7718">
        <w:rPr>
          <w:lang w:eastAsia="en-US"/>
        </w:rPr>
        <w:t xml:space="preserve"> act on the insect nervous system by slowing action potential decay and thereby initiating repetitive discharges in motor and sensory axons. Electrophysiological studies have suggested that these phenomena result from modification of the gating kinetics of neuronal, voltage-sensitive Na channels. Single channel studies have been conducted which have shown that </w:t>
      </w:r>
      <w:proofErr w:type="spellStart"/>
      <w:r w:rsidRPr="00AF7718">
        <w:rPr>
          <w:lang w:eastAsia="en-US"/>
        </w:rPr>
        <w:t>pyrethroids</w:t>
      </w:r>
      <w:proofErr w:type="spellEnd"/>
      <w:r w:rsidRPr="00AF7718">
        <w:rPr>
          <w:lang w:eastAsia="en-US"/>
        </w:rPr>
        <w:t xml:space="preserve"> slow the kinetics of opening and closing of Na channels.</w:t>
      </w:r>
    </w:p>
    <w:p w:rsidR="00E615B8" w:rsidRPr="00AF7718" w:rsidRDefault="00E615B8" w:rsidP="00E615B8">
      <w:pPr>
        <w:jc w:val="both"/>
        <w:rPr>
          <w:lang w:eastAsia="en-US"/>
        </w:rPr>
      </w:pPr>
    </w:p>
    <w:p w:rsidR="00E615B8" w:rsidRPr="00AF7718" w:rsidRDefault="00E615B8" w:rsidP="00E615B8">
      <w:pPr>
        <w:jc w:val="both"/>
        <w:rPr>
          <w:lang w:eastAsia="en-US"/>
        </w:rPr>
      </w:pPr>
      <w:proofErr w:type="spellStart"/>
      <w:r w:rsidRPr="00AF7718">
        <w:rPr>
          <w:lang w:eastAsia="en-US"/>
        </w:rPr>
        <w:t>Pyrethroids</w:t>
      </w:r>
      <w:proofErr w:type="spellEnd"/>
      <w:r w:rsidRPr="00AF7718">
        <w:rPr>
          <w:lang w:eastAsia="en-US"/>
        </w:rPr>
        <w:t xml:space="preserve"> show high potency and selectivity for insects over mammals. The negative temperature dependence of </w:t>
      </w:r>
      <w:proofErr w:type="spellStart"/>
      <w:r w:rsidRPr="00AF7718">
        <w:rPr>
          <w:lang w:eastAsia="en-US"/>
        </w:rPr>
        <w:t>pyrethroid</w:t>
      </w:r>
      <w:proofErr w:type="spellEnd"/>
      <w:r w:rsidRPr="00AF7718">
        <w:rPr>
          <w:lang w:eastAsia="en-US"/>
        </w:rPr>
        <w:t xml:space="preserve"> action is partly responsible for the low mammalian toxicity of these compounds. Type 1 </w:t>
      </w:r>
      <w:proofErr w:type="spellStart"/>
      <w:r w:rsidRPr="00AF7718">
        <w:rPr>
          <w:lang w:eastAsia="en-US"/>
        </w:rPr>
        <w:t>pyrethroids</w:t>
      </w:r>
      <w:proofErr w:type="spellEnd"/>
      <w:r w:rsidRPr="00AF7718">
        <w:rPr>
          <w:lang w:eastAsia="en-US"/>
        </w:rPr>
        <w:t xml:space="preserve"> produce a distinct poisoning syndrome characterised by progressive fine whole body tremor, exaggerated start response, uncoordinated muscle twitching and </w:t>
      </w:r>
      <w:proofErr w:type="spellStart"/>
      <w:r w:rsidRPr="00AF7718">
        <w:rPr>
          <w:lang w:eastAsia="en-US"/>
        </w:rPr>
        <w:t>hyperexcitability</w:t>
      </w:r>
      <w:proofErr w:type="spellEnd"/>
      <w:r w:rsidRPr="00AF7718">
        <w:rPr>
          <w:lang w:eastAsia="en-US"/>
        </w:rPr>
        <w:t>. The effects are generated largely by effects in the central nervous system. Permethrin also induces hepatic microsomal enzymes.</w:t>
      </w:r>
    </w:p>
    <w:p w:rsidR="00E615B8" w:rsidRPr="00AF7718" w:rsidRDefault="00E615B8" w:rsidP="00E615B8">
      <w:pPr>
        <w:jc w:val="both"/>
        <w:rPr>
          <w:lang w:eastAsia="en-US"/>
        </w:rPr>
      </w:pPr>
    </w:p>
    <w:p w:rsidR="00E615B8" w:rsidRPr="00235BF0" w:rsidRDefault="00E615B8" w:rsidP="00E615B8">
      <w:pPr>
        <w:jc w:val="both"/>
        <w:rPr>
          <w:lang w:eastAsia="en-US"/>
        </w:rPr>
      </w:pPr>
      <w:r w:rsidRPr="00AF7718">
        <w:rPr>
          <w:lang w:eastAsia="en-US"/>
        </w:rPr>
        <w:t>Permethrin exerts its effect directly and immediately on the insect’s nervous system. A time delay mechanism is not involved in its mode of action.</w:t>
      </w:r>
    </w:p>
    <w:p w:rsidR="009D0C0B" w:rsidRDefault="009D0C0B">
      <w:pPr>
        <w:spacing w:line="260" w:lineRule="atLeast"/>
        <w:ind w:left="360"/>
        <w:rPr>
          <w:rFonts w:ascii="Times New Roman" w:eastAsia="Calibri" w:hAnsi="Times New Roman" w:cs="Times New Roman"/>
          <w:i/>
          <w:iCs/>
          <w:szCs w:val="24"/>
          <w:lang w:eastAsia="en-US"/>
        </w:rPr>
      </w:pPr>
    </w:p>
    <w:p w:rsidR="009D0C0B" w:rsidRPr="00A36054" w:rsidRDefault="00FA480B">
      <w:pPr>
        <w:pStyle w:val="Titre4"/>
        <w:rPr>
          <w:rFonts w:ascii="Times New Roman" w:hAnsi="Times New Roman" w:cs="Times New Roman"/>
          <w:b/>
          <w:i/>
          <w:iCs/>
          <w:lang w:eastAsia="en-US"/>
        </w:rPr>
      </w:pPr>
      <w:bookmarkStart w:id="282" w:name="_Toc510098700"/>
      <w:proofErr w:type="spellStart"/>
      <w:r w:rsidRPr="00A36054">
        <w:rPr>
          <w:b/>
        </w:rPr>
        <w:t>Efficacy</w:t>
      </w:r>
      <w:proofErr w:type="spellEnd"/>
      <w:r w:rsidRPr="00A36054">
        <w:rPr>
          <w:b/>
        </w:rPr>
        <w:t xml:space="preserve"> </w:t>
      </w:r>
      <w:proofErr w:type="spellStart"/>
      <w:r w:rsidRPr="00A36054">
        <w:rPr>
          <w:b/>
        </w:rPr>
        <w:t>data</w:t>
      </w:r>
      <w:bookmarkEnd w:id="282"/>
      <w:proofErr w:type="spellEnd"/>
      <w:r w:rsidRPr="00A36054">
        <w:rPr>
          <w:b/>
        </w:rPr>
        <w:t xml:space="preserve"> </w:t>
      </w:r>
    </w:p>
    <w:p w:rsidR="00E615B8" w:rsidRDefault="00E615B8" w:rsidP="00E615B8">
      <w:pPr>
        <w:jc w:val="both"/>
        <w:rPr>
          <w:lang w:eastAsia="en-US"/>
        </w:rPr>
      </w:pPr>
    </w:p>
    <w:p w:rsidR="00E615B8" w:rsidRPr="00235BF0" w:rsidRDefault="00E615B8" w:rsidP="00E615B8">
      <w:pPr>
        <w:jc w:val="both"/>
        <w:rPr>
          <w:lang w:eastAsia="en-US"/>
        </w:rPr>
      </w:pPr>
      <w:r>
        <w:rPr>
          <w:lang w:eastAsia="en-US"/>
        </w:rPr>
        <w:t xml:space="preserve">Preamble: </w:t>
      </w:r>
      <w:r w:rsidRPr="00235BF0">
        <w:rPr>
          <w:lang w:eastAsia="en-US"/>
        </w:rPr>
        <w:t>All the efficacy tests have been performed with the product X6232.</w:t>
      </w:r>
    </w:p>
    <w:p w:rsidR="00E615B8" w:rsidRPr="00235BF0" w:rsidRDefault="00E615B8" w:rsidP="00E615B8">
      <w:pPr>
        <w:jc w:val="both"/>
        <w:rPr>
          <w:lang w:eastAsia="en-US"/>
        </w:rPr>
      </w:pPr>
      <w:r w:rsidRPr="00235BF0">
        <w:rPr>
          <w:lang w:eastAsia="en-US"/>
        </w:rPr>
        <w:t>Regarding the META SPC1:</w:t>
      </w:r>
    </w:p>
    <w:p w:rsidR="00E615B8" w:rsidRPr="00235BF0" w:rsidRDefault="00E615B8" w:rsidP="00E615B8">
      <w:pPr>
        <w:pStyle w:val="Paragraphedeliste"/>
        <w:numPr>
          <w:ilvl w:val="0"/>
          <w:numId w:val="16"/>
        </w:numPr>
        <w:suppressAutoHyphens w:val="0"/>
        <w:spacing w:line="260" w:lineRule="atLeast"/>
        <w:contextualSpacing/>
        <w:jc w:val="both"/>
        <w:rPr>
          <w:lang w:eastAsia="en-US"/>
        </w:rPr>
      </w:pPr>
      <w:r w:rsidRPr="00235BF0">
        <w:rPr>
          <w:lang w:eastAsia="en-US"/>
        </w:rPr>
        <w:t>The film</w:t>
      </w:r>
      <w:r>
        <w:rPr>
          <w:lang w:eastAsia="en-US"/>
        </w:rPr>
        <w:t>s</w:t>
      </w:r>
      <w:r w:rsidRPr="00235BF0">
        <w:rPr>
          <w:lang w:eastAsia="en-US"/>
        </w:rPr>
        <w:t xml:space="preserve"> X6232 and X6232-001 only differ by the colour of their upper layer and a very slight difference in the amount of the binder. These two variations of the formulation are not considered to impact the efficacy of the product and then a read-across between </w:t>
      </w:r>
      <w:r>
        <w:rPr>
          <w:lang w:eastAsia="en-US"/>
        </w:rPr>
        <w:t>both</w:t>
      </w:r>
      <w:r w:rsidRPr="00235BF0">
        <w:rPr>
          <w:lang w:eastAsia="en-US"/>
        </w:rPr>
        <w:t xml:space="preserve"> formulations is acceptable.</w:t>
      </w:r>
    </w:p>
    <w:p w:rsidR="00E615B8" w:rsidRPr="00235BF0" w:rsidRDefault="00E615B8" w:rsidP="00E615B8">
      <w:pPr>
        <w:pStyle w:val="Paragraphedeliste"/>
        <w:numPr>
          <w:ilvl w:val="0"/>
          <w:numId w:val="16"/>
        </w:numPr>
        <w:suppressAutoHyphens w:val="0"/>
        <w:spacing w:line="260" w:lineRule="atLeast"/>
        <w:contextualSpacing/>
        <w:jc w:val="both"/>
        <w:rPr>
          <w:lang w:eastAsia="en-US"/>
        </w:rPr>
      </w:pPr>
      <w:r w:rsidRPr="00235BF0">
        <w:rPr>
          <w:lang w:eastAsia="en-US"/>
        </w:rPr>
        <w:lastRenderedPageBreak/>
        <w:t>The film</w:t>
      </w:r>
      <w:r>
        <w:rPr>
          <w:lang w:eastAsia="en-US"/>
        </w:rPr>
        <w:t>s</w:t>
      </w:r>
      <w:r w:rsidRPr="00235BF0">
        <w:rPr>
          <w:lang w:eastAsia="en-US"/>
        </w:rPr>
        <w:t xml:space="preserve"> X6232 and X6232-001bis differ by the colour of their upper layer. </w:t>
      </w:r>
      <w:r>
        <w:rPr>
          <w:lang w:eastAsia="en-US"/>
        </w:rPr>
        <w:t>T</w:t>
      </w:r>
      <w:r w:rsidRPr="00235BF0">
        <w:rPr>
          <w:lang w:eastAsia="en-US"/>
        </w:rPr>
        <w:t xml:space="preserve">his variation of the formulation </w:t>
      </w:r>
      <w:r>
        <w:rPr>
          <w:lang w:eastAsia="en-US"/>
        </w:rPr>
        <w:t>is</w:t>
      </w:r>
      <w:r w:rsidRPr="00235BF0">
        <w:rPr>
          <w:lang w:eastAsia="en-US"/>
        </w:rPr>
        <w:t xml:space="preserve"> not considered to impact the effica</w:t>
      </w:r>
      <w:r>
        <w:rPr>
          <w:lang w:eastAsia="en-US"/>
        </w:rPr>
        <w:t>c</w:t>
      </w:r>
      <w:r w:rsidRPr="00235BF0">
        <w:rPr>
          <w:lang w:eastAsia="en-US"/>
        </w:rPr>
        <w:t>y of the product</w:t>
      </w:r>
      <w:r>
        <w:rPr>
          <w:lang w:eastAsia="en-US"/>
        </w:rPr>
        <w:t xml:space="preserve"> and</w:t>
      </w:r>
      <w:r w:rsidRPr="00235BF0">
        <w:rPr>
          <w:lang w:eastAsia="en-US"/>
        </w:rPr>
        <w:t xml:space="preserve"> </w:t>
      </w:r>
      <w:r>
        <w:rPr>
          <w:lang w:eastAsia="en-US"/>
        </w:rPr>
        <w:t xml:space="preserve">then </w:t>
      </w:r>
      <w:r w:rsidRPr="00235BF0">
        <w:rPr>
          <w:lang w:eastAsia="en-US"/>
        </w:rPr>
        <w:t xml:space="preserve">the read-across between </w:t>
      </w:r>
      <w:r>
        <w:rPr>
          <w:lang w:eastAsia="en-US"/>
        </w:rPr>
        <w:t>both</w:t>
      </w:r>
      <w:r w:rsidRPr="00235BF0">
        <w:rPr>
          <w:lang w:eastAsia="en-US"/>
        </w:rPr>
        <w:t xml:space="preserve"> formulations is acceptable.</w:t>
      </w:r>
    </w:p>
    <w:p w:rsidR="00E615B8" w:rsidRPr="00235BF0" w:rsidRDefault="00E615B8" w:rsidP="00E615B8">
      <w:pPr>
        <w:jc w:val="both"/>
        <w:rPr>
          <w:lang w:eastAsia="en-US"/>
        </w:rPr>
      </w:pPr>
    </w:p>
    <w:p w:rsidR="00E615B8" w:rsidRDefault="00E615B8" w:rsidP="00E615B8">
      <w:pPr>
        <w:jc w:val="both"/>
        <w:rPr>
          <w:lang w:eastAsia="en-US"/>
        </w:rPr>
      </w:pPr>
      <w:r w:rsidRPr="00235BF0">
        <w:rPr>
          <w:lang w:eastAsia="en-US"/>
        </w:rPr>
        <w:t>Regarding the META SPC 2, the film</w:t>
      </w:r>
      <w:r>
        <w:rPr>
          <w:lang w:eastAsia="en-US"/>
        </w:rPr>
        <w:t>s</w:t>
      </w:r>
      <w:r w:rsidRPr="00235BF0">
        <w:rPr>
          <w:lang w:eastAsia="en-US"/>
        </w:rPr>
        <w:t xml:space="preserve"> X6232 and X6232-002</w:t>
      </w:r>
      <w:r>
        <w:rPr>
          <w:lang w:eastAsia="en-US"/>
        </w:rPr>
        <w:t xml:space="preserve"> differ by the colour of their upper layer. This variation of the formulation is not considered to impact the efficacy of the product and then the read across between both formulations is acceptable.</w:t>
      </w:r>
    </w:p>
    <w:p w:rsidR="00E615B8" w:rsidRDefault="00E615B8" w:rsidP="00E615B8">
      <w:pPr>
        <w:jc w:val="both"/>
        <w:rPr>
          <w:lang w:eastAsia="en-US"/>
        </w:rPr>
      </w:pPr>
    </w:p>
    <w:p w:rsidR="00A36054" w:rsidRDefault="00E615B8" w:rsidP="00E615B8">
      <w:pPr>
        <w:jc w:val="both"/>
        <w:rPr>
          <w:lang w:eastAsia="en-US"/>
        </w:rPr>
      </w:pPr>
      <w:r>
        <w:rPr>
          <w:lang w:eastAsia="en-US"/>
        </w:rPr>
        <w:t xml:space="preserve">Regarding the META SPC 3, the films X6232 and X6240 differ by the colour of their upper layer and by the addition (in the formulation X6240) of a layer of bitumen. The layer of </w:t>
      </w:r>
      <w:r w:rsidRPr="00F626FD">
        <w:rPr>
          <w:lang w:eastAsia="en-US"/>
        </w:rPr>
        <w:t>bitumen</w:t>
      </w:r>
      <w:r>
        <w:rPr>
          <w:lang w:eastAsia="en-US"/>
        </w:rPr>
        <w:t xml:space="preserve"> can be gone through by termites which then arrive in contact with the film (equivalent to X6232 except for the colour as already described). Then a read across between both formulations is acceptable.</w:t>
      </w:r>
    </w:p>
    <w:p w:rsidR="0041123F" w:rsidRDefault="00E615B8" w:rsidP="00E615B8">
      <w:pPr>
        <w:jc w:val="both"/>
        <w:rPr>
          <w:lang w:eastAsia="en-US"/>
        </w:rPr>
        <w:sectPr w:rsidR="0041123F" w:rsidSect="00076D14">
          <w:pgSz w:w="11906" w:h="16838"/>
          <w:pgMar w:top="1474" w:right="1247" w:bottom="2013" w:left="1446" w:header="850" w:footer="850" w:gutter="0"/>
          <w:cols w:space="720"/>
          <w:docGrid w:linePitch="272"/>
        </w:sectPr>
      </w:pPr>
      <w:r>
        <w:rPr>
          <w:lang w:eastAsia="en-US"/>
        </w:rPr>
        <w:t xml:space="preserve"> </w:t>
      </w:r>
    </w:p>
    <w:p w:rsidR="009D0C0B" w:rsidRDefault="009D0C0B">
      <w:pPr>
        <w:spacing w:line="260" w:lineRule="atLeast"/>
        <w:ind w:left="360"/>
        <w:jc w:val="both"/>
        <w:rPr>
          <w:rFonts w:ascii="Times New Roman" w:eastAsia="Calibri" w:hAnsi="Times New Roman" w:cs="Arial"/>
          <w:bCs/>
          <w:i/>
          <w:caps/>
          <w:szCs w:val="28"/>
          <w:lang w:eastAsia="en-US"/>
        </w:rPr>
      </w:pPr>
    </w:p>
    <w:tbl>
      <w:tblPr>
        <w:tblW w:w="13307" w:type="dxa"/>
        <w:tblLayout w:type="fixed"/>
        <w:tblCellMar>
          <w:left w:w="70" w:type="dxa"/>
          <w:right w:w="70" w:type="dxa"/>
        </w:tblCellMar>
        <w:tblLook w:val="0000" w:firstRow="0" w:lastRow="0" w:firstColumn="0" w:lastColumn="0" w:noHBand="0" w:noVBand="0"/>
      </w:tblPr>
      <w:tblGrid>
        <w:gridCol w:w="1063"/>
        <w:gridCol w:w="1165"/>
        <w:gridCol w:w="1164"/>
        <w:gridCol w:w="1389"/>
        <w:gridCol w:w="910"/>
        <w:gridCol w:w="3647"/>
        <w:gridCol w:w="2693"/>
        <w:gridCol w:w="1276"/>
      </w:tblGrid>
      <w:tr w:rsidR="009D0C0B" w:rsidRPr="00B778A6" w:rsidTr="00D670DA">
        <w:trPr>
          <w:trHeight w:val="303"/>
        </w:trPr>
        <w:tc>
          <w:tcPr>
            <w:tcW w:w="13307" w:type="dxa"/>
            <w:gridSpan w:val="8"/>
            <w:tcBorders>
              <w:top w:val="single" w:sz="4" w:space="0" w:color="000000"/>
              <w:left w:val="single" w:sz="4" w:space="0" w:color="000000"/>
              <w:bottom w:val="single" w:sz="6" w:space="0" w:color="000000"/>
              <w:right w:val="single" w:sz="4" w:space="0" w:color="000000"/>
            </w:tcBorders>
            <w:shd w:val="clear" w:color="auto" w:fill="FFFFCC"/>
            <w:vAlign w:val="center"/>
          </w:tcPr>
          <w:p w:rsidR="009D0C0B" w:rsidRPr="00B778A6" w:rsidRDefault="00FA480B">
            <w:pPr>
              <w:jc w:val="center"/>
            </w:pPr>
            <w:r w:rsidRPr="00B778A6">
              <w:rPr>
                <w:b/>
                <w:color w:val="000000"/>
                <w:sz w:val="18"/>
                <w:szCs w:val="18"/>
              </w:rPr>
              <w:t>Experimental data on the efficacy of the biocidal product against target organism(s)</w:t>
            </w:r>
          </w:p>
        </w:tc>
      </w:tr>
      <w:tr w:rsidR="009D0C0B" w:rsidRPr="00B778A6" w:rsidTr="00D670DA">
        <w:tc>
          <w:tcPr>
            <w:tcW w:w="1063" w:type="dxa"/>
            <w:tcBorders>
              <w:top w:val="single" w:sz="6" w:space="0" w:color="000000"/>
              <w:left w:val="single" w:sz="4" w:space="0" w:color="000000"/>
              <w:bottom w:val="single" w:sz="6" w:space="0" w:color="000000"/>
            </w:tcBorders>
            <w:shd w:val="clear" w:color="auto" w:fill="FFFFFF"/>
          </w:tcPr>
          <w:p w:rsidR="009D0C0B" w:rsidRPr="00B778A6" w:rsidRDefault="00FA480B" w:rsidP="00D670DA">
            <w:pPr>
              <w:jc w:val="both"/>
              <w:rPr>
                <w:b/>
                <w:color w:val="000000"/>
                <w:sz w:val="18"/>
                <w:szCs w:val="18"/>
              </w:rPr>
            </w:pPr>
            <w:r w:rsidRPr="00B778A6">
              <w:rPr>
                <w:b/>
                <w:color w:val="000000"/>
                <w:sz w:val="18"/>
                <w:szCs w:val="18"/>
              </w:rPr>
              <w:t>Function</w:t>
            </w:r>
          </w:p>
        </w:tc>
        <w:tc>
          <w:tcPr>
            <w:tcW w:w="1165" w:type="dxa"/>
            <w:tcBorders>
              <w:top w:val="single" w:sz="6" w:space="0" w:color="000000"/>
              <w:left w:val="single" w:sz="6" w:space="0" w:color="000000"/>
              <w:bottom w:val="single" w:sz="6" w:space="0" w:color="000000"/>
            </w:tcBorders>
            <w:shd w:val="clear" w:color="auto" w:fill="FFFFFF"/>
          </w:tcPr>
          <w:p w:rsidR="009D0C0B" w:rsidRPr="00B778A6" w:rsidRDefault="00FA480B" w:rsidP="00D670DA">
            <w:pPr>
              <w:jc w:val="both"/>
              <w:rPr>
                <w:b/>
                <w:color w:val="000000"/>
                <w:sz w:val="18"/>
                <w:szCs w:val="18"/>
              </w:rPr>
            </w:pPr>
            <w:r w:rsidRPr="00B778A6">
              <w:rPr>
                <w:b/>
                <w:color w:val="000000"/>
                <w:sz w:val="18"/>
                <w:szCs w:val="18"/>
              </w:rPr>
              <w:t>Field of use envisaged</w:t>
            </w:r>
          </w:p>
        </w:tc>
        <w:tc>
          <w:tcPr>
            <w:tcW w:w="1164" w:type="dxa"/>
            <w:tcBorders>
              <w:top w:val="single" w:sz="6" w:space="0" w:color="000000"/>
              <w:left w:val="single" w:sz="6" w:space="0" w:color="000000"/>
              <w:bottom w:val="single" w:sz="6" w:space="0" w:color="000000"/>
            </w:tcBorders>
            <w:shd w:val="clear" w:color="auto" w:fill="FFFFFF"/>
          </w:tcPr>
          <w:p w:rsidR="009D0C0B" w:rsidRPr="00B778A6" w:rsidRDefault="00FA480B" w:rsidP="00D670DA">
            <w:pPr>
              <w:jc w:val="both"/>
              <w:rPr>
                <w:b/>
                <w:color w:val="000000"/>
                <w:sz w:val="18"/>
                <w:szCs w:val="18"/>
              </w:rPr>
            </w:pPr>
            <w:r w:rsidRPr="00B778A6">
              <w:rPr>
                <w:b/>
                <w:color w:val="000000"/>
                <w:sz w:val="18"/>
                <w:szCs w:val="18"/>
              </w:rPr>
              <w:t>Test substance</w:t>
            </w:r>
          </w:p>
        </w:tc>
        <w:tc>
          <w:tcPr>
            <w:tcW w:w="1389" w:type="dxa"/>
            <w:tcBorders>
              <w:top w:val="single" w:sz="6" w:space="0" w:color="000000"/>
              <w:left w:val="single" w:sz="6" w:space="0" w:color="000000"/>
              <w:bottom w:val="single" w:sz="6" w:space="0" w:color="000000"/>
            </w:tcBorders>
            <w:shd w:val="clear" w:color="auto" w:fill="FFFFFF"/>
          </w:tcPr>
          <w:p w:rsidR="009D0C0B" w:rsidRPr="00B778A6" w:rsidRDefault="00FA480B" w:rsidP="00D670DA">
            <w:pPr>
              <w:jc w:val="both"/>
              <w:rPr>
                <w:b/>
                <w:color w:val="000000"/>
                <w:sz w:val="18"/>
                <w:szCs w:val="18"/>
              </w:rPr>
            </w:pPr>
            <w:r w:rsidRPr="00B778A6">
              <w:rPr>
                <w:b/>
                <w:color w:val="000000"/>
                <w:sz w:val="18"/>
                <w:szCs w:val="18"/>
              </w:rPr>
              <w:t>Test organism(s)</w:t>
            </w:r>
          </w:p>
        </w:tc>
        <w:tc>
          <w:tcPr>
            <w:tcW w:w="910" w:type="dxa"/>
            <w:tcBorders>
              <w:top w:val="single" w:sz="6" w:space="0" w:color="000000"/>
              <w:left w:val="single" w:sz="6" w:space="0" w:color="000000"/>
              <w:bottom w:val="single" w:sz="6" w:space="0" w:color="000000"/>
            </w:tcBorders>
            <w:shd w:val="clear" w:color="auto" w:fill="FFFFFF"/>
          </w:tcPr>
          <w:p w:rsidR="009D0C0B" w:rsidRPr="00B778A6" w:rsidRDefault="00FA480B" w:rsidP="00D670DA">
            <w:pPr>
              <w:jc w:val="both"/>
              <w:rPr>
                <w:b/>
                <w:color w:val="000000"/>
                <w:sz w:val="18"/>
                <w:szCs w:val="18"/>
              </w:rPr>
            </w:pPr>
            <w:r w:rsidRPr="00B778A6">
              <w:rPr>
                <w:b/>
                <w:color w:val="000000"/>
                <w:sz w:val="18"/>
                <w:szCs w:val="18"/>
              </w:rPr>
              <w:t>Test method</w:t>
            </w:r>
          </w:p>
        </w:tc>
        <w:tc>
          <w:tcPr>
            <w:tcW w:w="3647" w:type="dxa"/>
            <w:tcBorders>
              <w:top w:val="single" w:sz="6" w:space="0" w:color="000000"/>
              <w:left w:val="single" w:sz="6" w:space="0" w:color="000000"/>
              <w:bottom w:val="single" w:sz="6" w:space="0" w:color="000000"/>
            </w:tcBorders>
            <w:shd w:val="clear" w:color="auto" w:fill="FFFFFF"/>
          </w:tcPr>
          <w:p w:rsidR="009D0C0B" w:rsidRPr="00B778A6" w:rsidRDefault="00FA480B" w:rsidP="00D670DA">
            <w:pPr>
              <w:jc w:val="both"/>
              <w:rPr>
                <w:b/>
                <w:color w:val="000000"/>
                <w:sz w:val="18"/>
                <w:szCs w:val="18"/>
              </w:rPr>
            </w:pPr>
            <w:r w:rsidRPr="00B778A6">
              <w:rPr>
                <w:b/>
                <w:color w:val="000000"/>
                <w:sz w:val="18"/>
                <w:szCs w:val="18"/>
              </w:rPr>
              <w:t>Test system / concentrations applied / exposure time</w:t>
            </w:r>
          </w:p>
        </w:tc>
        <w:tc>
          <w:tcPr>
            <w:tcW w:w="2693" w:type="dxa"/>
            <w:tcBorders>
              <w:top w:val="single" w:sz="6" w:space="0" w:color="000000"/>
              <w:left w:val="single" w:sz="6" w:space="0" w:color="000000"/>
              <w:bottom w:val="single" w:sz="6" w:space="0" w:color="000000"/>
            </w:tcBorders>
            <w:shd w:val="clear" w:color="auto" w:fill="FFFFFF"/>
          </w:tcPr>
          <w:p w:rsidR="009D0C0B" w:rsidRPr="00B778A6" w:rsidRDefault="00FA480B" w:rsidP="00D670DA">
            <w:pPr>
              <w:jc w:val="both"/>
              <w:rPr>
                <w:b/>
                <w:color w:val="000000"/>
                <w:sz w:val="18"/>
                <w:szCs w:val="18"/>
              </w:rPr>
            </w:pPr>
            <w:r w:rsidRPr="00B778A6">
              <w:rPr>
                <w:b/>
                <w:color w:val="000000"/>
                <w:sz w:val="18"/>
                <w:szCs w:val="18"/>
              </w:rPr>
              <w:t>Test results: effects</w:t>
            </w:r>
          </w:p>
        </w:tc>
        <w:tc>
          <w:tcPr>
            <w:tcW w:w="1276" w:type="dxa"/>
            <w:tcBorders>
              <w:top w:val="single" w:sz="6" w:space="0" w:color="000000"/>
              <w:left w:val="single" w:sz="6" w:space="0" w:color="000000"/>
              <w:bottom w:val="single" w:sz="6" w:space="0" w:color="000000"/>
              <w:right w:val="single" w:sz="4" w:space="0" w:color="000000"/>
            </w:tcBorders>
            <w:shd w:val="clear" w:color="auto" w:fill="FFFFFF"/>
          </w:tcPr>
          <w:p w:rsidR="009D0C0B" w:rsidRPr="00B778A6" w:rsidRDefault="00FA480B" w:rsidP="00D670DA">
            <w:pPr>
              <w:jc w:val="both"/>
            </w:pPr>
            <w:r w:rsidRPr="00B778A6">
              <w:rPr>
                <w:b/>
                <w:color w:val="000000"/>
                <w:sz w:val="18"/>
                <w:szCs w:val="18"/>
              </w:rPr>
              <w:t>Reference</w:t>
            </w:r>
          </w:p>
        </w:tc>
      </w:tr>
      <w:tr w:rsidR="0041123F" w:rsidRPr="00B778A6" w:rsidTr="00D670DA">
        <w:tc>
          <w:tcPr>
            <w:tcW w:w="1063" w:type="dxa"/>
            <w:tcBorders>
              <w:top w:val="single" w:sz="6" w:space="0" w:color="000000"/>
              <w:left w:val="single" w:sz="4" w:space="0" w:color="000000"/>
              <w:bottom w:val="single" w:sz="6" w:space="0" w:color="000000"/>
            </w:tcBorders>
            <w:shd w:val="clear" w:color="auto" w:fill="auto"/>
          </w:tcPr>
          <w:p w:rsidR="0041123F" w:rsidRPr="00D670DA" w:rsidRDefault="0041123F" w:rsidP="00D670DA">
            <w:pPr>
              <w:spacing w:line="201" w:lineRule="exact"/>
              <w:jc w:val="both"/>
              <w:rPr>
                <w:rFonts w:eastAsia="Arial" w:cs="Arial"/>
                <w:sz w:val="18"/>
                <w:lang w:val="en-US" w:eastAsia="en-US"/>
              </w:rPr>
            </w:pPr>
            <w:r w:rsidRPr="00D670DA">
              <w:rPr>
                <w:rFonts w:eastAsia="Arial" w:cs="Arial"/>
                <w:sz w:val="18"/>
                <w:lang w:val="en-US" w:eastAsia="en-US"/>
              </w:rPr>
              <w:t>Insecticide</w:t>
            </w:r>
          </w:p>
        </w:tc>
        <w:tc>
          <w:tcPr>
            <w:tcW w:w="1165" w:type="dxa"/>
            <w:tcBorders>
              <w:top w:val="single" w:sz="6" w:space="0" w:color="000000"/>
              <w:left w:val="single" w:sz="6" w:space="0" w:color="000000"/>
              <w:bottom w:val="single" w:sz="6" w:space="0" w:color="000000"/>
            </w:tcBorders>
            <w:shd w:val="clear" w:color="auto" w:fill="auto"/>
          </w:tcPr>
          <w:p w:rsidR="0041123F" w:rsidRPr="00D670DA" w:rsidRDefault="0041123F" w:rsidP="00D670DA">
            <w:pPr>
              <w:spacing w:line="201" w:lineRule="exact"/>
              <w:ind w:left="67"/>
              <w:jc w:val="both"/>
              <w:rPr>
                <w:rFonts w:eastAsia="Arial" w:cs="Arial"/>
                <w:sz w:val="18"/>
                <w:lang w:val="en-US" w:eastAsia="en-US"/>
              </w:rPr>
            </w:pPr>
            <w:r w:rsidRPr="00D670DA">
              <w:rPr>
                <w:rFonts w:eastAsia="Arial" w:cs="Arial"/>
                <w:sz w:val="18"/>
                <w:lang w:val="en-US" w:eastAsia="en-US"/>
              </w:rPr>
              <w:t>Outdoor</w:t>
            </w:r>
          </w:p>
        </w:tc>
        <w:tc>
          <w:tcPr>
            <w:tcW w:w="1164" w:type="dxa"/>
            <w:tcBorders>
              <w:top w:val="single" w:sz="6" w:space="0" w:color="000000"/>
              <w:left w:val="single" w:sz="6" w:space="0" w:color="000000"/>
              <w:bottom w:val="single" w:sz="6" w:space="0" w:color="000000"/>
            </w:tcBorders>
            <w:shd w:val="clear" w:color="auto" w:fill="auto"/>
          </w:tcPr>
          <w:p w:rsidR="0041123F" w:rsidRPr="00D670DA" w:rsidRDefault="0041123F" w:rsidP="00D670DA">
            <w:pPr>
              <w:spacing w:line="201" w:lineRule="exact"/>
              <w:ind w:left="-47" w:right="-63"/>
              <w:jc w:val="both"/>
              <w:rPr>
                <w:rFonts w:eastAsia="Arial" w:cs="Arial"/>
                <w:sz w:val="18"/>
                <w:lang w:val="en-US" w:eastAsia="en-US"/>
              </w:rPr>
            </w:pPr>
            <w:r w:rsidRPr="00D670DA">
              <w:rPr>
                <w:rFonts w:eastAsia="Arial" w:cs="Arial"/>
                <w:sz w:val="18"/>
                <w:lang w:val="en-US" w:eastAsia="en-US"/>
              </w:rPr>
              <w:t>X6232</w:t>
            </w:r>
          </w:p>
          <w:p w:rsidR="0041123F" w:rsidRPr="00D670DA" w:rsidRDefault="0041123F" w:rsidP="00D670DA">
            <w:pPr>
              <w:ind w:left="-47" w:right="-63"/>
              <w:jc w:val="both"/>
              <w:rPr>
                <w:rFonts w:eastAsia="Arial" w:cs="Arial"/>
                <w:sz w:val="18"/>
                <w:lang w:val="en-US" w:eastAsia="en-US"/>
              </w:rPr>
            </w:pPr>
            <w:r w:rsidRPr="00D670DA">
              <w:rPr>
                <w:rFonts w:eastAsia="Arial" w:cs="Arial"/>
                <w:sz w:val="18"/>
                <w:lang w:val="en-US" w:eastAsia="en-US"/>
              </w:rPr>
              <w:t>(permethrin 1% w/w)</w:t>
            </w:r>
          </w:p>
        </w:tc>
        <w:tc>
          <w:tcPr>
            <w:tcW w:w="1389" w:type="dxa"/>
            <w:tcBorders>
              <w:top w:val="single" w:sz="6" w:space="0" w:color="000000"/>
              <w:left w:val="single" w:sz="6" w:space="0" w:color="000000"/>
              <w:bottom w:val="single" w:sz="6" w:space="0" w:color="000000"/>
            </w:tcBorders>
            <w:shd w:val="clear" w:color="auto" w:fill="auto"/>
          </w:tcPr>
          <w:p w:rsidR="0041123F" w:rsidRPr="00D670DA" w:rsidRDefault="0041123F" w:rsidP="00D670DA">
            <w:pPr>
              <w:ind w:left="67"/>
              <w:jc w:val="both"/>
              <w:rPr>
                <w:rFonts w:eastAsia="Arial" w:cs="Arial"/>
                <w:i/>
                <w:sz w:val="18"/>
                <w:lang w:val="en-US" w:eastAsia="en-US"/>
              </w:rPr>
            </w:pPr>
            <w:proofErr w:type="spellStart"/>
            <w:r w:rsidRPr="00D670DA">
              <w:rPr>
                <w:rFonts w:eastAsia="Arial" w:cs="Arial"/>
                <w:i/>
                <w:sz w:val="18"/>
                <w:lang w:val="en-US" w:eastAsia="en-US"/>
              </w:rPr>
              <w:t>Reticulitermes</w:t>
            </w:r>
            <w:proofErr w:type="spellEnd"/>
            <w:r w:rsidRPr="00D670DA">
              <w:rPr>
                <w:rFonts w:eastAsia="Arial" w:cs="Arial"/>
                <w:i/>
                <w:sz w:val="18"/>
                <w:lang w:val="en-US" w:eastAsia="en-US"/>
              </w:rPr>
              <w:t xml:space="preserve"> </w:t>
            </w:r>
            <w:proofErr w:type="spellStart"/>
            <w:r w:rsidRPr="00D670DA">
              <w:rPr>
                <w:rFonts w:eastAsia="Arial" w:cs="Arial"/>
                <w:i/>
                <w:sz w:val="18"/>
                <w:lang w:val="en-US" w:eastAsia="en-US"/>
              </w:rPr>
              <w:t>flavipes</w:t>
            </w:r>
            <w:proofErr w:type="spellEnd"/>
          </w:p>
          <w:p w:rsidR="0041123F" w:rsidRPr="00D670DA" w:rsidRDefault="0041123F" w:rsidP="00D670DA">
            <w:pPr>
              <w:spacing w:line="206" w:lineRule="exact"/>
              <w:ind w:left="67"/>
              <w:jc w:val="both"/>
              <w:rPr>
                <w:rFonts w:eastAsia="Arial" w:cs="Arial"/>
                <w:sz w:val="18"/>
                <w:lang w:val="en-US" w:eastAsia="en-US"/>
              </w:rPr>
            </w:pPr>
            <w:r w:rsidRPr="00D670DA">
              <w:rPr>
                <w:rFonts w:eastAsia="Arial" w:cs="Arial"/>
                <w:sz w:val="18"/>
                <w:lang w:val="en-US" w:eastAsia="en-US"/>
              </w:rPr>
              <w:t>150 workers, 3</w:t>
            </w:r>
          </w:p>
          <w:p w:rsidR="0041123F" w:rsidRPr="00D670DA" w:rsidRDefault="0041123F" w:rsidP="00D670DA">
            <w:pPr>
              <w:spacing w:line="242" w:lineRule="auto"/>
              <w:ind w:left="67"/>
              <w:jc w:val="both"/>
              <w:rPr>
                <w:rFonts w:eastAsia="Arial" w:cs="Arial"/>
                <w:sz w:val="18"/>
                <w:lang w:val="en-US" w:eastAsia="en-US"/>
              </w:rPr>
            </w:pPr>
            <w:r w:rsidRPr="00D670DA">
              <w:rPr>
                <w:rFonts w:eastAsia="Arial" w:cs="Arial"/>
                <w:sz w:val="18"/>
                <w:lang w:val="en-US" w:eastAsia="en-US"/>
              </w:rPr>
              <w:t>nymphs and 2 soldiers per replicate</w:t>
            </w:r>
          </w:p>
        </w:tc>
        <w:tc>
          <w:tcPr>
            <w:tcW w:w="910" w:type="dxa"/>
            <w:tcBorders>
              <w:top w:val="single" w:sz="6" w:space="0" w:color="000000"/>
              <w:left w:val="single" w:sz="6" w:space="0" w:color="000000"/>
              <w:bottom w:val="single" w:sz="6" w:space="0" w:color="000000"/>
            </w:tcBorders>
            <w:shd w:val="clear" w:color="auto" w:fill="auto"/>
          </w:tcPr>
          <w:p w:rsidR="0041123F" w:rsidRPr="00D670DA" w:rsidRDefault="0041123F" w:rsidP="00D670DA">
            <w:pPr>
              <w:ind w:left="67"/>
              <w:jc w:val="both"/>
              <w:rPr>
                <w:rFonts w:eastAsia="Arial" w:cs="Arial"/>
                <w:sz w:val="18"/>
                <w:lang w:val="en-US" w:eastAsia="en-US"/>
              </w:rPr>
            </w:pPr>
            <w:r w:rsidRPr="00D670DA">
              <w:rPr>
                <w:rFonts w:eastAsia="Arial" w:cs="Arial"/>
                <w:sz w:val="18"/>
                <w:lang w:val="en-US" w:eastAsia="en-US"/>
              </w:rPr>
              <w:t>XP X 41-550</w:t>
            </w:r>
          </w:p>
        </w:tc>
        <w:tc>
          <w:tcPr>
            <w:tcW w:w="3647" w:type="dxa"/>
            <w:tcBorders>
              <w:top w:val="single" w:sz="6" w:space="0" w:color="000000"/>
              <w:left w:val="single" w:sz="6" w:space="0" w:color="000000"/>
              <w:bottom w:val="single" w:sz="6" w:space="0" w:color="000000"/>
            </w:tcBorders>
            <w:shd w:val="clear" w:color="auto" w:fill="auto"/>
          </w:tcPr>
          <w:p w:rsidR="0041123F" w:rsidRPr="00D670DA" w:rsidRDefault="0041123F" w:rsidP="00D670DA">
            <w:pPr>
              <w:ind w:left="62" w:right="68"/>
              <w:jc w:val="both"/>
              <w:rPr>
                <w:rFonts w:eastAsia="Arial" w:cs="Arial"/>
                <w:sz w:val="18"/>
                <w:lang w:val="en-US" w:eastAsia="en-US"/>
              </w:rPr>
            </w:pPr>
            <w:r w:rsidRPr="00D670DA">
              <w:rPr>
                <w:rFonts w:eastAsia="Arial" w:cs="Arial"/>
                <w:sz w:val="18"/>
                <w:lang w:val="en-US" w:eastAsia="en-US"/>
              </w:rPr>
              <w:t xml:space="preserve">Each test device is </w:t>
            </w:r>
            <w:r w:rsidRPr="00D670DA">
              <w:rPr>
                <w:rFonts w:eastAsia="Arial" w:cs="Arial"/>
                <w:spacing w:val="-3"/>
                <w:sz w:val="18"/>
                <w:lang w:val="en-US" w:eastAsia="en-US"/>
              </w:rPr>
              <w:t xml:space="preserve">composed </w:t>
            </w:r>
            <w:r w:rsidRPr="00D670DA">
              <w:rPr>
                <w:rFonts w:eastAsia="Arial" w:cs="Arial"/>
                <w:sz w:val="18"/>
                <w:lang w:val="en-US" w:eastAsia="en-US"/>
              </w:rPr>
              <w:t xml:space="preserve">of the lower part </w:t>
            </w:r>
            <w:r w:rsidRPr="00D670DA">
              <w:rPr>
                <w:rFonts w:eastAsia="Arial" w:cs="Arial"/>
                <w:spacing w:val="-3"/>
                <w:sz w:val="18"/>
                <w:lang w:val="en-US" w:eastAsia="en-US"/>
              </w:rPr>
              <w:t xml:space="preserve">of </w:t>
            </w:r>
            <w:r w:rsidRPr="00D670DA">
              <w:rPr>
                <w:rFonts w:eastAsia="Arial" w:cs="Arial"/>
                <w:sz w:val="18"/>
                <w:lang w:val="en-US" w:eastAsia="en-US"/>
              </w:rPr>
              <w:t xml:space="preserve">sand with a pine sapwood </w:t>
            </w:r>
            <w:r w:rsidRPr="00D670DA">
              <w:rPr>
                <w:rFonts w:eastAsia="Arial" w:cs="Arial"/>
                <w:spacing w:val="-3"/>
                <w:sz w:val="18"/>
                <w:lang w:val="en-US" w:eastAsia="en-US"/>
              </w:rPr>
              <w:t xml:space="preserve">bait wood </w:t>
            </w:r>
            <w:r w:rsidRPr="00D670DA">
              <w:rPr>
                <w:rFonts w:eastAsia="Arial" w:cs="Arial"/>
                <w:sz w:val="18"/>
                <w:lang w:val="en-US" w:eastAsia="en-US"/>
              </w:rPr>
              <w:t xml:space="preserve">block </w:t>
            </w:r>
            <w:r w:rsidRPr="00D670DA">
              <w:rPr>
                <w:rFonts w:eastAsia="Arial" w:cs="Arial"/>
                <w:spacing w:val="-3"/>
                <w:sz w:val="18"/>
                <w:lang w:val="en-US" w:eastAsia="en-US"/>
              </w:rPr>
              <w:t xml:space="preserve">and of </w:t>
            </w:r>
            <w:r w:rsidRPr="00D670DA">
              <w:rPr>
                <w:rFonts w:eastAsia="Arial" w:cs="Arial"/>
                <w:sz w:val="18"/>
                <w:lang w:val="en-US" w:eastAsia="en-US"/>
              </w:rPr>
              <w:t xml:space="preserve">the higher part </w:t>
            </w:r>
            <w:r w:rsidRPr="00D670DA">
              <w:rPr>
                <w:rFonts w:eastAsia="Arial" w:cs="Arial"/>
                <w:spacing w:val="-3"/>
                <w:sz w:val="18"/>
                <w:lang w:val="en-US" w:eastAsia="en-US"/>
              </w:rPr>
              <w:t xml:space="preserve">of </w:t>
            </w:r>
            <w:r w:rsidRPr="00D670DA">
              <w:rPr>
                <w:rFonts w:eastAsia="Arial" w:cs="Arial"/>
                <w:sz w:val="18"/>
                <w:lang w:val="en-US" w:eastAsia="en-US"/>
              </w:rPr>
              <w:t xml:space="preserve">floral foam. The film (tested film or </w:t>
            </w:r>
            <w:r w:rsidRPr="00D670DA">
              <w:rPr>
                <w:rFonts w:eastAsia="Arial" w:cs="Arial"/>
                <w:spacing w:val="-3"/>
                <w:sz w:val="18"/>
                <w:lang w:val="en-US" w:eastAsia="en-US"/>
              </w:rPr>
              <w:t xml:space="preserve">control </w:t>
            </w:r>
            <w:r w:rsidRPr="00D670DA">
              <w:rPr>
                <w:rFonts w:eastAsia="Arial" w:cs="Arial"/>
                <w:sz w:val="18"/>
                <w:lang w:val="en-US" w:eastAsia="en-US"/>
              </w:rPr>
              <w:t xml:space="preserve">non-treated film) is placed </w:t>
            </w:r>
            <w:r w:rsidRPr="00D670DA">
              <w:rPr>
                <w:rFonts w:eastAsia="Arial" w:cs="Arial"/>
                <w:spacing w:val="-3"/>
                <w:sz w:val="18"/>
                <w:lang w:val="en-US" w:eastAsia="en-US"/>
              </w:rPr>
              <w:t xml:space="preserve">between </w:t>
            </w:r>
            <w:r w:rsidRPr="00D670DA">
              <w:rPr>
                <w:rFonts w:eastAsia="Arial" w:cs="Arial"/>
                <w:sz w:val="18"/>
                <w:lang w:val="en-US" w:eastAsia="en-US"/>
              </w:rPr>
              <w:t xml:space="preserve">these two parts, with its lower (inferior) layer in contact with the floral foam. </w:t>
            </w:r>
            <w:r w:rsidRPr="00D670DA">
              <w:rPr>
                <w:rFonts w:eastAsia="Arial" w:cs="Arial"/>
                <w:spacing w:val="-3"/>
                <w:sz w:val="18"/>
                <w:lang w:val="en-US" w:eastAsia="en-US"/>
              </w:rPr>
              <w:t xml:space="preserve">Four holes </w:t>
            </w:r>
            <w:r w:rsidRPr="00D670DA">
              <w:rPr>
                <w:rFonts w:eastAsia="Arial" w:cs="Arial"/>
                <w:sz w:val="18"/>
                <w:lang w:val="en-US" w:eastAsia="en-US"/>
              </w:rPr>
              <w:t xml:space="preserve">(0.8 mm diameter) are pierced </w:t>
            </w:r>
            <w:r w:rsidRPr="00D670DA">
              <w:rPr>
                <w:rFonts w:eastAsia="Arial" w:cs="Arial"/>
                <w:spacing w:val="-3"/>
                <w:sz w:val="18"/>
                <w:lang w:val="en-US" w:eastAsia="en-US"/>
              </w:rPr>
              <w:t xml:space="preserve">on </w:t>
            </w:r>
            <w:r w:rsidRPr="00D670DA">
              <w:rPr>
                <w:rFonts w:eastAsia="Arial" w:cs="Arial"/>
                <w:sz w:val="18"/>
                <w:lang w:val="en-US" w:eastAsia="en-US"/>
              </w:rPr>
              <w:t xml:space="preserve">the film. </w:t>
            </w:r>
            <w:r w:rsidRPr="00D670DA">
              <w:rPr>
                <w:rFonts w:eastAsia="Arial" w:cs="Arial"/>
                <w:spacing w:val="-4"/>
                <w:sz w:val="18"/>
                <w:lang w:val="en-US" w:eastAsia="en-US"/>
              </w:rPr>
              <w:t xml:space="preserve">At </w:t>
            </w:r>
            <w:r w:rsidRPr="00D670DA">
              <w:rPr>
                <w:rFonts w:eastAsia="Arial" w:cs="Arial"/>
                <w:sz w:val="18"/>
                <w:lang w:val="en-US" w:eastAsia="en-US"/>
              </w:rPr>
              <w:t xml:space="preserve">the beginning of </w:t>
            </w:r>
            <w:r w:rsidRPr="00D670DA">
              <w:rPr>
                <w:rFonts w:eastAsia="Arial" w:cs="Arial"/>
                <w:spacing w:val="-3"/>
                <w:sz w:val="18"/>
                <w:lang w:val="en-US" w:eastAsia="en-US"/>
              </w:rPr>
              <w:t xml:space="preserve">exposure, </w:t>
            </w:r>
            <w:r w:rsidRPr="00D670DA">
              <w:rPr>
                <w:rFonts w:eastAsia="Arial" w:cs="Arial"/>
                <w:sz w:val="18"/>
                <w:lang w:val="en-US" w:eastAsia="en-US"/>
              </w:rPr>
              <w:t>the termites are disposed on the floral foam.</w:t>
            </w:r>
          </w:p>
          <w:p w:rsidR="0041123F" w:rsidRPr="00D670DA" w:rsidRDefault="0041123F" w:rsidP="00D670DA">
            <w:pPr>
              <w:spacing w:line="206" w:lineRule="exact"/>
              <w:ind w:left="62" w:right="446"/>
              <w:jc w:val="both"/>
              <w:rPr>
                <w:rFonts w:eastAsia="Arial" w:cs="Arial"/>
                <w:sz w:val="18"/>
                <w:lang w:val="en-US" w:eastAsia="en-US"/>
              </w:rPr>
            </w:pPr>
            <w:r w:rsidRPr="00D670DA">
              <w:rPr>
                <w:rFonts w:eastAsia="Arial" w:cs="Arial"/>
                <w:sz w:val="18"/>
                <w:lang w:val="en-US" w:eastAsia="en-US"/>
              </w:rPr>
              <w:t>Exposure: 4 weeks</w:t>
            </w:r>
          </w:p>
          <w:p w:rsidR="0041123F" w:rsidRPr="00D670DA" w:rsidRDefault="0041123F" w:rsidP="00D670DA">
            <w:pPr>
              <w:spacing w:line="206" w:lineRule="exact"/>
              <w:ind w:left="62" w:right="446"/>
              <w:jc w:val="both"/>
              <w:rPr>
                <w:rFonts w:eastAsia="Arial" w:cs="Arial"/>
                <w:sz w:val="18"/>
                <w:lang w:val="en-US" w:eastAsia="en-US"/>
              </w:rPr>
            </w:pPr>
            <w:r w:rsidRPr="00D670DA">
              <w:rPr>
                <w:rFonts w:eastAsia="Arial" w:cs="Arial"/>
                <w:sz w:val="18"/>
                <w:lang w:val="en-US" w:eastAsia="en-US"/>
              </w:rPr>
              <w:t>Replicates: 4</w:t>
            </w:r>
          </w:p>
          <w:p w:rsidR="0041123F" w:rsidRPr="00D670DA" w:rsidRDefault="0041123F" w:rsidP="00D670DA">
            <w:pPr>
              <w:spacing w:line="207" w:lineRule="exact"/>
              <w:ind w:left="62" w:right="446"/>
              <w:jc w:val="both"/>
              <w:rPr>
                <w:rFonts w:eastAsia="Arial" w:cs="Arial"/>
                <w:sz w:val="18"/>
                <w:lang w:val="en-US" w:eastAsia="en-US"/>
              </w:rPr>
            </w:pPr>
            <w:r w:rsidRPr="00D670DA">
              <w:rPr>
                <w:rFonts w:eastAsia="Arial" w:cs="Arial"/>
                <w:sz w:val="18"/>
                <w:lang w:val="en-US" w:eastAsia="en-US"/>
              </w:rPr>
              <w:t>Controls: 4</w:t>
            </w:r>
          </w:p>
        </w:tc>
        <w:tc>
          <w:tcPr>
            <w:tcW w:w="2693" w:type="dxa"/>
            <w:tcBorders>
              <w:top w:val="single" w:sz="6" w:space="0" w:color="000000"/>
              <w:left w:val="single" w:sz="6" w:space="0" w:color="000000"/>
              <w:bottom w:val="single" w:sz="6" w:space="0" w:color="000000"/>
            </w:tcBorders>
            <w:shd w:val="clear" w:color="auto" w:fill="auto"/>
          </w:tcPr>
          <w:p w:rsidR="0041123F" w:rsidRPr="00D670DA" w:rsidRDefault="0041123F" w:rsidP="00D670DA">
            <w:pPr>
              <w:ind w:left="67" w:right="382"/>
              <w:jc w:val="both"/>
              <w:rPr>
                <w:rFonts w:eastAsia="Arial" w:cs="Arial"/>
                <w:sz w:val="18"/>
                <w:lang w:val="en-US" w:eastAsia="en-US"/>
              </w:rPr>
            </w:pPr>
            <w:r w:rsidRPr="00D670DA">
              <w:rPr>
                <w:rFonts w:eastAsia="Arial" w:cs="Arial"/>
                <w:sz w:val="18"/>
                <w:lang w:val="en-US" w:eastAsia="en-US"/>
              </w:rPr>
              <w:t>Survival rate in the control higher than 50 % (76 %), all the control blocks are ranked 4</w:t>
            </w:r>
          </w:p>
          <w:p w:rsidR="0041123F" w:rsidRPr="00D670DA" w:rsidRDefault="0041123F" w:rsidP="00D670DA">
            <w:pPr>
              <w:ind w:left="67" w:right="382"/>
              <w:jc w:val="both"/>
              <w:rPr>
                <w:rFonts w:eastAsia="Arial" w:cs="Arial"/>
                <w:sz w:val="18"/>
                <w:lang w:val="en-US" w:eastAsia="en-US"/>
              </w:rPr>
            </w:pPr>
            <w:r w:rsidRPr="00D670DA">
              <w:rPr>
                <w:rFonts w:eastAsia="Arial" w:cs="Arial"/>
                <w:sz w:val="18"/>
                <w:lang w:val="en-US" w:eastAsia="en-US"/>
              </w:rPr>
              <w:t>Damages rate in the test blocks: 0</w:t>
            </w:r>
          </w:p>
          <w:p w:rsidR="0041123F" w:rsidRPr="00D670DA" w:rsidRDefault="0041123F" w:rsidP="00D670DA">
            <w:pPr>
              <w:ind w:left="67" w:right="211"/>
              <w:jc w:val="both"/>
              <w:rPr>
                <w:rFonts w:eastAsia="Arial" w:cs="Arial"/>
                <w:sz w:val="18"/>
                <w:lang w:val="en-US" w:eastAsia="en-US"/>
              </w:rPr>
            </w:pPr>
            <w:r w:rsidRPr="00D670DA">
              <w:rPr>
                <w:rFonts w:eastAsia="Arial" w:cs="Arial"/>
                <w:sz w:val="18"/>
                <w:lang w:val="en-US" w:eastAsia="en-US"/>
              </w:rPr>
              <w:t>No passing through the film in all the test devices. Efficacy criterion matched.</w:t>
            </w:r>
          </w:p>
        </w:tc>
        <w:tc>
          <w:tcPr>
            <w:tcW w:w="1276" w:type="dxa"/>
            <w:tcBorders>
              <w:top w:val="single" w:sz="6" w:space="0" w:color="000000"/>
              <w:left w:val="single" w:sz="6" w:space="0" w:color="000000"/>
              <w:bottom w:val="single" w:sz="6" w:space="0" w:color="000000"/>
              <w:right w:val="single" w:sz="4" w:space="0" w:color="000000"/>
            </w:tcBorders>
            <w:shd w:val="clear" w:color="auto" w:fill="auto"/>
          </w:tcPr>
          <w:p w:rsidR="0041123F" w:rsidRPr="00B87977" w:rsidRDefault="0041123F" w:rsidP="005E2818">
            <w:pPr>
              <w:ind w:left="18" w:right="-16"/>
              <w:jc w:val="both"/>
              <w:rPr>
                <w:rFonts w:eastAsia="Arial" w:cs="Arial"/>
                <w:sz w:val="18"/>
                <w:lang w:val="en-US" w:eastAsia="en-US"/>
              </w:rPr>
            </w:pPr>
            <w:r w:rsidRPr="00B87977">
              <w:rPr>
                <w:rFonts w:eastAsia="Arial" w:cs="Arial"/>
                <w:sz w:val="18"/>
                <w:lang w:val="en-US" w:eastAsia="en-US"/>
              </w:rPr>
              <w:t xml:space="preserve">Brunet </w:t>
            </w:r>
            <w:r w:rsidRPr="00B87977">
              <w:rPr>
                <w:rFonts w:eastAsia="Arial" w:cs="Arial"/>
                <w:spacing w:val="-4"/>
                <w:sz w:val="18"/>
                <w:lang w:val="en-US" w:eastAsia="en-US"/>
              </w:rPr>
              <w:t xml:space="preserve">C. </w:t>
            </w:r>
            <w:r w:rsidRPr="00B87977">
              <w:rPr>
                <w:rFonts w:eastAsia="Arial" w:cs="Arial"/>
                <w:sz w:val="18"/>
                <w:lang w:val="en-US" w:eastAsia="en-US"/>
              </w:rPr>
              <w:t xml:space="preserve">and </w:t>
            </w:r>
            <w:proofErr w:type="spellStart"/>
            <w:r w:rsidRPr="00B87977">
              <w:rPr>
                <w:rFonts w:eastAsia="Arial" w:cs="Arial"/>
                <w:sz w:val="18"/>
                <w:lang w:val="en-US" w:eastAsia="en-US"/>
              </w:rPr>
              <w:t>Paulmier</w:t>
            </w:r>
            <w:proofErr w:type="spellEnd"/>
            <w:r w:rsidRPr="00B87977">
              <w:rPr>
                <w:rFonts w:eastAsia="Arial" w:cs="Arial"/>
                <w:sz w:val="18"/>
                <w:lang w:val="en-US" w:eastAsia="en-US"/>
              </w:rPr>
              <w:t xml:space="preserve"> I.</w:t>
            </w:r>
          </w:p>
          <w:p w:rsidR="0041123F" w:rsidRPr="00B87977" w:rsidRDefault="0041123F" w:rsidP="005E2818">
            <w:pPr>
              <w:spacing w:line="206" w:lineRule="exact"/>
              <w:ind w:left="18" w:right="-16"/>
              <w:jc w:val="both"/>
              <w:rPr>
                <w:rFonts w:eastAsia="Arial" w:cs="Arial"/>
                <w:sz w:val="18"/>
                <w:lang w:val="en-US" w:eastAsia="en-US"/>
              </w:rPr>
            </w:pPr>
            <w:r w:rsidRPr="00B87977">
              <w:rPr>
                <w:rFonts w:eastAsia="Arial" w:cs="Arial"/>
                <w:sz w:val="18"/>
                <w:lang w:val="en-US" w:eastAsia="en-US"/>
              </w:rPr>
              <w:t>2012</w:t>
            </w:r>
          </w:p>
          <w:p w:rsidR="0041123F" w:rsidRPr="00B87977" w:rsidRDefault="0041123F" w:rsidP="005E2818">
            <w:pPr>
              <w:spacing w:before="4"/>
              <w:ind w:left="18" w:right="-16"/>
              <w:jc w:val="both"/>
              <w:rPr>
                <w:rFonts w:eastAsia="Arial" w:cs="Arial"/>
                <w:sz w:val="18"/>
                <w:lang w:val="en-US" w:eastAsia="en-US"/>
              </w:rPr>
            </w:pPr>
            <w:r w:rsidRPr="00B87977">
              <w:rPr>
                <w:rFonts w:eastAsia="Arial" w:cs="Arial"/>
                <w:sz w:val="18"/>
                <w:lang w:val="en-US" w:eastAsia="en-US"/>
              </w:rPr>
              <w:t>S6.7_01</w:t>
            </w:r>
          </w:p>
          <w:p w:rsidR="0041123F" w:rsidRPr="00B87977" w:rsidRDefault="0041123F" w:rsidP="005E2818">
            <w:pPr>
              <w:spacing w:before="4"/>
              <w:ind w:left="18" w:right="-16"/>
              <w:jc w:val="both"/>
              <w:rPr>
                <w:rFonts w:eastAsia="Arial" w:cs="Arial"/>
                <w:sz w:val="18"/>
                <w:lang w:val="en-US" w:eastAsia="en-US"/>
              </w:rPr>
            </w:pPr>
          </w:p>
          <w:p w:rsidR="0041123F" w:rsidRPr="00B87977" w:rsidRDefault="0041123F" w:rsidP="005E2818">
            <w:pPr>
              <w:spacing w:before="4"/>
              <w:ind w:left="18" w:right="-16"/>
              <w:jc w:val="both"/>
              <w:rPr>
                <w:rFonts w:eastAsia="Arial" w:cs="Arial"/>
                <w:sz w:val="18"/>
                <w:lang w:val="en-US" w:eastAsia="en-US"/>
              </w:rPr>
            </w:pPr>
            <w:r w:rsidRPr="00B87977">
              <w:rPr>
                <w:rFonts w:eastAsia="Arial" w:cs="Arial"/>
                <w:sz w:val="18"/>
                <w:lang w:val="en-US" w:eastAsia="en-US"/>
              </w:rPr>
              <w:t>IC1</w:t>
            </w:r>
          </w:p>
        </w:tc>
      </w:tr>
      <w:tr w:rsidR="0041123F" w:rsidRPr="00B778A6" w:rsidTr="00D670DA">
        <w:tc>
          <w:tcPr>
            <w:tcW w:w="1063" w:type="dxa"/>
            <w:tcBorders>
              <w:top w:val="single" w:sz="6" w:space="0" w:color="000000"/>
              <w:left w:val="single" w:sz="4" w:space="0" w:color="000000"/>
              <w:bottom w:val="single" w:sz="6" w:space="0" w:color="000000"/>
            </w:tcBorders>
            <w:shd w:val="clear" w:color="auto" w:fill="auto"/>
          </w:tcPr>
          <w:p w:rsidR="0041123F" w:rsidRPr="00D670DA" w:rsidRDefault="0041123F" w:rsidP="00D670DA">
            <w:pPr>
              <w:spacing w:line="201" w:lineRule="exact"/>
              <w:jc w:val="both"/>
              <w:rPr>
                <w:rFonts w:eastAsia="Arial" w:cs="Arial"/>
                <w:sz w:val="18"/>
                <w:lang w:val="en-US" w:eastAsia="en-US"/>
              </w:rPr>
            </w:pPr>
            <w:r w:rsidRPr="00D670DA">
              <w:rPr>
                <w:rFonts w:eastAsia="Arial" w:cs="Arial"/>
                <w:sz w:val="18"/>
                <w:lang w:val="en-US" w:eastAsia="en-US"/>
              </w:rPr>
              <w:t>Insecticide</w:t>
            </w:r>
          </w:p>
        </w:tc>
        <w:tc>
          <w:tcPr>
            <w:tcW w:w="1165" w:type="dxa"/>
            <w:tcBorders>
              <w:top w:val="single" w:sz="6" w:space="0" w:color="000000"/>
              <w:left w:val="single" w:sz="6" w:space="0" w:color="000000"/>
              <w:bottom w:val="single" w:sz="6" w:space="0" w:color="000000"/>
            </w:tcBorders>
            <w:shd w:val="clear" w:color="auto" w:fill="auto"/>
          </w:tcPr>
          <w:p w:rsidR="0041123F" w:rsidRPr="00D670DA" w:rsidRDefault="0041123F" w:rsidP="00D670DA">
            <w:pPr>
              <w:spacing w:line="201" w:lineRule="exact"/>
              <w:ind w:left="67"/>
              <w:jc w:val="both"/>
              <w:rPr>
                <w:rFonts w:eastAsia="Arial" w:cs="Arial"/>
                <w:sz w:val="18"/>
                <w:lang w:val="en-US" w:eastAsia="en-US"/>
              </w:rPr>
            </w:pPr>
            <w:r w:rsidRPr="00D670DA">
              <w:rPr>
                <w:rFonts w:eastAsia="Arial" w:cs="Arial"/>
                <w:sz w:val="18"/>
                <w:lang w:val="en-US" w:eastAsia="en-US"/>
              </w:rPr>
              <w:t>Outdoor</w:t>
            </w:r>
          </w:p>
        </w:tc>
        <w:tc>
          <w:tcPr>
            <w:tcW w:w="1164" w:type="dxa"/>
            <w:tcBorders>
              <w:top w:val="single" w:sz="6" w:space="0" w:color="000000"/>
              <w:left w:val="single" w:sz="6" w:space="0" w:color="000000"/>
              <w:bottom w:val="single" w:sz="6" w:space="0" w:color="000000"/>
            </w:tcBorders>
            <w:shd w:val="clear" w:color="auto" w:fill="auto"/>
          </w:tcPr>
          <w:p w:rsidR="0041123F" w:rsidRPr="00D670DA" w:rsidRDefault="0041123F" w:rsidP="00D670DA">
            <w:pPr>
              <w:spacing w:line="201" w:lineRule="exact"/>
              <w:ind w:left="-47" w:right="-63"/>
              <w:jc w:val="both"/>
              <w:rPr>
                <w:rFonts w:eastAsia="Arial" w:cs="Arial"/>
                <w:sz w:val="18"/>
                <w:lang w:val="en-US" w:eastAsia="en-US"/>
              </w:rPr>
            </w:pPr>
            <w:r w:rsidRPr="00D670DA">
              <w:rPr>
                <w:rFonts w:eastAsia="Arial" w:cs="Arial"/>
                <w:sz w:val="18"/>
                <w:lang w:val="en-US" w:eastAsia="en-US"/>
              </w:rPr>
              <w:t>X6232</w:t>
            </w:r>
          </w:p>
          <w:p w:rsidR="0041123F" w:rsidRPr="00D670DA" w:rsidRDefault="0041123F" w:rsidP="00D670DA">
            <w:pPr>
              <w:ind w:left="-47" w:right="-63"/>
              <w:jc w:val="both"/>
              <w:rPr>
                <w:rFonts w:eastAsia="Arial" w:cs="Arial"/>
                <w:sz w:val="18"/>
                <w:lang w:val="en-US" w:eastAsia="en-US"/>
              </w:rPr>
            </w:pPr>
            <w:r w:rsidRPr="00D670DA">
              <w:rPr>
                <w:rFonts w:eastAsia="Arial" w:cs="Arial"/>
                <w:sz w:val="18"/>
                <w:lang w:val="en-US" w:eastAsia="en-US"/>
              </w:rPr>
              <w:t>(permethrin 1% w/w)</w:t>
            </w:r>
          </w:p>
        </w:tc>
        <w:tc>
          <w:tcPr>
            <w:tcW w:w="1389" w:type="dxa"/>
            <w:tcBorders>
              <w:top w:val="single" w:sz="6" w:space="0" w:color="000000"/>
              <w:left w:val="single" w:sz="6" w:space="0" w:color="000000"/>
              <w:bottom w:val="single" w:sz="6" w:space="0" w:color="000000"/>
            </w:tcBorders>
            <w:shd w:val="clear" w:color="auto" w:fill="auto"/>
          </w:tcPr>
          <w:p w:rsidR="0041123F" w:rsidRPr="00D670DA" w:rsidRDefault="0041123F" w:rsidP="00D670DA">
            <w:pPr>
              <w:ind w:left="67"/>
              <w:jc w:val="both"/>
              <w:rPr>
                <w:rFonts w:eastAsia="Arial" w:cs="Arial"/>
                <w:i/>
                <w:sz w:val="18"/>
                <w:lang w:val="en-US" w:eastAsia="en-US"/>
              </w:rPr>
            </w:pPr>
            <w:proofErr w:type="spellStart"/>
            <w:r w:rsidRPr="00D670DA">
              <w:rPr>
                <w:rFonts w:eastAsia="Arial" w:cs="Arial"/>
                <w:i/>
                <w:sz w:val="18"/>
                <w:lang w:val="en-US" w:eastAsia="en-US"/>
              </w:rPr>
              <w:t>Reticulitermes</w:t>
            </w:r>
            <w:proofErr w:type="spellEnd"/>
            <w:r w:rsidRPr="00D670DA">
              <w:rPr>
                <w:rFonts w:eastAsia="Arial" w:cs="Arial"/>
                <w:i/>
                <w:sz w:val="18"/>
                <w:lang w:val="en-US" w:eastAsia="en-US"/>
              </w:rPr>
              <w:t xml:space="preserve"> </w:t>
            </w:r>
            <w:proofErr w:type="spellStart"/>
            <w:r w:rsidRPr="00D670DA">
              <w:rPr>
                <w:rFonts w:eastAsia="Arial" w:cs="Arial"/>
                <w:i/>
                <w:sz w:val="18"/>
                <w:lang w:val="en-US" w:eastAsia="en-US"/>
              </w:rPr>
              <w:t>flavipes</w:t>
            </w:r>
            <w:proofErr w:type="spellEnd"/>
          </w:p>
          <w:p w:rsidR="0041123F" w:rsidRPr="00D670DA" w:rsidRDefault="0041123F" w:rsidP="00D670DA">
            <w:pPr>
              <w:spacing w:line="206" w:lineRule="exact"/>
              <w:ind w:left="67"/>
              <w:jc w:val="both"/>
              <w:rPr>
                <w:rFonts w:eastAsia="Arial" w:cs="Arial"/>
                <w:sz w:val="18"/>
                <w:lang w:val="en-US" w:eastAsia="en-US"/>
              </w:rPr>
            </w:pPr>
            <w:r w:rsidRPr="00D670DA">
              <w:rPr>
                <w:rFonts w:eastAsia="Arial" w:cs="Arial"/>
                <w:sz w:val="18"/>
                <w:lang w:val="en-US" w:eastAsia="en-US"/>
              </w:rPr>
              <w:t>150 workers, 3</w:t>
            </w:r>
          </w:p>
          <w:p w:rsidR="0041123F" w:rsidRPr="00D670DA" w:rsidRDefault="0041123F" w:rsidP="00D670DA">
            <w:pPr>
              <w:ind w:left="67"/>
              <w:jc w:val="both"/>
              <w:rPr>
                <w:rFonts w:eastAsia="Arial" w:cs="Arial"/>
                <w:sz w:val="18"/>
                <w:lang w:val="en-US" w:eastAsia="en-US"/>
              </w:rPr>
            </w:pPr>
            <w:r w:rsidRPr="00D670DA">
              <w:rPr>
                <w:rFonts w:eastAsia="Arial" w:cs="Arial"/>
                <w:sz w:val="18"/>
                <w:lang w:val="en-US" w:eastAsia="en-US"/>
              </w:rPr>
              <w:t>nymphs and 2 soldiers per replicate</w:t>
            </w:r>
          </w:p>
        </w:tc>
        <w:tc>
          <w:tcPr>
            <w:tcW w:w="910" w:type="dxa"/>
            <w:tcBorders>
              <w:top w:val="single" w:sz="6" w:space="0" w:color="000000"/>
              <w:left w:val="single" w:sz="6" w:space="0" w:color="000000"/>
              <w:bottom w:val="single" w:sz="6" w:space="0" w:color="000000"/>
            </w:tcBorders>
            <w:shd w:val="clear" w:color="auto" w:fill="auto"/>
          </w:tcPr>
          <w:p w:rsidR="0041123F" w:rsidRPr="00D670DA" w:rsidRDefault="0041123F" w:rsidP="00D670DA">
            <w:pPr>
              <w:ind w:left="67"/>
              <w:jc w:val="both"/>
              <w:rPr>
                <w:rFonts w:eastAsia="Arial" w:cs="Arial"/>
                <w:sz w:val="18"/>
                <w:lang w:val="it-IT" w:eastAsia="en-US"/>
              </w:rPr>
            </w:pPr>
            <w:r w:rsidRPr="00D670DA">
              <w:rPr>
                <w:rFonts w:eastAsia="Arial" w:cs="Arial"/>
                <w:sz w:val="18"/>
                <w:lang w:val="it-IT" w:eastAsia="en-US"/>
              </w:rPr>
              <w:t>FCBA- BIO-E-</w:t>
            </w:r>
          </w:p>
          <w:p w:rsidR="0041123F" w:rsidRPr="00D670DA" w:rsidRDefault="0041123F" w:rsidP="00D670DA">
            <w:pPr>
              <w:ind w:left="67"/>
              <w:jc w:val="both"/>
              <w:rPr>
                <w:rFonts w:eastAsia="Arial" w:cs="Arial"/>
                <w:lang w:val="it-IT" w:eastAsia="en-US"/>
              </w:rPr>
            </w:pPr>
            <w:r w:rsidRPr="00D670DA">
              <w:rPr>
                <w:rFonts w:eastAsia="Arial" w:cs="Arial"/>
                <w:sz w:val="18"/>
                <w:lang w:val="it-IT" w:eastAsia="en-US"/>
              </w:rPr>
              <w:t xml:space="preserve">046 </w:t>
            </w:r>
            <w:r w:rsidRPr="00D670DA">
              <w:rPr>
                <w:rFonts w:eastAsia="Arial" w:cs="Arial"/>
                <w:lang w:val="it-IT" w:eastAsia="en-US"/>
              </w:rPr>
              <w:t>and</w:t>
            </w:r>
          </w:p>
          <w:p w:rsidR="0041123F" w:rsidRPr="00D670DA" w:rsidRDefault="0041123F" w:rsidP="00D670DA">
            <w:pPr>
              <w:ind w:left="67"/>
              <w:jc w:val="both"/>
              <w:rPr>
                <w:rFonts w:eastAsia="Arial" w:cs="Arial"/>
                <w:sz w:val="18"/>
                <w:lang w:val="it-IT" w:eastAsia="en-US"/>
              </w:rPr>
            </w:pPr>
            <w:r w:rsidRPr="00D670DA">
              <w:rPr>
                <w:rFonts w:eastAsia="Arial" w:cs="Arial"/>
                <w:sz w:val="18"/>
                <w:lang w:val="it-IT" w:eastAsia="en-US"/>
              </w:rPr>
              <w:t>XP X 41-550</w:t>
            </w:r>
          </w:p>
        </w:tc>
        <w:tc>
          <w:tcPr>
            <w:tcW w:w="3647" w:type="dxa"/>
            <w:tcBorders>
              <w:top w:val="single" w:sz="6" w:space="0" w:color="000000"/>
              <w:left w:val="single" w:sz="6" w:space="0" w:color="000000"/>
              <w:bottom w:val="single" w:sz="6" w:space="0" w:color="000000"/>
            </w:tcBorders>
            <w:shd w:val="clear" w:color="auto" w:fill="auto"/>
          </w:tcPr>
          <w:p w:rsidR="0041123F" w:rsidRPr="00D670DA" w:rsidRDefault="0041123F" w:rsidP="00D670DA">
            <w:pPr>
              <w:ind w:left="62" w:right="109"/>
              <w:jc w:val="both"/>
              <w:rPr>
                <w:rFonts w:eastAsia="Arial" w:cs="Arial"/>
                <w:sz w:val="18"/>
                <w:lang w:val="en-US" w:eastAsia="en-US"/>
              </w:rPr>
            </w:pPr>
            <w:r w:rsidRPr="00D670DA">
              <w:rPr>
                <w:rFonts w:eastAsia="Arial" w:cs="Arial"/>
                <w:sz w:val="18"/>
                <w:lang w:val="en-US" w:eastAsia="en-US"/>
              </w:rPr>
              <w:t>Film previously worn by immersion, according to standard FCBA-BIO-E-046 (adaptation of XP ENV 1250-2).</w:t>
            </w:r>
          </w:p>
          <w:p w:rsidR="0041123F" w:rsidRPr="00D670DA" w:rsidRDefault="0041123F" w:rsidP="00D670DA">
            <w:pPr>
              <w:ind w:left="62" w:right="68"/>
              <w:jc w:val="both"/>
              <w:rPr>
                <w:rFonts w:eastAsia="Arial" w:cs="Arial"/>
                <w:sz w:val="18"/>
                <w:lang w:val="en-US" w:eastAsia="en-US"/>
              </w:rPr>
            </w:pPr>
            <w:r w:rsidRPr="00D670DA">
              <w:rPr>
                <w:rFonts w:eastAsia="Arial" w:cs="Arial"/>
                <w:sz w:val="18"/>
                <w:lang w:val="en-US" w:eastAsia="en-US"/>
              </w:rPr>
              <w:t xml:space="preserve">Each test device is </w:t>
            </w:r>
            <w:r w:rsidRPr="00D670DA">
              <w:rPr>
                <w:rFonts w:eastAsia="Arial" w:cs="Arial"/>
                <w:spacing w:val="-3"/>
                <w:sz w:val="18"/>
                <w:lang w:val="en-US" w:eastAsia="en-US"/>
              </w:rPr>
              <w:t xml:space="preserve">composed </w:t>
            </w:r>
            <w:r w:rsidRPr="00D670DA">
              <w:rPr>
                <w:rFonts w:eastAsia="Arial" w:cs="Arial"/>
                <w:sz w:val="18"/>
                <w:lang w:val="en-US" w:eastAsia="en-US"/>
              </w:rPr>
              <w:t xml:space="preserve">of the lower part </w:t>
            </w:r>
            <w:r w:rsidRPr="00D670DA">
              <w:rPr>
                <w:rFonts w:eastAsia="Arial" w:cs="Arial"/>
                <w:spacing w:val="-3"/>
                <w:sz w:val="18"/>
                <w:lang w:val="en-US" w:eastAsia="en-US"/>
              </w:rPr>
              <w:t xml:space="preserve">of </w:t>
            </w:r>
            <w:r w:rsidRPr="00D670DA">
              <w:rPr>
                <w:rFonts w:eastAsia="Arial" w:cs="Arial"/>
                <w:sz w:val="18"/>
                <w:lang w:val="en-US" w:eastAsia="en-US"/>
              </w:rPr>
              <w:t xml:space="preserve">sand with a pine sapwood </w:t>
            </w:r>
            <w:r w:rsidRPr="00D670DA">
              <w:rPr>
                <w:rFonts w:eastAsia="Arial" w:cs="Arial"/>
                <w:spacing w:val="-3"/>
                <w:sz w:val="18"/>
                <w:lang w:val="en-US" w:eastAsia="en-US"/>
              </w:rPr>
              <w:t xml:space="preserve">bait wood </w:t>
            </w:r>
            <w:r w:rsidRPr="00D670DA">
              <w:rPr>
                <w:rFonts w:eastAsia="Arial" w:cs="Arial"/>
                <w:sz w:val="18"/>
                <w:lang w:val="en-US" w:eastAsia="en-US"/>
              </w:rPr>
              <w:t xml:space="preserve">block </w:t>
            </w:r>
            <w:r w:rsidRPr="00D670DA">
              <w:rPr>
                <w:rFonts w:eastAsia="Arial" w:cs="Arial"/>
                <w:spacing w:val="-3"/>
                <w:sz w:val="18"/>
                <w:lang w:val="en-US" w:eastAsia="en-US"/>
              </w:rPr>
              <w:t xml:space="preserve">and of </w:t>
            </w:r>
            <w:r w:rsidRPr="00D670DA">
              <w:rPr>
                <w:rFonts w:eastAsia="Arial" w:cs="Arial"/>
                <w:sz w:val="18"/>
                <w:lang w:val="en-US" w:eastAsia="en-US"/>
              </w:rPr>
              <w:t xml:space="preserve">the higher part </w:t>
            </w:r>
            <w:r w:rsidRPr="00D670DA">
              <w:rPr>
                <w:rFonts w:eastAsia="Arial" w:cs="Arial"/>
                <w:spacing w:val="-3"/>
                <w:sz w:val="18"/>
                <w:lang w:val="en-US" w:eastAsia="en-US"/>
              </w:rPr>
              <w:t xml:space="preserve">of </w:t>
            </w:r>
            <w:r w:rsidRPr="00D670DA">
              <w:rPr>
                <w:rFonts w:eastAsia="Arial" w:cs="Arial"/>
                <w:sz w:val="18"/>
                <w:lang w:val="en-US" w:eastAsia="en-US"/>
              </w:rPr>
              <w:t xml:space="preserve">floral foam. The film (tested film or </w:t>
            </w:r>
            <w:r w:rsidRPr="00D670DA">
              <w:rPr>
                <w:rFonts w:eastAsia="Arial" w:cs="Arial"/>
                <w:spacing w:val="-3"/>
                <w:sz w:val="18"/>
                <w:lang w:val="en-US" w:eastAsia="en-US"/>
              </w:rPr>
              <w:t xml:space="preserve">control </w:t>
            </w:r>
            <w:r w:rsidRPr="00D670DA">
              <w:rPr>
                <w:rFonts w:eastAsia="Arial" w:cs="Arial"/>
                <w:sz w:val="18"/>
                <w:lang w:val="en-US" w:eastAsia="en-US"/>
              </w:rPr>
              <w:t xml:space="preserve">non-treated film) is placed </w:t>
            </w:r>
            <w:r w:rsidRPr="00D670DA">
              <w:rPr>
                <w:rFonts w:eastAsia="Arial" w:cs="Arial"/>
                <w:spacing w:val="-3"/>
                <w:sz w:val="18"/>
                <w:lang w:val="en-US" w:eastAsia="en-US"/>
              </w:rPr>
              <w:t xml:space="preserve">between </w:t>
            </w:r>
            <w:r w:rsidRPr="00D670DA">
              <w:rPr>
                <w:rFonts w:eastAsia="Arial" w:cs="Arial"/>
                <w:sz w:val="18"/>
                <w:lang w:val="en-US" w:eastAsia="en-US"/>
              </w:rPr>
              <w:t xml:space="preserve">these two parts, with its lower (inferior) layer in contact with the floral foam. </w:t>
            </w:r>
            <w:r w:rsidRPr="00D670DA">
              <w:rPr>
                <w:rFonts w:eastAsia="Arial" w:cs="Arial"/>
                <w:spacing w:val="-3"/>
                <w:sz w:val="18"/>
                <w:lang w:val="en-US" w:eastAsia="en-US"/>
              </w:rPr>
              <w:t xml:space="preserve">Four holes </w:t>
            </w:r>
            <w:r w:rsidRPr="00D670DA">
              <w:rPr>
                <w:rFonts w:eastAsia="Arial" w:cs="Arial"/>
                <w:sz w:val="18"/>
                <w:lang w:val="en-US" w:eastAsia="en-US"/>
              </w:rPr>
              <w:t xml:space="preserve">(0.8 mm diameter) are pierced </w:t>
            </w:r>
            <w:r w:rsidRPr="00D670DA">
              <w:rPr>
                <w:rFonts w:eastAsia="Arial" w:cs="Arial"/>
                <w:spacing w:val="-3"/>
                <w:sz w:val="18"/>
                <w:lang w:val="en-US" w:eastAsia="en-US"/>
              </w:rPr>
              <w:t xml:space="preserve">on </w:t>
            </w:r>
            <w:r w:rsidRPr="00D670DA">
              <w:rPr>
                <w:rFonts w:eastAsia="Arial" w:cs="Arial"/>
                <w:sz w:val="18"/>
                <w:lang w:val="en-US" w:eastAsia="en-US"/>
              </w:rPr>
              <w:t xml:space="preserve">the film. </w:t>
            </w:r>
            <w:r w:rsidRPr="00D670DA">
              <w:rPr>
                <w:rFonts w:eastAsia="Arial" w:cs="Arial"/>
                <w:spacing w:val="-4"/>
                <w:sz w:val="18"/>
                <w:lang w:val="en-US" w:eastAsia="en-US"/>
              </w:rPr>
              <w:t xml:space="preserve">At </w:t>
            </w:r>
            <w:r w:rsidRPr="00D670DA">
              <w:rPr>
                <w:rFonts w:eastAsia="Arial" w:cs="Arial"/>
                <w:sz w:val="18"/>
                <w:lang w:val="en-US" w:eastAsia="en-US"/>
              </w:rPr>
              <w:t xml:space="preserve">the beginning of </w:t>
            </w:r>
            <w:r w:rsidRPr="00D670DA">
              <w:rPr>
                <w:rFonts w:eastAsia="Arial" w:cs="Arial"/>
                <w:spacing w:val="-3"/>
                <w:sz w:val="18"/>
                <w:lang w:val="en-US" w:eastAsia="en-US"/>
              </w:rPr>
              <w:t xml:space="preserve">exposure, </w:t>
            </w:r>
            <w:r w:rsidRPr="00D670DA">
              <w:rPr>
                <w:rFonts w:eastAsia="Arial" w:cs="Arial"/>
                <w:sz w:val="18"/>
                <w:lang w:val="en-US" w:eastAsia="en-US"/>
              </w:rPr>
              <w:t>the termites are disposed on the floral foam.</w:t>
            </w:r>
          </w:p>
          <w:p w:rsidR="0041123F" w:rsidRPr="00D670DA" w:rsidRDefault="0041123F" w:rsidP="00D670DA">
            <w:pPr>
              <w:spacing w:line="207" w:lineRule="exact"/>
              <w:ind w:left="62" w:right="446"/>
              <w:jc w:val="both"/>
              <w:rPr>
                <w:rFonts w:eastAsia="Arial" w:cs="Arial"/>
                <w:sz w:val="18"/>
                <w:lang w:val="en-US" w:eastAsia="en-US"/>
              </w:rPr>
            </w:pPr>
            <w:r w:rsidRPr="00D670DA">
              <w:rPr>
                <w:rFonts w:eastAsia="Arial" w:cs="Arial"/>
                <w:sz w:val="18"/>
                <w:lang w:val="en-US" w:eastAsia="en-US"/>
              </w:rPr>
              <w:t>Exposure: 4 weeks</w:t>
            </w:r>
          </w:p>
          <w:p w:rsidR="0041123F" w:rsidRPr="00D670DA" w:rsidRDefault="0041123F" w:rsidP="00D670DA">
            <w:pPr>
              <w:spacing w:line="206" w:lineRule="exact"/>
              <w:ind w:left="62" w:right="446"/>
              <w:jc w:val="both"/>
              <w:rPr>
                <w:rFonts w:eastAsia="Arial" w:cs="Arial"/>
                <w:sz w:val="18"/>
                <w:lang w:val="en-US" w:eastAsia="en-US"/>
              </w:rPr>
            </w:pPr>
            <w:r w:rsidRPr="00D670DA">
              <w:rPr>
                <w:rFonts w:eastAsia="Arial" w:cs="Arial"/>
                <w:sz w:val="18"/>
                <w:lang w:val="en-US" w:eastAsia="en-US"/>
              </w:rPr>
              <w:t>Replicates: 4</w:t>
            </w:r>
          </w:p>
          <w:p w:rsidR="0041123F" w:rsidRPr="00D670DA" w:rsidRDefault="0041123F" w:rsidP="00D670DA">
            <w:pPr>
              <w:spacing w:line="207" w:lineRule="exact"/>
              <w:ind w:left="62" w:right="446"/>
              <w:jc w:val="both"/>
              <w:rPr>
                <w:rFonts w:eastAsia="Arial" w:cs="Arial"/>
                <w:sz w:val="18"/>
                <w:lang w:val="en-US" w:eastAsia="en-US"/>
              </w:rPr>
            </w:pPr>
            <w:r w:rsidRPr="00D670DA">
              <w:rPr>
                <w:rFonts w:eastAsia="Arial" w:cs="Arial"/>
                <w:sz w:val="18"/>
                <w:lang w:val="en-US" w:eastAsia="en-US"/>
              </w:rPr>
              <w:t>Controls: 4</w:t>
            </w:r>
          </w:p>
        </w:tc>
        <w:tc>
          <w:tcPr>
            <w:tcW w:w="2693" w:type="dxa"/>
            <w:tcBorders>
              <w:top w:val="single" w:sz="6" w:space="0" w:color="000000"/>
              <w:left w:val="single" w:sz="6" w:space="0" w:color="000000"/>
              <w:bottom w:val="single" w:sz="6" w:space="0" w:color="000000"/>
            </w:tcBorders>
            <w:shd w:val="clear" w:color="auto" w:fill="auto"/>
          </w:tcPr>
          <w:p w:rsidR="0041123F" w:rsidRPr="00D670DA" w:rsidRDefault="0041123F" w:rsidP="00D670DA">
            <w:pPr>
              <w:ind w:left="67" w:right="382"/>
              <w:jc w:val="both"/>
              <w:rPr>
                <w:rFonts w:eastAsia="Arial" w:cs="Arial"/>
                <w:sz w:val="18"/>
                <w:lang w:val="en-US" w:eastAsia="en-US"/>
              </w:rPr>
            </w:pPr>
            <w:r w:rsidRPr="00D670DA">
              <w:rPr>
                <w:rFonts w:eastAsia="Arial" w:cs="Arial"/>
                <w:sz w:val="18"/>
                <w:lang w:val="en-US" w:eastAsia="en-US"/>
              </w:rPr>
              <w:t>Survival rate in the control  higher than 50 % (72.3 %), all the control blocks are ranked 4</w:t>
            </w:r>
          </w:p>
          <w:p w:rsidR="0041123F" w:rsidRPr="00D670DA" w:rsidRDefault="0041123F" w:rsidP="00D670DA">
            <w:pPr>
              <w:ind w:left="67" w:right="382"/>
              <w:jc w:val="both"/>
              <w:rPr>
                <w:rFonts w:eastAsia="Arial" w:cs="Arial"/>
                <w:sz w:val="18"/>
                <w:lang w:val="en-US" w:eastAsia="en-US"/>
              </w:rPr>
            </w:pPr>
            <w:r w:rsidRPr="00D670DA">
              <w:rPr>
                <w:rFonts w:eastAsia="Arial" w:cs="Arial"/>
                <w:sz w:val="18"/>
                <w:lang w:val="en-US" w:eastAsia="en-US"/>
              </w:rPr>
              <w:t>Damages rate in the test blocks: 0</w:t>
            </w:r>
          </w:p>
          <w:p w:rsidR="0041123F" w:rsidRPr="00D670DA" w:rsidRDefault="0041123F" w:rsidP="00D670DA">
            <w:pPr>
              <w:ind w:left="67" w:right="211"/>
              <w:jc w:val="both"/>
              <w:rPr>
                <w:rFonts w:eastAsia="Arial" w:cs="Arial"/>
                <w:sz w:val="18"/>
                <w:lang w:val="en-US" w:eastAsia="en-US"/>
              </w:rPr>
            </w:pPr>
            <w:r w:rsidRPr="00D670DA">
              <w:rPr>
                <w:rFonts w:eastAsia="Arial" w:cs="Arial"/>
                <w:sz w:val="18"/>
                <w:lang w:val="en-US" w:eastAsia="en-US"/>
              </w:rPr>
              <w:t>No passing through the film in all the test devices. Efficacy criterion matched.</w:t>
            </w:r>
          </w:p>
        </w:tc>
        <w:tc>
          <w:tcPr>
            <w:tcW w:w="1276" w:type="dxa"/>
            <w:tcBorders>
              <w:top w:val="single" w:sz="6" w:space="0" w:color="000000"/>
              <w:left w:val="single" w:sz="6" w:space="0" w:color="000000"/>
              <w:bottom w:val="single" w:sz="6" w:space="0" w:color="000000"/>
              <w:right w:val="single" w:sz="4" w:space="0" w:color="000000"/>
            </w:tcBorders>
            <w:shd w:val="clear" w:color="auto" w:fill="auto"/>
          </w:tcPr>
          <w:p w:rsidR="0041123F" w:rsidRPr="00B87977" w:rsidRDefault="0041123F" w:rsidP="005E2818">
            <w:pPr>
              <w:ind w:left="18" w:right="-16"/>
              <w:jc w:val="both"/>
              <w:rPr>
                <w:rFonts w:eastAsia="Arial" w:cs="Arial"/>
                <w:sz w:val="18"/>
                <w:lang w:val="en-US" w:eastAsia="en-US"/>
              </w:rPr>
            </w:pPr>
            <w:r w:rsidRPr="00B87977">
              <w:rPr>
                <w:rFonts w:eastAsia="Arial" w:cs="Arial"/>
                <w:sz w:val="18"/>
                <w:lang w:val="en-US" w:eastAsia="en-US"/>
              </w:rPr>
              <w:t xml:space="preserve">Brunet </w:t>
            </w:r>
            <w:r w:rsidRPr="00B87977">
              <w:rPr>
                <w:rFonts w:eastAsia="Arial" w:cs="Arial"/>
                <w:spacing w:val="-4"/>
                <w:sz w:val="18"/>
                <w:lang w:val="en-US" w:eastAsia="en-US"/>
              </w:rPr>
              <w:t xml:space="preserve">C. </w:t>
            </w:r>
            <w:r w:rsidRPr="00B87977">
              <w:rPr>
                <w:rFonts w:eastAsia="Arial" w:cs="Arial"/>
                <w:sz w:val="18"/>
                <w:lang w:val="en-US" w:eastAsia="en-US"/>
              </w:rPr>
              <w:t xml:space="preserve">and </w:t>
            </w:r>
            <w:proofErr w:type="spellStart"/>
            <w:r w:rsidRPr="00B87977">
              <w:rPr>
                <w:rFonts w:eastAsia="Arial" w:cs="Arial"/>
                <w:sz w:val="18"/>
                <w:lang w:val="en-US" w:eastAsia="en-US"/>
              </w:rPr>
              <w:t>Paulmier</w:t>
            </w:r>
            <w:proofErr w:type="spellEnd"/>
            <w:r w:rsidRPr="00B87977">
              <w:rPr>
                <w:rFonts w:eastAsia="Arial" w:cs="Arial"/>
                <w:sz w:val="18"/>
                <w:lang w:val="en-US" w:eastAsia="en-US"/>
              </w:rPr>
              <w:t xml:space="preserve"> I.</w:t>
            </w:r>
          </w:p>
          <w:p w:rsidR="0041123F" w:rsidRPr="00B87977" w:rsidRDefault="0041123F" w:rsidP="005E2818">
            <w:pPr>
              <w:spacing w:line="206" w:lineRule="exact"/>
              <w:ind w:left="18" w:right="-16"/>
              <w:jc w:val="both"/>
              <w:rPr>
                <w:rFonts w:eastAsia="Arial" w:cs="Arial"/>
                <w:sz w:val="18"/>
                <w:lang w:val="en-US" w:eastAsia="en-US"/>
              </w:rPr>
            </w:pPr>
            <w:r w:rsidRPr="00B87977">
              <w:rPr>
                <w:rFonts w:eastAsia="Arial" w:cs="Arial"/>
                <w:sz w:val="18"/>
                <w:lang w:val="en-US" w:eastAsia="en-US"/>
              </w:rPr>
              <w:t>2012</w:t>
            </w:r>
          </w:p>
          <w:p w:rsidR="0041123F" w:rsidRPr="00B87977" w:rsidRDefault="0041123F" w:rsidP="005E2818">
            <w:pPr>
              <w:spacing w:line="207" w:lineRule="exact"/>
              <w:ind w:left="18" w:right="-16"/>
              <w:jc w:val="both"/>
              <w:rPr>
                <w:rFonts w:eastAsia="Arial" w:cs="Arial"/>
                <w:sz w:val="18"/>
                <w:lang w:val="en-US" w:eastAsia="en-US"/>
              </w:rPr>
            </w:pPr>
            <w:r w:rsidRPr="00B87977">
              <w:rPr>
                <w:rFonts w:eastAsia="Arial" w:cs="Arial"/>
                <w:sz w:val="18"/>
                <w:lang w:val="en-US" w:eastAsia="en-US"/>
              </w:rPr>
              <w:t>S6.7_02</w:t>
            </w:r>
          </w:p>
          <w:p w:rsidR="0041123F" w:rsidRPr="00B87977" w:rsidRDefault="0041123F" w:rsidP="005E2818">
            <w:pPr>
              <w:spacing w:line="207" w:lineRule="exact"/>
              <w:ind w:left="18" w:right="-16"/>
              <w:jc w:val="both"/>
              <w:rPr>
                <w:rFonts w:eastAsia="Arial" w:cs="Arial"/>
                <w:sz w:val="18"/>
                <w:lang w:val="en-US" w:eastAsia="en-US"/>
              </w:rPr>
            </w:pPr>
          </w:p>
          <w:p w:rsidR="0041123F" w:rsidRPr="00B87977" w:rsidRDefault="0041123F" w:rsidP="005E2818">
            <w:pPr>
              <w:spacing w:line="207" w:lineRule="exact"/>
              <w:ind w:left="18" w:right="-16"/>
              <w:jc w:val="both"/>
              <w:rPr>
                <w:rFonts w:eastAsia="Arial" w:cs="Arial"/>
                <w:sz w:val="18"/>
                <w:lang w:val="en-US" w:eastAsia="en-US"/>
              </w:rPr>
            </w:pPr>
            <w:r w:rsidRPr="00B87977">
              <w:rPr>
                <w:rFonts w:eastAsia="Arial" w:cs="Arial"/>
                <w:sz w:val="18"/>
                <w:lang w:val="en-US" w:eastAsia="en-US"/>
              </w:rPr>
              <w:t>IC1</w:t>
            </w:r>
          </w:p>
        </w:tc>
      </w:tr>
      <w:tr w:rsidR="0041123F" w:rsidRPr="00B778A6" w:rsidTr="00D670DA">
        <w:tc>
          <w:tcPr>
            <w:tcW w:w="1063" w:type="dxa"/>
            <w:tcBorders>
              <w:top w:val="single" w:sz="6" w:space="0" w:color="000000"/>
              <w:left w:val="single" w:sz="4" w:space="0" w:color="000000"/>
              <w:bottom w:val="single" w:sz="6" w:space="0" w:color="000000"/>
            </w:tcBorders>
            <w:shd w:val="clear" w:color="auto" w:fill="auto"/>
          </w:tcPr>
          <w:p w:rsidR="0041123F" w:rsidRPr="00D670DA" w:rsidRDefault="0041123F" w:rsidP="00D670DA">
            <w:pPr>
              <w:pStyle w:val="TableParagraph"/>
              <w:spacing w:line="201" w:lineRule="exact"/>
              <w:ind w:left="0"/>
              <w:jc w:val="both"/>
              <w:rPr>
                <w:rFonts w:ascii="Verdana" w:hAnsi="Verdana"/>
                <w:sz w:val="18"/>
              </w:rPr>
            </w:pPr>
            <w:r w:rsidRPr="00D670DA">
              <w:rPr>
                <w:rFonts w:ascii="Verdana" w:hAnsi="Verdana"/>
                <w:sz w:val="18"/>
              </w:rPr>
              <w:t>Insecticide</w:t>
            </w:r>
          </w:p>
        </w:tc>
        <w:tc>
          <w:tcPr>
            <w:tcW w:w="1165" w:type="dxa"/>
            <w:tcBorders>
              <w:top w:val="single" w:sz="6" w:space="0" w:color="000000"/>
              <w:left w:val="single" w:sz="6" w:space="0" w:color="000000"/>
              <w:bottom w:val="single" w:sz="6" w:space="0" w:color="000000"/>
            </w:tcBorders>
            <w:shd w:val="clear" w:color="auto" w:fill="auto"/>
          </w:tcPr>
          <w:p w:rsidR="0041123F" w:rsidRPr="00D670DA" w:rsidRDefault="0041123F" w:rsidP="00D670DA">
            <w:pPr>
              <w:pStyle w:val="TableParagraph"/>
              <w:spacing w:line="201" w:lineRule="exact"/>
              <w:jc w:val="both"/>
              <w:rPr>
                <w:rFonts w:ascii="Verdana" w:hAnsi="Verdana"/>
                <w:sz w:val="18"/>
              </w:rPr>
            </w:pPr>
            <w:r w:rsidRPr="00D670DA">
              <w:rPr>
                <w:rFonts w:ascii="Verdana" w:hAnsi="Verdana"/>
                <w:sz w:val="18"/>
              </w:rPr>
              <w:t>Outdoor</w:t>
            </w:r>
          </w:p>
        </w:tc>
        <w:tc>
          <w:tcPr>
            <w:tcW w:w="1164" w:type="dxa"/>
            <w:tcBorders>
              <w:top w:val="single" w:sz="6" w:space="0" w:color="000000"/>
              <w:left w:val="single" w:sz="6" w:space="0" w:color="000000"/>
              <w:bottom w:val="single" w:sz="6" w:space="0" w:color="000000"/>
            </w:tcBorders>
            <w:shd w:val="clear" w:color="auto" w:fill="auto"/>
          </w:tcPr>
          <w:p w:rsidR="0041123F" w:rsidRPr="00D670DA" w:rsidRDefault="0041123F" w:rsidP="00D670DA">
            <w:pPr>
              <w:pStyle w:val="TableParagraph"/>
              <w:spacing w:line="201" w:lineRule="exact"/>
              <w:ind w:left="-47" w:right="-63"/>
              <w:jc w:val="both"/>
              <w:rPr>
                <w:rFonts w:ascii="Verdana" w:hAnsi="Verdana"/>
                <w:sz w:val="18"/>
              </w:rPr>
            </w:pPr>
            <w:r w:rsidRPr="00D670DA">
              <w:rPr>
                <w:rFonts w:ascii="Verdana" w:hAnsi="Verdana"/>
                <w:sz w:val="18"/>
              </w:rPr>
              <w:t>X6232</w:t>
            </w:r>
          </w:p>
          <w:p w:rsidR="0041123F" w:rsidRPr="00D670DA" w:rsidRDefault="0041123F" w:rsidP="00D670DA">
            <w:pPr>
              <w:pStyle w:val="TableParagraph"/>
              <w:ind w:left="-47" w:right="-63"/>
              <w:jc w:val="both"/>
              <w:rPr>
                <w:rFonts w:ascii="Verdana" w:hAnsi="Verdana"/>
                <w:sz w:val="18"/>
              </w:rPr>
            </w:pPr>
            <w:r w:rsidRPr="00D670DA">
              <w:rPr>
                <w:rFonts w:ascii="Verdana" w:hAnsi="Verdana"/>
                <w:sz w:val="18"/>
              </w:rPr>
              <w:t>(permethrin 1% w/w)</w:t>
            </w:r>
          </w:p>
        </w:tc>
        <w:tc>
          <w:tcPr>
            <w:tcW w:w="1389" w:type="dxa"/>
            <w:tcBorders>
              <w:top w:val="single" w:sz="6" w:space="0" w:color="000000"/>
              <w:left w:val="single" w:sz="6" w:space="0" w:color="000000"/>
              <w:bottom w:val="single" w:sz="6" w:space="0" w:color="000000"/>
            </w:tcBorders>
            <w:shd w:val="clear" w:color="auto" w:fill="auto"/>
          </w:tcPr>
          <w:p w:rsidR="0041123F" w:rsidRPr="00D670DA" w:rsidRDefault="0041123F" w:rsidP="00D670DA">
            <w:pPr>
              <w:pStyle w:val="TableParagraph"/>
              <w:jc w:val="both"/>
              <w:rPr>
                <w:rFonts w:ascii="Verdana" w:hAnsi="Verdana"/>
                <w:i/>
                <w:sz w:val="18"/>
              </w:rPr>
            </w:pPr>
            <w:proofErr w:type="spellStart"/>
            <w:r w:rsidRPr="00D670DA">
              <w:rPr>
                <w:rFonts w:ascii="Verdana" w:hAnsi="Verdana"/>
                <w:i/>
                <w:sz w:val="18"/>
              </w:rPr>
              <w:t>Reticulitermes</w:t>
            </w:r>
            <w:proofErr w:type="spellEnd"/>
            <w:r w:rsidRPr="00D670DA">
              <w:rPr>
                <w:rFonts w:ascii="Verdana" w:hAnsi="Verdana"/>
                <w:i/>
                <w:sz w:val="18"/>
              </w:rPr>
              <w:t xml:space="preserve"> </w:t>
            </w:r>
            <w:proofErr w:type="spellStart"/>
            <w:r w:rsidRPr="00D670DA">
              <w:rPr>
                <w:rFonts w:ascii="Verdana" w:hAnsi="Verdana"/>
                <w:i/>
                <w:sz w:val="18"/>
              </w:rPr>
              <w:t>flavipes</w:t>
            </w:r>
            <w:proofErr w:type="spellEnd"/>
          </w:p>
          <w:p w:rsidR="0041123F" w:rsidRPr="00D670DA" w:rsidRDefault="0041123F" w:rsidP="00D670DA">
            <w:pPr>
              <w:pStyle w:val="TableParagraph"/>
              <w:spacing w:line="206" w:lineRule="exact"/>
              <w:jc w:val="both"/>
              <w:rPr>
                <w:rFonts w:ascii="Verdana" w:hAnsi="Verdana"/>
                <w:sz w:val="18"/>
              </w:rPr>
            </w:pPr>
            <w:r w:rsidRPr="00D670DA">
              <w:rPr>
                <w:rFonts w:ascii="Verdana" w:hAnsi="Verdana"/>
                <w:sz w:val="18"/>
              </w:rPr>
              <w:t xml:space="preserve">150 </w:t>
            </w:r>
            <w:r w:rsidRPr="00D670DA">
              <w:rPr>
                <w:rFonts w:ascii="Verdana" w:hAnsi="Verdana"/>
                <w:sz w:val="18"/>
              </w:rPr>
              <w:lastRenderedPageBreak/>
              <w:t>workers, 3</w:t>
            </w:r>
          </w:p>
          <w:p w:rsidR="0041123F" w:rsidRPr="00D670DA" w:rsidRDefault="0041123F" w:rsidP="00D670DA">
            <w:pPr>
              <w:pStyle w:val="TableParagraph"/>
              <w:spacing w:before="4"/>
              <w:jc w:val="both"/>
              <w:rPr>
                <w:rFonts w:ascii="Verdana" w:hAnsi="Verdana"/>
                <w:sz w:val="18"/>
              </w:rPr>
            </w:pPr>
            <w:r w:rsidRPr="00D670DA">
              <w:rPr>
                <w:rFonts w:ascii="Verdana" w:hAnsi="Verdana"/>
                <w:sz w:val="18"/>
              </w:rPr>
              <w:t>nymphs and 2 soldiers per replicate</w:t>
            </w:r>
          </w:p>
        </w:tc>
        <w:tc>
          <w:tcPr>
            <w:tcW w:w="910" w:type="dxa"/>
            <w:tcBorders>
              <w:top w:val="single" w:sz="6" w:space="0" w:color="000000"/>
              <w:left w:val="single" w:sz="6" w:space="0" w:color="000000"/>
              <w:bottom w:val="single" w:sz="6" w:space="0" w:color="000000"/>
            </w:tcBorders>
            <w:shd w:val="clear" w:color="auto" w:fill="auto"/>
          </w:tcPr>
          <w:p w:rsidR="0041123F" w:rsidRPr="00D670DA" w:rsidRDefault="0041123F" w:rsidP="00D670DA">
            <w:pPr>
              <w:pStyle w:val="TableParagraph"/>
              <w:jc w:val="both"/>
              <w:rPr>
                <w:rFonts w:ascii="Verdana" w:hAnsi="Verdana"/>
                <w:sz w:val="18"/>
              </w:rPr>
            </w:pPr>
            <w:r w:rsidRPr="00D670DA">
              <w:rPr>
                <w:rFonts w:ascii="Verdana" w:hAnsi="Verdana"/>
                <w:sz w:val="18"/>
              </w:rPr>
              <w:lastRenderedPageBreak/>
              <w:t>CTBA- BIO-E-</w:t>
            </w:r>
          </w:p>
          <w:p w:rsidR="0041123F" w:rsidRPr="00D670DA" w:rsidRDefault="0041123F" w:rsidP="00D670DA">
            <w:pPr>
              <w:pStyle w:val="TableParagraph"/>
              <w:jc w:val="both"/>
              <w:rPr>
                <w:rFonts w:ascii="Verdana" w:hAnsi="Verdana"/>
                <w:sz w:val="20"/>
              </w:rPr>
            </w:pPr>
            <w:r w:rsidRPr="00D670DA">
              <w:rPr>
                <w:rFonts w:ascii="Verdana" w:hAnsi="Verdana"/>
                <w:sz w:val="18"/>
              </w:rPr>
              <w:t xml:space="preserve">016 </w:t>
            </w:r>
            <w:r w:rsidRPr="00D670DA">
              <w:rPr>
                <w:rFonts w:ascii="Verdana" w:hAnsi="Verdana"/>
                <w:sz w:val="20"/>
              </w:rPr>
              <w:lastRenderedPageBreak/>
              <w:t>and</w:t>
            </w:r>
          </w:p>
          <w:p w:rsidR="0041123F" w:rsidRPr="00D670DA" w:rsidRDefault="0041123F" w:rsidP="00D670DA">
            <w:pPr>
              <w:pStyle w:val="TableParagraph"/>
              <w:jc w:val="both"/>
              <w:rPr>
                <w:rFonts w:ascii="Verdana" w:hAnsi="Verdana"/>
                <w:sz w:val="18"/>
              </w:rPr>
            </w:pPr>
            <w:r w:rsidRPr="00D670DA">
              <w:rPr>
                <w:rFonts w:ascii="Verdana" w:hAnsi="Verdana"/>
                <w:sz w:val="18"/>
              </w:rPr>
              <w:t>XP X 41-550</w:t>
            </w:r>
          </w:p>
        </w:tc>
        <w:tc>
          <w:tcPr>
            <w:tcW w:w="3647" w:type="dxa"/>
            <w:tcBorders>
              <w:top w:val="single" w:sz="6" w:space="0" w:color="000000"/>
              <w:left w:val="single" w:sz="6" w:space="0" w:color="000000"/>
              <w:bottom w:val="single" w:sz="6" w:space="0" w:color="000000"/>
            </w:tcBorders>
            <w:shd w:val="clear" w:color="auto" w:fill="auto"/>
          </w:tcPr>
          <w:p w:rsidR="0041123F" w:rsidRPr="00D670DA" w:rsidRDefault="0041123F" w:rsidP="000F78F3">
            <w:pPr>
              <w:pStyle w:val="TableParagraph"/>
              <w:ind w:left="62" w:right="63"/>
              <w:jc w:val="both"/>
              <w:rPr>
                <w:rFonts w:ascii="Verdana" w:hAnsi="Verdana"/>
                <w:sz w:val="18"/>
              </w:rPr>
            </w:pPr>
            <w:r w:rsidRPr="00D670DA">
              <w:rPr>
                <w:rFonts w:ascii="Verdana" w:hAnsi="Verdana"/>
                <w:sz w:val="18"/>
              </w:rPr>
              <w:lastRenderedPageBreak/>
              <w:t xml:space="preserve">Film previously worn by exposure to solar radiation (exposed horizontally during 15 days, according to </w:t>
            </w:r>
            <w:r w:rsidRPr="00D670DA">
              <w:rPr>
                <w:rFonts w:ascii="Verdana" w:hAnsi="Verdana"/>
                <w:sz w:val="18"/>
              </w:rPr>
              <w:lastRenderedPageBreak/>
              <w:t>standard CTBA-BIO-E-016).</w:t>
            </w:r>
          </w:p>
          <w:p w:rsidR="0041123F" w:rsidRPr="00D670DA" w:rsidRDefault="0041123F" w:rsidP="00D670DA">
            <w:pPr>
              <w:pStyle w:val="TableParagraph"/>
              <w:spacing w:before="4"/>
              <w:ind w:left="62" w:right="68"/>
              <w:jc w:val="both"/>
              <w:rPr>
                <w:rFonts w:ascii="Verdana" w:hAnsi="Verdana"/>
                <w:sz w:val="18"/>
              </w:rPr>
            </w:pPr>
            <w:r w:rsidRPr="00D670DA">
              <w:rPr>
                <w:rFonts w:ascii="Verdana" w:hAnsi="Verdana"/>
                <w:sz w:val="18"/>
              </w:rPr>
              <w:t xml:space="preserve">Each test device is </w:t>
            </w:r>
            <w:r w:rsidRPr="00D670DA">
              <w:rPr>
                <w:rFonts w:ascii="Verdana" w:hAnsi="Verdana"/>
                <w:spacing w:val="-3"/>
                <w:sz w:val="18"/>
              </w:rPr>
              <w:t xml:space="preserve">composed </w:t>
            </w:r>
            <w:r w:rsidRPr="00D670DA">
              <w:rPr>
                <w:rFonts w:ascii="Verdana" w:hAnsi="Verdana"/>
                <w:sz w:val="18"/>
              </w:rPr>
              <w:t xml:space="preserve">of the lower part </w:t>
            </w:r>
            <w:r w:rsidRPr="00D670DA">
              <w:rPr>
                <w:rFonts w:ascii="Verdana" w:hAnsi="Verdana"/>
                <w:spacing w:val="-3"/>
                <w:sz w:val="18"/>
              </w:rPr>
              <w:t xml:space="preserve">of </w:t>
            </w:r>
            <w:r w:rsidRPr="00D670DA">
              <w:rPr>
                <w:rFonts w:ascii="Verdana" w:hAnsi="Verdana"/>
                <w:sz w:val="18"/>
              </w:rPr>
              <w:t xml:space="preserve">sand with a pine sapwood </w:t>
            </w:r>
            <w:r w:rsidRPr="00D670DA">
              <w:rPr>
                <w:rFonts w:ascii="Verdana" w:hAnsi="Verdana"/>
                <w:spacing w:val="-3"/>
                <w:sz w:val="18"/>
              </w:rPr>
              <w:t xml:space="preserve">bait wood </w:t>
            </w:r>
            <w:r w:rsidRPr="00D670DA">
              <w:rPr>
                <w:rFonts w:ascii="Verdana" w:hAnsi="Verdana"/>
                <w:sz w:val="18"/>
              </w:rPr>
              <w:t xml:space="preserve">block </w:t>
            </w:r>
            <w:r w:rsidRPr="00D670DA">
              <w:rPr>
                <w:rFonts w:ascii="Verdana" w:hAnsi="Verdana"/>
                <w:spacing w:val="-3"/>
                <w:sz w:val="18"/>
              </w:rPr>
              <w:t xml:space="preserve">and of </w:t>
            </w:r>
            <w:r w:rsidRPr="00D670DA">
              <w:rPr>
                <w:rFonts w:ascii="Verdana" w:hAnsi="Verdana"/>
                <w:sz w:val="18"/>
              </w:rPr>
              <w:t xml:space="preserve">the higher part </w:t>
            </w:r>
            <w:r w:rsidRPr="00D670DA">
              <w:rPr>
                <w:rFonts w:ascii="Verdana" w:hAnsi="Verdana"/>
                <w:spacing w:val="-3"/>
                <w:sz w:val="18"/>
              </w:rPr>
              <w:t xml:space="preserve">of </w:t>
            </w:r>
            <w:r w:rsidRPr="00D670DA">
              <w:rPr>
                <w:rFonts w:ascii="Verdana" w:hAnsi="Verdana"/>
                <w:sz w:val="18"/>
              </w:rPr>
              <w:t xml:space="preserve">floral foam. The film (tested film or </w:t>
            </w:r>
            <w:r w:rsidRPr="00D670DA">
              <w:rPr>
                <w:rFonts w:ascii="Verdana" w:hAnsi="Verdana"/>
                <w:spacing w:val="-3"/>
                <w:sz w:val="18"/>
              </w:rPr>
              <w:t xml:space="preserve">control </w:t>
            </w:r>
            <w:r w:rsidRPr="00D670DA">
              <w:rPr>
                <w:rFonts w:ascii="Verdana" w:hAnsi="Verdana"/>
                <w:sz w:val="18"/>
              </w:rPr>
              <w:t xml:space="preserve">non-treated film) is placed </w:t>
            </w:r>
            <w:r w:rsidRPr="00D670DA">
              <w:rPr>
                <w:rFonts w:ascii="Verdana" w:hAnsi="Verdana"/>
                <w:spacing w:val="-3"/>
                <w:sz w:val="18"/>
              </w:rPr>
              <w:t xml:space="preserve">between </w:t>
            </w:r>
            <w:r w:rsidRPr="00D670DA">
              <w:rPr>
                <w:rFonts w:ascii="Verdana" w:hAnsi="Verdana"/>
                <w:sz w:val="18"/>
              </w:rPr>
              <w:t xml:space="preserve">these two parts, with its lower (inferior) layer in contact with the floral foam. </w:t>
            </w:r>
            <w:r w:rsidRPr="00D670DA">
              <w:rPr>
                <w:rFonts w:ascii="Verdana" w:hAnsi="Verdana"/>
                <w:spacing w:val="-3"/>
                <w:sz w:val="18"/>
              </w:rPr>
              <w:t xml:space="preserve">Four holes </w:t>
            </w:r>
            <w:r w:rsidRPr="00D670DA">
              <w:rPr>
                <w:rFonts w:ascii="Verdana" w:hAnsi="Verdana"/>
                <w:sz w:val="18"/>
              </w:rPr>
              <w:t xml:space="preserve">(0.8 mm diameter) are pierced </w:t>
            </w:r>
            <w:r w:rsidRPr="00D670DA">
              <w:rPr>
                <w:rFonts w:ascii="Verdana" w:hAnsi="Verdana"/>
                <w:spacing w:val="-3"/>
                <w:sz w:val="18"/>
              </w:rPr>
              <w:t xml:space="preserve">on </w:t>
            </w:r>
            <w:r w:rsidRPr="00D670DA">
              <w:rPr>
                <w:rFonts w:ascii="Verdana" w:hAnsi="Verdana"/>
                <w:sz w:val="18"/>
              </w:rPr>
              <w:t xml:space="preserve">the film. </w:t>
            </w:r>
            <w:r w:rsidRPr="00D670DA">
              <w:rPr>
                <w:rFonts w:ascii="Verdana" w:hAnsi="Verdana"/>
                <w:spacing w:val="-4"/>
                <w:sz w:val="18"/>
              </w:rPr>
              <w:t xml:space="preserve">At </w:t>
            </w:r>
            <w:r w:rsidRPr="00D670DA">
              <w:rPr>
                <w:rFonts w:ascii="Verdana" w:hAnsi="Verdana"/>
                <w:sz w:val="18"/>
              </w:rPr>
              <w:t xml:space="preserve">the beginning of </w:t>
            </w:r>
            <w:r w:rsidRPr="00D670DA">
              <w:rPr>
                <w:rFonts w:ascii="Verdana" w:hAnsi="Verdana"/>
                <w:spacing w:val="-3"/>
                <w:sz w:val="18"/>
              </w:rPr>
              <w:t xml:space="preserve">exposure, </w:t>
            </w:r>
            <w:r w:rsidRPr="00D670DA">
              <w:rPr>
                <w:rFonts w:ascii="Verdana" w:hAnsi="Verdana"/>
                <w:sz w:val="18"/>
              </w:rPr>
              <w:t>the termites are disposed on the floral foam.</w:t>
            </w:r>
          </w:p>
          <w:p w:rsidR="0041123F" w:rsidRPr="00D670DA" w:rsidRDefault="0041123F" w:rsidP="00D670DA">
            <w:pPr>
              <w:pStyle w:val="TableParagraph"/>
              <w:spacing w:line="206" w:lineRule="exact"/>
              <w:ind w:left="62" w:right="446"/>
              <w:jc w:val="both"/>
              <w:rPr>
                <w:rFonts w:ascii="Verdana" w:hAnsi="Verdana"/>
                <w:sz w:val="18"/>
              </w:rPr>
            </w:pPr>
            <w:r w:rsidRPr="00D670DA">
              <w:rPr>
                <w:rFonts w:ascii="Verdana" w:hAnsi="Verdana"/>
                <w:sz w:val="18"/>
              </w:rPr>
              <w:t>Exposure: 4 weeks</w:t>
            </w:r>
          </w:p>
          <w:p w:rsidR="0041123F" w:rsidRPr="00D670DA" w:rsidRDefault="0041123F" w:rsidP="00D670DA">
            <w:pPr>
              <w:pStyle w:val="TableParagraph"/>
              <w:spacing w:line="207" w:lineRule="exact"/>
              <w:ind w:left="62" w:right="446"/>
              <w:jc w:val="both"/>
              <w:rPr>
                <w:rFonts w:ascii="Verdana" w:hAnsi="Verdana"/>
                <w:sz w:val="18"/>
              </w:rPr>
            </w:pPr>
            <w:r w:rsidRPr="00D670DA">
              <w:rPr>
                <w:rFonts w:ascii="Verdana" w:hAnsi="Verdana"/>
                <w:sz w:val="18"/>
              </w:rPr>
              <w:t>Replicates: 4</w:t>
            </w:r>
          </w:p>
          <w:p w:rsidR="0041123F" w:rsidRPr="00D670DA" w:rsidRDefault="0041123F" w:rsidP="00D670DA">
            <w:pPr>
              <w:pStyle w:val="TableParagraph"/>
              <w:spacing w:line="207" w:lineRule="exact"/>
              <w:ind w:left="62" w:right="446"/>
              <w:jc w:val="both"/>
              <w:rPr>
                <w:rFonts w:ascii="Verdana" w:hAnsi="Verdana"/>
                <w:sz w:val="18"/>
              </w:rPr>
            </w:pPr>
            <w:r w:rsidRPr="00D670DA">
              <w:rPr>
                <w:rFonts w:ascii="Verdana" w:hAnsi="Verdana"/>
                <w:sz w:val="18"/>
              </w:rPr>
              <w:t>Controls: 4</w:t>
            </w:r>
          </w:p>
        </w:tc>
        <w:tc>
          <w:tcPr>
            <w:tcW w:w="2693" w:type="dxa"/>
            <w:tcBorders>
              <w:top w:val="single" w:sz="6" w:space="0" w:color="000000"/>
              <w:left w:val="single" w:sz="6" w:space="0" w:color="000000"/>
              <w:bottom w:val="single" w:sz="6" w:space="0" w:color="000000"/>
            </w:tcBorders>
            <w:shd w:val="clear" w:color="auto" w:fill="auto"/>
          </w:tcPr>
          <w:p w:rsidR="0041123F" w:rsidRPr="00D670DA" w:rsidRDefault="0041123F" w:rsidP="00D670DA">
            <w:pPr>
              <w:ind w:left="67" w:right="75"/>
              <w:jc w:val="both"/>
              <w:rPr>
                <w:rFonts w:eastAsia="Arial" w:cs="Arial"/>
                <w:sz w:val="18"/>
                <w:lang w:val="en-US" w:eastAsia="en-US"/>
              </w:rPr>
            </w:pPr>
            <w:r w:rsidRPr="00D670DA">
              <w:rPr>
                <w:rFonts w:eastAsia="Arial" w:cs="Arial"/>
                <w:sz w:val="18"/>
                <w:lang w:val="en-US" w:eastAsia="en-US"/>
              </w:rPr>
              <w:lastRenderedPageBreak/>
              <w:t xml:space="preserve">Survival rate in the control higher than 50 % (50.7 %), all the control </w:t>
            </w:r>
            <w:r w:rsidRPr="00D670DA">
              <w:rPr>
                <w:rFonts w:eastAsia="Arial" w:cs="Arial"/>
                <w:sz w:val="18"/>
                <w:lang w:val="en-US" w:eastAsia="en-US"/>
              </w:rPr>
              <w:lastRenderedPageBreak/>
              <w:t>blocks are ranked 4</w:t>
            </w:r>
          </w:p>
          <w:p w:rsidR="0041123F" w:rsidRPr="00D670DA" w:rsidRDefault="0041123F" w:rsidP="00D670DA">
            <w:pPr>
              <w:pStyle w:val="TableParagraph"/>
              <w:ind w:right="382"/>
              <w:jc w:val="both"/>
              <w:rPr>
                <w:rFonts w:ascii="Verdana" w:hAnsi="Verdana"/>
                <w:sz w:val="18"/>
              </w:rPr>
            </w:pPr>
            <w:r w:rsidRPr="00D670DA">
              <w:rPr>
                <w:rFonts w:ascii="Verdana" w:hAnsi="Verdana"/>
                <w:sz w:val="18"/>
              </w:rPr>
              <w:t>Damages rate in the test blocks: 0</w:t>
            </w:r>
          </w:p>
          <w:p w:rsidR="0041123F" w:rsidRPr="00D670DA" w:rsidRDefault="0041123F" w:rsidP="00D670DA">
            <w:pPr>
              <w:pStyle w:val="TableParagraph"/>
              <w:spacing w:line="244" w:lineRule="auto"/>
              <w:ind w:right="211"/>
              <w:jc w:val="both"/>
              <w:rPr>
                <w:rFonts w:ascii="Verdana" w:hAnsi="Verdana"/>
                <w:sz w:val="18"/>
              </w:rPr>
            </w:pPr>
            <w:r w:rsidRPr="00D670DA">
              <w:rPr>
                <w:rFonts w:ascii="Verdana" w:hAnsi="Verdana"/>
                <w:sz w:val="18"/>
              </w:rPr>
              <w:t>No passing through the film in all the test devices. Efficacy criterion matched.</w:t>
            </w:r>
          </w:p>
        </w:tc>
        <w:tc>
          <w:tcPr>
            <w:tcW w:w="1276" w:type="dxa"/>
            <w:tcBorders>
              <w:top w:val="single" w:sz="6" w:space="0" w:color="000000"/>
              <w:left w:val="single" w:sz="6" w:space="0" w:color="000000"/>
              <w:bottom w:val="single" w:sz="6" w:space="0" w:color="000000"/>
              <w:right w:val="single" w:sz="4" w:space="0" w:color="000000"/>
            </w:tcBorders>
            <w:shd w:val="clear" w:color="auto" w:fill="auto"/>
          </w:tcPr>
          <w:p w:rsidR="0041123F" w:rsidRPr="00D670DA" w:rsidRDefault="0041123F" w:rsidP="00D670DA">
            <w:pPr>
              <w:pStyle w:val="TableParagraph"/>
              <w:ind w:right="106"/>
              <w:jc w:val="both"/>
              <w:rPr>
                <w:rFonts w:ascii="Verdana" w:hAnsi="Verdana"/>
                <w:sz w:val="18"/>
              </w:rPr>
            </w:pPr>
            <w:r w:rsidRPr="00D670DA">
              <w:rPr>
                <w:rFonts w:ascii="Verdana" w:hAnsi="Verdana"/>
                <w:sz w:val="18"/>
              </w:rPr>
              <w:lastRenderedPageBreak/>
              <w:t xml:space="preserve">Brunet </w:t>
            </w:r>
            <w:r w:rsidRPr="00D670DA">
              <w:rPr>
                <w:rFonts w:ascii="Verdana" w:hAnsi="Verdana"/>
                <w:spacing w:val="-4"/>
                <w:sz w:val="18"/>
              </w:rPr>
              <w:t xml:space="preserve">C. </w:t>
            </w:r>
            <w:r w:rsidRPr="00D670DA">
              <w:rPr>
                <w:rFonts w:ascii="Verdana" w:hAnsi="Verdana"/>
                <w:sz w:val="18"/>
              </w:rPr>
              <w:t xml:space="preserve">and </w:t>
            </w:r>
            <w:proofErr w:type="spellStart"/>
            <w:r w:rsidRPr="00D670DA">
              <w:rPr>
                <w:rFonts w:ascii="Verdana" w:hAnsi="Verdana"/>
                <w:sz w:val="18"/>
              </w:rPr>
              <w:t>Paulmier</w:t>
            </w:r>
            <w:proofErr w:type="spellEnd"/>
            <w:r w:rsidRPr="00D670DA">
              <w:rPr>
                <w:rFonts w:ascii="Verdana" w:hAnsi="Verdana"/>
                <w:sz w:val="18"/>
              </w:rPr>
              <w:t xml:space="preserve"> </w:t>
            </w:r>
            <w:r w:rsidRPr="00D670DA">
              <w:rPr>
                <w:rFonts w:ascii="Verdana" w:hAnsi="Verdana"/>
                <w:sz w:val="18"/>
              </w:rPr>
              <w:lastRenderedPageBreak/>
              <w:t>I.</w:t>
            </w:r>
          </w:p>
          <w:p w:rsidR="0041123F" w:rsidRPr="00D670DA" w:rsidRDefault="0041123F" w:rsidP="00D670DA">
            <w:pPr>
              <w:pStyle w:val="TableParagraph"/>
              <w:spacing w:before="4" w:line="207" w:lineRule="exact"/>
              <w:ind w:right="106"/>
              <w:jc w:val="both"/>
              <w:rPr>
                <w:rFonts w:ascii="Verdana" w:hAnsi="Verdana"/>
                <w:sz w:val="18"/>
              </w:rPr>
            </w:pPr>
            <w:r w:rsidRPr="00D670DA">
              <w:rPr>
                <w:rFonts w:ascii="Verdana" w:hAnsi="Verdana"/>
                <w:sz w:val="18"/>
              </w:rPr>
              <w:t>2013</w:t>
            </w:r>
          </w:p>
          <w:p w:rsidR="0041123F" w:rsidRPr="00D670DA" w:rsidRDefault="0041123F" w:rsidP="00D670DA">
            <w:pPr>
              <w:pStyle w:val="TableParagraph"/>
              <w:spacing w:line="207" w:lineRule="exact"/>
              <w:ind w:right="106"/>
              <w:jc w:val="both"/>
              <w:rPr>
                <w:rFonts w:ascii="Verdana" w:hAnsi="Verdana"/>
                <w:sz w:val="18"/>
              </w:rPr>
            </w:pPr>
            <w:r w:rsidRPr="00D670DA">
              <w:rPr>
                <w:rFonts w:ascii="Verdana" w:hAnsi="Verdana"/>
                <w:sz w:val="18"/>
              </w:rPr>
              <w:t>S6.7_03</w:t>
            </w:r>
          </w:p>
          <w:p w:rsidR="0041123F" w:rsidRPr="00D670DA" w:rsidRDefault="0041123F" w:rsidP="00D670DA">
            <w:pPr>
              <w:pStyle w:val="TableParagraph"/>
              <w:spacing w:line="207" w:lineRule="exact"/>
              <w:ind w:right="106"/>
              <w:jc w:val="both"/>
              <w:rPr>
                <w:rFonts w:ascii="Verdana" w:hAnsi="Verdana"/>
                <w:sz w:val="18"/>
              </w:rPr>
            </w:pPr>
          </w:p>
          <w:p w:rsidR="0041123F" w:rsidRPr="00D670DA" w:rsidRDefault="0041123F" w:rsidP="00D670DA">
            <w:pPr>
              <w:pStyle w:val="TableParagraph"/>
              <w:spacing w:line="207" w:lineRule="exact"/>
              <w:ind w:right="106"/>
              <w:jc w:val="both"/>
              <w:rPr>
                <w:rFonts w:ascii="Verdana" w:hAnsi="Verdana"/>
                <w:sz w:val="18"/>
              </w:rPr>
            </w:pPr>
            <w:r w:rsidRPr="00D670DA">
              <w:rPr>
                <w:rFonts w:ascii="Verdana" w:hAnsi="Verdana"/>
                <w:sz w:val="18"/>
              </w:rPr>
              <w:t>IC1</w:t>
            </w:r>
          </w:p>
        </w:tc>
      </w:tr>
      <w:tr w:rsidR="0041123F" w:rsidRPr="00B778A6" w:rsidTr="00D670DA">
        <w:tc>
          <w:tcPr>
            <w:tcW w:w="1063" w:type="dxa"/>
            <w:tcBorders>
              <w:top w:val="single" w:sz="6" w:space="0" w:color="000000"/>
              <w:left w:val="single" w:sz="4" w:space="0" w:color="000000"/>
              <w:bottom w:val="single" w:sz="6" w:space="0" w:color="000000"/>
            </w:tcBorders>
            <w:shd w:val="clear" w:color="auto" w:fill="auto"/>
          </w:tcPr>
          <w:p w:rsidR="0041123F" w:rsidRPr="00D670DA" w:rsidRDefault="0041123F" w:rsidP="00D670DA">
            <w:pPr>
              <w:pStyle w:val="TableParagraph"/>
              <w:spacing w:line="201" w:lineRule="exact"/>
              <w:ind w:left="0"/>
              <w:jc w:val="both"/>
              <w:rPr>
                <w:rFonts w:ascii="Verdana" w:hAnsi="Verdana"/>
                <w:sz w:val="18"/>
              </w:rPr>
            </w:pPr>
            <w:r w:rsidRPr="00D670DA">
              <w:rPr>
                <w:rFonts w:ascii="Verdana" w:hAnsi="Verdana"/>
                <w:sz w:val="18"/>
              </w:rPr>
              <w:lastRenderedPageBreak/>
              <w:t>Insecticide</w:t>
            </w:r>
          </w:p>
        </w:tc>
        <w:tc>
          <w:tcPr>
            <w:tcW w:w="1165" w:type="dxa"/>
            <w:tcBorders>
              <w:top w:val="single" w:sz="6" w:space="0" w:color="000000"/>
              <w:left w:val="single" w:sz="6" w:space="0" w:color="000000"/>
              <w:bottom w:val="single" w:sz="6" w:space="0" w:color="000000"/>
            </w:tcBorders>
            <w:shd w:val="clear" w:color="auto" w:fill="auto"/>
          </w:tcPr>
          <w:p w:rsidR="0041123F" w:rsidRPr="00D670DA" w:rsidRDefault="0041123F" w:rsidP="00D670DA">
            <w:pPr>
              <w:pStyle w:val="TableParagraph"/>
              <w:spacing w:line="201" w:lineRule="exact"/>
              <w:jc w:val="both"/>
              <w:rPr>
                <w:rFonts w:ascii="Verdana" w:hAnsi="Verdana"/>
                <w:sz w:val="18"/>
              </w:rPr>
            </w:pPr>
            <w:r w:rsidRPr="00D670DA">
              <w:rPr>
                <w:rFonts w:ascii="Verdana" w:hAnsi="Verdana"/>
                <w:sz w:val="18"/>
              </w:rPr>
              <w:t>Outdoor</w:t>
            </w:r>
          </w:p>
        </w:tc>
        <w:tc>
          <w:tcPr>
            <w:tcW w:w="1164" w:type="dxa"/>
            <w:tcBorders>
              <w:top w:val="single" w:sz="6" w:space="0" w:color="000000"/>
              <w:left w:val="single" w:sz="6" w:space="0" w:color="000000"/>
              <w:bottom w:val="single" w:sz="6" w:space="0" w:color="000000"/>
            </w:tcBorders>
            <w:shd w:val="clear" w:color="auto" w:fill="auto"/>
          </w:tcPr>
          <w:p w:rsidR="0041123F" w:rsidRPr="00D670DA" w:rsidRDefault="0041123F" w:rsidP="00D670DA">
            <w:pPr>
              <w:pStyle w:val="TableParagraph"/>
              <w:spacing w:line="201" w:lineRule="exact"/>
              <w:ind w:left="-47" w:right="-63"/>
              <w:jc w:val="both"/>
              <w:rPr>
                <w:rFonts w:ascii="Verdana" w:hAnsi="Verdana"/>
                <w:sz w:val="18"/>
              </w:rPr>
            </w:pPr>
            <w:r w:rsidRPr="00D670DA">
              <w:rPr>
                <w:rFonts w:ascii="Verdana" w:hAnsi="Verdana"/>
                <w:sz w:val="18"/>
              </w:rPr>
              <w:t>X6232</w:t>
            </w:r>
          </w:p>
          <w:p w:rsidR="0041123F" w:rsidRPr="00D670DA" w:rsidRDefault="0041123F" w:rsidP="00D670DA">
            <w:pPr>
              <w:pStyle w:val="TableParagraph"/>
              <w:ind w:left="-47" w:right="-63"/>
              <w:jc w:val="both"/>
              <w:rPr>
                <w:rFonts w:ascii="Verdana" w:hAnsi="Verdana"/>
                <w:sz w:val="18"/>
              </w:rPr>
            </w:pPr>
            <w:r w:rsidRPr="00D670DA">
              <w:rPr>
                <w:rFonts w:ascii="Verdana" w:hAnsi="Verdana"/>
                <w:sz w:val="18"/>
              </w:rPr>
              <w:t>(permethrin 1% w/w)</w:t>
            </w:r>
          </w:p>
        </w:tc>
        <w:tc>
          <w:tcPr>
            <w:tcW w:w="1389" w:type="dxa"/>
            <w:tcBorders>
              <w:top w:val="single" w:sz="6" w:space="0" w:color="000000"/>
              <w:left w:val="single" w:sz="6" w:space="0" w:color="000000"/>
              <w:bottom w:val="single" w:sz="6" w:space="0" w:color="000000"/>
            </w:tcBorders>
            <w:shd w:val="clear" w:color="auto" w:fill="auto"/>
          </w:tcPr>
          <w:p w:rsidR="0041123F" w:rsidRPr="00D670DA" w:rsidRDefault="0041123F" w:rsidP="00D670DA">
            <w:pPr>
              <w:pStyle w:val="TableParagraph"/>
              <w:jc w:val="both"/>
              <w:rPr>
                <w:rFonts w:ascii="Verdana" w:hAnsi="Verdana"/>
                <w:i/>
                <w:sz w:val="18"/>
              </w:rPr>
            </w:pPr>
            <w:proofErr w:type="spellStart"/>
            <w:r w:rsidRPr="00D670DA">
              <w:rPr>
                <w:rFonts w:ascii="Verdana" w:hAnsi="Verdana"/>
                <w:i/>
                <w:sz w:val="18"/>
              </w:rPr>
              <w:t>Reticulitermes</w:t>
            </w:r>
            <w:proofErr w:type="spellEnd"/>
            <w:r w:rsidRPr="00D670DA">
              <w:rPr>
                <w:rFonts w:ascii="Verdana" w:hAnsi="Verdana"/>
                <w:i/>
                <w:sz w:val="18"/>
              </w:rPr>
              <w:t xml:space="preserve"> </w:t>
            </w:r>
            <w:proofErr w:type="spellStart"/>
            <w:r w:rsidRPr="00D670DA">
              <w:rPr>
                <w:rFonts w:ascii="Verdana" w:hAnsi="Verdana"/>
                <w:i/>
                <w:sz w:val="18"/>
              </w:rPr>
              <w:t>flavipes</w:t>
            </w:r>
            <w:proofErr w:type="spellEnd"/>
          </w:p>
          <w:p w:rsidR="0041123F" w:rsidRPr="00D670DA" w:rsidRDefault="0041123F" w:rsidP="00D670DA">
            <w:pPr>
              <w:pStyle w:val="TableParagraph"/>
              <w:spacing w:line="206" w:lineRule="exact"/>
              <w:jc w:val="both"/>
              <w:rPr>
                <w:rFonts w:ascii="Verdana" w:hAnsi="Verdana"/>
                <w:sz w:val="18"/>
              </w:rPr>
            </w:pPr>
            <w:r w:rsidRPr="00D670DA">
              <w:rPr>
                <w:rFonts w:ascii="Verdana" w:hAnsi="Verdana"/>
                <w:sz w:val="18"/>
              </w:rPr>
              <w:t>150 workers, 3</w:t>
            </w:r>
          </w:p>
          <w:p w:rsidR="0041123F" w:rsidRPr="00D670DA" w:rsidRDefault="0041123F" w:rsidP="00D670DA">
            <w:pPr>
              <w:pStyle w:val="TableParagraph"/>
              <w:spacing w:before="4"/>
              <w:jc w:val="both"/>
              <w:rPr>
                <w:rFonts w:ascii="Verdana" w:hAnsi="Verdana"/>
                <w:sz w:val="18"/>
              </w:rPr>
            </w:pPr>
            <w:r w:rsidRPr="00D670DA">
              <w:rPr>
                <w:rFonts w:ascii="Verdana" w:hAnsi="Verdana"/>
                <w:sz w:val="18"/>
              </w:rPr>
              <w:t>nymphs and 2 soldiers per replicate</w:t>
            </w:r>
          </w:p>
        </w:tc>
        <w:tc>
          <w:tcPr>
            <w:tcW w:w="910" w:type="dxa"/>
            <w:tcBorders>
              <w:top w:val="single" w:sz="6" w:space="0" w:color="000000"/>
              <w:left w:val="single" w:sz="6" w:space="0" w:color="000000"/>
              <w:bottom w:val="single" w:sz="6" w:space="0" w:color="000000"/>
            </w:tcBorders>
            <w:shd w:val="clear" w:color="auto" w:fill="auto"/>
          </w:tcPr>
          <w:p w:rsidR="0041123F" w:rsidRPr="00D670DA" w:rsidRDefault="0041123F" w:rsidP="00D670DA">
            <w:pPr>
              <w:pStyle w:val="TableParagraph"/>
              <w:jc w:val="both"/>
              <w:rPr>
                <w:rFonts w:ascii="Verdana" w:hAnsi="Verdana"/>
                <w:sz w:val="18"/>
              </w:rPr>
            </w:pPr>
            <w:r w:rsidRPr="00D670DA">
              <w:rPr>
                <w:rFonts w:ascii="Verdana" w:hAnsi="Verdana"/>
                <w:sz w:val="18"/>
              </w:rPr>
              <w:t>CTBA- BIO-E-</w:t>
            </w:r>
          </w:p>
          <w:p w:rsidR="0041123F" w:rsidRPr="00D670DA" w:rsidRDefault="0041123F" w:rsidP="00D670DA">
            <w:pPr>
              <w:pStyle w:val="TableParagraph"/>
              <w:jc w:val="both"/>
              <w:rPr>
                <w:rFonts w:ascii="Verdana" w:hAnsi="Verdana"/>
                <w:sz w:val="20"/>
              </w:rPr>
            </w:pPr>
            <w:r w:rsidRPr="00D670DA">
              <w:rPr>
                <w:rFonts w:ascii="Verdana" w:hAnsi="Verdana"/>
                <w:sz w:val="18"/>
              </w:rPr>
              <w:t xml:space="preserve">016 </w:t>
            </w:r>
            <w:r w:rsidRPr="00D670DA">
              <w:rPr>
                <w:rFonts w:ascii="Verdana" w:hAnsi="Verdana"/>
                <w:sz w:val="20"/>
              </w:rPr>
              <w:t>and</w:t>
            </w:r>
          </w:p>
          <w:p w:rsidR="0041123F" w:rsidRPr="00D670DA" w:rsidRDefault="0041123F" w:rsidP="00D670DA">
            <w:pPr>
              <w:pStyle w:val="TableParagraph"/>
              <w:jc w:val="both"/>
              <w:rPr>
                <w:rFonts w:ascii="Verdana" w:hAnsi="Verdana"/>
                <w:sz w:val="18"/>
              </w:rPr>
            </w:pPr>
            <w:r w:rsidRPr="00D670DA">
              <w:rPr>
                <w:rFonts w:ascii="Verdana" w:hAnsi="Verdana"/>
                <w:sz w:val="18"/>
              </w:rPr>
              <w:t>XP X 41-550</w:t>
            </w:r>
          </w:p>
        </w:tc>
        <w:tc>
          <w:tcPr>
            <w:tcW w:w="3647" w:type="dxa"/>
            <w:tcBorders>
              <w:top w:val="single" w:sz="6" w:space="0" w:color="000000"/>
              <w:left w:val="single" w:sz="6" w:space="0" w:color="000000"/>
              <w:bottom w:val="single" w:sz="6" w:space="0" w:color="000000"/>
            </w:tcBorders>
            <w:shd w:val="clear" w:color="auto" w:fill="auto"/>
          </w:tcPr>
          <w:p w:rsidR="0041123F" w:rsidRPr="00D670DA" w:rsidRDefault="0041123F" w:rsidP="00D670DA">
            <w:pPr>
              <w:pStyle w:val="TableParagraph"/>
              <w:ind w:left="62" w:right="48"/>
              <w:jc w:val="both"/>
              <w:rPr>
                <w:rFonts w:ascii="Verdana" w:hAnsi="Verdana"/>
                <w:sz w:val="18"/>
              </w:rPr>
            </w:pPr>
            <w:r w:rsidRPr="00D670DA">
              <w:rPr>
                <w:rFonts w:ascii="Verdana" w:hAnsi="Verdana"/>
                <w:sz w:val="18"/>
              </w:rPr>
              <w:t>Film previously worn by exposure to solar radiation (exposed vertically during 3 months, according to standard CTBA-BIO-E-016).</w:t>
            </w:r>
          </w:p>
          <w:p w:rsidR="0041123F" w:rsidRPr="00D670DA" w:rsidRDefault="0041123F" w:rsidP="00D670DA">
            <w:pPr>
              <w:pStyle w:val="TableParagraph"/>
              <w:spacing w:before="4"/>
              <w:ind w:left="62" w:right="68"/>
              <w:jc w:val="both"/>
              <w:rPr>
                <w:rFonts w:ascii="Verdana" w:hAnsi="Verdana"/>
                <w:sz w:val="18"/>
              </w:rPr>
            </w:pPr>
            <w:r w:rsidRPr="00D670DA">
              <w:rPr>
                <w:rFonts w:ascii="Verdana" w:hAnsi="Verdana"/>
                <w:sz w:val="18"/>
              </w:rPr>
              <w:t xml:space="preserve">Each test device is </w:t>
            </w:r>
            <w:r w:rsidRPr="00D670DA">
              <w:rPr>
                <w:rFonts w:ascii="Verdana" w:hAnsi="Verdana"/>
                <w:spacing w:val="-3"/>
                <w:sz w:val="18"/>
              </w:rPr>
              <w:t xml:space="preserve">composed </w:t>
            </w:r>
            <w:r w:rsidRPr="00D670DA">
              <w:rPr>
                <w:rFonts w:ascii="Verdana" w:hAnsi="Verdana"/>
                <w:sz w:val="18"/>
              </w:rPr>
              <w:t xml:space="preserve">of the lower part </w:t>
            </w:r>
            <w:r w:rsidRPr="00D670DA">
              <w:rPr>
                <w:rFonts w:ascii="Verdana" w:hAnsi="Verdana"/>
                <w:spacing w:val="-3"/>
                <w:sz w:val="18"/>
              </w:rPr>
              <w:t xml:space="preserve">of </w:t>
            </w:r>
            <w:r w:rsidRPr="00D670DA">
              <w:rPr>
                <w:rFonts w:ascii="Verdana" w:hAnsi="Verdana"/>
                <w:sz w:val="18"/>
              </w:rPr>
              <w:t xml:space="preserve">sand with a pine sapwood </w:t>
            </w:r>
            <w:r w:rsidRPr="00D670DA">
              <w:rPr>
                <w:rFonts w:ascii="Verdana" w:hAnsi="Verdana"/>
                <w:spacing w:val="-3"/>
                <w:sz w:val="18"/>
              </w:rPr>
              <w:t xml:space="preserve">bait wood </w:t>
            </w:r>
            <w:r w:rsidRPr="00D670DA">
              <w:rPr>
                <w:rFonts w:ascii="Verdana" w:hAnsi="Verdana"/>
                <w:sz w:val="18"/>
              </w:rPr>
              <w:t xml:space="preserve">block </w:t>
            </w:r>
            <w:r w:rsidRPr="00D670DA">
              <w:rPr>
                <w:rFonts w:ascii="Verdana" w:hAnsi="Verdana"/>
                <w:spacing w:val="-3"/>
                <w:sz w:val="18"/>
              </w:rPr>
              <w:t xml:space="preserve">and of </w:t>
            </w:r>
            <w:r w:rsidRPr="00D670DA">
              <w:rPr>
                <w:rFonts w:ascii="Verdana" w:hAnsi="Verdana"/>
                <w:sz w:val="18"/>
              </w:rPr>
              <w:t xml:space="preserve">the higher part </w:t>
            </w:r>
            <w:r w:rsidRPr="00D670DA">
              <w:rPr>
                <w:rFonts w:ascii="Verdana" w:hAnsi="Verdana"/>
                <w:spacing w:val="-3"/>
                <w:sz w:val="18"/>
              </w:rPr>
              <w:t xml:space="preserve">of </w:t>
            </w:r>
            <w:r w:rsidRPr="00D670DA">
              <w:rPr>
                <w:rFonts w:ascii="Verdana" w:hAnsi="Verdana"/>
                <w:sz w:val="18"/>
              </w:rPr>
              <w:t xml:space="preserve">floral foam. The film (tested film or </w:t>
            </w:r>
            <w:r w:rsidRPr="00D670DA">
              <w:rPr>
                <w:rFonts w:ascii="Verdana" w:hAnsi="Verdana"/>
                <w:spacing w:val="-3"/>
                <w:sz w:val="18"/>
              </w:rPr>
              <w:t xml:space="preserve">control </w:t>
            </w:r>
            <w:r w:rsidRPr="00D670DA">
              <w:rPr>
                <w:rFonts w:ascii="Verdana" w:hAnsi="Verdana"/>
                <w:sz w:val="18"/>
              </w:rPr>
              <w:t xml:space="preserve">non-treated film) is placed </w:t>
            </w:r>
            <w:r w:rsidRPr="00D670DA">
              <w:rPr>
                <w:rFonts w:ascii="Verdana" w:hAnsi="Verdana"/>
                <w:spacing w:val="-3"/>
                <w:sz w:val="18"/>
              </w:rPr>
              <w:t xml:space="preserve">between </w:t>
            </w:r>
            <w:r w:rsidRPr="00D670DA">
              <w:rPr>
                <w:rFonts w:ascii="Verdana" w:hAnsi="Verdana"/>
                <w:sz w:val="18"/>
              </w:rPr>
              <w:t xml:space="preserve">these two parts, with its lower (inferior) layer in contact with the floral foam. </w:t>
            </w:r>
            <w:r w:rsidRPr="00D670DA">
              <w:rPr>
                <w:rFonts w:ascii="Verdana" w:hAnsi="Verdana"/>
                <w:spacing w:val="-3"/>
                <w:sz w:val="18"/>
              </w:rPr>
              <w:t xml:space="preserve">Four holes </w:t>
            </w:r>
            <w:r w:rsidRPr="00D670DA">
              <w:rPr>
                <w:rFonts w:ascii="Verdana" w:hAnsi="Verdana"/>
                <w:sz w:val="18"/>
              </w:rPr>
              <w:t xml:space="preserve">(0.8 mm diameter) are pierced </w:t>
            </w:r>
            <w:r w:rsidRPr="00D670DA">
              <w:rPr>
                <w:rFonts w:ascii="Verdana" w:hAnsi="Verdana"/>
                <w:spacing w:val="-3"/>
                <w:sz w:val="18"/>
              </w:rPr>
              <w:t xml:space="preserve">on </w:t>
            </w:r>
            <w:r w:rsidRPr="00D670DA">
              <w:rPr>
                <w:rFonts w:ascii="Verdana" w:hAnsi="Verdana"/>
                <w:sz w:val="18"/>
              </w:rPr>
              <w:t xml:space="preserve">the film. </w:t>
            </w:r>
            <w:r w:rsidRPr="00D670DA">
              <w:rPr>
                <w:rFonts w:ascii="Verdana" w:hAnsi="Verdana"/>
                <w:spacing w:val="-4"/>
                <w:sz w:val="18"/>
              </w:rPr>
              <w:t xml:space="preserve">At </w:t>
            </w:r>
            <w:r w:rsidRPr="00D670DA">
              <w:rPr>
                <w:rFonts w:ascii="Verdana" w:hAnsi="Verdana"/>
                <w:sz w:val="18"/>
              </w:rPr>
              <w:t xml:space="preserve">the beginning of </w:t>
            </w:r>
            <w:r w:rsidRPr="00D670DA">
              <w:rPr>
                <w:rFonts w:ascii="Verdana" w:hAnsi="Verdana"/>
                <w:spacing w:val="-3"/>
                <w:sz w:val="18"/>
              </w:rPr>
              <w:t xml:space="preserve">exposure, </w:t>
            </w:r>
            <w:r w:rsidRPr="00D670DA">
              <w:rPr>
                <w:rFonts w:ascii="Verdana" w:hAnsi="Verdana"/>
                <w:sz w:val="18"/>
              </w:rPr>
              <w:t>the termites are disposed on the floral foam.</w:t>
            </w:r>
          </w:p>
          <w:p w:rsidR="0041123F" w:rsidRPr="00D670DA" w:rsidRDefault="0041123F" w:rsidP="00D670DA">
            <w:pPr>
              <w:pStyle w:val="TableParagraph"/>
              <w:spacing w:before="4" w:line="207" w:lineRule="exact"/>
              <w:ind w:left="62" w:right="446"/>
              <w:jc w:val="both"/>
              <w:rPr>
                <w:rFonts w:ascii="Verdana" w:hAnsi="Verdana"/>
                <w:sz w:val="18"/>
              </w:rPr>
            </w:pPr>
            <w:r w:rsidRPr="00D670DA">
              <w:rPr>
                <w:rFonts w:ascii="Verdana" w:hAnsi="Verdana"/>
                <w:sz w:val="18"/>
              </w:rPr>
              <w:t>Exposure: 4 weeks</w:t>
            </w:r>
          </w:p>
          <w:p w:rsidR="0041123F" w:rsidRPr="00D670DA" w:rsidRDefault="0041123F" w:rsidP="00D670DA">
            <w:pPr>
              <w:pStyle w:val="TableParagraph"/>
              <w:spacing w:line="206" w:lineRule="exact"/>
              <w:ind w:left="62" w:right="446"/>
              <w:jc w:val="both"/>
              <w:rPr>
                <w:rFonts w:ascii="Verdana" w:hAnsi="Verdana"/>
                <w:sz w:val="18"/>
              </w:rPr>
            </w:pPr>
            <w:r w:rsidRPr="00D670DA">
              <w:rPr>
                <w:rFonts w:ascii="Verdana" w:hAnsi="Verdana"/>
                <w:sz w:val="18"/>
              </w:rPr>
              <w:t>Replicates: 4</w:t>
            </w:r>
          </w:p>
          <w:p w:rsidR="0041123F" w:rsidRPr="00D670DA" w:rsidRDefault="0041123F" w:rsidP="00D670DA">
            <w:pPr>
              <w:pStyle w:val="TableParagraph"/>
              <w:spacing w:line="207" w:lineRule="exact"/>
              <w:ind w:left="62" w:right="446"/>
              <w:jc w:val="both"/>
              <w:rPr>
                <w:rFonts w:ascii="Verdana" w:hAnsi="Verdana"/>
                <w:sz w:val="18"/>
              </w:rPr>
            </w:pPr>
            <w:r w:rsidRPr="00D670DA">
              <w:rPr>
                <w:rFonts w:ascii="Verdana" w:hAnsi="Verdana"/>
                <w:sz w:val="18"/>
              </w:rPr>
              <w:t>Controls: 4</w:t>
            </w:r>
          </w:p>
        </w:tc>
        <w:tc>
          <w:tcPr>
            <w:tcW w:w="2693" w:type="dxa"/>
            <w:tcBorders>
              <w:top w:val="single" w:sz="6" w:space="0" w:color="000000"/>
              <w:left w:val="single" w:sz="6" w:space="0" w:color="000000"/>
              <w:bottom w:val="single" w:sz="6" w:space="0" w:color="000000"/>
            </w:tcBorders>
            <w:shd w:val="clear" w:color="auto" w:fill="auto"/>
          </w:tcPr>
          <w:p w:rsidR="0041123F" w:rsidRPr="00D670DA" w:rsidRDefault="0041123F" w:rsidP="00D670DA">
            <w:pPr>
              <w:pStyle w:val="TableParagraph"/>
              <w:ind w:right="281"/>
              <w:jc w:val="both"/>
              <w:rPr>
                <w:rFonts w:ascii="Verdana" w:hAnsi="Verdana"/>
                <w:sz w:val="18"/>
              </w:rPr>
            </w:pPr>
            <w:r w:rsidRPr="00D670DA">
              <w:rPr>
                <w:rFonts w:ascii="Verdana" w:hAnsi="Verdana"/>
                <w:sz w:val="18"/>
              </w:rPr>
              <w:t xml:space="preserve">Survival rate in the control higher than 50 % (62.6 %) </w:t>
            </w:r>
          </w:p>
          <w:p w:rsidR="0041123F" w:rsidRPr="00D670DA" w:rsidRDefault="0041123F" w:rsidP="00D670DA">
            <w:pPr>
              <w:pStyle w:val="TableParagraph"/>
              <w:ind w:right="281"/>
              <w:jc w:val="both"/>
              <w:rPr>
                <w:rFonts w:ascii="Verdana" w:hAnsi="Verdana"/>
                <w:sz w:val="18"/>
              </w:rPr>
            </w:pPr>
            <w:r w:rsidRPr="00D670DA">
              <w:rPr>
                <w:rFonts w:ascii="Verdana" w:hAnsi="Verdana"/>
                <w:sz w:val="18"/>
              </w:rPr>
              <w:t>the control blocks are ranked 4</w:t>
            </w:r>
          </w:p>
          <w:p w:rsidR="0041123F" w:rsidRPr="00D670DA" w:rsidRDefault="0041123F" w:rsidP="00D670DA">
            <w:pPr>
              <w:pStyle w:val="TableParagraph"/>
              <w:ind w:right="281"/>
              <w:jc w:val="both"/>
              <w:rPr>
                <w:rFonts w:ascii="Verdana" w:hAnsi="Verdana"/>
                <w:sz w:val="18"/>
              </w:rPr>
            </w:pPr>
            <w:r w:rsidRPr="00D670DA">
              <w:rPr>
                <w:rFonts w:ascii="Verdana" w:hAnsi="Verdana"/>
                <w:sz w:val="18"/>
              </w:rPr>
              <w:t>Damages rate in the test blocks: 0</w:t>
            </w:r>
          </w:p>
          <w:p w:rsidR="0041123F" w:rsidRPr="00D670DA" w:rsidRDefault="0041123F" w:rsidP="00D670DA">
            <w:pPr>
              <w:pStyle w:val="TableParagraph"/>
              <w:spacing w:line="244" w:lineRule="auto"/>
              <w:ind w:right="211"/>
              <w:jc w:val="both"/>
              <w:rPr>
                <w:rFonts w:ascii="Verdana" w:hAnsi="Verdana"/>
                <w:sz w:val="18"/>
              </w:rPr>
            </w:pPr>
            <w:r w:rsidRPr="00D670DA">
              <w:rPr>
                <w:rFonts w:ascii="Verdana" w:hAnsi="Verdana"/>
                <w:sz w:val="18"/>
              </w:rPr>
              <w:t>No passing through the film in the test devices.</w:t>
            </w:r>
          </w:p>
          <w:p w:rsidR="0041123F" w:rsidRPr="00D670DA" w:rsidRDefault="0041123F" w:rsidP="00D670DA">
            <w:pPr>
              <w:pStyle w:val="TableParagraph"/>
              <w:spacing w:line="244" w:lineRule="auto"/>
              <w:ind w:right="211"/>
              <w:jc w:val="both"/>
              <w:rPr>
                <w:rFonts w:ascii="Verdana" w:hAnsi="Verdana"/>
                <w:sz w:val="18"/>
              </w:rPr>
            </w:pPr>
            <w:r w:rsidRPr="00D670DA">
              <w:rPr>
                <w:rFonts w:ascii="Verdana" w:hAnsi="Verdana"/>
                <w:sz w:val="18"/>
              </w:rPr>
              <w:t xml:space="preserve"> Efficacy criterion matched.</w:t>
            </w:r>
          </w:p>
        </w:tc>
        <w:tc>
          <w:tcPr>
            <w:tcW w:w="1276" w:type="dxa"/>
            <w:tcBorders>
              <w:top w:val="single" w:sz="6" w:space="0" w:color="000000"/>
              <w:left w:val="single" w:sz="6" w:space="0" w:color="000000"/>
              <w:bottom w:val="single" w:sz="6" w:space="0" w:color="000000"/>
              <w:right w:val="single" w:sz="4" w:space="0" w:color="000000"/>
            </w:tcBorders>
            <w:shd w:val="clear" w:color="auto" w:fill="auto"/>
          </w:tcPr>
          <w:p w:rsidR="0041123F" w:rsidRPr="00D670DA" w:rsidRDefault="0041123F" w:rsidP="00D670DA">
            <w:pPr>
              <w:pStyle w:val="TableParagraph"/>
              <w:ind w:right="106"/>
              <w:jc w:val="both"/>
              <w:rPr>
                <w:rFonts w:ascii="Verdana" w:hAnsi="Verdana"/>
                <w:sz w:val="18"/>
              </w:rPr>
            </w:pPr>
            <w:r w:rsidRPr="00D670DA">
              <w:rPr>
                <w:rFonts w:ascii="Verdana" w:hAnsi="Verdana"/>
                <w:sz w:val="18"/>
              </w:rPr>
              <w:t xml:space="preserve">Brunet </w:t>
            </w:r>
            <w:r w:rsidRPr="00D670DA">
              <w:rPr>
                <w:rFonts w:ascii="Verdana" w:hAnsi="Verdana"/>
                <w:spacing w:val="-4"/>
                <w:sz w:val="18"/>
              </w:rPr>
              <w:t xml:space="preserve">C. </w:t>
            </w:r>
            <w:r w:rsidRPr="00D670DA">
              <w:rPr>
                <w:rFonts w:ascii="Verdana" w:hAnsi="Verdana"/>
                <w:sz w:val="18"/>
              </w:rPr>
              <w:t xml:space="preserve">and </w:t>
            </w:r>
            <w:proofErr w:type="spellStart"/>
            <w:r w:rsidRPr="00D670DA">
              <w:rPr>
                <w:rFonts w:ascii="Verdana" w:hAnsi="Verdana"/>
                <w:sz w:val="18"/>
              </w:rPr>
              <w:t>Paulmier</w:t>
            </w:r>
            <w:proofErr w:type="spellEnd"/>
            <w:r w:rsidRPr="00D670DA">
              <w:rPr>
                <w:rFonts w:ascii="Verdana" w:hAnsi="Verdana"/>
                <w:sz w:val="18"/>
              </w:rPr>
              <w:t xml:space="preserve"> I.</w:t>
            </w:r>
          </w:p>
          <w:p w:rsidR="0041123F" w:rsidRPr="00D670DA" w:rsidRDefault="0041123F" w:rsidP="00D670DA">
            <w:pPr>
              <w:pStyle w:val="TableParagraph"/>
              <w:spacing w:before="4"/>
              <w:ind w:right="106"/>
              <w:jc w:val="both"/>
              <w:rPr>
                <w:rFonts w:ascii="Verdana" w:hAnsi="Verdana"/>
                <w:sz w:val="18"/>
              </w:rPr>
            </w:pPr>
            <w:r w:rsidRPr="00D670DA">
              <w:rPr>
                <w:rFonts w:ascii="Verdana" w:hAnsi="Verdana"/>
                <w:sz w:val="18"/>
              </w:rPr>
              <w:t>2013</w:t>
            </w:r>
          </w:p>
          <w:p w:rsidR="0041123F" w:rsidRPr="00D670DA" w:rsidRDefault="0041123F" w:rsidP="00D670DA">
            <w:pPr>
              <w:pStyle w:val="TableParagraph"/>
              <w:ind w:right="106"/>
              <w:jc w:val="both"/>
              <w:rPr>
                <w:rFonts w:ascii="Verdana" w:hAnsi="Verdana"/>
                <w:sz w:val="18"/>
              </w:rPr>
            </w:pPr>
            <w:r w:rsidRPr="00D670DA">
              <w:rPr>
                <w:rFonts w:ascii="Verdana" w:hAnsi="Verdana"/>
                <w:sz w:val="18"/>
              </w:rPr>
              <w:t>S6.7_04</w:t>
            </w:r>
          </w:p>
          <w:p w:rsidR="0041123F" w:rsidRPr="00D670DA" w:rsidRDefault="0041123F" w:rsidP="00D670DA">
            <w:pPr>
              <w:pStyle w:val="TableParagraph"/>
              <w:ind w:right="106"/>
              <w:jc w:val="both"/>
              <w:rPr>
                <w:rFonts w:ascii="Verdana" w:hAnsi="Verdana"/>
                <w:sz w:val="18"/>
              </w:rPr>
            </w:pPr>
          </w:p>
          <w:p w:rsidR="0041123F" w:rsidRPr="00D670DA" w:rsidRDefault="0041123F" w:rsidP="00D670DA">
            <w:pPr>
              <w:pStyle w:val="TableParagraph"/>
              <w:ind w:right="106"/>
              <w:jc w:val="both"/>
              <w:rPr>
                <w:rFonts w:ascii="Verdana" w:hAnsi="Verdana"/>
                <w:sz w:val="18"/>
              </w:rPr>
            </w:pPr>
            <w:r w:rsidRPr="00D670DA">
              <w:rPr>
                <w:rFonts w:ascii="Verdana" w:hAnsi="Verdana"/>
                <w:sz w:val="18"/>
              </w:rPr>
              <w:t>IC1</w:t>
            </w:r>
          </w:p>
        </w:tc>
      </w:tr>
      <w:tr w:rsidR="0041123F" w:rsidRPr="00B778A6" w:rsidTr="00D670DA">
        <w:tc>
          <w:tcPr>
            <w:tcW w:w="1063" w:type="dxa"/>
            <w:tcBorders>
              <w:top w:val="single" w:sz="6" w:space="0" w:color="000000"/>
              <w:left w:val="single" w:sz="4" w:space="0" w:color="000000"/>
              <w:bottom w:val="single" w:sz="6" w:space="0" w:color="000000"/>
            </w:tcBorders>
            <w:shd w:val="clear" w:color="auto" w:fill="auto"/>
          </w:tcPr>
          <w:p w:rsidR="0041123F" w:rsidRPr="00D670DA" w:rsidRDefault="0041123F" w:rsidP="00D670DA">
            <w:pPr>
              <w:pStyle w:val="TableParagraph"/>
              <w:spacing w:line="202" w:lineRule="exact"/>
              <w:ind w:left="0"/>
              <w:jc w:val="both"/>
              <w:rPr>
                <w:rFonts w:ascii="Verdana" w:hAnsi="Verdana"/>
                <w:sz w:val="18"/>
              </w:rPr>
            </w:pPr>
            <w:r w:rsidRPr="00D670DA">
              <w:rPr>
                <w:rFonts w:ascii="Verdana" w:hAnsi="Verdana"/>
                <w:sz w:val="18"/>
              </w:rPr>
              <w:t>Insecticide</w:t>
            </w:r>
          </w:p>
        </w:tc>
        <w:tc>
          <w:tcPr>
            <w:tcW w:w="1165" w:type="dxa"/>
            <w:tcBorders>
              <w:top w:val="single" w:sz="6" w:space="0" w:color="000000"/>
              <w:left w:val="single" w:sz="6" w:space="0" w:color="000000"/>
              <w:bottom w:val="single" w:sz="6" w:space="0" w:color="000000"/>
            </w:tcBorders>
            <w:shd w:val="clear" w:color="auto" w:fill="auto"/>
          </w:tcPr>
          <w:p w:rsidR="0041123F" w:rsidRPr="00D670DA" w:rsidRDefault="0041123F" w:rsidP="00D670DA">
            <w:pPr>
              <w:pStyle w:val="TableParagraph"/>
              <w:spacing w:line="202" w:lineRule="exact"/>
              <w:jc w:val="both"/>
              <w:rPr>
                <w:rFonts w:ascii="Verdana" w:hAnsi="Verdana"/>
                <w:sz w:val="18"/>
              </w:rPr>
            </w:pPr>
            <w:r w:rsidRPr="00D670DA">
              <w:rPr>
                <w:rFonts w:ascii="Verdana" w:hAnsi="Verdana"/>
                <w:sz w:val="18"/>
              </w:rPr>
              <w:t>Outdoor</w:t>
            </w:r>
          </w:p>
        </w:tc>
        <w:tc>
          <w:tcPr>
            <w:tcW w:w="1164" w:type="dxa"/>
            <w:tcBorders>
              <w:top w:val="single" w:sz="6" w:space="0" w:color="000000"/>
              <w:left w:val="single" w:sz="6" w:space="0" w:color="000000"/>
              <w:bottom w:val="single" w:sz="6" w:space="0" w:color="000000"/>
            </w:tcBorders>
            <w:shd w:val="clear" w:color="auto" w:fill="auto"/>
          </w:tcPr>
          <w:p w:rsidR="0041123F" w:rsidRPr="00D670DA" w:rsidRDefault="0041123F" w:rsidP="00D670DA">
            <w:pPr>
              <w:pStyle w:val="TableParagraph"/>
              <w:spacing w:line="201" w:lineRule="exact"/>
              <w:ind w:left="-47" w:right="-63"/>
              <w:jc w:val="both"/>
              <w:rPr>
                <w:rFonts w:ascii="Verdana" w:hAnsi="Verdana"/>
                <w:sz w:val="18"/>
              </w:rPr>
            </w:pPr>
            <w:r w:rsidRPr="00D670DA">
              <w:rPr>
                <w:rFonts w:ascii="Verdana" w:hAnsi="Verdana"/>
                <w:sz w:val="18"/>
              </w:rPr>
              <w:t>X6232</w:t>
            </w:r>
          </w:p>
          <w:p w:rsidR="0041123F" w:rsidRPr="00D670DA" w:rsidRDefault="0041123F" w:rsidP="00D670DA">
            <w:pPr>
              <w:pStyle w:val="TableParagraph"/>
              <w:ind w:left="-47" w:right="-63"/>
              <w:jc w:val="both"/>
              <w:rPr>
                <w:rFonts w:ascii="Verdana" w:hAnsi="Verdana"/>
                <w:sz w:val="18"/>
              </w:rPr>
            </w:pPr>
            <w:r w:rsidRPr="00D670DA">
              <w:rPr>
                <w:rFonts w:ascii="Verdana" w:hAnsi="Verdana"/>
                <w:sz w:val="18"/>
              </w:rPr>
              <w:t>(permethrin 1% w/w)</w:t>
            </w:r>
          </w:p>
        </w:tc>
        <w:tc>
          <w:tcPr>
            <w:tcW w:w="1389" w:type="dxa"/>
            <w:tcBorders>
              <w:top w:val="single" w:sz="6" w:space="0" w:color="000000"/>
              <w:left w:val="single" w:sz="6" w:space="0" w:color="000000"/>
              <w:bottom w:val="single" w:sz="6" w:space="0" w:color="000000"/>
            </w:tcBorders>
            <w:shd w:val="clear" w:color="auto" w:fill="auto"/>
          </w:tcPr>
          <w:p w:rsidR="0041123F" w:rsidRPr="00D670DA" w:rsidRDefault="0041123F" w:rsidP="00D670DA">
            <w:pPr>
              <w:pStyle w:val="TableParagraph"/>
              <w:jc w:val="both"/>
              <w:rPr>
                <w:rFonts w:ascii="Verdana" w:hAnsi="Verdana"/>
                <w:i/>
                <w:sz w:val="18"/>
              </w:rPr>
            </w:pPr>
            <w:proofErr w:type="spellStart"/>
            <w:r w:rsidRPr="00D670DA">
              <w:rPr>
                <w:rFonts w:ascii="Verdana" w:hAnsi="Verdana"/>
                <w:i/>
                <w:sz w:val="18"/>
              </w:rPr>
              <w:t>Reticulitermes</w:t>
            </w:r>
            <w:proofErr w:type="spellEnd"/>
            <w:r w:rsidRPr="00D670DA">
              <w:rPr>
                <w:rFonts w:ascii="Verdana" w:hAnsi="Verdana"/>
                <w:i/>
                <w:sz w:val="18"/>
              </w:rPr>
              <w:t xml:space="preserve"> </w:t>
            </w:r>
            <w:proofErr w:type="spellStart"/>
            <w:r w:rsidRPr="00D670DA">
              <w:rPr>
                <w:rFonts w:ascii="Verdana" w:hAnsi="Verdana"/>
                <w:i/>
                <w:sz w:val="18"/>
              </w:rPr>
              <w:t>flavipes</w:t>
            </w:r>
            <w:proofErr w:type="spellEnd"/>
          </w:p>
          <w:p w:rsidR="0041123F" w:rsidRPr="00D670DA" w:rsidRDefault="0041123F" w:rsidP="00D670DA">
            <w:pPr>
              <w:pStyle w:val="TableParagraph"/>
              <w:spacing w:line="206" w:lineRule="exact"/>
              <w:jc w:val="both"/>
              <w:rPr>
                <w:rFonts w:ascii="Verdana" w:hAnsi="Verdana"/>
                <w:sz w:val="18"/>
              </w:rPr>
            </w:pPr>
            <w:r w:rsidRPr="00D670DA">
              <w:rPr>
                <w:rFonts w:ascii="Verdana" w:hAnsi="Verdana"/>
                <w:sz w:val="18"/>
              </w:rPr>
              <w:t>150 workers, 3</w:t>
            </w:r>
          </w:p>
          <w:p w:rsidR="0041123F" w:rsidRPr="00D670DA" w:rsidRDefault="0041123F" w:rsidP="00D670DA">
            <w:pPr>
              <w:pStyle w:val="TableParagraph"/>
              <w:spacing w:line="242" w:lineRule="auto"/>
              <w:jc w:val="both"/>
              <w:rPr>
                <w:rFonts w:ascii="Verdana" w:hAnsi="Verdana"/>
                <w:sz w:val="18"/>
              </w:rPr>
            </w:pPr>
            <w:r w:rsidRPr="00D670DA">
              <w:rPr>
                <w:rFonts w:ascii="Verdana" w:hAnsi="Verdana"/>
                <w:sz w:val="18"/>
              </w:rPr>
              <w:t>nymphs and 2 soldiers per replicate</w:t>
            </w:r>
          </w:p>
        </w:tc>
        <w:tc>
          <w:tcPr>
            <w:tcW w:w="910" w:type="dxa"/>
            <w:tcBorders>
              <w:top w:val="single" w:sz="6" w:space="0" w:color="000000"/>
              <w:left w:val="single" w:sz="6" w:space="0" w:color="000000"/>
              <w:bottom w:val="single" w:sz="6" w:space="0" w:color="000000"/>
            </w:tcBorders>
            <w:shd w:val="clear" w:color="auto" w:fill="auto"/>
          </w:tcPr>
          <w:p w:rsidR="0041123F" w:rsidRPr="00D670DA" w:rsidRDefault="0041123F" w:rsidP="00D670DA">
            <w:pPr>
              <w:pStyle w:val="TableParagraph"/>
              <w:jc w:val="both"/>
              <w:rPr>
                <w:rFonts w:ascii="Verdana" w:hAnsi="Verdana"/>
                <w:sz w:val="18"/>
              </w:rPr>
            </w:pPr>
            <w:r w:rsidRPr="00D670DA">
              <w:rPr>
                <w:rFonts w:ascii="Verdana" w:hAnsi="Verdana"/>
                <w:sz w:val="18"/>
              </w:rPr>
              <w:t>CTBA- BIO-E-</w:t>
            </w:r>
          </w:p>
          <w:p w:rsidR="0041123F" w:rsidRPr="00D670DA" w:rsidRDefault="0041123F" w:rsidP="00D670DA">
            <w:pPr>
              <w:pStyle w:val="TableParagraph"/>
              <w:jc w:val="both"/>
              <w:rPr>
                <w:rFonts w:ascii="Verdana" w:hAnsi="Verdana"/>
                <w:sz w:val="20"/>
              </w:rPr>
            </w:pPr>
            <w:r w:rsidRPr="00D670DA">
              <w:rPr>
                <w:rFonts w:ascii="Verdana" w:hAnsi="Verdana"/>
                <w:sz w:val="18"/>
              </w:rPr>
              <w:t xml:space="preserve">007 </w:t>
            </w:r>
            <w:r w:rsidRPr="00D670DA">
              <w:rPr>
                <w:rFonts w:ascii="Verdana" w:hAnsi="Verdana"/>
                <w:sz w:val="20"/>
              </w:rPr>
              <w:t>and</w:t>
            </w:r>
          </w:p>
          <w:p w:rsidR="0041123F" w:rsidRPr="00D670DA" w:rsidRDefault="0041123F" w:rsidP="00D670DA">
            <w:pPr>
              <w:pStyle w:val="TableParagraph"/>
              <w:jc w:val="both"/>
              <w:rPr>
                <w:rFonts w:ascii="Verdana" w:hAnsi="Verdana"/>
                <w:sz w:val="18"/>
              </w:rPr>
            </w:pPr>
            <w:r w:rsidRPr="00D670DA">
              <w:rPr>
                <w:rFonts w:ascii="Verdana" w:hAnsi="Verdana"/>
                <w:sz w:val="18"/>
              </w:rPr>
              <w:t>XP X 41-550</w:t>
            </w:r>
          </w:p>
        </w:tc>
        <w:tc>
          <w:tcPr>
            <w:tcW w:w="3647" w:type="dxa"/>
            <w:tcBorders>
              <w:top w:val="single" w:sz="6" w:space="0" w:color="000000"/>
              <w:left w:val="single" w:sz="6" w:space="0" w:color="000000"/>
              <w:bottom w:val="single" w:sz="6" w:space="0" w:color="000000"/>
            </w:tcBorders>
            <w:shd w:val="clear" w:color="auto" w:fill="auto"/>
          </w:tcPr>
          <w:p w:rsidR="0041123F" w:rsidRPr="00D670DA" w:rsidRDefault="0041123F" w:rsidP="00D670DA">
            <w:pPr>
              <w:pStyle w:val="TableParagraph"/>
              <w:ind w:left="62" w:right="47"/>
              <w:jc w:val="both"/>
              <w:rPr>
                <w:rFonts w:ascii="Verdana" w:hAnsi="Verdana"/>
                <w:sz w:val="18"/>
              </w:rPr>
            </w:pPr>
            <w:r w:rsidRPr="00D670DA">
              <w:rPr>
                <w:rFonts w:ascii="Verdana" w:hAnsi="Verdana"/>
                <w:sz w:val="18"/>
              </w:rPr>
              <w:t xml:space="preserve">Film previously worn by exposure to an alkaline medium, according to standard CTBA-BIO-E-007. Each test device is composed of the lower part of sand with a pine sapwood bait wood block and of the higher part of </w:t>
            </w:r>
            <w:r w:rsidRPr="00D670DA">
              <w:rPr>
                <w:rFonts w:ascii="Verdana" w:hAnsi="Verdana"/>
                <w:sz w:val="18"/>
              </w:rPr>
              <w:lastRenderedPageBreak/>
              <w:t>floral foam. The film (tested film or control non-treated film) is placed between these two parts, with its lower (inferior) layer in contact with the floral foam. Four holes (0.8 mm diameter) are pierced on the film. At the beginning of exposure, the termites are disposed on the floral foam.</w:t>
            </w:r>
          </w:p>
          <w:p w:rsidR="0041123F" w:rsidRPr="00D670DA" w:rsidRDefault="0041123F" w:rsidP="00D670DA">
            <w:pPr>
              <w:pStyle w:val="TableParagraph"/>
              <w:spacing w:before="4" w:line="207" w:lineRule="exact"/>
              <w:ind w:left="62" w:right="446"/>
              <w:jc w:val="both"/>
              <w:rPr>
                <w:rFonts w:ascii="Verdana" w:hAnsi="Verdana"/>
                <w:sz w:val="18"/>
              </w:rPr>
            </w:pPr>
            <w:r w:rsidRPr="00D670DA">
              <w:rPr>
                <w:rFonts w:ascii="Verdana" w:hAnsi="Verdana"/>
                <w:sz w:val="18"/>
              </w:rPr>
              <w:t>Exposure: 4 weeks</w:t>
            </w:r>
          </w:p>
          <w:p w:rsidR="0041123F" w:rsidRPr="00D670DA" w:rsidRDefault="0041123F" w:rsidP="00D670DA">
            <w:pPr>
              <w:pStyle w:val="TableParagraph"/>
              <w:spacing w:line="206" w:lineRule="exact"/>
              <w:ind w:left="62" w:right="446"/>
              <w:jc w:val="both"/>
              <w:rPr>
                <w:rFonts w:ascii="Verdana" w:hAnsi="Verdana"/>
                <w:sz w:val="18"/>
              </w:rPr>
            </w:pPr>
            <w:r w:rsidRPr="00D670DA">
              <w:rPr>
                <w:rFonts w:ascii="Verdana" w:hAnsi="Verdana"/>
                <w:sz w:val="18"/>
              </w:rPr>
              <w:t>Replicates: 4</w:t>
            </w:r>
          </w:p>
          <w:p w:rsidR="0041123F" w:rsidRPr="00D670DA" w:rsidRDefault="0041123F" w:rsidP="00D670DA">
            <w:pPr>
              <w:pStyle w:val="TableParagraph"/>
              <w:ind w:left="62" w:right="128"/>
              <w:jc w:val="both"/>
              <w:rPr>
                <w:rFonts w:ascii="Verdana" w:hAnsi="Verdana"/>
                <w:sz w:val="18"/>
              </w:rPr>
            </w:pPr>
            <w:r w:rsidRPr="00D670DA">
              <w:rPr>
                <w:rFonts w:ascii="Verdana" w:hAnsi="Verdana"/>
                <w:sz w:val="18"/>
              </w:rPr>
              <w:t>Controls: 4</w:t>
            </w:r>
          </w:p>
        </w:tc>
        <w:tc>
          <w:tcPr>
            <w:tcW w:w="2693" w:type="dxa"/>
            <w:tcBorders>
              <w:top w:val="single" w:sz="6" w:space="0" w:color="000000"/>
              <w:left w:val="single" w:sz="6" w:space="0" w:color="000000"/>
              <w:bottom w:val="single" w:sz="6" w:space="0" w:color="000000"/>
            </w:tcBorders>
            <w:shd w:val="clear" w:color="auto" w:fill="auto"/>
          </w:tcPr>
          <w:p w:rsidR="0041123F" w:rsidRPr="00D670DA" w:rsidRDefault="0041123F" w:rsidP="00D670DA">
            <w:pPr>
              <w:pStyle w:val="TableParagraph"/>
              <w:ind w:right="281"/>
              <w:jc w:val="both"/>
              <w:rPr>
                <w:rFonts w:ascii="Verdana" w:hAnsi="Verdana"/>
                <w:sz w:val="18"/>
              </w:rPr>
            </w:pPr>
            <w:r w:rsidRPr="00D670DA">
              <w:rPr>
                <w:rFonts w:ascii="Verdana" w:hAnsi="Verdana"/>
                <w:sz w:val="18"/>
              </w:rPr>
              <w:lastRenderedPageBreak/>
              <w:t xml:space="preserve">Survival rate in the control higher than 50 % (85.8 %) </w:t>
            </w:r>
          </w:p>
          <w:p w:rsidR="0041123F" w:rsidRPr="00D670DA" w:rsidRDefault="0041123F" w:rsidP="00D670DA">
            <w:pPr>
              <w:pStyle w:val="TableParagraph"/>
              <w:ind w:right="281"/>
              <w:jc w:val="both"/>
              <w:rPr>
                <w:rFonts w:ascii="Verdana" w:hAnsi="Verdana"/>
                <w:sz w:val="18"/>
              </w:rPr>
            </w:pPr>
            <w:r w:rsidRPr="00D670DA">
              <w:rPr>
                <w:rFonts w:ascii="Verdana" w:hAnsi="Verdana"/>
                <w:sz w:val="18"/>
              </w:rPr>
              <w:t>the control blocks are ranked 4</w:t>
            </w:r>
          </w:p>
          <w:p w:rsidR="0041123F" w:rsidRPr="00D670DA" w:rsidRDefault="0041123F" w:rsidP="00D670DA">
            <w:pPr>
              <w:pStyle w:val="TableParagraph"/>
              <w:ind w:right="382"/>
              <w:jc w:val="both"/>
              <w:rPr>
                <w:rFonts w:ascii="Verdana" w:hAnsi="Verdana"/>
                <w:sz w:val="18"/>
              </w:rPr>
            </w:pPr>
            <w:r w:rsidRPr="00D670DA">
              <w:rPr>
                <w:rFonts w:ascii="Verdana" w:hAnsi="Verdana"/>
                <w:sz w:val="18"/>
              </w:rPr>
              <w:t xml:space="preserve">Damages rate in the </w:t>
            </w:r>
            <w:r w:rsidRPr="00D670DA">
              <w:rPr>
                <w:rFonts w:ascii="Verdana" w:hAnsi="Verdana"/>
                <w:sz w:val="18"/>
              </w:rPr>
              <w:lastRenderedPageBreak/>
              <w:t>test blocks: 0</w:t>
            </w:r>
          </w:p>
          <w:p w:rsidR="0041123F" w:rsidRPr="00D670DA" w:rsidRDefault="0041123F" w:rsidP="00D670DA">
            <w:pPr>
              <w:pStyle w:val="TableParagraph"/>
              <w:ind w:right="211"/>
              <w:jc w:val="both"/>
              <w:rPr>
                <w:rFonts w:ascii="Verdana" w:hAnsi="Verdana"/>
                <w:sz w:val="18"/>
              </w:rPr>
            </w:pPr>
            <w:r w:rsidRPr="00D670DA">
              <w:rPr>
                <w:rFonts w:ascii="Verdana" w:hAnsi="Verdana"/>
                <w:sz w:val="18"/>
              </w:rPr>
              <w:t xml:space="preserve">No passing through the film in the test devices. </w:t>
            </w:r>
          </w:p>
          <w:p w:rsidR="0041123F" w:rsidRPr="00D670DA" w:rsidRDefault="0041123F" w:rsidP="00D670DA">
            <w:pPr>
              <w:pStyle w:val="TableParagraph"/>
              <w:ind w:right="211"/>
              <w:jc w:val="both"/>
              <w:rPr>
                <w:rFonts w:ascii="Verdana" w:hAnsi="Verdana"/>
                <w:sz w:val="18"/>
              </w:rPr>
            </w:pPr>
            <w:r w:rsidRPr="00D670DA">
              <w:rPr>
                <w:rFonts w:ascii="Verdana" w:hAnsi="Verdana"/>
                <w:sz w:val="18"/>
              </w:rPr>
              <w:t>Efficacy criterion matched.</w:t>
            </w:r>
          </w:p>
        </w:tc>
        <w:tc>
          <w:tcPr>
            <w:tcW w:w="1276" w:type="dxa"/>
            <w:tcBorders>
              <w:top w:val="single" w:sz="6" w:space="0" w:color="000000"/>
              <w:left w:val="single" w:sz="6" w:space="0" w:color="000000"/>
              <w:bottom w:val="single" w:sz="6" w:space="0" w:color="000000"/>
              <w:right w:val="single" w:sz="4" w:space="0" w:color="000000"/>
            </w:tcBorders>
            <w:shd w:val="clear" w:color="auto" w:fill="auto"/>
          </w:tcPr>
          <w:p w:rsidR="0041123F" w:rsidRPr="00D670DA" w:rsidRDefault="0041123F" w:rsidP="00D670DA">
            <w:pPr>
              <w:pStyle w:val="TableParagraph"/>
              <w:ind w:right="91"/>
              <w:jc w:val="both"/>
              <w:rPr>
                <w:rFonts w:ascii="Verdana" w:hAnsi="Verdana"/>
                <w:sz w:val="18"/>
              </w:rPr>
            </w:pPr>
            <w:proofErr w:type="spellStart"/>
            <w:r w:rsidRPr="00D670DA">
              <w:rPr>
                <w:rFonts w:ascii="Verdana" w:hAnsi="Verdana"/>
                <w:sz w:val="18"/>
              </w:rPr>
              <w:lastRenderedPageBreak/>
              <w:t>Ansard</w:t>
            </w:r>
            <w:proofErr w:type="spellEnd"/>
            <w:r w:rsidRPr="00D670DA">
              <w:rPr>
                <w:rFonts w:ascii="Verdana" w:hAnsi="Verdana"/>
                <w:sz w:val="18"/>
              </w:rPr>
              <w:t xml:space="preserve"> D. and </w:t>
            </w:r>
            <w:proofErr w:type="spellStart"/>
            <w:r w:rsidRPr="00D670DA">
              <w:rPr>
                <w:rFonts w:ascii="Verdana" w:hAnsi="Verdana"/>
                <w:sz w:val="18"/>
              </w:rPr>
              <w:t>Paulmier</w:t>
            </w:r>
            <w:proofErr w:type="spellEnd"/>
            <w:r w:rsidRPr="00D670DA">
              <w:rPr>
                <w:rFonts w:ascii="Verdana" w:hAnsi="Verdana"/>
                <w:sz w:val="18"/>
              </w:rPr>
              <w:t xml:space="preserve"> I.</w:t>
            </w:r>
          </w:p>
          <w:p w:rsidR="0041123F" w:rsidRPr="00D670DA" w:rsidRDefault="0041123F" w:rsidP="00D670DA">
            <w:pPr>
              <w:pStyle w:val="TableParagraph"/>
              <w:spacing w:line="206" w:lineRule="exact"/>
              <w:ind w:right="106"/>
              <w:jc w:val="both"/>
              <w:rPr>
                <w:rFonts w:ascii="Verdana" w:hAnsi="Verdana"/>
                <w:sz w:val="18"/>
              </w:rPr>
            </w:pPr>
            <w:r w:rsidRPr="00D670DA">
              <w:rPr>
                <w:rFonts w:ascii="Verdana" w:hAnsi="Verdana"/>
                <w:sz w:val="18"/>
              </w:rPr>
              <w:t>2012</w:t>
            </w:r>
          </w:p>
          <w:p w:rsidR="0041123F" w:rsidRPr="00D670DA" w:rsidRDefault="0041123F" w:rsidP="00D670DA">
            <w:pPr>
              <w:pStyle w:val="TableParagraph"/>
              <w:spacing w:before="4"/>
              <w:ind w:right="106"/>
              <w:jc w:val="both"/>
              <w:rPr>
                <w:rFonts w:ascii="Verdana" w:hAnsi="Verdana"/>
                <w:sz w:val="18"/>
              </w:rPr>
            </w:pPr>
            <w:r w:rsidRPr="00D670DA">
              <w:rPr>
                <w:rFonts w:ascii="Verdana" w:hAnsi="Verdana"/>
                <w:sz w:val="18"/>
              </w:rPr>
              <w:t>S6.7_05</w:t>
            </w:r>
          </w:p>
          <w:p w:rsidR="0041123F" w:rsidRPr="00D670DA" w:rsidRDefault="0041123F" w:rsidP="00D670DA">
            <w:pPr>
              <w:pStyle w:val="TableParagraph"/>
              <w:spacing w:before="4"/>
              <w:ind w:right="106"/>
              <w:jc w:val="both"/>
              <w:rPr>
                <w:rFonts w:ascii="Verdana" w:hAnsi="Verdana"/>
                <w:sz w:val="18"/>
              </w:rPr>
            </w:pPr>
          </w:p>
          <w:p w:rsidR="0041123F" w:rsidRPr="00D670DA" w:rsidRDefault="0041123F" w:rsidP="00D670DA">
            <w:pPr>
              <w:pStyle w:val="TableParagraph"/>
              <w:spacing w:before="4"/>
              <w:ind w:right="106"/>
              <w:jc w:val="both"/>
              <w:rPr>
                <w:rFonts w:ascii="Verdana" w:hAnsi="Verdana"/>
                <w:sz w:val="18"/>
              </w:rPr>
            </w:pPr>
            <w:r w:rsidRPr="00D670DA">
              <w:rPr>
                <w:rFonts w:ascii="Verdana" w:hAnsi="Verdana"/>
                <w:sz w:val="18"/>
              </w:rPr>
              <w:t>IC1</w:t>
            </w:r>
          </w:p>
        </w:tc>
      </w:tr>
      <w:tr w:rsidR="0041123F" w:rsidRPr="00B778A6" w:rsidTr="00D670DA">
        <w:tc>
          <w:tcPr>
            <w:tcW w:w="1063" w:type="dxa"/>
            <w:tcBorders>
              <w:top w:val="single" w:sz="6" w:space="0" w:color="000000"/>
              <w:left w:val="single" w:sz="4" w:space="0" w:color="000000"/>
              <w:bottom w:val="single" w:sz="6" w:space="0" w:color="000000"/>
            </w:tcBorders>
            <w:shd w:val="clear" w:color="auto" w:fill="auto"/>
          </w:tcPr>
          <w:p w:rsidR="0041123F" w:rsidRPr="00D670DA" w:rsidRDefault="0041123F" w:rsidP="00D670DA">
            <w:pPr>
              <w:pStyle w:val="TableParagraph"/>
              <w:spacing w:line="201" w:lineRule="exact"/>
              <w:ind w:left="0"/>
              <w:jc w:val="both"/>
              <w:rPr>
                <w:rFonts w:ascii="Verdana" w:hAnsi="Verdana"/>
                <w:sz w:val="18"/>
              </w:rPr>
            </w:pPr>
            <w:r w:rsidRPr="00D670DA">
              <w:rPr>
                <w:rFonts w:ascii="Verdana" w:hAnsi="Verdana"/>
                <w:sz w:val="18"/>
              </w:rPr>
              <w:lastRenderedPageBreak/>
              <w:t>Insecticide</w:t>
            </w:r>
          </w:p>
        </w:tc>
        <w:tc>
          <w:tcPr>
            <w:tcW w:w="1165" w:type="dxa"/>
            <w:tcBorders>
              <w:top w:val="single" w:sz="6" w:space="0" w:color="000000"/>
              <w:left w:val="single" w:sz="6" w:space="0" w:color="000000"/>
              <w:bottom w:val="single" w:sz="6" w:space="0" w:color="000000"/>
            </w:tcBorders>
            <w:shd w:val="clear" w:color="auto" w:fill="auto"/>
          </w:tcPr>
          <w:p w:rsidR="0041123F" w:rsidRPr="00D670DA" w:rsidRDefault="0041123F" w:rsidP="00D670DA">
            <w:pPr>
              <w:pStyle w:val="TableParagraph"/>
              <w:spacing w:line="201" w:lineRule="exact"/>
              <w:jc w:val="both"/>
              <w:rPr>
                <w:rFonts w:ascii="Verdana" w:hAnsi="Verdana"/>
                <w:sz w:val="18"/>
              </w:rPr>
            </w:pPr>
            <w:r w:rsidRPr="00D670DA">
              <w:rPr>
                <w:rFonts w:ascii="Verdana" w:hAnsi="Verdana"/>
                <w:sz w:val="18"/>
              </w:rPr>
              <w:t>Outdoor</w:t>
            </w:r>
          </w:p>
        </w:tc>
        <w:tc>
          <w:tcPr>
            <w:tcW w:w="1164" w:type="dxa"/>
            <w:tcBorders>
              <w:top w:val="single" w:sz="6" w:space="0" w:color="000000"/>
              <w:left w:val="single" w:sz="6" w:space="0" w:color="000000"/>
              <w:bottom w:val="single" w:sz="6" w:space="0" w:color="000000"/>
            </w:tcBorders>
            <w:shd w:val="clear" w:color="auto" w:fill="auto"/>
          </w:tcPr>
          <w:p w:rsidR="0041123F" w:rsidRPr="00D670DA" w:rsidRDefault="0041123F" w:rsidP="00D670DA">
            <w:pPr>
              <w:pStyle w:val="TableParagraph"/>
              <w:spacing w:line="201" w:lineRule="exact"/>
              <w:ind w:left="-47" w:right="-63"/>
              <w:jc w:val="both"/>
              <w:rPr>
                <w:rFonts w:ascii="Verdana" w:hAnsi="Verdana"/>
                <w:sz w:val="18"/>
              </w:rPr>
            </w:pPr>
            <w:r w:rsidRPr="00D670DA">
              <w:rPr>
                <w:rFonts w:ascii="Verdana" w:hAnsi="Verdana"/>
                <w:sz w:val="18"/>
              </w:rPr>
              <w:t>X6232</w:t>
            </w:r>
          </w:p>
          <w:p w:rsidR="0041123F" w:rsidRPr="00D670DA" w:rsidRDefault="0041123F" w:rsidP="00D670DA">
            <w:pPr>
              <w:pStyle w:val="TableParagraph"/>
              <w:ind w:left="-47" w:right="-63"/>
              <w:jc w:val="both"/>
              <w:rPr>
                <w:rFonts w:ascii="Verdana" w:hAnsi="Verdana"/>
                <w:sz w:val="18"/>
              </w:rPr>
            </w:pPr>
            <w:r w:rsidRPr="00D670DA">
              <w:rPr>
                <w:rFonts w:ascii="Verdana" w:hAnsi="Verdana"/>
                <w:sz w:val="18"/>
              </w:rPr>
              <w:t>(permethrin 1% w/w)</w:t>
            </w:r>
          </w:p>
        </w:tc>
        <w:tc>
          <w:tcPr>
            <w:tcW w:w="1389" w:type="dxa"/>
            <w:tcBorders>
              <w:top w:val="single" w:sz="6" w:space="0" w:color="000000"/>
              <w:left w:val="single" w:sz="6" w:space="0" w:color="000000"/>
              <w:bottom w:val="single" w:sz="6" w:space="0" w:color="000000"/>
            </w:tcBorders>
            <w:shd w:val="clear" w:color="auto" w:fill="auto"/>
          </w:tcPr>
          <w:p w:rsidR="0041123F" w:rsidRPr="00D670DA" w:rsidRDefault="0041123F" w:rsidP="00D670DA">
            <w:pPr>
              <w:pStyle w:val="TableParagraph"/>
              <w:jc w:val="both"/>
              <w:rPr>
                <w:rFonts w:ascii="Verdana" w:hAnsi="Verdana"/>
                <w:i/>
                <w:sz w:val="18"/>
              </w:rPr>
            </w:pPr>
            <w:proofErr w:type="spellStart"/>
            <w:r w:rsidRPr="00D670DA">
              <w:rPr>
                <w:rFonts w:ascii="Verdana" w:hAnsi="Verdana"/>
                <w:i/>
                <w:sz w:val="18"/>
              </w:rPr>
              <w:t>Reticulitermes</w:t>
            </w:r>
            <w:proofErr w:type="spellEnd"/>
            <w:r w:rsidRPr="00D670DA">
              <w:rPr>
                <w:rFonts w:ascii="Verdana" w:hAnsi="Verdana"/>
                <w:i/>
                <w:sz w:val="18"/>
              </w:rPr>
              <w:t xml:space="preserve"> </w:t>
            </w:r>
            <w:proofErr w:type="spellStart"/>
            <w:r w:rsidRPr="00D670DA">
              <w:rPr>
                <w:rFonts w:ascii="Verdana" w:hAnsi="Verdana"/>
                <w:i/>
                <w:sz w:val="18"/>
              </w:rPr>
              <w:t>flavipes</w:t>
            </w:r>
            <w:proofErr w:type="spellEnd"/>
          </w:p>
          <w:p w:rsidR="0041123F" w:rsidRPr="00D670DA" w:rsidRDefault="0041123F" w:rsidP="00D670DA">
            <w:pPr>
              <w:pStyle w:val="TableParagraph"/>
              <w:spacing w:line="206" w:lineRule="exact"/>
              <w:jc w:val="both"/>
              <w:rPr>
                <w:rFonts w:ascii="Verdana" w:hAnsi="Verdana"/>
                <w:sz w:val="18"/>
              </w:rPr>
            </w:pPr>
            <w:r w:rsidRPr="00D670DA">
              <w:rPr>
                <w:rFonts w:ascii="Verdana" w:hAnsi="Verdana"/>
                <w:sz w:val="18"/>
              </w:rPr>
              <w:t>150 workers, 3</w:t>
            </w:r>
          </w:p>
          <w:p w:rsidR="0041123F" w:rsidRPr="00D670DA" w:rsidRDefault="0041123F" w:rsidP="00D670DA">
            <w:pPr>
              <w:pStyle w:val="TableParagraph"/>
              <w:spacing w:line="242" w:lineRule="auto"/>
              <w:jc w:val="both"/>
              <w:rPr>
                <w:rFonts w:ascii="Verdana" w:hAnsi="Verdana"/>
                <w:sz w:val="18"/>
              </w:rPr>
            </w:pPr>
            <w:r w:rsidRPr="00D670DA">
              <w:rPr>
                <w:rFonts w:ascii="Verdana" w:hAnsi="Verdana"/>
                <w:sz w:val="18"/>
              </w:rPr>
              <w:t>nymphs and 2 soldiers per replicate</w:t>
            </w:r>
          </w:p>
        </w:tc>
        <w:tc>
          <w:tcPr>
            <w:tcW w:w="910" w:type="dxa"/>
            <w:tcBorders>
              <w:top w:val="single" w:sz="6" w:space="0" w:color="000000"/>
              <w:left w:val="single" w:sz="6" w:space="0" w:color="000000"/>
              <w:bottom w:val="single" w:sz="6" w:space="0" w:color="000000"/>
            </w:tcBorders>
            <w:shd w:val="clear" w:color="auto" w:fill="auto"/>
          </w:tcPr>
          <w:p w:rsidR="0041123F" w:rsidRPr="00D670DA" w:rsidRDefault="0041123F" w:rsidP="000F78F3">
            <w:pPr>
              <w:pStyle w:val="TableParagraph"/>
              <w:jc w:val="both"/>
              <w:rPr>
                <w:rFonts w:ascii="Verdana" w:hAnsi="Verdana"/>
                <w:sz w:val="18"/>
              </w:rPr>
            </w:pPr>
            <w:r w:rsidRPr="00D670DA">
              <w:rPr>
                <w:rFonts w:ascii="Verdana" w:hAnsi="Verdana"/>
                <w:sz w:val="18"/>
              </w:rPr>
              <w:t>NF X41- 580</w:t>
            </w:r>
          </w:p>
          <w:p w:rsidR="0041123F" w:rsidRPr="00D670DA" w:rsidRDefault="0041123F" w:rsidP="000F78F3">
            <w:pPr>
              <w:pStyle w:val="TableParagraph"/>
              <w:jc w:val="both"/>
              <w:rPr>
                <w:rFonts w:ascii="Verdana" w:hAnsi="Verdana"/>
                <w:sz w:val="18"/>
              </w:rPr>
            </w:pPr>
            <w:r w:rsidRPr="00D670DA">
              <w:rPr>
                <w:rFonts w:ascii="Verdana" w:hAnsi="Verdana"/>
                <w:sz w:val="18"/>
              </w:rPr>
              <w:t xml:space="preserve">(part 3) </w:t>
            </w:r>
            <w:r w:rsidRPr="00D670DA">
              <w:rPr>
                <w:rFonts w:ascii="Verdana" w:hAnsi="Verdana"/>
                <w:sz w:val="20"/>
              </w:rPr>
              <w:t xml:space="preserve">and </w:t>
            </w:r>
            <w:r w:rsidRPr="00D670DA">
              <w:rPr>
                <w:rFonts w:ascii="Verdana" w:hAnsi="Verdana"/>
                <w:sz w:val="18"/>
              </w:rPr>
              <w:t>XP X 41-</w:t>
            </w:r>
          </w:p>
          <w:p w:rsidR="0041123F" w:rsidRPr="00D670DA" w:rsidRDefault="0041123F" w:rsidP="001B52D3">
            <w:pPr>
              <w:pStyle w:val="TableParagraph"/>
              <w:spacing w:line="206" w:lineRule="exact"/>
              <w:jc w:val="both"/>
              <w:rPr>
                <w:rFonts w:ascii="Verdana" w:hAnsi="Verdana"/>
                <w:sz w:val="18"/>
              </w:rPr>
            </w:pPr>
            <w:r w:rsidRPr="00D670DA">
              <w:rPr>
                <w:rFonts w:ascii="Verdana" w:hAnsi="Verdana"/>
                <w:sz w:val="18"/>
              </w:rPr>
              <w:t>550</w:t>
            </w:r>
          </w:p>
        </w:tc>
        <w:tc>
          <w:tcPr>
            <w:tcW w:w="3647" w:type="dxa"/>
            <w:tcBorders>
              <w:top w:val="single" w:sz="6" w:space="0" w:color="000000"/>
              <w:left w:val="single" w:sz="6" w:space="0" w:color="000000"/>
              <w:bottom w:val="single" w:sz="6" w:space="0" w:color="000000"/>
            </w:tcBorders>
            <w:shd w:val="clear" w:color="auto" w:fill="auto"/>
          </w:tcPr>
          <w:p w:rsidR="0041123F" w:rsidRPr="00D670DA" w:rsidRDefault="0041123F" w:rsidP="00D670DA">
            <w:pPr>
              <w:pStyle w:val="TableParagraph"/>
              <w:ind w:left="62" w:right="668"/>
              <w:jc w:val="both"/>
              <w:rPr>
                <w:rFonts w:ascii="Verdana" w:hAnsi="Verdana"/>
                <w:sz w:val="18"/>
              </w:rPr>
            </w:pPr>
            <w:r w:rsidRPr="00D670DA">
              <w:rPr>
                <w:rFonts w:ascii="Verdana" w:hAnsi="Verdana"/>
                <w:sz w:val="18"/>
              </w:rPr>
              <w:t>Film previously worn by exposure to frost, according to standard NF X41-580 (part 3).</w:t>
            </w:r>
          </w:p>
          <w:p w:rsidR="0041123F" w:rsidRPr="00D670DA" w:rsidRDefault="0041123F" w:rsidP="00D670DA">
            <w:pPr>
              <w:pStyle w:val="TableParagraph"/>
              <w:ind w:left="62" w:right="68"/>
              <w:jc w:val="both"/>
              <w:rPr>
                <w:rFonts w:ascii="Verdana" w:hAnsi="Verdana"/>
                <w:sz w:val="18"/>
              </w:rPr>
            </w:pPr>
            <w:r w:rsidRPr="00D670DA">
              <w:rPr>
                <w:rFonts w:ascii="Verdana" w:hAnsi="Verdana"/>
                <w:sz w:val="18"/>
              </w:rPr>
              <w:t xml:space="preserve">Each test device is </w:t>
            </w:r>
            <w:r w:rsidRPr="00D670DA">
              <w:rPr>
                <w:rFonts w:ascii="Verdana" w:hAnsi="Verdana"/>
                <w:spacing w:val="-3"/>
                <w:sz w:val="18"/>
              </w:rPr>
              <w:t xml:space="preserve">composed </w:t>
            </w:r>
            <w:r w:rsidRPr="00D670DA">
              <w:rPr>
                <w:rFonts w:ascii="Verdana" w:hAnsi="Verdana"/>
                <w:sz w:val="18"/>
              </w:rPr>
              <w:t xml:space="preserve">of the lower part </w:t>
            </w:r>
            <w:r w:rsidRPr="00D670DA">
              <w:rPr>
                <w:rFonts w:ascii="Verdana" w:hAnsi="Verdana"/>
                <w:spacing w:val="-3"/>
                <w:sz w:val="18"/>
              </w:rPr>
              <w:t xml:space="preserve">of </w:t>
            </w:r>
            <w:r w:rsidRPr="00D670DA">
              <w:rPr>
                <w:rFonts w:ascii="Verdana" w:hAnsi="Verdana"/>
                <w:sz w:val="18"/>
              </w:rPr>
              <w:t xml:space="preserve">sand with a pine sapwood </w:t>
            </w:r>
            <w:r w:rsidRPr="00D670DA">
              <w:rPr>
                <w:rFonts w:ascii="Verdana" w:hAnsi="Verdana"/>
                <w:spacing w:val="-3"/>
                <w:sz w:val="18"/>
              </w:rPr>
              <w:t xml:space="preserve">bait wood </w:t>
            </w:r>
            <w:r w:rsidRPr="00D670DA">
              <w:rPr>
                <w:rFonts w:ascii="Verdana" w:hAnsi="Verdana"/>
                <w:sz w:val="18"/>
              </w:rPr>
              <w:t xml:space="preserve">block </w:t>
            </w:r>
            <w:r w:rsidRPr="00D670DA">
              <w:rPr>
                <w:rFonts w:ascii="Verdana" w:hAnsi="Verdana"/>
                <w:spacing w:val="-3"/>
                <w:sz w:val="18"/>
              </w:rPr>
              <w:t xml:space="preserve">and of </w:t>
            </w:r>
            <w:r w:rsidRPr="00D670DA">
              <w:rPr>
                <w:rFonts w:ascii="Verdana" w:hAnsi="Verdana"/>
                <w:sz w:val="18"/>
              </w:rPr>
              <w:t xml:space="preserve">the higher part </w:t>
            </w:r>
            <w:r w:rsidRPr="00D670DA">
              <w:rPr>
                <w:rFonts w:ascii="Verdana" w:hAnsi="Verdana"/>
                <w:spacing w:val="-3"/>
                <w:sz w:val="18"/>
              </w:rPr>
              <w:t xml:space="preserve">of </w:t>
            </w:r>
            <w:r w:rsidRPr="00D670DA">
              <w:rPr>
                <w:rFonts w:ascii="Verdana" w:hAnsi="Verdana"/>
                <w:sz w:val="18"/>
              </w:rPr>
              <w:t xml:space="preserve">floral foam. The film (tested film or </w:t>
            </w:r>
            <w:r w:rsidRPr="00D670DA">
              <w:rPr>
                <w:rFonts w:ascii="Verdana" w:hAnsi="Verdana"/>
                <w:spacing w:val="-3"/>
                <w:sz w:val="18"/>
              </w:rPr>
              <w:t xml:space="preserve">control </w:t>
            </w:r>
            <w:r w:rsidRPr="00D670DA">
              <w:rPr>
                <w:rFonts w:ascii="Verdana" w:hAnsi="Verdana"/>
                <w:sz w:val="18"/>
              </w:rPr>
              <w:t xml:space="preserve">non-treated film) is placed </w:t>
            </w:r>
            <w:r w:rsidRPr="00D670DA">
              <w:rPr>
                <w:rFonts w:ascii="Verdana" w:hAnsi="Verdana"/>
                <w:spacing w:val="-3"/>
                <w:sz w:val="18"/>
              </w:rPr>
              <w:t xml:space="preserve">between </w:t>
            </w:r>
            <w:r w:rsidRPr="00D670DA">
              <w:rPr>
                <w:rFonts w:ascii="Verdana" w:hAnsi="Verdana"/>
                <w:sz w:val="18"/>
              </w:rPr>
              <w:t xml:space="preserve">these two parts, with its lower (inferior) layer in contact with the floral foam. </w:t>
            </w:r>
            <w:r w:rsidRPr="00D670DA">
              <w:rPr>
                <w:rFonts w:ascii="Verdana" w:hAnsi="Verdana"/>
                <w:spacing w:val="-3"/>
                <w:sz w:val="18"/>
              </w:rPr>
              <w:t xml:space="preserve">Four holes </w:t>
            </w:r>
            <w:r w:rsidRPr="00D670DA">
              <w:rPr>
                <w:rFonts w:ascii="Verdana" w:hAnsi="Verdana"/>
                <w:sz w:val="18"/>
              </w:rPr>
              <w:t xml:space="preserve">(0.8 mm diameter) are pierced </w:t>
            </w:r>
            <w:r w:rsidRPr="00D670DA">
              <w:rPr>
                <w:rFonts w:ascii="Verdana" w:hAnsi="Verdana"/>
                <w:spacing w:val="-3"/>
                <w:sz w:val="18"/>
              </w:rPr>
              <w:t xml:space="preserve">on </w:t>
            </w:r>
            <w:r w:rsidRPr="00D670DA">
              <w:rPr>
                <w:rFonts w:ascii="Verdana" w:hAnsi="Verdana"/>
                <w:sz w:val="18"/>
              </w:rPr>
              <w:t xml:space="preserve">the film. </w:t>
            </w:r>
            <w:r w:rsidRPr="00D670DA">
              <w:rPr>
                <w:rFonts w:ascii="Verdana" w:hAnsi="Verdana"/>
                <w:spacing w:val="-4"/>
                <w:sz w:val="18"/>
              </w:rPr>
              <w:t xml:space="preserve">At </w:t>
            </w:r>
            <w:r w:rsidRPr="00D670DA">
              <w:rPr>
                <w:rFonts w:ascii="Verdana" w:hAnsi="Verdana"/>
                <w:sz w:val="18"/>
              </w:rPr>
              <w:t xml:space="preserve">the beginning of </w:t>
            </w:r>
            <w:r w:rsidRPr="00D670DA">
              <w:rPr>
                <w:rFonts w:ascii="Verdana" w:hAnsi="Verdana"/>
                <w:spacing w:val="-3"/>
                <w:sz w:val="18"/>
              </w:rPr>
              <w:t xml:space="preserve">exposure, </w:t>
            </w:r>
            <w:r w:rsidRPr="00D670DA">
              <w:rPr>
                <w:rFonts w:ascii="Verdana" w:hAnsi="Verdana"/>
                <w:sz w:val="18"/>
              </w:rPr>
              <w:t>the termites are disposed on the floral foam.</w:t>
            </w:r>
          </w:p>
          <w:p w:rsidR="0041123F" w:rsidRPr="00D670DA" w:rsidRDefault="0041123F" w:rsidP="00D670DA">
            <w:pPr>
              <w:pStyle w:val="TableParagraph"/>
              <w:spacing w:line="206" w:lineRule="exact"/>
              <w:ind w:left="62" w:right="446"/>
              <w:jc w:val="both"/>
              <w:rPr>
                <w:rFonts w:ascii="Verdana" w:hAnsi="Verdana"/>
                <w:sz w:val="18"/>
              </w:rPr>
            </w:pPr>
            <w:r w:rsidRPr="00D670DA">
              <w:rPr>
                <w:rFonts w:ascii="Verdana" w:hAnsi="Verdana"/>
                <w:sz w:val="18"/>
              </w:rPr>
              <w:t>Exposure: 4 weeks</w:t>
            </w:r>
          </w:p>
          <w:p w:rsidR="0041123F" w:rsidRPr="00D670DA" w:rsidRDefault="0041123F" w:rsidP="00D670DA">
            <w:pPr>
              <w:pStyle w:val="TableParagraph"/>
              <w:spacing w:line="207" w:lineRule="exact"/>
              <w:ind w:left="62" w:right="446"/>
              <w:jc w:val="both"/>
              <w:rPr>
                <w:rFonts w:ascii="Verdana" w:hAnsi="Verdana"/>
                <w:sz w:val="18"/>
              </w:rPr>
            </w:pPr>
            <w:r w:rsidRPr="00D670DA">
              <w:rPr>
                <w:rFonts w:ascii="Verdana" w:hAnsi="Verdana"/>
                <w:sz w:val="18"/>
              </w:rPr>
              <w:t>Replicates: 4</w:t>
            </w:r>
          </w:p>
          <w:p w:rsidR="0041123F" w:rsidRPr="00D670DA" w:rsidRDefault="0041123F" w:rsidP="00D670DA">
            <w:pPr>
              <w:pStyle w:val="TableParagraph"/>
              <w:spacing w:before="4"/>
              <w:ind w:left="62" w:right="446"/>
              <w:jc w:val="both"/>
              <w:rPr>
                <w:rFonts w:ascii="Verdana" w:hAnsi="Verdana"/>
                <w:sz w:val="18"/>
              </w:rPr>
            </w:pPr>
            <w:r w:rsidRPr="00D670DA">
              <w:rPr>
                <w:rFonts w:ascii="Verdana" w:hAnsi="Verdana"/>
                <w:sz w:val="18"/>
              </w:rPr>
              <w:t>Controls: 4</w:t>
            </w:r>
          </w:p>
        </w:tc>
        <w:tc>
          <w:tcPr>
            <w:tcW w:w="2693" w:type="dxa"/>
            <w:tcBorders>
              <w:top w:val="single" w:sz="6" w:space="0" w:color="000000"/>
              <w:left w:val="single" w:sz="6" w:space="0" w:color="000000"/>
              <w:bottom w:val="single" w:sz="6" w:space="0" w:color="000000"/>
            </w:tcBorders>
            <w:shd w:val="clear" w:color="auto" w:fill="auto"/>
          </w:tcPr>
          <w:p w:rsidR="0041123F" w:rsidRPr="00D670DA" w:rsidRDefault="0041123F" w:rsidP="00D670DA">
            <w:pPr>
              <w:pStyle w:val="TableParagraph"/>
              <w:ind w:right="281"/>
              <w:jc w:val="both"/>
              <w:rPr>
                <w:rFonts w:ascii="Verdana" w:hAnsi="Verdana"/>
                <w:sz w:val="18"/>
              </w:rPr>
            </w:pPr>
            <w:r w:rsidRPr="00D670DA">
              <w:rPr>
                <w:rFonts w:ascii="Verdana" w:hAnsi="Verdana"/>
                <w:sz w:val="18"/>
              </w:rPr>
              <w:t xml:space="preserve">Survival rate in the control   higher than 50 % (50.7 %) </w:t>
            </w:r>
          </w:p>
          <w:p w:rsidR="0041123F" w:rsidRPr="00D670DA" w:rsidRDefault="0041123F" w:rsidP="00D670DA">
            <w:pPr>
              <w:pStyle w:val="TableParagraph"/>
              <w:ind w:right="281"/>
              <w:jc w:val="both"/>
              <w:rPr>
                <w:rFonts w:ascii="Verdana" w:hAnsi="Verdana"/>
                <w:sz w:val="18"/>
              </w:rPr>
            </w:pPr>
            <w:r w:rsidRPr="00D670DA">
              <w:rPr>
                <w:rFonts w:ascii="Verdana" w:hAnsi="Verdana"/>
                <w:sz w:val="18"/>
              </w:rPr>
              <w:t>the control blocks are ranked 4</w:t>
            </w:r>
          </w:p>
          <w:p w:rsidR="0041123F" w:rsidRPr="00D670DA" w:rsidRDefault="0041123F" w:rsidP="00D670DA">
            <w:pPr>
              <w:pStyle w:val="TableParagraph"/>
              <w:ind w:right="382"/>
              <w:jc w:val="both"/>
              <w:rPr>
                <w:rFonts w:ascii="Verdana" w:hAnsi="Verdana"/>
                <w:sz w:val="18"/>
              </w:rPr>
            </w:pPr>
          </w:p>
          <w:p w:rsidR="0041123F" w:rsidRPr="00D670DA" w:rsidRDefault="0041123F" w:rsidP="00D670DA">
            <w:pPr>
              <w:pStyle w:val="TableParagraph"/>
              <w:ind w:right="382"/>
              <w:jc w:val="both"/>
              <w:rPr>
                <w:rFonts w:ascii="Verdana" w:hAnsi="Verdana"/>
                <w:sz w:val="18"/>
              </w:rPr>
            </w:pPr>
            <w:r w:rsidRPr="00D670DA">
              <w:rPr>
                <w:rFonts w:ascii="Verdana" w:hAnsi="Verdana"/>
                <w:sz w:val="18"/>
              </w:rPr>
              <w:t>Damages rate in the test blocks: 0</w:t>
            </w:r>
          </w:p>
          <w:p w:rsidR="0041123F" w:rsidRPr="00D670DA" w:rsidRDefault="0041123F" w:rsidP="00D670DA">
            <w:pPr>
              <w:pStyle w:val="TableParagraph"/>
              <w:ind w:right="211"/>
              <w:jc w:val="both"/>
              <w:rPr>
                <w:rFonts w:ascii="Verdana" w:hAnsi="Verdana"/>
                <w:sz w:val="18"/>
              </w:rPr>
            </w:pPr>
            <w:r w:rsidRPr="00D670DA">
              <w:rPr>
                <w:rFonts w:ascii="Verdana" w:hAnsi="Verdana"/>
                <w:sz w:val="18"/>
              </w:rPr>
              <w:t>No passing through the film in all the test devices. Efficacy criterion matched.</w:t>
            </w:r>
          </w:p>
        </w:tc>
        <w:tc>
          <w:tcPr>
            <w:tcW w:w="1276" w:type="dxa"/>
            <w:tcBorders>
              <w:top w:val="single" w:sz="6" w:space="0" w:color="000000"/>
              <w:left w:val="single" w:sz="6" w:space="0" w:color="000000"/>
              <w:bottom w:val="single" w:sz="6" w:space="0" w:color="000000"/>
              <w:right w:val="single" w:sz="4" w:space="0" w:color="000000"/>
            </w:tcBorders>
            <w:shd w:val="clear" w:color="auto" w:fill="auto"/>
          </w:tcPr>
          <w:p w:rsidR="0041123F" w:rsidRPr="00D670DA" w:rsidRDefault="0041123F" w:rsidP="00D670DA">
            <w:pPr>
              <w:pStyle w:val="TableParagraph"/>
              <w:ind w:right="106"/>
              <w:jc w:val="both"/>
              <w:rPr>
                <w:rFonts w:ascii="Verdana" w:hAnsi="Verdana"/>
                <w:sz w:val="18"/>
              </w:rPr>
            </w:pPr>
            <w:r w:rsidRPr="00D670DA">
              <w:rPr>
                <w:rFonts w:ascii="Verdana" w:hAnsi="Verdana"/>
                <w:sz w:val="18"/>
              </w:rPr>
              <w:t xml:space="preserve">Brunet </w:t>
            </w:r>
            <w:r w:rsidRPr="00D670DA">
              <w:rPr>
                <w:rFonts w:ascii="Verdana" w:hAnsi="Verdana"/>
                <w:spacing w:val="-4"/>
                <w:sz w:val="18"/>
              </w:rPr>
              <w:t xml:space="preserve">C. </w:t>
            </w:r>
            <w:r w:rsidRPr="00D670DA">
              <w:rPr>
                <w:rFonts w:ascii="Verdana" w:hAnsi="Verdana"/>
                <w:sz w:val="18"/>
              </w:rPr>
              <w:t xml:space="preserve">and </w:t>
            </w:r>
            <w:proofErr w:type="spellStart"/>
            <w:r w:rsidRPr="00D670DA">
              <w:rPr>
                <w:rFonts w:ascii="Verdana" w:hAnsi="Verdana"/>
                <w:sz w:val="18"/>
              </w:rPr>
              <w:t>Paulmier</w:t>
            </w:r>
            <w:proofErr w:type="spellEnd"/>
            <w:r w:rsidRPr="00D670DA">
              <w:rPr>
                <w:rFonts w:ascii="Verdana" w:hAnsi="Verdana"/>
                <w:sz w:val="18"/>
              </w:rPr>
              <w:t xml:space="preserve"> I.</w:t>
            </w:r>
          </w:p>
          <w:p w:rsidR="0041123F" w:rsidRPr="00D670DA" w:rsidRDefault="0041123F" w:rsidP="00D670DA">
            <w:pPr>
              <w:pStyle w:val="TableParagraph"/>
              <w:spacing w:line="206" w:lineRule="exact"/>
              <w:ind w:right="106"/>
              <w:jc w:val="both"/>
              <w:rPr>
                <w:rFonts w:ascii="Verdana" w:hAnsi="Verdana"/>
                <w:sz w:val="18"/>
              </w:rPr>
            </w:pPr>
            <w:r w:rsidRPr="00D670DA">
              <w:rPr>
                <w:rFonts w:ascii="Verdana" w:hAnsi="Verdana"/>
                <w:sz w:val="18"/>
              </w:rPr>
              <w:t>2013</w:t>
            </w:r>
          </w:p>
          <w:p w:rsidR="0041123F" w:rsidRPr="00D670DA" w:rsidRDefault="0041123F" w:rsidP="00D670DA">
            <w:pPr>
              <w:pStyle w:val="TableParagraph"/>
              <w:spacing w:line="207" w:lineRule="exact"/>
              <w:ind w:right="106"/>
              <w:jc w:val="both"/>
              <w:rPr>
                <w:rFonts w:ascii="Verdana" w:hAnsi="Verdana"/>
                <w:sz w:val="18"/>
              </w:rPr>
            </w:pPr>
            <w:r w:rsidRPr="00D670DA">
              <w:rPr>
                <w:rFonts w:ascii="Verdana" w:hAnsi="Verdana"/>
                <w:sz w:val="18"/>
              </w:rPr>
              <w:t>S6.7_06</w:t>
            </w:r>
          </w:p>
          <w:p w:rsidR="0041123F" w:rsidRPr="00D670DA" w:rsidRDefault="0041123F" w:rsidP="00D670DA">
            <w:pPr>
              <w:pStyle w:val="TableParagraph"/>
              <w:spacing w:line="207" w:lineRule="exact"/>
              <w:ind w:right="106"/>
              <w:jc w:val="both"/>
              <w:rPr>
                <w:rFonts w:ascii="Verdana" w:hAnsi="Verdana"/>
                <w:sz w:val="18"/>
              </w:rPr>
            </w:pPr>
          </w:p>
          <w:p w:rsidR="0041123F" w:rsidRPr="00D670DA" w:rsidRDefault="0041123F" w:rsidP="00D670DA">
            <w:pPr>
              <w:pStyle w:val="TableParagraph"/>
              <w:spacing w:line="207" w:lineRule="exact"/>
              <w:ind w:right="106"/>
              <w:jc w:val="both"/>
              <w:rPr>
                <w:rFonts w:ascii="Verdana" w:hAnsi="Verdana"/>
                <w:sz w:val="18"/>
              </w:rPr>
            </w:pPr>
            <w:r w:rsidRPr="00D670DA">
              <w:rPr>
                <w:rFonts w:ascii="Verdana" w:hAnsi="Verdana"/>
                <w:sz w:val="18"/>
              </w:rPr>
              <w:t>IC1</w:t>
            </w:r>
          </w:p>
        </w:tc>
      </w:tr>
      <w:tr w:rsidR="0041123F" w:rsidRPr="00B778A6" w:rsidTr="00D670DA">
        <w:tc>
          <w:tcPr>
            <w:tcW w:w="1063" w:type="dxa"/>
            <w:tcBorders>
              <w:top w:val="single" w:sz="6" w:space="0" w:color="000000"/>
              <w:left w:val="single" w:sz="4" w:space="0" w:color="000000"/>
              <w:bottom w:val="single" w:sz="4" w:space="0" w:color="000000"/>
            </w:tcBorders>
            <w:shd w:val="clear" w:color="auto" w:fill="auto"/>
          </w:tcPr>
          <w:p w:rsidR="0041123F" w:rsidRPr="00D670DA" w:rsidRDefault="0041123F" w:rsidP="00D670DA">
            <w:pPr>
              <w:pStyle w:val="TableParagraph"/>
              <w:spacing w:line="201" w:lineRule="exact"/>
              <w:ind w:left="0"/>
              <w:jc w:val="both"/>
              <w:rPr>
                <w:rFonts w:ascii="Verdana" w:hAnsi="Verdana"/>
                <w:sz w:val="18"/>
              </w:rPr>
            </w:pPr>
            <w:r w:rsidRPr="00D670DA">
              <w:rPr>
                <w:rFonts w:ascii="Verdana" w:hAnsi="Verdana"/>
                <w:sz w:val="18"/>
              </w:rPr>
              <w:t>Insecticide</w:t>
            </w:r>
          </w:p>
        </w:tc>
        <w:tc>
          <w:tcPr>
            <w:tcW w:w="1165" w:type="dxa"/>
            <w:tcBorders>
              <w:top w:val="single" w:sz="6" w:space="0" w:color="000000"/>
              <w:left w:val="single" w:sz="6" w:space="0" w:color="000000"/>
              <w:bottom w:val="single" w:sz="4" w:space="0" w:color="000000"/>
            </w:tcBorders>
            <w:shd w:val="clear" w:color="auto" w:fill="auto"/>
          </w:tcPr>
          <w:p w:rsidR="0041123F" w:rsidRPr="00D670DA" w:rsidRDefault="0041123F" w:rsidP="00D670DA">
            <w:pPr>
              <w:pStyle w:val="TableParagraph"/>
              <w:spacing w:line="201" w:lineRule="exact"/>
              <w:jc w:val="both"/>
              <w:rPr>
                <w:rFonts w:ascii="Verdana" w:hAnsi="Verdana"/>
                <w:sz w:val="18"/>
              </w:rPr>
            </w:pPr>
            <w:r w:rsidRPr="00D670DA">
              <w:rPr>
                <w:rFonts w:ascii="Verdana" w:hAnsi="Verdana"/>
                <w:sz w:val="18"/>
              </w:rPr>
              <w:t>Outdoor</w:t>
            </w:r>
          </w:p>
        </w:tc>
        <w:tc>
          <w:tcPr>
            <w:tcW w:w="1164" w:type="dxa"/>
            <w:tcBorders>
              <w:top w:val="single" w:sz="6" w:space="0" w:color="000000"/>
              <w:left w:val="single" w:sz="6" w:space="0" w:color="000000"/>
              <w:bottom w:val="single" w:sz="4" w:space="0" w:color="000000"/>
            </w:tcBorders>
            <w:shd w:val="clear" w:color="auto" w:fill="auto"/>
          </w:tcPr>
          <w:p w:rsidR="0041123F" w:rsidRPr="00D670DA" w:rsidRDefault="0041123F" w:rsidP="00D670DA">
            <w:pPr>
              <w:pStyle w:val="TableParagraph"/>
              <w:spacing w:line="201" w:lineRule="exact"/>
              <w:ind w:left="-47" w:right="-63"/>
              <w:jc w:val="both"/>
              <w:rPr>
                <w:rFonts w:ascii="Verdana" w:hAnsi="Verdana"/>
                <w:sz w:val="18"/>
              </w:rPr>
            </w:pPr>
            <w:r w:rsidRPr="00D670DA">
              <w:rPr>
                <w:rFonts w:ascii="Verdana" w:hAnsi="Verdana"/>
                <w:sz w:val="18"/>
              </w:rPr>
              <w:t>X6232</w:t>
            </w:r>
          </w:p>
          <w:p w:rsidR="0041123F" w:rsidRPr="00D670DA" w:rsidRDefault="0041123F" w:rsidP="00D670DA">
            <w:pPr>
              <w:pStyle w:val="TableParagraph"/>
              <w:spacing w:line="244" w:lineRule="auto"/>
              <w:ind w:left="-47" w:right="-63"/>
              <w:jc w:val="both"/>
              <w:rPr>
                <w:rFonts w:ascii="Verdana" w:hAnsi="Verdana"/>
                <w:sz w:val="18"/>
              </w:rPr>
            </w:pPr>
            <w:r w:rsidRPr="00D670DA">
              <w:rPr>
                <w:rFonts w:ascii="Verdana" w:hAnsi="Verdana"/>
                <w:sz w:val="18"/>
              </w:rPr>
              <w:t>(permethrin 1% w/w)</w:t>
            </w:r>
          </w:p>
        </w:tc>
        <w:tc>
          <w:tcPr>
            <w:tcW w:w="1389" w:type="dxa"/>
            <w:tcBorders>
              <w:top w:val="single" w:sz="6" w:space="0" w:color="000000"/>
              <w:left w:val="single" w:sz="6" w:space="0" w:color="000000"/>
              <w:bottom w:val="single" w:sz="4" w:space="0" w:color="000000"/>
            </w:tcBorders>
            <w:shd w:val="clear" w:color="auto" w:fill="auto"/>
          </w:tcPr>
          <w:p w:rsidR="0041123F" w:rsidRPr="00D670DA" w:rsidRDefault="0041123F" w:rsidP="00D670DA">
            <w:pPr>
              <w:pStyle w:val="TableParagraph"/>
              <w:jc w:val="both"/>
              <w:rPr>
                <w:rFonts w:ascii="Verdana" w:hAnsi="Verdana"/>
                <w:sz w:val="18"/>
              </w:rPr>
            </w:pPr>
            <w:proofErr w:type="spellStart"/>
            <w:r w:rsidRPr="00D670DA">
              <w:rPr>
                <w:rFonts w:ascii="Verdana" w:hAnsi="Verdana"/>
                <w:i/>
                <w:sz w:val="18"/>
              </w:rPr>
              <w:t>Reticulitermes</w:t>
            </w:r>
            <w:proofErr w:type="spellEnd"/>
            <w:r w:rsidRPr="00D670DA">
              <w:rPr>
                <w:rFonts w:ascii="Verdana" w:hAnsi="Verdana"/>
                <w:i/>
                <w:sz w:val="18"/>
              </w:rPr>
              <w:t xml:space="preserve"> </w:t>
            </w:r>
            <w:proofErr w:type="spellStart"/>
            <w:r w:rsidRPr="00D670DA">
              <w:rPr>
                <w:rFonts w:ascii="Verdana" w:hAnsi="Verdana"/>
                <w:i/>
                <w:sz w:val="18"/>
              </w:rPr>
              <w:t>flavipes</w:t>
            </w:r>
            <w:proofErr w:type="spellEnd"/>
            <w:r w:rsidRPr="00D670DA">
              <w:rPr>
                <w:rFonts w:ascii="Verdana" w:hAnsi="Verdana"/>
                <w:i/>
                <w:sz w:val="18"/>
              </w:rPr>
              <w:t xml:space="preserve"> </w:t>
            </w:r>
            <w:r w:rsidRPr="00D670DA">
              <w:rPr>
                <w:rFonts w:ascii="Verdana" w:hAnsi="Verdana"/>
                <w:sz w:val="18"/>
              </w:rPr>
              <w:t>workers, nymphs and soldiers</w:t>
            </w:r>
          </w:p>
        </w:tc>
        <w:tc>
          <w:tcPr>
            <w:tcW w:w="910" w:type="dxa"/>
            <w:tcBorders>
              <w:top w:val="single" w:sz="6" w:space="0" w:color="000000"/>
              <w:left w:val="single" w:sz="6" w:space="0" w:color="000000"/>
              <w:bottom w:val="single" w:sz="4" w:space="0" w:color="000000"/>
            </w:tcBorders>
            <w:shd w:val="clear" w:color="auto" w:fill="auto"/>
          </w:tcPr>
          <w:p w:rsidR="0041123F" w:rsidRPr="00D670DA" w:rsidRDefault="0041123F" w:rsidP="000F78F3">
            <w:pPr>
              <w:pStyle w:val="TableParagraph"/>
              <w:spacing w:line="242" w:lineRule="auto"/>
              <w:jc w:val="both"/>
              <w:rPr>
                <w:rFonts w:ascii="Verdana" w:hAnsi="Verdana"/>
                <w:sz w:val="18"/>
              </w:rPr>
            </w:pPr>
            <w:r w:rsidRPr="00D670DA">
              <w:rPr>
                <w:rFonts w:ascii="Verdana" w:hAnsi="Verdana"/>
                <w:sz w:val="18"/>
              </w:rPr>
              <w:t>CTBA- BIO-E- 008/4</w:t>
            </w:r>
          </w:p>
        </w:tc>
        <w:tc>
          <w:tcPr>
            <w:tcW w:w="3647" w:type="dxa"/>
            <w:tcBorders>
              <w:top w:val="single" w:sz="6" w:space="0" w:color="000000"/>
              <w:left w:val="single" w:sz="6" w:space="0" w:color="000000"/>
              <w:bottom w:val="single" w:sz="4" w:space="0" w:color="000000"/>
            </w:tcBorders>
            <w:shd w:val="clear" w:color="auto" w:fill="auto"/>
          </w:tcPr>
          <w:p w:rsidR="0041123F" w:rsidRPr="00D670DA" w:rsidRDefault="0041123F" w:rsidP="00D670DA">
            <w:pPr>
              <w:pStyle w:val="TableParagraph"/>
              <w:ind w:left="62" w:right="388"/>
              <w:jc w:val="both"/>
              <w:rPr>
                <w:rFonts w:ascii="Verdana" w:hAnsi="Verdana"/>
                <w:sz w:val="18"/>
              </w:rPr>
            </w:pPr>
            <w:r w:rsidRPr="00D670DA">
              <w:rPr>
                <w:rFonts w:ascii="Verdana" w:hAnsi="Verdana"/>
                <w:sz w:val="18"/>
              </w:rPr>
              <w:t xml:space="preserve">Study area: Saint-Trojan-Les </w:t>
            </w:r>
            <w:proofErr w:type="spellStart"/>
            <w:r w:rsidRPr="00D670DA">
              <w:rPr>
                <w:rFonts w:ascii="Verdana" w:hAnsi="Verdana"/>
                <w:sz w:val="18"/>
              </w:rPr>
              <w:t>Bains</w:t>
            </w:r>
            <w:proofErr w:type="spellEnd"/>
            <w:r w:rsidRPr="00D670DA">
              <w:rPr>
                <w:rFonts w:ascii="Verdana" w:hAnsi="Verdana"/>
                <w:sz w:val="18"/>
              </w:rPr>
              <w:t xml:space="preserve"> (Charente- Maritime, France)</w:t>
            </w:r>
          </w:p>
          <w:p w:rsidR="0041123F" w:rsidRPr="00D670DA" w:rsidRDefault="0041123F" w:rsidP="00D670DA">
            <w:pPr>
              <w:pStyle w:val="TableParagraph"/>
              <w:spacing w:before="4"/>
              <w:ind w:left="62" w:right="58"/>
              <w:jc w:val="both"/>
              <w:rPr>
                <w:rFonts w:ascii="Verdana" w:hAnsi="Verdana"/>
                <w:sz w:val="18"/>
              </w:rPr>
            </w:pPr>
            <w:r w:rsidRPr="00D670DA">
              <w:rPr>
                <w:rFonts w:ascii="Verdana" w:hAnsi="Verdana"/>
                <w:sz w:val="18"/>
              </w:rPr>
              <w:t>The test device is composed of susceptible bait wood (</w:t>
            </w:r>
            <w:proofErr w:type="spellStart"/>
            <w:r w:rsidRPr="00D670DA">
              <w:rPr>
                <w:rFonts w:ascii="Verdana" w:hAnsi="Verdana"/>
                <w:i/>
                <w:sz w:val="18"/>
              </w:rPr>
              <w:t>Pinus</w:t>
            </w:r>
            <w:proofErr w:type="spellEnd"/>
            <w:r w:rsidRPr="00D670DA">
              <w:rPr>
                <w:rFonts w:ascii="Verdana" w:hAnsi="Verdana"/>
                <w:i/>
                <w:sz w:val="18"/>
              </w:rPr>
              <w:t xml:space="preserve"> </w:t>
            </w:r>
            <w:proofErr w:type="spellStart"/>
            <w:r w:rsidRPr="00D670DA">
              <w:rPr>
                <w:rFonts w:ascii="Verdana" w:hAnsi="Verdana"/>
                <w:i/>
                <w:sz w:val="18"/>
              </w:rPr>
              <w:t>sylvestris</w:t>
            </w:r>
            <w:proofErr w:type="spellEnd"/>
            <w:r w:rsidRPr="00D670DA">
              <w:rPr>
                <w:rFonts w:ascii="Verdana" w:hAnsi="Verdana"/>
                <w:i/>
                <w:sz w:val="18"/>
              </w:rPr>
              <w:t xml:space="preserve"> </w:t>
            </w:r>
            <w:r w:rsidRPr="00D670DA">
              <w:rPr>
                <w:rFonts w:ascii="Verdana" w:hAnsi="Verdana"/>
                <w:sz w:val="18"/>
              </w:rPr>
              <w:t xml:space="preserve">sapwood), shut up in a concrete manhole riser (40*40*40 cm) half-buried and closed by a cover. The concrete manhole riser is set on the film applied on soil. A PVC </w:t>
            </w:r>
            <w:r w:rsidRPr="00D670DA">
              <w:rPr>
                <w:rFonts w:ascii="Verdana" w:hAnsi="Verdana"/>
                <w:sz w:val="18"/>
              </w:rPr>
              <w:lastRenderedPageBreak/>
              <w:t>pipe or an electrical conduit is buried in the soil through the middle of the film. The film is closely tight to the pipe or duct.</w:t>
            </w:r>
          </w:p>
          <w:p w:rsidR="0041123F" w:rsidRPr="00D670DA" w:rsidRDefault="0041123F" w:rsidP="00D670DA">
            <w:pPr>
              <w:pStyle w:val="TableParagraph"/>
              <w:spacing w:before="4" w:line="207" w:lineRule="exact"/>
              <w:ind w:left="62" w:right="446"/>
              <w:jc w:val="both"/>
              <w:rPr>
                <w:rFonts w:ascii="Verdana" w:hAnsi="Verdana"/>
                <w:sz w:val="18"/>
              </w:rPr>
            </w:pPr>
            <w:r w:rsidRPr="00D670DA">
              <w:rPr>
                <w:rFonts w:ascii="Verdana" w:hAnsi="Verdana"/>
                <w:sz w:val="18"/>
              </w:rPr>
              <w:t>Exposure: 10 years</w:t>
            </w:r>
          </w:p>
          <w:p w:rsidR="0041123F" w:rsidRPr="00D670DA" w:rsidRDefault="0041123F" w:rsidP="00D670DA">
            <w:pPr>
              <w:pStyle w:val="TableParagraph"/>
              <w:ind w:left="62" w:right="298"/>
              <w:jc w:val="both"/>
              <w:rPr>
                <w:rFonts w:ascii="Verdana" w:hAnsi="Verdana"/>
                <w:sz w:val="18"/>
              </w:rPr>
            </w:pPr>
            <w:r w:rsidRPr="00D670DA">
              <w:rPr>
                <w:rFonts w:ascii="Verdana" w:hAnsi="Verdana"/>
                <w:sz w:val="18"/>
              </w:rPr>
              <w:t>Replicates: 5 replicates of 2 devices (one with a PVC pipe and one with an electrical conduit).</w:t>
            </w:r>
          </w:p>
          <w:p w:rsidR="0041123F" w:rsidRPr="00D670DA" w:rsidRDefault="0041123F" w:rsidP="00D670DA">
            <w:pPr>
              <w:pStyle w:val="TableParagraph"/>
              <w:spacing w:line="206" w:lineRule="exact"/>
              <w:ind w:left="62" w:right="446"/>
              <w:jc w:val="both"/>
              <w:rPr>
                <w:rFonts w:ascii="Verdana" w:hAnsi="Verdana"/>
                <w:sz w:val="18"/>
              </w:rPr>
            </w:pPr>
            <w:r w:rsidRPr="00D670DA">
              <w:rPr>
                <w:rFonts w:ascii="Verdana" w:hAnsi="Verdana"/>
                <w:sz w:val="18"/>
              </w:rPr>
              <w:t>Controls: 5</w:t>
            </w:r>
          </w:p>
        </w:tc>
        <w:tc>
          <w:tcPr>
            <w:tcW w:w="2693" w:type="dxa"/>
            <w:tcBorders>
              <w:top w:val="single" w:sz="6" w:space="0" w:color="000000"/>
              <w:left w:val="single" w:sz="6" w:space="0" w:color="000000"/>
              <w:bottom w:val="single" w:sz="4" w:space="0" w:color="000000"/>
            </w:tcBorders>
            <w:shd w:val="clear" w:color="auto" w:fill="auto"/>
          </w:tcPr>
          <w:p w:rsidR="0041123F" w:rsidRPr="00D670DA" w:rsidRDefault="0041123F" w:rsidP="000F78F3">
            <w:pPr>
              <w:pStyle w:val="TableParagraph"/>
              <w:ind w:right="52"/>
              <w:jc w:val="both"/>
              <w:rPr>
                <w:rFonts w:ascii="Verdana" w:hAnsi="Verdana"/>
                <w:sz w:val="18"/>
              </w:rPr>
            </w:pPr>
            <w:r w:rsidRPr="00D670DA">
              <w:rPr>
                <w:rFonts w:ascii="Verdana" w:hAnsi="Verdana"/>
                <w:sz w:val="18"/>
              </w:rPr>
              <w:lastRenderedPageBreak/>
              <w:t>After 4 years, termites have penetrated 2 control devices on 5 installed</w:t>
            </w:r>
          </w:p>
          <w:p w:rsidR="0041123F" w:rsidRPr="00D670DA" w:rsidRDefault="0041123F" w:rsidP="000F78F3">
            <w:pPr>
              <w:pStyle w:val="TableParagraph"/>
              <w:ind w:right="52"/>
              <w:jc w:val="both"/>
              <w:rPr>
                <w:rFonts w:ascii="Verdana" w:hAnsi="Verdana"/>
                <w:sz w:val="18"/>
              </w:rPr>
            </w:pPr>
            <w:r w:rsidRPr="00D670DA">
              <w:rPr>
                <w:rFonts w:ascii="Verdana" w:hAnsi="Verdana"/>
                <w:sz w:val="18"/>
              </w:rPr>
              <w:t>The study is validated.</w:t>
            </w:r>
          </w:p>
          <w:p w:rsidR="0041123F" w:rsidRPr="00D670DA" w:rsidRDefault="0041123F" w:rsidP="001B52D3">
            <w:pPr>
              <w:pStyle w:val="TableParagraph"/>
              <w:ind w:right="49"/>
              <w:jc w:val="both"/>
              <w:rPr>
                <w:rFonts w:ascii="Verdana" w:hAnsi="Verdana"/>
                <w:sz w:val="18"/>
              </w:rPr>
            </w:pPr>
            <w:r w:rsidRPr="00D670DA">
              <w:rPr>
                <w:rFonts w:ascii="Verdana" w:hAnsi="Verdana"/>
                <w:sz w:val="18"/>
              </w:rPr>
              <w:t>In all the test devices after 4 years of exposure to termites (</w:t>
            </w:r>
            <w:proofErr w:type="spellStart"/>
            <w:r w:rsidRPr="00D670DA">
              <w:rPr>
                <w:rFonts w:ascii="Verdana" w:hAnsi="Verdana"/>
                <w:i/>
                <w:sz w:val="18"/>
              </w:rPr>
              <w:t>Reticulitermes</w:t>
            </w:r>
            <w:proofErr w:type="spellEnd"/>
            <w:r w:rsidRPr="00D670DA">
              <w:rPr>
                <w:rFonts w:ascii="Verdana" w:hAnsi="Verdana"/>
                <w:i/>
                <w:sz w:val="18"/>
              </w:rPr>
              <w:t xml:space="preserve"> </w:t>
            </w:r>
            <w:proofErr w:type="spellStart"/>
            <w:r w:rsidRPr="00D670DA">
              <w:rPr>
                <w:rFonts w:ascii="Verdana" w:hAnsi="Verdana"/>
                <w:i/>
                <w:sz w:val="18"/>
              </w:rPr>
              <w:t>flavipes</w:t>
            </w:r>
            <w:proofErr w:type="spellEnd"/>
            <w:r w:rsidRPr="00D670DA">
              <w:rPr>
                <w:rFonts w:ascii="Verdana" w:hAnsi="Verdana"/>
                <w:sz w:val="18"/>
              </w:rPr>
              <w:t xml:space="preserve">), nor damage on </w:t>
            </w:r>
            <w:proofErr w:type="gramStart"/>
            <w:r w:rsidRPr="00D670DA">
              <w:rPr>
                <w:rFonts w:ascii="Verdana" w:hAnsi="Verdana"/>
                <w:sz w:val="18"/>
              </w:rPr>
              <w:t>the test product nor</w:t>
            </w:r>
            <w:proofErr w:type="gramEnd"/>
            <w:r w:rsidRPr="00D670DA">
              <w:rPr>
                <w:rFonts w:ascii="Verdana" w:hAnsi="Verdana"/>
                <w:sz w:val="18"/>
              </w:rPr>
              <w:t xml:space="preserve"> the presence of termites </w:t>
            </w:r>
            <w:r w:rsidRPr="00D670DA">
              <w:rPr>
                <w:rFonts w:ascii="Verdana" w:hAnsi="Verdana"/>
                <w:sz w:val="18"/>
              </w:rPr>
              <w:lastRenderedPageBreak/>
              <w:t xml:space="preserve">inside the test devices is observed. </w:t>
            </w:r>
          </w:p>
        </w:tc>
        <w:tc>
          <w:tcPr>
            <w:tcW w:w="1276" w:type="dxa"/>
            <w:tcBorders>
              <w:top w:val="single" w:sz="6" w:space="0" w:color="000000"/>
              <w:left w:val="single" w:sz="6" w:space="0" w:color="000000"/>
              <w:bottom w:val="single" w:sz="4" w:space="0" w:color="000000"/>
              <w:right w:val="single" w:sz="4" w:space="0" w:color="000000"/>
            </w:tcBorders>
            <w:shd w:val="clear" w:color="auto" w:fill="auto"/>
          </w:tcPr>
          <w:p w:rsidR="0041123F" w:rsidRPr="00D670DA" w:rsidRDefault="0041123F" w:rsidP="00D670DA">
            <w:pPr>
              <w:pStyle w:val="TableParagraph"/>
              <w:ind w:right="50"/>
              <w:jc w:val="both"/>
              <w:rPr>
                <w:rFonts w:ascii="Verdana" w:hAnsi="Verdana"/>
                <w:sz w:val="18"/>
              </w:rPr>
            </w:pPr>
            <w:r w:rsidRPr="00D670DA">
              <w:rPr>
                <w:rFonts w:ascii="Verdana" w:hAnsi="Verdana"/>
                <w:sz w:val="18"/>
              </w:rPr>
              <w:lastRenderedPageBreak/>
              <w:t xml:space="preserve">Brunet C. and </w:t>
            </w:r>
            <w:proofErr w:type="spellStart"/>
            <w:r w:rsidRPr="00D670DA">
              <w:rPr>
                <w:rFonts w:ascii="Verdana" w:hAnsi="Verdana"/>
                <w:sz w:val="18"/>
              </w:rPr>
              <w:t>Paulmier</w:t>
            </w:r>
            <w:proofErr w:type="spellEnd"/>
            <w:r w:rsidRPr="00D670DA">
              <w:rPr>
                <w:rFonts w:ascii="Verdana" w:hAnsi="Verdana"/>
                <w:sz w:val="18"/>
              </w:rPr>
              <w:t xml:space="preserve"> I.</w:t>
            </w:r>
          </w:p>
          <w:p w:rsidR="0041123F" w:rsidRPr="00D670DA" w:rsidRDefault="0041123F" w:rsidP="00D670DA">
            <w:pPr>
              <w:pStyle w:val="TableParagraph"/>
              <w:spacing w:before="4" w:line="207" w:lineRule="exact"/>
              <w:ind w:right="50"/>
              <w:jc w:val="both"/>
              <w:rPr>
                <w:rFonts w:ascii="Verdana" w:hAnsi="Verdana"/>
                <w:sz w:val="18"/>
              </w:rPr>
            </w:pPr>
            <w:r w:rsidRPr="00D670DA">
              <w:rPr>
                <w:rFonts w:ascii="Verdana" w:hAnsi="Verdana"/>
                <w:sz w:val="18"/>
              </w:rPr>
              <w:t>2017</w:t>
            </w:r>
          </w:p>
          <w:p w:rsidR="0041123F" w:rsidRPr="00D670DA" w:rsidRDefault="0041123F" w:rsidP="00D670DA">
            <w:pPr>
              <w:pStyle w:val="TableParagraph"/>
              <w:spacing w:line="207" w:lineRule="exact"/>
              <w:ind w:right="50"/>
              <w:jc w:val="both"/>
              <w:rPr>
                <w:rFonts w:ascii="Verdana" w:hAnsi="Verdana"/>
                <w:sz w:val="18"/>
              </w:rPr>
            </w:pPr>
            <w:r w:rsidRPr="00D670DA">
              <w:rPr>
                <w:rFonts w:ascii="Verdana" w:hAnsi="Verdana"/>
                <w:sz w:val="18"/>
              </w:rPr>
              <w:t>S6.7_12</w:t>
            </w:r>
          </w:p>
          <w:p w:rsidR="0041123F" w:rsidRPr="00D670DA" w:rsidRDefault="0041123F" w:rsidP="00D670DA">
            <w:pPr>
              <w:pStyle w:val="TableParagraph"/>
              <w:spacing w:line="207" w:lineRule="exact"/>
              <w:ind w:right="50"/>
              <w:jc w:val="both"/>
              <w:rPr>
                <w:rFonts w:ascii="Verdana" w:hAnsi="Verdana"/>
                <w:sz w:val="18"/>
              </w:rPr>
            </w:pPr>
          </w:p>
          <w:p w:rsidR="0041123F" w:rsidRPr="00D670DA" w:rsidRDefault="0041123F" w:rsidP="00D670DA">
            <w:pPr>
              <w:pStyle w:val="TableParagraph"/>
              <w:spacing w:line="207" w:lineRule="exact"/>
              <w:ind w:right="50"/>
              <w:jc w:val="both"/>
              <w:rPr>
                <w:rFonts w:ascii="Verdana" w:hAnsi="Verdana"/>
                <w:sz w:val="18"/>
              </w:rPr>
            </w:pPr>
            <w:r w:rsidRPr="00D670DA">
              <w:rPr>
                <w:rFonts w:ascii="Verdana" w:hAnsi="Verdana"/>
                <w:sz w:val="18"/>
              </w:rPr>
              <w:t>IC1</w:t>
            </w:r>
          </w:p>
        </w:tc>
      </w:tr>
    </w:tbl>
    <w:p w:rsidR="009D0C0B" w:rsidRDefault="009D0C0B">
      <w:pPr>
        <w:spacing w:line="260" w:lineRule="atLeast"/>
        <w:rPr>
          <w:rFonts w:eastAsia="Calibri"/>
          <w:b/>
          <w:bCs/>
          <w:lang w:eastAsia="en-US"/>
        </w:rPr>
      </w:pPr>
    </w:p>
    <w:p w:rsidR="009D0C0B" w:rsidRDefault="009D0C0B">
      <w:pPr>
        <w:spacing w:line="260" w:lineRule="atLeast"/>
        <w:rPr>
          <w:rFonts w:ascii="Times New Roman" w:eastAsia="Calibri" w:hAnsi="Times New Roman" w:cs="Times New Roman"/>
          <w:i/>
          <w:iCs/>
          <w:lang w:eastAsia="en-US"/>
        </w:rPr>
      </w:pPr>
    </w:p>
    <w:tbl>
      <w:tblPr>
        <w:tblW w:w="0" w:type="auto"/>
        <w:tblInd w:w="-5" w:type="dxa"/>
        <w:tblLayout w:type="fixed"/>
        <w:tblLook w:val="0000" w:firstRow="0" w:lastRow="0" w:firstColumn="0" w:lastColumn="0" w:noHBand="0" w:noVBand="0"/>
      </w:tblPr>
      <w:tblGrid>
        <w:gridCol w:w="13290"/>
      </w:tblGrid>
      <w:tr w:rsidR="009D0C0B" w:rsidTr="0041123F">
        <w:trPr>
          <w:trHeight w:val="236"/>
        </w:trPr>
        <w:tc>
          <w:tcPr>
            <w:tcW w:w="13290" w:type="dxa"/>
            <w:tcBorders>
              <w:top w:val="single" w:sz="4" w:space="0" w:color="000000"/>
              <w:left w:val="single" w:sz="4" w:space="0" w:color="000000"/>
              <w:bottom w:val="single" w:sz="6" w:space="0" w:color="000000"/>
              <w:right w:val="single" w:sz="6" w:space="0" w:color="000000"/>
            </w:tcBorders>
            <w:shd w:val="clear" w:color="auto" w:fill="CCFFCC"/>
          </w:tcPr>
          <w:p w:rsidR="009D0C0B" w:rsidRDefault="00FA480B">
            <w:pPr>
              <w:spacing w:line="260" w:lineRule="atLeast"/>
            </w:pPr>
            <w:r>
              <w:rPr>
                <w:rFonts w:eastAsia="Calibri"/>
                <w:b/>
                <w:bCs/>
                <w:lang w:eastAsia="en-US"/>
              </w:rPr>
              <w:t>Conclusion on the efficacy of the product</w:t>
            </w:r>
          </w:p>
        </w:tc>
      </w:tr>
      <w:tr w:rsidR="009D0C0B" w:rsidTr="0041123F">
        <w:trPr>
          <w:trHeight w:val="281"/>
        </w:trPr>
        <w:tc>
          <w:tcPr>
            <w:tcW w:w="13290" w:type="dxa"/>
            <w:tcBorders>
              <w:top w:val="single" w:sz="6" w:space="0" w:color="000000"/>
              <w:left w:val="single" w:sz="4" w:space="0" w:color="000000"/>
              <w:bottom w:val="single" w:sz="6" w:space="0" w:color="000000"/>
              <w:right w:val="single" w:sz="6" w:space="0" w:color="000000"/>
            </w:tcBorders>
            <w:shd w:val="clear" w:color="auto" w:fill="auto"/>
          </w:tcPr>
          <w:p w:rsidR="0041123F" w:rsidRDefault="0041123F" w:rsidP="0041123F">
            <w:pPr>
              <w:jc w:val="both"/>
              <w:rPr>
                <w:lang w:eastAsia="en-US"/>
              </w:rPr>
            </w:pPr>
            <w:r>
              <w:rPr>
                <w:lang w:eastAsia="en-US"/>
              </w:rPr>
              <w:t xml:space="preserve">French competent authorities considered that in accordance with the submitted tests and the requirements of the </w:t>
            </w:r>
            <w:proofErr w:type="spellStart"/>
            <w:r w:rsidRPr="00087086">
              <w:rPr>
                <w:lang w:eastAsia="en-US"/>
              </w:rPr>
              <w:t>TNsG</w:t>
            </w:r>
            <w:proofErr w:type="spellEnd"/>
            <w:r w:rsidRPr="00087086">
              <w:rPr>
                <w:lang w:eastAsia="en-US"/>
              </w:rPr>
              <w:t xml:space="preserve"> on PT18</w:t>
            </w:r>
            <w:r>
              <w:rPr>
                <w:lang w:eastAsia="en-US"/>
              </w:rPr>
              <w:t>,</w:t>
            </w:r>
            <w:r w:rsidRPr="00087086">
              <w:rPr>
                <w:lang w:eastAsia="en-US"/>
              </w:rPr>
              <w:t xml:space="preserve"> </w:t>
            </w:r>
            <w:r>
              <w:rPr>
                <w:lang w:eastAsia="en-US"/>
              </w:rPr>
              <w:t xml:space="preserve">the efficacy of the products of the TERMIPROTECT family, used as </w:t>
            </w:r>
            <w:proofErr w:type="spellStart"/>
            <w:r>
              <w:rPr>
                <w:lang w:eastAsia="en-US"/>
              </w:rPr>
              <w:t>physico</w:t>
            </w:r>
            <w:proofErr w:type="spellEnd"/>
            <w:r>
              <w:rPr>
                <w:lang w:eastAsia="en-US"/>
              </w:rPr>
              <w:t>-chemical barrier (</w:t>
            </w:r>
            <w:r w:rsidR="000F78F3">
              <w:rPr>
                <w:lang w:eastAsia="en-US"/>
              </w:rPr>
              <w:t xml:space="preserve">surface and </w:t>
            </w:r>
            <w:r>
              <w:rPr>
                <w:lang w:eastAsia="en-US"/>
              </w:rPr>
              <w:t>peripheral</w:t>
            </w:r>
            <w:r w:rsidR="000F78F3">
              <w:rPr>
                <w:lang w:eastAsia="en-US"/>
              </w:rPr>
              <w:t xml:space="preserve"> application</w:t>
            </w:r>
            <w:r>
              <w:rPr>
                <w:lang w:eastAsia="en-US"/>
              </w:rPr>
              <w:t>) to protect buildings is demonstrated against European subterranean termites (</w:t>
            </w:r>
            <w:proofErr w:type="spellStart"/>
            <w:r w:rsidRPr="00087086">
              <w:rPr>
                <w:i/>
                <w:lang w:eastAsia="en-US"/>
              </w:rPr>
              <w:t>Reticulitermes</w:t>
            </w:r>
            <w:proofErr w:type="spellEnd"/>
            <w:r w:rsidRPr="00087086">
              <w:rPr>
                <w:i/>
                <w:lang w:eastAsia="en-US"/>
              </w:rPr>
              <w:t xml:space="preserve"> spp.</w:t>
            </w:r>
            <w:r>
              <w:rPr>
                <w:lang w:eastAsia="en-US"/>
              </w:rPr>
              <w:t xml:space="preserve">) </w:t>
            </w:r>
          </w:p>
          <w:p w:rsidR="0041123F" w:rsidRDefault="0041123F" w:rsidP="0041123F">
            <w:pPr>
              <w:jc w:val="both"/>
              <w:rPr>
                <w:lang w:eastAsia="en-US"/>
              </w:rPr>
            </w:pPr>
            <w:r>
              <w:rPr>
                <w:lang w:eastAsia="en-US"/>
              </w:rPr>
              <w:t>The application rate validated is the following:</w:t>
            </w:r>
          </w:p>
          <w:p w:rsidR="009D0C0B" w:rsidRDefault="0041123F">
            <w:pPr>
              <w:jc w:val="both"/>
              <w:rPr>
                <w:rFonts w:eastAsia="Calibri"/>
                <w:b/>
                <w:bCs/>
                <w:lang w:eastAsia="en-US"/>
              </w:rPr>
            </w:pPr>
            <w:r>
              <w:rPr>
                <w:lang w:eastAsia="en-US"/>
              </w:rPr>
              <w:t>The concentration of active substance in the product</w:t>
            </w:r>
            <w:r w:rsidR="00DE648A">
              <w:rPr>
                <w:lang w:eastAsia="en-US"/>
              </w:rPr>
              <w:t>s</w:t>
            </w:r>
            <w:r>
              <w:rPr>
                <w:lang w:eastAsia="en-US"/>
              </w:rPr>
              <w:t xml:space="preserve"> </w:t>
            </w:r>
            <w:r w:rsidRPr="000F78F3">
              <w:rPr>
                <w:lang w:eastAsia="en-US"/>
              </w:rPr>
              <w:t xml:space="preserve">is </w:t>
            </w:r>
            <w:r w:rsidR="00DE648A">
              <w:rPr>
                <w:rFonts w:cs="Arial"/>
                <w:color w:val="000000"/>
              </w:rPr>
              <w:t>1 %</w:t>
            </w:r>
            <w:r w:rsidR="00AE25B6">
              <w:rPr>
                <w:rFonts w:cs="Arial"/>
                <w:color w:val="000000"/>
              </w:rPr>
              <w:t xml:space="preserve"> </w:t>
            </w:r>
            <w:r w:rsidRPr="000F78F3">
              <w:rPr>
                <w:rFonts w:cs="Arial"/>
                <w:color w:val="000000"/>
              </w:rPr>
              <w:t>/m². One application of the product takes place during the building construction.</w:t>
            </w:r>
          </w:p>
        </w:tc>
      </w:tr>
    </w:tbl>
    <w:p w:rsidR="0041123F" w:rsidRDefault="0041123F">
      <w:pPr>
        <w:spacing w:line="260" w:lineRule="atLeast"/>
        <w:ind w:left="360"/>
        <w:rPr>
          <w:rFonts w:eastAsia="Calibri"/>
          <w:lang w:eastAsia="en-US"/>
        </w:rPr>
        <w:sectPr w:rsidR="0041123F" w:rsidSect="0041123F">
          <w:pgSz w:w="16838" w:h="11906" w:orient="landscape"/>
          <w:pgMar w:top="1446" w:right="1474" w:bottom="1247" w:left="2013" w:header="850" w:footer="850" w:gutter="0"/>
          <w:cols w:space="720"/>
          <w:docGrid w:linePitch="272"/>
        </w:sectPr>
      </w:pPr>
    </w:p>
    <w:p w:rsidR="009D0C0B" w:rsidRDefault="009D0C0B">
      <w:pPr>
        <w:spacing w:line="260" w:lineRule="atLeast"/>
        <w:ind w:left="360"/>
        <w:rPr>
          <w:rFonts w:eastAsia="Calibri"/>
          <w:lang w:eastAsia="en-US"/>
        </w:rPr>
      </w:pPr>
    </w:p>
    <w:p w:rsidR="009D0C0B" w:rsidRPr="001C20F5" w:rsidRDefault="00FA480B">
      <w:pPr>
        <w:pStyle w:val="Titre4"/>
        <w:rPr>
          <w:rFonts w:ascii="Times New Roman" w:hAnsi="Times New Roman" w:cs="Times New Roman"/>
          <w:b/>
          <w:i/>
          <w:iCs/>
          <w:lang w:eastAsia="en-US"/>
        </w:rPr>
      </w:pPr>
      <w:bookmarkStart w:id="283" w:name="_Toc510098701"/>
      <w:proofErr w:type="spellStart"/>
      <w:r w:rsidRPr="001C20F5">
        <w:rPr>
          <w:b/>
        </w:rPr>
        <w:t>Occurrence</w:t>
      </w:r>
      <w:proofErr w:type="spellEnd"/>
      <w:r w:rsidRPr="001C20F5">
        <w:rPr>
          <w:b/>
        </w:rPr>
        <w:t xml:space="preserve"> </w:t>
      </w:r>
      <w:proofErr w:type="spellStart"/>
      <w:r w:rsidRPr="001C20F5">
        <w:rPr>
          <w:b/>
        </w:rPr>
        <w:t>of</w:t>
      </w:r>
      <w:proofErr w:type="spellEnd"/>
      <w:r w:rsidRPr="001C20F5">
        <w:rPr>
          <w:b/>
        </w:rPr>
        <w:t xml:space="preserve"> </w:t>
      </w:r>
      <w:proofErr w:type="spellStart"/>
      <w:r w:rsidRPr="001C20F5">
        <w:rPr>
          <w:b/>
        </w:rPr>
        <w:t>resistance</w:t>
      </w:r>
      <w:proofErr w:type="spellEnd"/>
      <w:r w:rsidRPr="001C20F5">
        <w:rPr>
          <w:b/>
        </w:rPr>
        <w:t xml:space="preserve"> </w:t>
      </w:r>
      <w:proofErr w:type="spellStart"/>
      <w:r w:rsidRPr="001C20F5">
        <w:rPr>
          <w:b/>
        </w:rPr>
        <w:t>and</w:t>
      </w:r>
      <w:proofErr w:type="spellEnd"/>
      <w:r w:rsidRPr="001C20F5">
        <w:rPr>
          <w:b/>
        </w:rPr>
        <w:t xml:space="preserve"> </w:t>
      </w:r>
      <w:proofErr w:type="spellStart"/>
      <w:r w:rsidRPr="001C20F5">
        <w:rPr>
          <w:b/>
        </w:rPr>
        <w:t>resistance</w:t>
      </w:r>
      <w:proofErr w:type="spellEnd"/>
      <w:r w:rsidRPr="001C20F5">
        <w:rPr>
          <w:b/>
        </w:rPr>
        <w:t xml:space="preserve"> </w:t>
      </w:r>
      <w:proofErr w:type="spellStart"/>
      <w:r w:rsidRPr="001C20F5">
        <w:rPr>
          <w:b/>
        </w:rPr>
        <w:t>management</w:t>
      </w:r>
      <w:bookmarkEnd w:id="283"/>
      <w:proofErr w:type="spellEnd"/>
    </w:p>
    <w:p w:rsidR="0041123F" w:rsidRPr="0041123F" w:rsidRDefault="0041123F" w:rsidP="0041123F">
      <w:pPr>
        <w:jc w:val="both"/>
        <w:rPr>
          <w:lang w:eastAsia="en-US"/>
        </w:rPr>
      </w:pPr>
      <w:r w:rsidRPr="0041123F">
        <w:rPr>
          <w:lang w:eastAsia="en-US"/>
        </w:rPr>
        <w:t>Resistance to permethrin has been reported for a number of pests both in agriculture and public health (German cockroach (Atkinson et al., 1991), house fly (Shen and Plapp, 1990), stable fly (</w:t>
      </w:r>
      <w:proofErr w:type="spellStart"/>
      <w:r w:rsidRPr="0041123F">
        <w:rPr>
          <w:lang w:eastAsia="en-US"/>
        </w:rPr>
        <w:t>Cilek</w:t>
      </w:r>
      <w:proofErr w:type="spellEnd"/>
      <w:r w:rsidRPr="0041123F">
        <w:rPr>
          <w:lang w:eastAsia="en-US"/>
        </w:rPr>
        <w:t xml:space="preserve"> and </w:t>
      </w:r>
      <w:proofErr w:type="spellStart"/>
      <w:r w:rsidRPr="0041123F">
        <w:rPr>
          <w:lang w:eastAsia="en-US"/>
        </w:rPr>
        <w:t>Greena</w:t>
      </w:r>
      <w:proofErr w:type="spellEnd"/>
      <w:r w:rsidRPr="0041123F">
        <w:rPr>
          <w:lang w:eastAsia="en-US"/>
        </w:rPr>
        <w:t xml:space="preserve">, 1994), </w:t>
      </w:r>
      <w:proofErr w:type="spellStart"/>
      <w:r w:rsidRPr="0041123F">
        <w:rPr>
          <w:i/>
          <w:lang w:eastAsia="en-US"/>
        </w:rPr>
        <w:t>Culex</w:t>
      </w:r>
      <w:proofErr w:type="spellEnd"/>
      <w:r w:rsidRPr="0041123F">
        <w:rPr>
          <w:lang w:eastAsia="en-US"/>
        </w:rPr>
        <w:t xml:space="preserve"> mosquitos (Wan-</w:t>
      </w:r>
      <w:proofErr w:type="spellStart"/>
      <w:r w:rsidRPr="0041123F">
        <w:rPr>
          <w:lang w:eastAsia="en-US"/>
        </w:rPr>
        <w:t>Norafilack</w:t>
      </w:r>
      <w:proofErr w:type="spellEnd"/>
      <w:r w:rsidRPr="0041123F">
        <w:rPr>
          <w:lang w:eastAsia="en-US"/>
        </w:rPr>
        <w:t xml:space="preserve"> et al., 2013), </w:t>
      </w:r>
      <w:proofErr w:type="spellStart"/>
      <w:r w:rsidRPr="0041123F">
        <w:rPr>
          <w:i/>
          <w:lang w:eastAsia="en-US"/>
        </w:rPr>
        <w:t>Aedes</w:t>
      </w:r>
      <w:proofErr w:type="spellEnd"/>
      <w:r w:rsidRPr="0041123F">
        <w:rPr>
          <w:lang w:eastAsia="en-US"/>
        </w:rPr>
        <w:t xml:space="preserve"> mosquitos (Saavedra-Rodriguez et al., 2008), </w:t>
      </w:r>
      <w:r w:rsidRPr="0041123F">
        <w:rPr>
          <w:i/>
          <w:lang w:eastAsia="en-US"/>
        </w:rPr>
        <w:t>Anopheles</w:t>
      </w:r>
      <w:r w:rsidRPr="0041123F">
        <w:rPr>
          <w:lang w:eastAsia="en-US"/>
        </w:rPr>
        <w:t xml:space="preserve"> mosquitos (Müller et al., 2008)…), when permethrin has been used as a general insecticide (PT18 use). In general, </w:t>
      </w:r>
      <w:proofErr w:type="spellStart"/>
      <w:r w:rsidRPr="0041123F">
        <w:rPr>
          <w:lang w:eastAsia="en-US"/>
        </w:rPr>
        <w:t>pyrethroid</w:t>
      </w:r>
      <w:proofErr w:type="spellEnd"/>
      <w:r w:rsidRPr="0041123F">
        <w:rPr>
          <w:lang w:eastAsia="en-US"/>
        </w:rPr>
        <w:t xml:space="preserve"> resistance has been attributed to reduced neural sensitivity, enhanced metabolism, and reduced penetration ratio in many insects. A substantial degree of resistance remaining after synergism suggests the presence of other resistance mechanisms (see Assessment Report permethrin, PT08, April 2014).</w:t>
      </w:r>
    </w:p>
    <w:p w:rsidR="0041123F" w:rsidRPr="0041123F" w:rsidRDefault="0041123F" w:rsidP="0041123F">
      <w:pPr>
        <w:jc w:val="both"/>
        <w:rPr>
          <w:lang w:eastAsia="en-US"/>
        </w:rPr>
      </w:pPr>
    </w:p>
    <w:p w:rsidR="0041123F" w:rsidRPr="0041123F" w:rsidRDefault="0041123F" w:rsidP="0041123F">
      <w:pPr>
        <w:jc w:val="both"/>
      </w:pPr>
      <w:r w:rsidRPr="0041123F">
        <w:rPr>
          <w:lang w:eastAsia="en-US"/>
        </w:rPr>
        <w:t xml:space="preserve">However, resistance </w:t>
      </w:r>
      <w:r w:rsidR="00F652B0">
        <w:rPr>
          <w:lang w:eastAsia="en-US"/>
        </w:rPr>
        <w:t>of</w:t>
      </w:r>
      <w:r w:rsidR="00F652B0" w:rsidRPr="0041123F">
        <w:rPr>
          <w:lang w:eastAsia="en-US"/>
        </w:rPr>
        <w:t xml:space="preserve"> termites </w:t>
      </w:r>
      <w:r w:rsidRPr="0041123F">
        <w:rPr>
          <w:lang w:eastAsia="en-US"/>
        </w:rPr>
        <w:t xml:space="preserve">to </w:t>
      </w:r>
      <w:proofErr w:type="gramStart"/>
      <w:r w:rsidRPr="0041123F">
        <w:rPr>
          <w:lang w:eastAsia="en-US"/>
        </w:rPr>
        <w:t>permethrin,</w:t>
      </w:r>
      <w:proofErr w:type="gramEnd"/>
      <w:r w:rsidRPr="0041123F">
        <w:rPr>
          <w:lang w:eastAsia="en-US"/>
        </w:rPr>
        <w:t xml:space="preserve"> is not reported up to date in the scientific literature.</w:t>
      </w:r>
    </w:p>
    <w:p w:rsidR="0041123F" w:rsidRPr="0041123F" w:rsidRDefault="0041123F" w:rsidP="0041123F">
      <w:pPr>
        <w:jc w:val="both"/>
        <w:rPr>
          <w:rFonts w:cs="Arial"/>
        </w:rPr>
      </w:pPr>
      <w:r w:rsidRPr="0041123F">
        <w:rPr>
          <w:rFonts w:cs="Arial"/>
        </w:rPr>
        <w:t>To ensure a satisfactory level of efficacy and avoid the development of resistance in susceptible insect populations, the following recommendations have to be implemented:</w:t>
      </w:r>
    </w:p>
    <w:p w:rsidR="0041123F" w:rsidRPr="0041123F" w:rsidRDefault="0041123F" w:rsidP="0041123F">
      <w:pPr>
        <w:ind w:left="426"/>
        <w:jc w:val="both"/>
        <w:rPr>
          <w:rFonts w:cs="Arial"/>
        </w:rPr>
      </w:pPr>
      <w:r w:rsidRPr="0041123F">
        <w:rPr>
          <w:rFonts w:cs="Arial"/>
        </w:rPr>
        <w:t>- Always read the label or leaflet before use and respect follow all the instructions provided.</w:t>
      </w:r>
    </w:p>
    <w:p w:rsidR="00F652B0" w:rsidRPr="0041123F" w:rsidRDefault="0041123F" w:rsidP="0041123F">
      <w:pPr>
        <w:ind w:left="426"/>
        <w:jc w:val="both"/>
        <w:rPr>
          <w:rFonts w:cs="Arial"/>
        </w:rPr>
      </w:pPr>
      <w:r w:rsidRPr="0041123F">
        <w:rPr>
          <w:rFonts w:cs="Arial"/>
        </w:rPr>
        <w:t>- The users should inform if the treatment is ineffective and report straightforward to the registration holder</w:t>
      </w:r>
      <w:r>
        <w:rPr>
          <w:rFonts w:cs="Arial"/>
        </w:rPr>
        <w:t>.</w:t>
      </w:r>
    </w:p>
    <w:p w:rsidR="00F652B0" w:rsidRDefault="00F652B0">
      <w:pPr>
        <w:ind w:left="426"/>
        <w:jc w:val="both"/>
        <w:rPr>
          <w:rFonts w:ascii="Times New Roman" w:eastAsia="Calibri" w:hAnsi="Times New Roman" w:cs="Times New Roman"/>
          <w:i/>
          <w:iCs/>
          <w:szCs w:val="24"/>
          <w:lang w:eastAsia="en-US"/>
        </w:rPr>
      </w:pPr>
    </w:p>
    <w:p w:rsidR="00F652B0" w:rsidRPr="00D670DA" w:rsidRDefault="00F652B0" w:rsidP="00D670DA">
      <w:pPr>
        <w:jc w:val="both"/>
        <w:rPr>
          <w:lang w:val="en-US"/>
        </w:rPr>
      </w:pPr>
      <w:r w:rsidRPr="00D670DA">
        <w:rPr>
          <w:rFonts w:cs="Arial"/>
        </w:rPr>
        <w:t xml:space="preserve">Moreover, </w:t>
      </w:r>
      <w:r>
        <w:rPr>
          <w:rFonts w:cs="Arial"/>
        </w:rPr>
        <w:t>t</w:t>
      </w:r>
      <w:r w:rsidRPr="0041123F">
        <w:rPr>
          <w:rFonts w:cs="Arial"/>
        </w:rPr>
        <w:t>he authorization holder should report any observed resistance incidents to the Competent Authorities (CA) or other appointed bodies involved in resistance management.</w:t>
      </w:r>
    </w:p>
    <w:p w:rsidR="009D0C0B" w:rsidRPr="00D670DA" w:rsidRDefault="009D0C0B">
      <w:pPr>
        <w:spacing w:line="260" w:lineRule="atLeast"/>
        <w:rPr>
          <w:rFonts w:ascii="Times New Roman" w:eastAsia="Calibri" w:hAnsi="Times New Roman" w:cs="Times New Roman"/>
          <w:i/>
          <w:iCs/>
          <w:szCs w:val="24"/>
          <w:lang w:val="en-US" w:eastAsia="en-US"/>
        </w:rPr>
      </w:pPr>
    </w:p>
    <w:p w:rsidR="009D0C0B" w:rsidRPr="001C20F5" w:rsidRDefault="00FA480B">
      <w:pPr>
        <w:pStyle w:val="Titre4"/>
        <w:rPr>
          <w:rFonts w:ascii="Times New Roman" w:hAnsi="Times New Roman" w:cs="Times New Roman"/>
          <w:b/>
          <w:i/>
          <w:iCs/>
          <w:lang w:eastAsia="en-US"/>
        </w:rPr>
      </w:pPr>
      <w:bookmarkStart w:id="284" w:name="_Toc510098702"/>
      <w:proofErr w:type="spellStart"/>
      <w:r w:rsidRPr="001C20F5">
        <w:rPr>
          <w:b/>
        </w:rPr>
        <w:t>Known</w:t>
      </w:r>
      <w:proofErr w:type="spellEnd"/>
      <w:r w:rsidRPr="001C20F5">
        <w:rPr>
          <w:b/>
        </w:rPr>
        <w:t xml:space="preserve"> </w:t>
      </w:r>
      <w:proofErr w:type="spellStart"/>
      <w:r w:rsidRPr="001C20F5">
        <w:rPr>
          <w:b/>
        </w:rPr>
        <w:t>limitations</w:t>
      </w:r>
      <w:bookmarkEnd w:id="284"/>
      <w:proofErr w:type="spellEnd"/>
    </w:p>
    <w:p w:rsidR="009D0C0B" w:rsidRPr="0041123F" w:rsidRDefault="0041123F" w:rsidP="0041123F">
      <w:pPr>
        <w:spacing w:line="260" w:lineRule="atLeast"/>
        <w:jc w:val="both"/>
        <w:rPr>
          <w:rFonts w:eastAsia="Calibri" w:cs="Times New Roman"/>
          <w:i/>
          <w:iCs/>
          <w:szCs w:val="24"/>
          <w:lang w:eastAsia="en-US"/>
        </w:rPr>
      </w:pPr>
      <w:r w:rsidRPr="0041123F">
        <w:rPr>
          <w:rFonts w:eastAsia="Calibri" w:cs="Times New Roman"/>
          <w:i/>
          <w:iCs/>
          <w:szCs w:val="24"/>
          <w:lang w:eastAsia="en-US"/>
        </w:rPr>
        <w:t>None</w:t>
      </w:r>
    </w:p>
    <w:p w:rsidR="009D0C0B" w:rsidRDefault="009D0C0B">
      <w:pPr>
        <w:spacing w:line="260" w:lineRule="atLeast"/>
        <w:rPr>
          <w:rFonts w:ascii="Times New Roman" w:eastAsia="Calibri" w:hAnsi="Times New Roman" w:cs="Times New Roman"/>
          <w:i/>
          <w:iCs/>
          <w:szCs w:val="24"/>
          <w:lang w:eastAsia="en-US"/>
        </w:rPr>
      </w:pPr>
    </w:p>
    <w:p w:rsidR="009D0C0B" w:rsidRPr="001C20F5" w:rsidRDefault="00FA480B">
      <w:pPr>
        <w:pStyle w:val="Titre4"/>
        <w:rPr>
          <w:rFonts w:ascii="Times New Roman" w:hAnsi="Times New Roman" w:cs="Times New Roman"/>
          <w:b/>
          <w:i/>
          <w:iCs/>
          <w:lang w:eastAsia="en-US"/>
        </w:rPr>
      </w:pPr>
      <w:bookmarkStart w:id="285" w:name="_Toc510098703"/>
      <w:r w:rsidRPr="001C20F5">
        <w:rPr>
          <w:b/>
        </w:rPr>
        <w:t xml:space="preserve">Evaluation </w:t>
      </w:r>
      <w:proofErr w:type="spellStart"/>
      <w:r w:rsidRPr="001C20F5">
        <w:rPr>
          <w:b/>
        </w:rPr>
        <w:t>of</w:t>
      </w:r>
      <w:proofErr w:type="spellEnd"/>
      <w:r w:rsidRPr="001C20F5">
        <w:rPr>
          <w:b/>
        </w:rPr>
        <w:t xml:space="preserve"> </w:t>
      </w:r>
      <w:proofErr w:type="spellStart"/>
      <w:r w:rsidRPr="001C20F5">
        <w:rPr>
          <w:b/>
        </w:rPr>
        <w:t>the</w:t>
      </w:r>
      <w:proofErr w:type="spellEnd"/>
      <w:r w:rsidRPr="001C20F5">
        <w:rPr>
          <w:b/>
        </w:rPr>
        <w:t xml:space="preserve"> </w:t>
      </w:r>
      <w:proofErr w:type="spellStart"/>
      <w:r w:rsidRPr="001C20F5">
        <w:rPr>
          <w:b/>
        </w:rPr>
        <w:t>label</w:t>
      </w:r>
      <w:proofErr w:type="spellEnd"/>
      <w:r w:rsidRPr="001C20F5">
        <w:rPr>
          <w:b/>
        </w:rPr>
        <w:t xml:space="preserve"> </w:t>
      </w:r>
      <w:proofErr w:type="spellStart"/>
      <w:r w:rsidRPr="001C20F5">
        <w:rPr>
          <w:b/>
        </w:rPr>
        <w:t>claims</w:t>
      </w:r>
      <w:bookmarkEnd w:id="285"/>
      <w:proofErr w:type="spellEnd"/>
    </w:p>
    <w:p w:rsidR="0041123F" w:rsidRPr="0041123F" w:rsidRDefault="0041123F" w:rsidP="0041123F">
      <w:pPr>
        <w:jc w:val="both"/>
        <w:rPr>
          <w:lang w:eastAsia="en-US"/>
        </w:rPr>
      </w:pPr>
      <w:r w:rsidRPr="0041123F">
        <w:rPr>
          <w:lang w:eastAsia="en-US"/>
        </w:rPr>
        <w:t xml:space="preserve">French competent authorities (FR CA) assessed that the products of the TERMIPROTECT family have shown a sufficient efficacy as a </w:t>
      </w:r>
      <w:proofErr w:type="spellStart"/>
      <w:r w:rsidRPr="0041123F">
        <w:rPr>
          <w:lang w:eastAsia="en-US"/>
        </w:rPr>
        <w:t>physico</w:t>
      </w:r>
      <w:proofErr w:type="spellEnd"/>
      <w:r w:rsidRPr="0041123F">
        <w:rPr>
          <w:lang w:eastAsia="en-US"/>
        </w:rPr>
        <w:t>-chemical barrier (for META SPC1 in surface application and in META SPCs 2 and 3 in peripheral application) to protect building against European subterranean termites (</w:t>
      </w:r>
      <w:proofErr w:type="spellStart"/>
      <w:r w:rsidRPr="0041123F">
        <w:rPr>
          <w:i/>
          <w:lang w:eastAsia="en-US"/>
        </w:rPr>
        <w:t>Reticulitermes</w:t>
      </w:r>
      <w:proofErr w:type="spellEnd"/>
      <w:r w:rsidRPr="0041123F">
        <w:rPr>
          <w:i/>
          <w:lang w:eastAsia="en-US"/>
        </w:rPr>
        <w:t xml:space="preserve"> spp</w:t>
      </w:r>
      <w:r w:rsidRPr="0041123F">
        <w:rPr>
          <w:lang w:eastAsia="en-US"/>
        </w:rPr>
        <w:t>.).</w:t>
      </w:r>
    </w:p>
    <w:p w:rsidR="0041123F" w:rsidRPr="0041123F" w:rsidRDefault="0041123F" w:rsidP="0041123F">
      <w:pPr>
        <w:jc w:val="both"/>
        <w:rPr>
          <w:lang w:eastAsia="en-US"/>
        </w:rPr>
      </w:pPr>
    </w:p>
    <w:p w:rsidR="0041123F" w:rsidRPr="0041123F" w:rsidRDefault="0041123F" w:rsidP="0041123F">
      <w:pPr>
        <w:jc w:val="both"/>
        <w:rPr>
          <w:rFonts w:cs="Arial"/>
          <w:color w:val="000000"/>
          <w:u w:val="single"/>
        </w:rPr>
      </w:pPr>
      <w:r w:rsidRPr="0041123F">
        <w:rPr>
          <w:rFonts w:cs="Arial"/>
          <w:color w:val="000000"/>
          <w:u w:val="single"/>
        </w:rPr>
        <w:t xml:space="preserve">The application rate validated </w:t>
      </w:r>
      <w:r w:rsidR="001C20F5">
        <w:rPr>
          <w:rFonts w:cs="Arial"/>
          <w:color w:val="000000"/>
          <w:u w:val="single"/>
        </w:rPr>
        <w:t>is</w:t>
      </w:r>
      <w:r w:rsidR="001C20F5" w:rsidRPr="0041123F">
        <w:rPr>
          <w:rFonts w:cs="Arial"/>
          <w:color w:val="000000"/>
          <w:u w:val="single"/>
        </w:rPr>
        <w:t xml:space="preserve"> </w:t>
      </w:r>
      <w:r w:rsidRPr="0041123F">
        <w:rPr>
          <w:rFonts w:cs="Arial"/>
          <w:color w:val="000000"/>
          <w:u w:val="single"/>
        </w:rPr>
        <w:t>the following:</w:t>
      </w:r>
    </w:p>
    <w:p w:rsidR="0041123F" w:rsidRPr="0041123F" w:rsidRDefault="0041123F" w:rsidP="0041123F">
      <w:pPr>
        <w:jc w:val="both"/>
        <w:rPr>
          <w:rFonts w:cs="Arial"/>
          <w:color w:val="000000"/>
        </w:rPr>
      </w:pPr>
      <w:proofErr w:type="gramStart"/>
      <w:r w:rsidRPr="0041123F">
        <w:rPr>
          <w:rFonts w:cs="Arial"/>
          <w:color w:val="000000"/>
        </w:rPr>
        <w:t xml:space="preserve">Whatever the product of the family, the concentration of the active substance in the product is always the same </w:t>
      </w:r>
      <w:r w:rsidR="00DE648A">
        <w:rPr>
          <w:rFonts w:cs="Arial"/>
          <w:color w:val="000000"/>
        </w:rPr>
        <w:t>1 %</w:t>
      </w:r>
      <w:r w:rsidR="00AE25B6">
        <w:rPr>
          <w:rFonts w:cs="Arial"/>
          <w:color w:val="000000"/>
        </w:rPr>
        <w:t xml:space="preserve"> </w:t>
      </w:r>
      <w:r w:rsidRPr="0041123F">
        <w:rPr>
          <w:rFonts w:cs="Arial"/>
          <w:color w:val="000000"/>
        </w:rPr>
        <w:t>/m².</w:t>
      </w:r>
      <w:proofErr w:type="gramEnd"/>
      <w:r w:rsidRPr="0041123F">
        <w:rPr>
          <w:rFonts w:cs="Arial"/>
          <w:color w:val="000000"/>
        </w:rPr>
        <w:t xml:space="preserve"> One application of the product </w:t>
      </w:r>
      <w:r w:rsidR="001C20F5">
        <w:rPr>
          <w:rFonts w:cs="Arial"/>
          <w:color w:val="000000"/>
        </w:rPr>
        <w:t xml:space="preserve">takes place </w:t>
      </w:r>
      <w:r w:rsidRPr="0041123F">
        <w:rPr>
          <w:rFonts w:cs="Arial"/>
          <w:color w:val="000000"/>
        </w:rPr>
        <w:t>during the building construction.</w:t>
      </w:r>
    </w:p>
    <w:p w:rsidR="0041123F" w:rsidRPr="0041123F" w:rsidRDefault="0041123F" w:rsidP="0041123F">
      <w:pPr>
        <w:jc w:val="both"/>
        <w:rPr>
          <w:rFonts w:cs="Arial"/>
          <w:bCs/>
          <w:caps/>
          <w:szCs w:val="28"/>
          <w:lang w:eastAsia="en-US"/>
        </w:rPr>
      </w:pPr>
    </w:p>
    <w:p w:rsidR="0041123F" w:rsidRPr="0041123F" w:rsidRDefault="0041123F" w:rsidP="0041123F">
      <w:pPr>
        <w:rPr>
          <w:rFonts w:cs="Arial"/>
        </w:rPr>
      </w:pPr>
    </w:p>
    <w:p w:rsidR="009D0C0B" w:rsidRPr="001B52D3" w:rsidRDefault="001B52D3">
      <w:pPr>
        <w:pStyle w:val="Titre3"/>
        <w:pageBreakBefore/>
        <w:rPr>
          <w:rFonts w:ascii="Times New Roman" w:eastAsia="Calibri" w:hAnsi="Times New Roman" w:cs="Times New Roman"/>
          <w:i/>
          <w:iCs/>
          <w:sz w:val="24"/>
          <w:lang w:eastAsia="en-US"/>
        </w:rPr>
      </w:pPr>
      <w:r>
        <w:rPr>
          <w:sz w:val="24"/>
        </w:rPr>
        <w:lastRenderedPageBreak/>
        <w:t xml:space="preserve"> </w:t>
      </w:r>
      <w:bookmarkStart w:id="286" w:name="_Toc510098704"/>
      <w:proofErr w:type="spellStart"/>
      <w:r w:rsidR="00FA480B" w:rsidRPr="001B52D3">
        <w:rPr>
          <w:sz w:val="24"/>
        </w:rPr>
        <w:t>Risk</w:t>
      </w:r>
      <w:proofErr w:type="spellEnd"/>
      <w:r w:rsidR="00FA480B" w:rsidRPr="001B52D3">
        <w:rPr>
          <w:sz w:val="24"/>
        </w:rPr>
        <w:t xml:space="preserve"> assessment </w:t>
      </w:r>
      <w:proofErr w:type="spellStart"/>
      <w:r w:rsidR="00FA480B" w:rsidRPr="001B52D3">
        <w:rPr>
          <w:sz w:val="24"/>
        </w:rPr>
        <w:t>for</w:t>
      </w:r>
      <w:proofErr w:type="spellEnd"/>
      <w:r w:rsidR="00FA480B" w:rsidRPr="001B52D3">
        <w:rPr>
          <w:sz w:val="24"/>
        </w:rPr>
        <w:t xml:space="preserve"> human </w:t>
      </w:r>
      <w:proofErr w:type="spellStart"/>
      <w:r w:rsidR="00FA480B" w:rsidRPr="001B52D3">
        <w:rPr>
          <w:sz w:val="24"/>
        </w:rPr>
        <w:t>health</w:t>
      </w:r>
      <w:bookmarkEnd w:id="286"/>
      <w:proofErr w:type="spellEnd"/>
    </w:p>
    <w:p w:rsidR="00046370" w:rsidRDefault="00046370" w:rsidP="00046370">
      <w:pPr>
        <w:jc w:val="both"/>
        <w:rPr>
          <w:iCs/>
          <w:lang w:eastAsia="en-US"/>
        </w:rPr>
      </w:pPr>
      <w:r>
        <w:rPr>
          <w:iCs/>
          <w:lang w:eastAsia="en-US"/>
        </w:rPr>
        <w:t xml:space="preserve">The products of the TERMIPROTECT family are ready-to-use anti-termites </w:t>
      </w:r>
      <w:proofErr w:type="spellStart"/>
      <w:r>
        <w:rPr>
          <w:iCs/>
          <w:lang w:eastAsia="en-US"/>
        </w:rPr>
        <w:t>physico</w:t>
      </w:r>
      <w:proofErr w:type="spellEnd"/>
      <w:r>
        <w:rPr>
          <w:iCs/>
          <w:lang w:eastAsia="en-US"/>
        </w:rPr>
        <w:t>-chemical barriers used in pre-construction, for protection of buildings. They are applied outdoor by direct application of the film on the ground, once, before construction of the building.</w:t>
      </w:r>
    </w:p>
    <w:p w:rsidR="00046370" w:rsidRPr="00E21A7C" w:rsidRDefault="00046370" w:rsidP="00046370">
      <w:pPr>
        <w:jc w:val="both"/>
        <w:rPr>
          <w:iCs/>
          <w:lang w:eastAsia="en-US"/>
        </w:rPr>
      </w:pPr>
      <w:r>
        <w:rPr>
          <w:iCs/>
          <w:lang w:eastAsia="en-US"/>
        </w:rPr>
        <w:t>The products are intended to be applied by professional users.</w:t>
      </w:r>
    </w:p>
    <w:p w:rsidR="009D0C0B" w:rsidRDefault="009D0C0B">
      <w:pPr>
        <w:spacing w:line="260" w:lineRule="atLeast"/>
        <w:jc w:val="both"/>
        <w:rPr>
          <w:rFonts w:ascii="Times New Roman" w:eastAsia="Calibri" w:hAnsi="Times New Roman" w:cs="Times New Roman"/>
          <w:i/>
          <w:iCs/>
          <w:lang w:eastAsia="en-US"/>
        </w:rPr>
      </w:pPr>
    </w:p>
    <w:p w:rsidR="009D0C0B" w:rsidRDefault="009D0C0B">
      <w:pPr>
        <w:spacing w:line="260" w:lineRule="atLeast"/>
        <w:rPr>
          <w:rFonts w:ascii="Times New Roman" w:eastAsia="Calibri" w:hAnsi="Times New Roman" w:cs="Times New Roman"/>
          <w:i/>
          <w:iCs/>
          <w:lang w:eastAsia="en-US"/>
        </w:rPr>
      </w:pPr>
    </w:p>
    <w:p w:rsidR="009D0C0B" w:rsidRPr="001B52D3" w:rsidRDefault="00FA480B">
      <w:pPr>
        <w:pStyle w:val="Titre4"/>
        <w:rPr>
          <w:b/>
          <w:i/>
          <w:szCs w:val="22"/>
          <w:lang w:eastAsia="en-US"/>
        </w:rPr>
      </w:pPr>
      <w:bookmarkStart w:id="287" w:name="_Toc510098705"/>
      <w:r w:rsidRPr="001B52D3">
        <w:rPr>
          <w:b/>
        </w:rPr>
        <w:t xml:space="preserve">Assessment </w:t>
      </w:r>
      <w:proofErr w:type="spellStart"/>
      <w:r w:rsidRPr="001B52D3">
        <w:rPr>
          <w:b/>
        </w:rPr>
        <w:t>of</w:t>
      </w:r>
      <w:proofErr w:type="spellEnd"/>
      <w:r w:rsidRPr="001B52D3">
        <w:rPr>
          <w:b/>
        </w:rPr>
        <w:t xml:space="preserve"> </w:t>
      </w:r>
      <w:proofErr w:type="spellStart"/>
      <w:r w:rsidRPr="001B52D3">
        <w:rPr>
          <w:b/>
        </w:rPr>
        <w:t>effects</w:t>
      </w:r>
      <w:proofErr w:type="spellEnd"/>
      <w:r w:rsidRPr="001B52D3">
        <w:rPr>
          <w:b/>
        </w:rPr>
        <w:t xml:space="preserve"> on Human </w:t>
      </w:r>
      <w:proofErr w:type="spellStart"/>
      <w:r w:rsidRPr="001B52D3">
        <w:rPr>
          <w:b/>
        </w:rPr>
        <w:t>Health</w:t>
      </w:r>
      <w:bookmarkEnd w:id="287"/>
      <w:proofErr w:type="spellEnd"/>
      <w:r w:rsidRPr="001B52D3">
        <w:rPr>
          <w:b/>
        </w:rPr>
        <w:t xml:space="preserve"> </w:t>
      </w:r>
    </w:p>
    <w:p w:rsidR="00046370" w:rsidRPr="00D274A2" w:rsidRDefault="00046370" w:rsidP="00046370">
      <w:pPr>
        <w:jc w:val="both"/>
        <w:rPr>
          <w:iCs/>
          <w:lang w:eastAsia="en-US"/>
        </w:rPr>
      </w:pPr>
      <w:r>
        <w:rPr>
          <w:iCs/>
          <w:lang w:eastAsia="en-US"/>
        </w:rPr>
        <w:t>No acute toxicity study (oral, dermal and inhalation), nor skin and eye irritation study neither skin sensitisation study has been performed on any product of the TERMIPROTECT</w:t>
      </w:r>
      <w:r w:rsidR="001B52D3" w:rsidRPr="001B52D3">
        <w:rPr>
          <w:iCs/>
          <w:lang w:eastAsia="en-US"/>
        </w:rPr>
        <w:t xml:space="preserve"> </w:t>
      </w:r>
      <w:r w:rsidR="001B52D3">
        <w:rPr>
          <w:iCs/>
          <w:lang w:eastAsia="en-US"/>
        </w:rPr>
        <w:t>family</w:t>
      </w:r>
      <w:r>
        <w:rPr>
          <w:iCs/>
          <w:lang w:eastAsia="en-US"/>
        </w:rPr>
        <w:t>.</w:t>
      </w:r>
    </w:p>
    <w:p w:rsidR="00046370" w:rsidRPr="00D274A2" w:rsidRDefault="00046370" w:rsidP="00046370">
      <w:pPr>
        <w:jc w:val="both"/>
        <w:rPr>
          <w:iCs/>
          <w:lang w:eastAsia="en-US"/>
        </w:rPr>
      </w:pPr>
      <w:r>
        <w:rPr>
          <w:iCs/>
          <w:lang w:eastAsia="en-US"/>
        </w:rPr>
        <w:t>Classification of the products has been carried out according to the calculation rules laid down in the CLP regulation.</w:t>
      </w:r>
    </w:p>
    <w:p w:rsidR="00046370" w:rsidRDefault="00046370">
      <w:pPr>
        <w:rPr>
          <w:rFonts w:eastAsia="Calibri"/>
          <w:b/>
          <w:i/>
          <w:sz w:val="22"/>
          <w:szCs w:val="22"/>
          <w:lang w:eastAsia="en-US"/>
        </w:rPr>
      </w:pPr>
    </w:p>
    <w:p w:rsidR="009D0C0B" w:rsidRDefault="00FA480B">
      <w:pPr>
        <w:rPr>
          <w:rFonts w:ascii="Times New Roman" w:eastAsia="Calibri" w:hAnsi="Times New Roman" w:cs="Times New Roman"/>
          <w:i/>
          <w:iCs/>
          <w:lang w:eastAsia="en-US"/>
        </w:rPr>
      </w:pPr>
      <w:r>
        <w:rPr>
          <w:rFonts w:eastAsia="Calibri"/>
          <w:b/>
          <w:i/>
          <w:sz w:val="22"/>
          <w:szCs w:val="22"/>
          <w:lang w:eastAsia="en-US"/>
        </w:rPr>
        <w:t>Skin corrosion and irritation</w:t>
      </w:r>
    </w:p>
    <w:p w:rsidR="00D832D3" w:rsidRPr="00FD2055" w:rsidRDefault="00D832D3" w:rsidP="00D832D3">
      <w:pPr>
        <w:rPr>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832D3" w:rsidRPr="00190C12" w:rsidTr="00CC2ED5">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rsidR="00D832D3" w:rsidRPr="00190C12" w:rsidRDefault="00D832D3" w:rsidP="00CC2ED5">
            <w:pPr>
              <w:rPr>
                <w:b/>
                <w:lang w:eastAsia="en-US"/>
              </w:rPr>
            </w:pPr>
            <w:r w:rsidRPr="00190C12">
              <w:rPr>
                <w:b/>
                <w:lang w:eastAsia="en-US"/>
              </w:rPr>
              <w:t>Data waiving</w:t>
            </w:r>
          </w:p>
        </w:tc>
      </w:tr>
      <w:tr w:rsidR="00D832D3" w:rsidRPr="00190C12" w:rsidTr="00CC2ED5">
        <w:tc>
          <w:tcPr>
            <w:tcW w:w="1048" w:type="pct"/>
            <w:tcBorders>
              <w:top w:val="single" w:sz="6" w:space="0" w:color="auto"/>
              <w:left w:val="single" w:sz="4" w:space="0" w:color="auto"/>
              <w:bottom w:val="single" w:sz="6" w:space="0" w:color="auto"/>
              <w:right w:val="single" w:sz="6" w:space="0" w:color="auto"/>
            </w:tcBorders>
            <w:shd w:val="clear" w:color="auto" w:fill="auto"/>
          </w:tcPr>
          <w:p w:rsidR="00D832D3" w:rsidRPr="00190C12" w:rsidRDefault="00D832D3" w:rsidP="00CC2ED5">
            <w:pPr>
              <w:rPr>
                <w:lang w:eastAsia="en-US"/>
              </w:rPr>
            </w:pPr>
            <w:r w:rsidRPr="00190C12">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rsidR="00D832D3" w:rsidRPr="00190C12" w:rsidRDefault="00D832D3" w:rsidP="00CC2ED5">
            <w:pPr>
              <w:rPr>
                <w:lang w:eastAsia="en-US"/>
              </w:rPr>
            </w:pPr>
            <w:r>
              <w:rPr>
                <w:lang w:eastAsia="en-US"/>
              </w:rPr>
              <w:t>Skin corrosion and irritation</w:t>
            </w:r>
          </w:p>
        </w:tc>
      </w:tr>
      <w:tr w:rsidR="00D832D3" w:rsidRPr="00190C12" w:rsidTr="00CC2ED5">
        <w:tc>
          <w:tcPr>
            <w:tcW w:w="1048" w:type="pct"/>
            <w:tcBorders>
              <w:top w:val="single" w:sz="6" w:space="0" w:color="auto"/>
              <w:left w:val="single" w:sz="4" w:space="0" w:color="auto"/>
              <w:bottom w:val="single" w:sz="6" w:space="0" w:color="auto"/>
              <w:right w:val="single" w:sz="6" w:space="0" w:color="auto"/>
            </w:tcBorders>
            <w:shd w:val="clear" w:color="auto" w:fill="auto"/>
          </w:tcPr>
          <w:p w:rsidR="00D832D3" w:rsidRPr="00190C12" w:rsidRDefault="00D832D3" w:rsidP="00CC2ED5">
            <w:pPr>
              <w:rPr>
                <w:lang w:eastAsia="en-US"/>
              </w:rPr>
            </w:pPr>
            <w:r w:rsidRPr="00190C12">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rsidR="00D832D3" w:rsidRDefault="00D832D3" w:rsidP="00CC2ED5">
            <w:pPr>
              <w:rPr>
                <w:lang w:eastAsia="en-US"/>
              </w:rPr>
            </w:pPr>
            <w:r>
              <w:rPr>
                <w:lang w:eastAsia="en-US"/>
              </w:rPr>
              <w:t>No study has been performed on any products of the TERMIPROTECT family.</w:t>
            </w:r>
          </w:p>
          <w:p w:rsidR="00D832D3" w:rsidRPr="00190C12" w:rsidRDefault="00D832D3" w:rsidP="00CC2ED5">
            <w:pPr>
              <w:rPr>
                <w:lang w:eastAsia="en-US"/>
              </w:rPr>
            </w:pPr>
            <w:r>
              <w:rPr>
                <w:lang w:eastAsia="en-US"/>
              </w:rPr>
              <w:t xml:space="preserve">Regarding the content of </w:t>
            </w:r>
            <w:proofErr w:type="spellStart"/>
            <w:r>
              <w:rPr>
                <w:lang w:eastAsia="en-US"/>
              </w:rPr>
              <w:t>a.s</w:t>
            </w:r>
            <w:proofErr w:type="spellEnd"/>
            <w:r>
              <w:rPr>
                <w:lang w:eastAsia="en-US"/>
              </w:rPr>
              <w:t xml:space="preserve"> and co-</w:t>
            </w:r>
            <w:proofErr w:type="spellStart"/>
            <w:r>
              <w:rPr>
                <w:lang w:eastAsia="en-US"/>
              </w:rPr>
              <w:t>formulants</w:t>
            </w:r>
            <w:proofErr w:type="spellEnd"/>
            <w:r>
              <w:rPr>
                <w:lang w:eastAsia="en-US"/>
              </w:rPr>
              <w:t>, and according to the classification rules laid down in the CLP regulation, no classification is required for skin irritation.</w:t>
            </w:r>
          </w:p>
        </w:tc>
      </w:tr>
    </w:tbl>
    <w:p w:rsidR="00D832D3" w:rsidRPr="00FD2055" w:rsidRDefault="00D832D3" w:rsidP="00D832D3">
      <w:pPr>
        <w:rPr>
          <w:lang w:eastAsia="en-US"/>
        </w:rPr>
      </w:pPr>
    </w:p>
    <w:p w:rsidR="00D832D3" w:rsidRPr="00D832D3" w:rsidRDefault="00D832D3" w:rsidP="00D832D3">
      <w:pPr>
        <w:rPr>
          <w:b/>
          <w:i/>
          <w:sz w:val="22"/>
          <w:szCs w:val="22"/>
          <w:lang w:eastAsia="en-US"/>
        </w:rPr>
      </w:pPr>
      <w:bookmarkStart w:id="288" w:name="_Toc389729050"/>
      <w:bookmarkStart w:id="289" w:name="_Toc403472755"/>
      <w:r w:rsidRPr="00D832D3">
        <w:rPr>
          <w:b/>
          <w:i/>
          <w:sz w:val="22"/>
          <w:szCs w:val="22"/>
          <w:lang w:eastAsia="en-US"/>
        </w:rPr>
        <w:t>Eye irritation</w:t>
      </w:r>
      <w:bookmarkEnd w:id="288"/>
      <w:bookmarkEnd w:id="289"/>
    </w:p>
    <w:p w:rsidR="00D832D3" w:rsidRPr="00FD2055" w:rsidRDefault="00D832D3" w:rsidP="00D832D3">
      <w:pPr>
        <w:rPr>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832D3" w:rsidRPr="00AB0D9F" w:rsidTr="00CC2ED5">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rsidR="00D832D3" w:rsidRPr="00AB0D9F" w:rsidRDefault="00D832D3" w:rsidP="00CC2ED5">
            <w:pPr>
              <w:rPr>
                <w:b/>
                <w:lang w:eastAsia="en-US"/>
              </w:rPr>
            </w:pPr>
            <w:r w:rsidRPr="00AB0D9F">
              <w:rPr>
                <w:b/>
                <w:lang w:eastAsia="en-US"/>
              </w:rPr>
              <w:t>Data waiving</w:t>
            </w:r>
          </w:p>
        </w:tc>
      </w:tr>
      <w:tr w:rsidR="00D832D3" w:rsidRPr="00AB0D9F" w:rsidTr="00CC2ED5">
        <w:tc>
          <w:tcPr>
            <w:tcW w:w="1048" w:type="pct"/>
            <w:tcBorders>
              <w:top w:val="single" w:sz="6" w:space="0" w:color="auto"/>
              <w:left w:val="single" w:sz="4" w:space="0" w:color="auto"/>
              <w:bottom w:val="single" w:sz="6" w:space="0" w:color="auto"/>
              <w:right w:val="single" w:sz="6" w:space="0" w:color="auto"/>
            </w:tcBorders>
            <w:shd w:val="clear" w:color="auto" w:fill="auto"/>
          </w:tcPr>
          <w:p w:rsidR="00D832D3" w:rsidRPr="00AB0D9F" w:rsidRDefault="00D832D3" w:rsidP="00CC2ED5">
            <w:pPr>
              <w:rPr>
                <w:lang w:eastAsia="en-US"/>
              </w:rPr>
            </w:pPr>
            <w:r w:rsidRPr="00AB0D9F">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rsidR="00D832D3" w:rsidRPr="00AB0D9F" w:rsidRDefault="00D832D3" w:rsidP="00CC2ED5">
            <w:pPr>
              <w:rPr>
                <w:lang w:eastAsia="en-US"/>
              </w:rPr>
            </w:pPr>
            <w:r>
              <w:rPr>
                <w:lang w:eastAsia="en-US"/>
              </w:rPr>
              <w:t>Eye irritation</w:t>
            </w:r>
          </w:p>
        </w:tc>
      </w:tr>
      <w:tr w:rsidR="00D832D3" w:rsidRPr="00AB0D9F" w:rsidTr="00CC2ED5">
        <w:tc>
          <w:tcPr>
            <w:tcW w:w="1048" w:type="pct"/>
            <w:tcBorders>
              <w:top w:val="single" w:sz="6" w:space="0" w:color="auto"/>
              <w:left w:val="single" w:sz="4" w:space="0" w:color="auto"/>
              <w:bottom w:val="single" w:sz="6" w:space="0" w:color="auto"/>
              <w:right w:val="single" w:sz="6" w:space="0" w:color="auto"/>
            </w:tcBorders>
            <w:shd w:val="clear" w:color="auto" w:fill="auto"/>
          </w:tcPr>
          <w:p w:rsidR="00D832D3" w:rsidRPr="00AB0D9F" w:rsidRDefault="00D832D3" w:rsidP="00CC2ED5">
            <w:pPr>
              <w:rPr>
                <w:lang w:eastAsia="en-US"/>
              </w:rPr>
            </w:pPr>
            <w:r w:rsidRPr="00AB0D9F">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rsidR="00D832D3" w:rsidRDefault="00D832D3" w:rsidP="00CC2ED5">
            <w:pPr>
              <w:rPr>
                <w:lang w:eastAsia="en-US"/>
              </w:rPr>
            </w:pPr>
            <w:r>
              <w:rPr>
                <w:lang w:eastAsia="en-US"/>
              </w:rPr>
              <w:t>No study has been performed on any products of the TERMIPROTECT family.</w:t>
            </w:r>
          </w:p>
          <w:p w:rsidR="00D832D3" w:rsidRPr="00AB0D9F" w:rsidRDefault="00D832D3" w:rsidP="00CC2ED5">
            <w:pPr>
              <w:rPr>
                <w:lang w:eastAsia="en-US"/>
              </w:rPr>
            </w:pPr>
            <w:r>
              <w:rPr>
                <w:lang w:eastAsia="en-US"/>
              </w:rPr>
              <w:t xml:space="preserve">Regarding the content of </w:t>
            </w:r>
            <w:proofErr w:type="spellStart"/>
            <w:r>
              <w:rPr>
                <w:lang w:eastAsia="en-US"/>
              </w:rPr>
              <w:t>a.s</w:t>
            </w:r>
            <w:proofErr w:type="spellEnd"/>
            <w:r>
              <w:rPr>
                <w:lang w:eastAsia="en-US"/>
              </w:rPr>
              <w:t xml:space="preserve"> and co-</w:t>
            </w:r>
            <w:proofErr w:type="spellStart"/>
            <w:r>
              <w:rPr>
                <w:lang w:eastAsia="en-US"/>
              </w:rPr>
              <w:t>formulants</w:t>
            </w:r>
            <w:proofErr w:type="spellEnd"/>
            <w:r>
              <w:rPr>
                <w:lang w:eastAsia="en-US"/>
              </w:rPr>
              <w:t>, and according to the classification rules laid down in the CLP regulation, no classification is required for eye irritation.</w:t>
            </w:r>
          </w:p>
        </w:tc>
      </w:tr>
    </w:tbl>
    <w:p w:rsidR="00D832D3" w:rsidRPr="00AB0D9F" w:rsidRDefault="00D832D3" w:rsidP="00D832D3">
      <w:pPr>
        <w:rPr>
          <w:i/>
          <w:iCs/>
          <w:lang w:eastAsia="en-US"/>
        </w:rPr>
      </w:pPr>
    </w:p>
    <w:p w:rsidR="00D832D3" w:rsidRPr="00D832D3" w:rsidRDefault="00D832D3" w:rsidP="00D832D3">
      <w:pPr>
        <w:rPr>
          <w:b/>
          <w:i/>
          <w:sz w:val="22"/>
          <w:szCs w:val="22"/>
          <w:lang w:eastAsia="en-US"/>
        </w:rPr>
      </w:pPr>
      <w:bookmarkStart w:id="290" w:name="_Toc367976971"/>
      <w:bookmarkStart w:id="291" w:name="_Toc367977148"/>
      <w:bookmarkStart w:id="292" w:name="_Toc389729051"/>
      <w:bookmarkStart w:id="293" w:name="_Toc403472756"/>
      <w:r w:rsidRPr="00D832D3">
        <w:rPr>
          <w:b/>
          <w:i/>
          <w:sz w:val="22"/>
          <w:szCs w:val="22"/>
          <w:lang w:eastAsia="en-US"/>
        </w:rPr>
        <w:t>Respiratory tract irritation</w:t>
      </w:r>
      <w:bookmarkEnd w:id="290"/>
      <w:bookmarkEnd w:id="291"/>
      <w:bookmarkEnd w:id="292"/>
      <w:bookmarkEnd w:id="293"/>
      <w:r w:rsidRPr="00D832D3">
        <w:rPr>
          <w:b/>
          <w:i/>
          <w:sz w:val="22"/>
          <w:szCs w:val="22"/>
          <w:lang w:eastAsia="en-US"/>
        </w:rPr>
        <w:t xml:space="preserve"> </w:t>
      </w:r>
    </w:p>
    <w:p w:rsidR="00D832D3" w:rsidRPr="00FD2055" w:rsidRDefault="00D832D3" w:rsidP="00D832D3">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832D3" w:rsidRPr="00AB0D9F" w:rsidTr="00D832D3">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rsidR="00D832D3" w:rsidRPr="00AB0D9F" w:rsidRDefault="00D832D3" w:rsidP="00CC2ED5">
            <w:pPr>
              <w:rPr>
                <w:b/>
                <w:lang w:eastAsia="en-US"/>
              </w:rPr>
            </w:pPr>
            <w:r w:rsidRPr="00AB0D9F">
              <w:rPr>
                <w:b/>
                <w:lang w:eastAsia="en-US"/>
              </w:rPr>
              <w:t>Data waiving</w:t>
            </w:r>
          </w:p>
        </w:tc>
      </w:tr>
      <w:tr w:rsidR="00D832D3" w:rsidRPr="00AB0D9F" w:rsidTr="00D832D3">
        <w:tc>
          <w:tcPr>
            <w:tcW w:w="1048" w:type="pct"/>
            <w:tcBorders>
              <w:top w:val="single" w:sz="6" w:space="0" w:color="auto"/>
              <w:left w:val="single" w:sz="4" w:space="0" w:color="auto"/>
              <w:bottom w:val="single" w:sz="6" w:space="0" w:color="auto"/>
              <w:right w:val="single" w:sz="6" w:space="0" w:color="auto"/>
            </w:tcBorders>
            <w:shd w:val="clear" w:color="auto" w:fill="auto"/>
          </w:tcPr>
          <w:p w:rsidR="00D832D3" w:rsidRPr="00AB0D9F" w:rsidRDefault="00D832D3" w:rsidP="00CC2ED5">
            <w:pPr>
              <w:rPr>
                <w:lang w:eastAsia="en-US"/>
              </w:rPr>
            </w:pPr>
            <w:r w:rsidRPr="00AB0D9F">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rsidR="00D832D3" w:rsidRPr="00AB0D9F" w:rsidRDefault="00D832D3" w:rsidP="00CC2ED5">
            <w:pPr>
              <w:rPr>
                <w:lang w:eastAsia="en-US"/>
              </w:rPr>
            </w:pPr>
            <w:r>
              <w:rPr>
                <w:lang w:eastAsia="en-US"/>
              </w:rPr>
              <w:t>Respiratory tract irritation</w:t>
            </w:r>
          </w:p>
        </w:tc>
      </w:tr>
      <w:tr w:rsidR="00D832D3" w:rsidRPr="00AB0D9F" w:rsidTr="00D832D3">
        <w:tc>
          <w:tcPr>
            <w:tcW w:w="1048" w:type="pct"/>
            <w:tcBorders>
              <w:top w:val="single" w:sz="6" w:space="0" w:color="auto"/>
              <w:left w:val="single" w:sz="4" w:space="0" w:color="auto"/>
              <w:bottom w:val="single" w:sz="6" w:space="0" w:color="auto"/>
              <w:right w:val="single" w:sz="6" w:space="0" w:color="auto"/>
            </w:tcBorders>
            <w:shd w:val="clear" w:color="auto" w:fill="auto"/>
          </w:tcPr>
          <w:p w:rsidR="00D832D3" w:rsidRPr="00AB0D9F" w:rsidRDefault="00D832D3" w:rsidP="00CC2ED5">
            <w:pPr>
              <w:rPr>
                <w:lang w:eastAsia="en-US"/>
              </w:rPr>
            </w:pPr>
            <w:r w:rsidRPr="00AB0D9F">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rsidR="00D832D3" w:rsidRDefault="00D832D3" w:rsidP="00CC2ED5">
            <w:pPr>
              <w:rPr>
                <w:lang w:eastAsia="en-US"/>
              </w:rPr>
            </w:pPr>
            <w:r>
              <w:rPr>
                <w:lang w:eastAsia="en-US"/>
              </w:rPr>
              <w:t>No study has been performed on any products of the TERMIPROTECT family.</w:t>
            </w:r>
          </w:p>
          <w:p w:rsidR="00D832D3" w:rsidRPr="00AB0D9F" w:rsidRDefault="00D832D3" w:rsidP="00CC2ED5">
            <w:pPr>
              <w:rPr>
                <w:lang w:eastAsia="en-US"/>
              </w:rPr>
            </w:pPr>
            <w:r>
              <w:rPr>
                <w:lang w:eastAsia="en-US"/>
              </w:rPr>
              <w:t xml:space="preserve">Regarding the content of </w:t>
            </w:r>
            <w:proofErr w:type="spellStart"/>
            <w:r>
              <w:rPr>
                <w:lang w:eastAsia="en-US"/>
              </w:rPr>
              <w:t>a.s</w:t>
            </w:r>
            <w:proofErr w:type="spellEnd"/>
            <w:r>
              <w:rPr>
                <w:lang w:eastAsia="en-US"/>
              </w:rPr>
              <w:t xml:space="preserve"> and co-</w:t>
            </w:r>
            <w:proofErr w:type="spellStart"/>
            <w:r>
              <w:rPr>
                <w:lang w:eastAsia="en-US"/>
              </w:rPr>
              <w:t>formulants</w:t>
            </w:r>
            <w:proofErr w:type="spellEnd"/>
            <w:r>
              <w:rPr>
                <w:lang w:eastAsia="en-US"/>
              </w:rPr>
              <w:t>, and according to the classification rules laid down in the CLP regulation, no classification is required for respiratory tract irritation.</w:t>
            </w:r>
          </w:p>
        </w:tc>
      </w:tr>
    </w:tbl>
    <w:p w:rsidR="00D832D3" w:rsidRPr="00FD2055" w:rsidRDefault="00D832D3" w:rsidP="00D832D3">
      <w:pPr>
        <w:rPr>
          <w:lang w:eastAsia="en-US"/>
        </w:rPr>
      </w:pPr>
    </w:p>
    <w:p w:rsidR="00D832D3" w:rsidRPr="00D832D3" w:rsidRDefault="00D832D3" w:rsidP="00D832D3">
      <w:pPr>
        <w:rPr>
          <w:b/>
          <w:i/>
          <w:sz w:val="22"/>
          <w:szCs w:val="22"/>
          <w:lang w:eastAsia="en-US"/>
        </w:rPr>
      </w:pPr>
      <w:bookmarkStart w:id="294" w:name="_Toc389729052"/>
      <w:bookmarkStart w:id="295" w:name="_Toc403472757"/>
      <w:r w:rsidRPr="00D832D3">
        <w:rPr>
          <w:b/>
          <w:i/>
          <w:sz w:val="22"/>
          <w:szCs w:val="22"/>
          <w:lang w:eastAsia="en-US"/>
        </w:rPr>
        <w:t>Skin sensitization</w:t>
      </w:r>
      <w:bookmarkEnd w:id="294"/>
      <w:bookmarkEnd w:id="295"/>
    </w:p>
    <w:p w:rsidR="00D832D3" w:rsidRPr="00FD2055" w:rsidRDefault="00D832D3" w:rsidP="00D832D3">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832D3" w:rsidRPr="00350DAD" w:rsidTr="00CC2ED5">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rsidR="00D832D3" w:rsidRPr="00350DAD" w:rsidRDefault="00D832D3" w:rsidP="00CC2ED5">
            <w:pPr>
              <w:rPr>
                <w:b/>
                <w:lang w:eastAsia="en-US"/>
              </w:rPr>
            </w:pPr>
            <w:r w:rsidRPr="00350DAD">
              <w:rPr>
                <w:b/>
                <w:lang w:eastAsia="en-US"/>
              </w:rPr>
              <w:lastRenderedPageBreak/>
              <w:t>Data waiving</w:t>
            </w:r>
          </w:p>
        </w:tc>
      </w:tr>
      <w:tr w:rsidR="00D832D3" w:rsidRPr="00350DAD" w:rsidTr="00CC2ED5">
        <w:tc>
          <w:tcPr>
            <w:tcW w:w="1048" w:type="pct"/>
            <w:tcBorders>
              <w:top w:val="single" w:sz="6" w:space="0" w:color="auto"/>
              <w:left w:val="single" w:sz="4" w:space="0" w:color="auto"/>
              <w:bottom w:val="single" w:sz="6" w:space="0" w:color="auto"/>
              <w:right w:val="single" w:sz="6" w:space="0" w:color="auto"/>
            </w:tcBorders>
            <w:shd w:val="clear" w:color="auto" w:fill="auto"/>
          </w:tcPr>
          <w:p w:rsidR="00D832D3" w:rsidRPr="00350DAD" w:rsidRDefault="00D832D3" w:rsidP="00CC2ED5">
            <w:pPr>
              <w:rPr>
                <w:lang w:eastAsia="en-US"/>
              </w:rPr>
            </w:pPr>
            <w:r w:rsidRPr="00350DAD">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rsidR="00D832D3" w:rsidRPr="00350DAD" w:rsidRDefault="00D832D3" w:rsidP="00CC2ED5">
            <w:pPr>
              <w:rPr>
                <w:lang w:eastAsia="en-US"/>
              </w:rPr>
            </w:pPr>
            <w:r>
              <w:rPr>
                <w:lang w:eastAsia="en-US"/>
              </w:rPr>
              <w:t>Skin sensitization</w:t>
            </w:r>
          </w:p>
        </w:tc>
      </w:tr>
      <w:tr w:rsidR="00D832D3" w:rsidRPr="00350DAD" w:rsidTr="00CC2ED5">
        <w:tc>
          <w:tcPr>
            <w:tcW w:w="1048" w:type="pct"/>
            <w:tcBorders>
              <w:top w:val="single" w:sz="6" w:space="0" w:color="auto"/>
              <w:left w:val="single" w:sz="4" w:space="0" w:color="auto"/>
              <w:bottom w:val="single" w:sz="6" w:space="0" w:color="auto"/>
              <w:right w:val="single" w:sz="6" w:space="0" w:color="auto"/>
            </w:tcBorders>
            <w:shd w:val="clear" w:color="auto" w:fill="auto"/>
          </w:tcPr>
          <w:p w:rsidR="00D832D3" w:rsidRPr="00350DAD" w:rsidRDefault="00D832D3" w:rsidP="00CC2ED5">
            <w:pPr>
              <w:rPr>
                <w:lang w:eastAsia="en-US"/>
              </w:rPr>
            </w:pPr>
            <w:r w:rsidRPr="00350DAD">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rsidR="00D832D3" w:rsidRDefault="00D832D3" w:rsidP="00CC2ED5">
            <w:pPr>
              <w:rPr>
                <w:lang w:eastAsia="en-US"/>
              </w:rPr>
            </w:pPr>
            <w:r>
              <w:rPr>
                <w:lang w:eastAsia="en-US"/>
              </w:rPr>
              <w:t>No study has been performed on any products of the TERMIPROTECT family.</w:t>
            </w:r>
          </w:p>
          <w:p w:rsidR="00D832D3" w:rsidRDefault="00D832D3" w:rsidP="00CC2ED5">
            <w:pPr>
              <w:rPr>
                <w:lang w:eastAsia="en-US"/>
              </w:rPr>
            </w:pPr>
            <w:r>
              <w:rPr>
                <w:lang w:eastAsia="en-US"/>
              </w:rPr>
              <w:t xml:space="preserve">Regarding the content of </w:t>
            </w:r>
            <w:proofErr w:type="spellStart"/>
            <w:r>
              <w:rPr>
                <w:lang w:eastAsia="en-US"/>
              </w:rPr>
              <w:t>a.s</w:t>
            </w:r>
            <w:proofErr w:type="spellEnd"/>
            <w:r>
              <w:rPr>
                <w:lang w:eastAsia="en-US"/>
              </w:rPr>
              <w:t xml:space="preserve"> and co-</w:t>
            </w:r>
            <w:proofErr w:type="spellStart"/>
            <w:r>
              <w:rPr>
                <w:lang w:eastAsia="en-US"/>
              </w:rPr>
              <w:t>formulants</w:t>
            </w:r>
            <w:proofErr w:type="spellEnd"/>
            <w:r>
              <w:rPr>
                <w:lang w:eastAsia="en-US"/>
              </w:rPr>
              <w:t>, and according to the classification rules laid down in the CLP regulation, a classification Skin Sens 1 – H317 is required for products in Meta SPC 1 and 2.</w:t>
            </w:r>
          </w:p>
          <w:p w:rsidR="00D832D3" w:rsidRPr="00350DAD" w:rsidRDefault="00D832D3" w:rsidP="001B52D3">
            <w:pPr>
              <w:rPr>
                <w:lang w:eastAsia="en-US"/>
              </w:rPr>
            </w:pPr>
            <w:r>
              <w:rPr>
                <w:lang w:eastAsia="en-US"/>
              </w:rPr>
              <w:t xml:space="preserve">For meta SPC 3, the hazard mention EUH </w:t>
            </w:r>
            <w:proofErr w:type="gramStart"/>
            <w:r>
              <w:rPr>
                <w:lang w:eastAsia="en-US"/>
              </w:rPr>
              <w:t>208 ”</w:t>
            </w:r>
            <w:proofErr w:type="gramEnd"/>
            <w:r>
              <w:rPr>
                <w:lang w:eastAsia="en-US"/>
              </w:rPr>
              <w:t>Contains Permethrin. May produce an allergic reaction” should be applied on the label.</w:t>
            </w:r>
          </w:p>
        </w:tc>
      </w:tr>
    </w:tbl>
    <w:p w:rsidR="00D832D3" w:rsidRDefault="00D832D3" w:rsidP="00D832D3">
      <w:pPr>
        <w:rPr>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D832D3" w:rsidRPr="00350DAD" w:rsidTr="00CC2ED5">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D832D3" w:rsidRPr="00350DAD" w:rsidRDefault="00D832D3" w:rsidP="00CC2ED5">
            <w:pPr>
              <w:rPr>
                <w:b/>
                <w:bCs/>
                <w:lang w:eastAsia="en-US"/>
              </w:rPr>
            </w:pPr>
            <w:r w:rsidRPr="00350DAD">
              <w:rPr>
                <w:b/>
                <w:bCs/>
                <w:lang w:eastAsia="en-US"/>
              </w:rPr>
              <w:t>Conclusion used in Risk Assessment – Skin sensitisation</w:t>
            </w:r>
          </w:p>
        </w:tc>
      </w:tr>
      <w:tr w:rsidR="00D832D3" w:rsidRPr="00350DAD" w:rsidTr="00CC2ED5">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rsidR="00D832D3" w:rsidRPr="00350DAD" w:rsidRDefault="00D832D3" w:rsidP="00CC2ED5">
            <w:pPr>
              <w:rPr>
                <w:lang w:eastAsia="en-US"/>
              </w:rPr>
            </w:pPr>
            <w:r w:rsidRPr="00350DAD">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rsidR="00D832D3" w:rsidRPr="00350DAD" w:rsidRDefault="00D832D3" w:rsidP="00CC2ED5">
            <w:pPr>
              <w:rPr>
                <w:lang w:eastAsia="en-US"/>
              </w:rPr>
            </w:pPr>
            <w:r>
              <w:rPr>
                <w:lang w:eastAsia="en-US"/>
              </w:rPr>
              <w:t>-</w:t>
            </w:r>
          </w:p>
        </w:tc>
      </w:tr>
      <w:tr w:rsidR="00D832D3" w:rsidRPr="00350DAD" w:rsidTr="00CC2ED5">
        <w:tc>
          <w:tcPr>
            <w:tcW w:w="1276" w:type="pct"/>
            <w:tcBorders>
              <w:top w:val="single" w:sz="6" w:space="0" w:color="auto"/>
              <w:left w:val="single" w:sz="4" w:space="0" w:color="auto"/>
              <w:bottom w:val="single" w:sz="6" w:space="0" w:color="auto"/>
              <w:right w:val="single" w:sz="6" w:space="0" w:color="auto"/>
            </w:tcBorders>
            <w:shd w:val="clear" w:color="auto" w:fill="auto"/>
          </w:tcPr>
          <w:p w:rsidR="00D832D3" w:rsidRPr="00350DAD" w:rsidRDefault="00D832D3" w:rsidP="00CC2ED5">
            <w:pPr>
              <w:rPr>
                <w:lang w:eastAsia="en-US"/>
              </w:rPr>
            </w:pPr>
            <w:r w:rsidRPr="00350DAD">
              <w:rPr>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rsidR="00D832D3" w:rsidRDefault="00D832D3" w:rsidP="00D832D3">
            <w:pPr>
              <w:jc w:val="both"/>
              <w:rPr>
                <w:lang w:eastAsia="en-US"/>
              </w:rPr>
            </w:pPr>
            <w:r>
              <w:rPr>
                <w:lang w:eastAsia="en-US"/>
              </w:rPr>
              <w:t xml:space="preserve">In meta SPC 1 and 2, the content of </w:t>
            </w:r>
            <w:proofErr w:type="spellStart"/>
            <w:r>
              <w:rPr>
                <w:lang w:eastAsia="en-US"/>
              </w:rPr>
              <w:t>a.s</w:t>
            </w:r>
            <w:proofErr w:type="spellEnd"/>
            <w:r>
              <w:rPr>
                <w:lang w:eastAsia="en-US"/>
              </w:rPr>
              <w:t xml:space="preserve"> classified H317 is higher than 1% (general concentration limit), leading to a classification of the products as skin sensitizer.</w:t>
            </w:r>
          </w:p>
          <w:p w:rsidR="00D832D3" w:rsidRDefault="00D832D3" w:rsidP="00D832D3">
            <w:pPr>
              <w:jc w:val="both"/>
              <w:rPr>
                <w:lang w:eastAsia="en-US"/>
              </w:rPr>
            </w:pPr>
          </w:p>
          <w:p w:rsidR="00D832D3" w:rsidRPr="00350DAD" w:rsidRDefault="00D832D3" w:rsidP="00D832D3">
            <w:pPr>
              <w:jc w:val="both"/>
              <w:rPr>
                <w:lang w:eastAsia="en-US"/>
              </w:rPr>
            </w:pPr>
            <w:r>
              <w:rPr>
                <w:lang w:eastAsia="en-US"/>
              </w:rPr>
              <w:t xml:space="preserve">In meta SPC 3, the content of </w:t>
            </w:r>
            <w:proofErr w:type="spellStart"/>
            <w:r>
              <w:rPr>
                <w:lang w:eastAsia="en-US"/>
              </w:rPr>
              <w:t>a.s</w:t>
            </w:r>
            <w:proofErr w:type="spellEnd"/>
            <w:r>
              <w:rPr>
                <w:lang w:eastAsia="en-US"/>
              </w:rPr>
              <w:t xml:space="preserve"> is below 1% but higher than 0.1% (</w:t>
            </w:r>
            <w:r w:rsidR="001B52D3">
              <w:rPr>
                <w:lang w:eastAsia="en-US"/>
              </w:rPr>
              <w:t>threshold</w:t>
            </w:r>
            <w:r>
              <w:rPr>
                <w:lang w:eastAsia="en-US"/>
              </w:rPr>
              <w:t xml:space="preserve"> limit for elicitation)</w:t>
            </w:r>
            <w:proofErr w:type="gramStart"/>
            <w:r>
              <w:rPr>
                <w:lang w:eastAsia="en-US"/>
              </w:rPr>
              <w:t>,</w:t>
            </w:r>
            <w:proofErr w:type="gramEnd"/>
            <w:r>
              <w:rPr>
                <w:lang w:eastAsia="en-US"/>
              </w:rPr>
              <w:t xml:space="preserve"> therefore a mention EUH 208 is required.</w:t>
            </w:r>
          </w:p>
        </w:tc>
      </w:tr>
      <w:tr w:rsidR="00D832D3" w:rsidRPr="00350DAD" w:rsidTr="00CC2ED5">
        <w:tc>
          <w:tcPr>
            <w:tcW w:w="1276" w:type="pct"/>
            <w:tcBorders>
              <w:top w:val="single" w:sz="6" w:space="0" w:color="auto"/>
              <w:left w:val="single" w:sz="4" w:space="0" w:color="auto"/>
              <w:bottom w:val="single" w:sz="6" w:space="0" w:color="auto"/>
              <w:right w:val="single" w:sz="6" w:space="0" w:color="auto"/>
            </w:tcBorders>
            <w:shd w:val="clear" w:color="auto" w:fill="auto"/>
          </w:tcPr>
          <w:p w:rsidR="00D832D3" w:rsidRPr="00350DAD" w:rsidRDefault="00D832D3" w:rsidP="00CC2ED5">
            <w:pPr>
              <w:rPr>
                <w:lang w:eastAsia="en-US"/>
              </w:rPr>
            </w:pPr>
            <w:r w:rsidRPr="00350DAD">
              <w:rPr>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rsidR="00D832D3" w:rsidRDefault="00D832D3" w:rsidP="00D832D3">
            <w:pPr>
              <w:jc w:val="both"/>
              <w:rPr>
                <w:lang w:eastAsia="en-US"/>
              </w:rPr>
            </w:pPr>
            <w:r>
              <w:rPr>
                <w:lang w:eastAsia="en-US"/>
              </w:rPr>
              <w:t>Skin Sens 1 – H317 for meta SPC 1 and 2</w:t>
            </w:r>
          </w:p>
          <w:p w:rsidR="00D832D3" w:rsidRDefault="00D832D3" w:rsidP="00D832D3">
            <w:pPr>
              <w:jc w:val="both"/>
              <w:rPr>
                <w:lang w:eastAsia="en-US"/>
              </w:rPr>
            </w:pPr>
          </w:p>
          <w:p w:rsidR="00D832D3" w:rsidRPr="00350DAD" w:rsidRDefault="00D832D3" w:rsidP="001B52D3">
            <w:pPr>
              <w:jc w:val="both"/>
              <w:rPr>
                <w:lang w:eastAsia="en-US"/>
              </w:rPr>
            </w:pPr>
            <w:r w:rsidRPr="00BA0A7B">
              <w:rPr>
                <w:lang w:eastAsia="fi-FI"/>
              </w:rPr>
              <w:t>EUH 208:</w:t>
            </w:r>
            <w:r>
              <w:rPr>
                <w:lang w:eastAsia="fi-FI"/>
              </w:rPr>
              <w:t xml:space="preserve"> Contains Permethrin. May produce an allergic reaction </w:t>
            </w:r>
            <w:r>
              <w:rPr>
                <w:lang w:eastAsia="en-US"/>
              </w:rPr>
              <w:t>for meta SPC 3</w:t>
            </w:r>
          </w:p>
        </w:tc>
      </w:tr>
    </w:tbl>
    <w:p w:rsidR="00D832D3" w:rsidRPr="00FD2055" w:rsidRDefault="00D832D3" w:rsidP="00D832D3">
      <w:pPr>
        <w:rPr>
          <w:i/>
          <w:iCs/>
          <w:lang w:eastAsia="en-US"/>
        </w:rPr>
      </w:pPr>
    </w:p>
    <w:p w:rsidR="00D832D3" w:rsidRPr="00D832D3" w:rsidRDefault="00D832D3" w:rsidP="00D832D3">
      <w:pPr>
        <w:rPr>
          <w:b/>
          <w:i/>
          <w:sz w:val="22"/>
          <w:szCs w:val="22"/>
          <w:lang w:eastAsia="en-US"/>
        </w:rPr>
      </w:pPr>
      <w:bookmarkStart w:id="296" w:name="_Toc389729053"/>
      <w:bookmarkStart w:id="297" w:name="_Toc403472758"/>
      <w:r w:rsidRPr="00D832D3">
        <w:rPr>
          <w:b/>
          <w:i/>
          <w:sz w:val="22"/>
          <w:szCs w:val="22"/>
          <w:lang w:eastAsia="en-US"/>
        </w:rPr>
        <w:t>Respiratory sensitization (ADS)</w:t>
      </w:r>
      <w:bookmarkEnd w:id="296"/>
      <w:bookmarkEnd w:id="297"/>
    </w:p>
    <w:p w:rsidR="00D832D3" w:rsidRPr="00834AE8" w:rsidRDefault="00D832D3" w:rsidP="00D832D3">
      <w:pPr>
        <w:rPr>
          <w:szCs w:val="22"/>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832D3" w:rsidRPr="00350DAD" w:rsidTr="00CC2ED5">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rsidR="00D832D3" w:rsidRPr="00350DAD" w:rsidRDefault="00D832D3" w:rsidP="00CC2ED5">
            <w:pPr>
              <w:rPr>
                <w:b/>
                <w:lang w:eastAsia="en-US"/>
              </w:rPr>
            </w:pPr>
            <w:r w:rsidRPr="00350DAD">
              <w:rPr>
                <w:b/>
                <w:lang w:eastAsia="en-US"/>
              </w:rPr>
              <w:t>Data waiving</w:t>
            </w:r>
          </w:p>
        </w:tc>
      </w:tr>
      <w:tr w:rsidR="00D832D3" w:rsidRPr="00350DAD" w:rsidTr="00CC2ED5">
        <w:tc>
          <w:tcPr>
            <w:tcW w:w="1048" w:type="pct"/>
            <w:tcBorders>
              <w:top w:val="single" w:sz="6" w:space="0" w:color="auto"/>
              <w:left w:val="single" w:sz="4" w:space="0" w:color="auto"/>
              <w:bottom w:val="single" w:sz="6" w:space="0" w:color="auto"/>
              <w:right w:val="single" w:sz="6" w:space="0" w:color="auto"/>
            </w:tcBorders>
            <w:shd w:val="clear" w:color="auto" w:fill="auto"/>
          </w:tcPr>
          <w:p w:rsidR="00D832D3" w:rsidRPr="00350DAD" w:rsidRDefault="00D832D3" w:rsidP="00CC2ED5">
            <w:pPr>
              <w:rPr>
                <w:lang w:eastAsia="en-US"/>
              </w:rPr>
            </w:pPr>
            <w:r w:rsidRPr="00350DAD">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rsidR="00D832D3" w:rsidRPr="00350DAD" w:rsidRDefault="00D832D3" w:rsidP="00CC2ED5">
            <w:pPr>
              <w:rPr>
                <w:lang w:eastAsia="en-US"/>
              </w:rPr>
            </w:pPr>
            <w:r>
              <w:rPr>
                <w:lang w:eastAsia="en-US"/>
              </w:rPr>
              <w:t>Respiratory sensitization</w:t>
            </w:r>
          </w:p>
        </w:tc>
      </w:tr>
      <w:tr w:rsidR="00D832D3" w:rsidRPr="00350DAD" w:rsidTr="00CC2ED5">
        <w:tc>
          <w:tcPr>
            <w:tcW w:w="1048" w:type="pct"/>
            <w:tcBorders>
              <w:top w:val="single" w:sz="6" w:space="0" w:color="auto"/>
              <w:left w:val="single" w:sz="4" w:space="0" w:color="auto"/>
              <w:bottom w:val="single" w:sz="6" w:space="0" w:color="auto"/>
              <w:right w:val="single" w:sz="6" w:space="0" w:color="auto"/>
            </w:tcBorders>
            <w:shd w:val="clear" w:color="auto" w:fill="auto"/>
          </w:tcPr>
          <w:p w:rsidR="00D832D3" w:rsidRPr="00350DAD" w:rsidRDefault="00D832D3" w:rsidP="00CC2ED5">
            <w:pPr>
              <w:rPr>
                <w:lang w:eastAsia="en-US"/>
              </w:rPr>
            </w:pPr>
            <w:r w:rsidRPr="00350DAD">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rsidR="00D832D3" w:rsidRDefault="00D832D3" w:rsidP="00CC2ED5">
            <w:pPr>
              <w:rPr>
                <w:lang w:eastAsia="en-US"/>
              </w:rPr>
            </w:pPr>
            <w:r>
              <w:rPr>
                <w:lang w:eastAsia="en-US"/>
              </w:rPr>
              <w:t>No study has been performed on any products of the TERMIPROTECT family.</w:t>
            </w:r>
          </w:p>
          <w:p w:rsidR="00D832D3" w:rsidRPr="00350DAD" w:rsidRDefault="00D832D3" w:rsidP="00CC2ED5">
            <w:pPr>
              <w:rPr>
                <w:lang w:eastAsia="en-US"/>
              </w:rPr>
            </w:pPr>
            <w:r>
              <w:rPr>
                <w:lang w:eastAsia="en-US"/>
              </w:rPr>
              <w:t xml:space="preserve">Regarding the content of </w:t>
            </w:r>
            <w:proofErr w:type="spellStart"/>
            <w:r>
              <w:rPr>
                <w:lang w:eastAsia="en-US"/>
              </w:rPr>
              <w:t>a.s</w:t>
            </w:r>
            <w:proofErr w:type="spellEnd"/>
            <w:r>
              <w:rPr>
                <w:lang w:eastAsia="en-US"/>
              </w:rPr>
              <w:t xml:space="preserve"> and co-</w:t>
            </w:r>
            <w:proofErr w:type="spellStart"/>
            <w:r>
              <w:rPr>
                <w:lang w:eastAsia="en-US"/>
              </w:rPr>
              <w:t>formulants</w:t>
            </w:r>
            <w:proofErr w:type="spellEnd"/>
            <w:r>
              <w:rPr>
                <w:lang w:eastAsia="en-US"/>
              </w:rPr>
              <w:t>, and according to the classification rules laid down in the CLP regulation, no classification is required for respiratory sensitization.</w:t>
            </w:r>
          </w:p>
        </w:tc>
      </w:tr>
    </w:tbl>
    <w:p w:rsidR="00D832D3" w:rsidRPr="00FD2055" w:rsidRDefault="00D832D3" w:rsidP="00D832D3">
      <w:pPr>
        <w:rPr>
          <w:lang w:eastAsia="en-US"/>
        </w:rPr>
      </w:pPr>
    </w:p>
    <w:p w:rsidR="00D832D3" w:rsidRPr="00D832D3" w:rsidRDefault="00D832D3" w:rsidP="00D832D3">
      <w:pPr>
        <w:rPr>
          <w:b/>
          <w:i/>
          <w:sz w:val="22"/>
          <w:szCs w:val="22"/>
          <w:lang w:eastAsia="en-US"/>
        </w:rPr>
      </w:pPr>
      <w:bookmarkStart w:id="298" w:name="_Toc389729054"/>
      <w:bookmarkStart w:id="299" w:name="_Toc403472759"/>
      <w:r w:rsidRPr="00D832D3">
        <w:rPr>
          <w:b/>
          <w:i/>
          <w:sz w:val="22"/>
          <w:szCs w:val="22"/>
          <w:lang w:eastAsia="en-US"/>
        </w:rPr>
        <w:t>Acute toxicity</w:t>
      </w:r>
      <w:bookmarkEnd w:id="298"/>
      <w:bookmarkEnd w:id="299"/>
    </w:p>
    <w:p w:rsidR="00D832D3" w:rsidRPr="00350DAD" w:rsidRDefault="00D832D3" w:rsidP="00D832D3">
      <w:pPr>
        <w:rPr>
          <w:i/>
          <w:u w:val="single"/>
          <w:lang w:eastAsia="en-US"/>
        </w:rPr>
      </w:pPr>
      <w:bookmarkStart w:id="300" w:name="_Toc389729055"/>
      <w:r w:rsidRPr="00350DAD">
        <w:rPr>
          <w:i/>
          <w:u w:val="single"/>
          <w:lang w:eastAsia="en-US"/>
        </w:rPr>
        <w:t>Acute toxicity by oral route</w:t>
      </w:r>
      <w:bookmarkEnd w:id="300"/>
    </w:p>
    <w:p w:rsidR="00D832D3" w:rsidRPr="00FD2055" w:rsidRDefault="00D832D3" w:rsidP="00D832D3">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832D3" w:rsidRPr="00350DAD" w:rsidTr="00CC2ED5">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rsidR="00D832D3" w:rsidRPr="00350DAD" w:rsidRDefault="00D832D3" w:rsidP="00CC2ED5">
            <w:pPr>
              <w:rPr>
                <w:b/>
                <w:lang w:eastAsia="en-US"/>
              </w:rPr>
            </w:pPr>
            <w:r w:rsidRPr="00350DAD">
              <w:rPr>
                <w:b/>
                <w:lang w:eastAsia="en-US"/>
              </w:rPr>
              <w:t>Data waiving</w:t>
            </w:r>
          </w:p>
        </w:tc>
      </w:tr>
      <w:tr w:rsidR="00D832D3" w:rsidRPr="00350DAD" w:rsidTr="00CC2ED5">
        <w:tc>
          <w:tcPr>
            <w:tcW w:w="1048" w:type="pct"/>
            <w:tcBorders>
              <w:top w:val="single" w:sz="6" w:space="0" w:color="auto"/>
              <w:left w:val="single" w:sz="4" w:space="0" w:color="auto"/>
              <w:bottom w:val="single" w:sz="6" w:space="0" w:color="auto"/>
              <w:right w:val="single" w:sz="6" w:space="0" w:color="auto"/>
            </w:tcBorders>
            <w:shd w:val="clear" w:color="auto" w:fill="auto"/>
          </w:tcPr>
          <w:p w:rsidR="00D832D3" w:rsidRPr="00350DAD" w:rsidRDefault="00D832D3" w:rsidP="00CC2ED5">
            <w:pPr>
              <w:rPr>
                <w:lang w:eastAsia="en-US"/>
              </w:rPr>
            </w:pPr>
            <w:r w:rsidRPr="00350DAD">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rsidR="00D832D3" w:rsidRPr="00350DAD" w:rsidRDefault="00D832D3" w:rsidP="00CC2ED5">
            <w:pPr>
              <w:rPr>
                <w:lang w:eastAsia="en-US"/>
              </w:rPr>
            </w:pPr>
            <w:r>
              <w:rPr>
                <w:lang w:eastAsia="en-US"/>
              </w:rPr>
              <w:t>Oral acute toxicity</w:t>
            </w:r>
          </w:p>
        </w:tc>
      </w:tr>
      <w:tr w:rsidR="00D832D3" w:rsidRPr="00350DAD" w:rsidTr="00CC2ED5">
        <w:tc>
          <w:tcPr>
            <w:tcW w:w="1048" w:type="pct"/>
            <w:tcBorders>
              <w:top w:val="single" w:sz="6" w:space="0" w:color="auto"/>
              <w:left w:val="single" w:sz="4" w:space="0" w:color="auto"/>
              <w:bottom w:val="single" w:sz="6" w:space="0" w:color="auto"/>
              <w:right w:val="single" w:sz="6" w:space="0" w:color="auto"/>
            </w:tcBorders>
            <w:shd w:val="clear" w:color="auto" w:fill="auto"/>
          </w:tcPr>
          <w:p w:rsidR="00D832D3" w:rsidRPr="00350DAD" w:rsidRDefault="00D832D3" w:rsidP="00CC2ED5">
            <w:pPr>
              <w:rPr>
                <w:lang w:eastAsia="en-US"/>
              </w:rPr>
            </w:pPr>
            <w:r w:rsidRPr="00350DAD">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rsidR="00D832D3" w:rsidRDefault="00D832D3" w:rsidP="00CC2ED5">
            <w:pPr>
              <w:rPr>
                <w:lang w:eastAsia="en-US"/>
              </w:rPr>
            </w:pPr>
            <w:r>
              <w:rPr>
                <w:lang w:eastAsia="en-US"/>
              </w:rPr>
              <w:t>No study has been performed on any products of the TERMIPROTECT family.</w:t>
            </w:r>
          </w:p>
          <w:p w:rsidR="00D832D3" w:rsidRPr="00350DAD" w:rsidRDefault="00D832D3" w:rsidP="00CC2ED5">
            <w:pPr>
              <w:rPr>
                <w:lang w:eastAsia="en-US"/>
              </w:rPr>
            </w:pPr>
            <w:r>
              <w:rPr>
                <w:lang w:eastAsia="en-US"/>
              </w:rPr>
              <w:t xml:space="preserve">Regarding the content of </w:t>
            </w:r>
            <w:proofErr w:type="spellStart"/>
            <w:r>
              <w:rPr>
                <w:lang w:eastAsia="en-US"/>
              </w:rPr>
              <w:t>a.s</w:t>
            </w:r>
            <w:proofErr w:type="spellEnd"/>
            <w:r>
              <w:rPr>
                <w:lang w:eastAsia="en-US"/>
              </w:rPr>
              <w:t xml:space="preserve"> and co-</w:t>
            </w:r>
            <w:proofErr w:type="spellStart"/>
            <w:r>
              <w:rPr>
                <w:lang w:eastAsia="en-US"/>
              </w:rPr>
              <w:t>formulants</w:t>
            </w:r>
            <w:proofErr w:type="spellEnd"/>
            <w:r>
              <w:rPr>
                <w:lang w:eastAsia="en-US"/>
              </w:rPr>
              <w:t>, and according to the classification rules laid down in the CLP regulation, no classification is required for oral acute toxicity.</w:t>
            </w:r>
          </w:p>
        </w:tc>
      </w:tr>
    </w:tbl>
    <w:p w:rsidR="00D832D3" w:rsidRPr="00FD2055" w:rsidRDefault="00D832D3" w:rsidP="00D832D3">
      <w:pPr>
        <w:rPr>
          <w:i/>
          <w:iCs/>
          <w:lang w:eastAsia="en-US"/>
        </w:rPr>
      </w:pPr>
    </w:p>
    <w:p w:rsidR="00D832D3" w:rsidRPr="00350DAD" w:rsidRDefault="00D832D3" w:rsidP="00D832D3">
      <w:pPr>
        <w:rPr>
          <w:i/>
          <w:u w:val="single"/>
          <w:lang w:eastAsia="en-US"/>
        </w:rPr>
      </w:pPr>
      <w:bookmarkStart w:id="301" w:name="_Toc389729056"/>
      <w:r w:rsidRPr="00350DAD">
        <w:rPr>
          <w:i/>
          <w:u w:val="single"/>
          <w:lang w:eastAsia="en-US"/>
        </w:rPr>
        <w:t>Acute toxicity by inhalation</w:t>
      </w:r>
      <w:bookmarkEnd w:id="301"/>
    </w:p>
    <w:p w:rsidR="00D832D3" w:rsidRPr="00FD2055" w:rsidRDefault="00D832D3" w:rsidP="00D832D3">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832D3" w:rsidRPr="00350DAD" w:rsidTr="00CC2ED5">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rsidR="00D832D3" w:rsidRPr="00350DAD" w:rsidRDefault="00D832D3" w:rsidP="00CC2ED5">
            <w:pPr>
              <w:rPr>
                <w:b/>
                <w:lang w:eastAsia="en-US"/>
              </w:rPr>
            </w:pPr>
            <w:r w:rsidRPr="00350DAD">
              <w:rPr>
                <w:b/>
                <w:lang w:eastAsia="en-US"/>
              </w:rPr>
              <w:t>Data waiving</w:t>
            </w:r>
          </w:p>
        </w:tc>
      </w:tr>
      <w:tr w:rsidR="00D832D3" w:rsidRPr="00350DAD" w:rsidTr="00CC2ED5">
        <w:tc>
          <w:tcPr>
            <w:tcW w:w="1048" w:type="pct"/>
            <w:tcBorders>
              <w:top w:val="single" w:sz="6" w:space="0" w:color="auto"/>
              <w:left w:val="single" w:sz="4" w:space="0" w:color="auto"/>
              <w:bottom w:val="single" w:sz="6" w:space="0" w:color="auto"/>
              <w:right w:val="single" w:sz="6" w:space="0" w:color="auto"/>
            </w:tcBorders>
            <w:shd w:val="clear" w:color="auto" w:fill="auto"/>
          </w:tcPr>
          <w:p w:rsidR="00D832D3" w:rsidRPr="00350DAD" w:rsidRDefault="00D832D3" w:rsidP="00CC2ED5">
            <w:pPr>
              <w:rPr>
                <w:lang w:eastAsia="en-US"/>
              </w:rPr>
            </w:pPr>
            <w:r w:rsidRPr="00350DAD">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rsidR="00D832D3" w:rsidRPr="00350DAD" w:rsidRDefault="00D832D3" w:rsidP="00CC2ED5">
            <w:pPr>
              <w:rPr>
                <w:lang w:eastAsia="en-US"/>
              </w:rPr>
            </w:pPr>
            <w:r>
              <w:rPr>
                <w:lang w:eastAsia="en-US"/>
              </w:rPr>
              <w:t>Inhalation acute toxicity</w:t>
            </w:r>
          </w:p>
        </w:tc>
      </w:tr>
      <w:tr w:rsidR="00D832D3" w:rsidRPr="00350DAD" w:rsidTr="00CC2ED5">
        <w:tc>
          <w:tcPr>
            <w:tcW w:w="1048" w:type="pct"/>
            <w:tcBorders>
              <w:top w:val="single" w:sz="6" w:space="0" w:color="auto"/>
              <w:left w:val="single" w:sz="4" w:space="0" w:color="auto"/>
              <w:bottom w:val="single" w:sz="6" w:space="0" w:color="auto"/>
              <w:right w:val="single" w:sz="6" w:space="0" w:color="auto"/>
            </w:tcBorders>
            <w:shd w:val="clear" w:color="auto" w:fill="auto"/>
          </w:tcPr>
          <w:p w:rsidR="00D832D3" w:rsidRPr="00350DAD" w:rsidRDefault="00D832D3" w:rsidP="00CC2ED5">
            <w:pPr>
              <w:rPr>
                <w:lang w:eastAsia="en-US"/>
              </w:rPr>
            </w:pPr>
            <w:r w:rsidRPr="00350DAD">
              <w:rPr>
                <w:lang w:eastAsia="en-US"/>
              </w:rPr>
              <w:lastRenderedPageBreak/>
              <w:t>Justification</w:t>
            </w:r>
          </w:p>
        </w:tc>
        <w:tc>
          <w:tcPr>
            <w:tcW w:w="3952" w:type="pct"/>
            <w:tcBorders>
              <w:top w:val="single" w:sz="6" w:space="0" w:color="auto"/>
              <w:left w:val="single" w:sz="6" w:space="0" w:color="auto"/>
              <w:bottom w:val="single" w:sz="6" w:space="0" w:color="auto"/>
              <w:right w:val="single" w:sz="6" w:space="0" w:color="auto"/>
            </w:tcBorders>
          </w:tcPr>
          <w:p w:rsidR="00D832D3" w:rsidRDefault="00D832D3" w:rsidP="00CC2ED5">
            <w:pPr>
              <w:rPr>
                <w:lang w:eastAsia="en-US"/>
              </w:rPr>
            </w:pPr>
            <w:r>
              <w:rPr>
                <w:lang w:eastAsia="en-US"/>
              </w:rPr>
              <w:t>No study has been performed on any products of the TERMIPROTECT family.</w:t>
            </w:r>
          </w:p>
          <w:p w:rsidR="00D832D3" w:rsidRPr="00350DAD" w:rsidRDefault="00D832D3" w:rsidP="00CC2ED5">
            <w:pPr>
              <w:rPr>
                <w:lang w:eastAsia="en-US"/>
              </w:rPr>
            </w:pPr>
            <w:r>
              <w:rPr>
                <w:lang w:eastAsia="en-US"/>
              </w:rPr>
              <w:t xml:space="preserve">Regarding the content of </w:t>
            </w:r>
            <w:proofErr w:type="spellStart"/>
            <w:r>
              <w:rPr>
                <w:lang w:eastAsia="en-US"/>
              </w:rPr>
              <w:t>a.s</w:t>
            </w:r>
            <w:proofErr w:type="spellEnd"/>
            <w:r>
              <w:rPr>
                <w:lang w:eastAsia="en-US"/>
              </w:rPr>
              <w:t xml:space="preserve"> and co-</w:t>
            </w:r>
            <w:proofErr w:type="spellStart"/>
            <w:r>
              <w:rPr>
                <w:lang w:eastAsia="en-US"/>
              </w:rPr>
              <w:t>formulants</w:t>
            </w:r>
            <w:proofErr w:type="spellEnd"/>
            <w:r>
              <w:rPr>
                <w:lang w:eastAsia="en-US"/>
              </w:rPr>
              <w:t>, and according to the classification rules laid down in the CLP regulation, no classification is required for inhalation acute toxicity.</w:t>
            </w:r>
          </w:p>
        </w:tc>
      </w:tr>
    </w:tbl>
    <w:p w:rsidR="00D832D3" w:rsidRPr="00FD2055" w:rsidRDefault="00D832D3" w:rsidP="00D832D3">
      <w:pPr>
        <w:rPr>
          <w:lang w:eastAsia="en-US"/>
        </w:rPr>
      </w:pPr>
    </w:p>
    <w:p w:rsidR="00D832D3" w:rsidRPr="00CC015E" w:rsidRDefault="00D832D3" w:rsidP="00D832D3">
      <w:pPr>
        <w:rPr>
          <w:i/>
          <w:u w:val="single"/>
          <w:lang w:eastAsia="en-US"/>
        </w:rPr>
      </w:pPr>
      <w:bookmarkStart w:id="302" w:name="_Toc389729057"/>
      <w:r w:rsidRPr="00CC015E">
        <w:rPr>
          <w:i/>
          <w:u w:val="single"/>
          <w:lang w:eastAsia="en-US"/>
        </w:rPr>
        <w:t>Acute toxicity by dermal route</w:t>
      </w:r>
      <w:bookmarkEnd w:id="302"/>
    </w:p>
    <w:p w:rsidR="00D832D3" w:rsidRPr="00CC015E" w:rsidRDefault="00D832D3" w:rsidP="00D832D3">
      <w:pPr>
        <w:rPr>
          <w:i/>
          <w:u w:val="single"/>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832D3" w:rsidRPr="00350DAD" w:rsidTr="00CC2ED5">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rsidR="00D832D3" w:rsidRPr="00350DAD" w:rsidRDefault="00D832D3" w:rsidP="00CC2ED5">
            <w:pPr>
              <w:rPr>
                <w:b/>
                <w:lang w:eastAsia="en-US"/>
              </w:rPr>
            </w:pPr>
            <w:r w:rsidRPr="00350DAD">
              <w:rPr>
                <w:b/>
                <w:lang w:eastAsia="en-US"/>
              </w:rPr>
              <w:t>Data waiving</w:t>
            </w:r>
          </w:p>
        </w:tc>
      </w:tr>
      <w:tr w:rsidR="00D832D3" w:rsidRPr="00350DAD" w:rsidTr="00CC2ED5">
        <w:tc>
          <w:tcPr>
            <w:tcW w:w="1048" w:type="pct"/>
            <w:tcBorders>
              <w:top w:val="single" w:sz="6" w:space="0" w:color="auto"/>
              <w:left w:val="single" w:sz="4" w:space="0" w:color="auto"/>
              <w:bottom w:val="single" w:sz="6" w:space="0" w:color="auto"/>
              <w:right w:val="single" w:sz="6" w:space="0" w:color="auto"/>
            </w:tcBorders>
            <w:shd w:val="clear" w:color="auto" w:fill="auto"/>
          </w:tcPr>
          <w:p w:rsidR="00D832D3" w:rsidRPr="00350DAD" w:rsidRDefault="00D832D3" w:rsidP="00CC2ED5">
            <w:pPr>
              <w:rPr>
                <w:lang w:eastAsia="en-US"/>
              </w:rPr>
            </w:pPr>
            <w:r w:rsidRPr="00350DAD">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rsidR="00D832D3" w:rsidRPr="00350DAD" w:rsidRDefault="00D832D3" w:rsidP="00CC2ED5">
            <w:pPr>
              <w:rPr>
                <w:lang w:eastAsia="en-US"/>
              </w:rPr>
            </w:pPr>
            <w:r>
              <w:rPr>
                <w:lang w:eastAsia="en-US"/>
              </w:rPr>
              <w:t>Dermal acute toxicity</w:t>
            </w:r>
          </w:p>
        </w:tc>
      </w:tr>
      <w:tr w:rsidR="00D832D3" w:rsidRPr="00350DAD" w:rsidTr="00CC2ED5">
        <w:tc>
          <w:tcPr>
            <w:tcW w:w="1048" w:type="pct"/>
            <w:tcBorders>
              <w:top w:val="single" w:sz="6" w:space="0" w:color="auto"/>
              <w:left w:val="single" w:sz="4" w:space="0" w:color="auto"/>
              <w:bottom w:val="single" w:sz="6" w:space="0" w:color="auto"/>
              <w:right w:val="single" w:sz="6" w:space="0" w:color="auto"/>
            </w:tcBorders>
            <w:shd w:val="clear" w:color="auto" w:fill="auto"/>
          </w:tcPr>
          <w:p w:rsidR="00D832D3" w:rsidRPr="00350DAD" w:rsidRDefault="00D832D3" w:rsidP="00CC2ED5">
            <w:pPr>
              <w:rPr>
                <w:lang w:eastAsia="en-US"/>
              </w:rPr>
            </w:pPr>
            <w:r w:rsidRPr="00350DAD">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rsidR="00D832D3" w:rsidRDefault="00D832D3" w:rsidP="00CC2ED5">
            <w:pPr>
              <w:rPr>
                <w:lang w:eastAsia="en-US"/>
              </w:rPr>
            </w:pPr>
            <w:r>
              <w:rPr>
                <w:lang w:eastAsia="en-US"/>
              </w:rPr>
              <w:t>No study has been performed on any products of the TERMIPROTECT family.</w:t>
            </w:r>
          </w:p>
          <w:p w:rsidR="00D832D3" w:rsidRPr="00350DAD" w:rsidRDefault="00D832D3" w:rsidP="00CC2ED5">
            <w:pPr>
              <w:rPr>
                <w:lang w:eastAsia="en-US"/>
              </w:rPr>
            </w:pPr>
            <w:r>
              <w:rPr>
                <w:lang w:eastAsia="en-US"/>
              </w:rPr>
              <w:t xml:space="preserve">Regarding the content of </w:t>
            </w:r>
            <w:proofErr w:type="spellStart"/>
            <w:r>
              <w:rPr>
                <w:lang w:eastAsia="en-US"/>
              </w:rPr>
              <w:t>a.s</w:t>
            </w:r>
            <w:proofErr w:type="spellEnd"/>
            <w:r>
              <w:rPr>
                <w:lang w:eastAsia="en-US"/>
              </w:rPr>
              <w:t xml:space="preserve"> and co-</w:t>
            </w:r>
            <w:proofErr w:type="spellStart"/>
            <w:r>
              <w:rPr>
                <w:lang w:eastAsia="en-US"/>
              </w:rPr>
              <w:t>formulants</w:t>
            </w:r>
            <w:proofErr w:type="spellEnd"/>
            <w:r>
              <w:rPr>
                <w:lang w:eastAsia="en-US"/>
              </w:rPr>
              <w:t>, and according to the classification rules laid down in the CLP regulation, no classification is required for dermal acute toxicity.</w:t>
            </w:r>
          </w:p>
        </w:tc>
      </w:tr>
    </w:tbl>
    <w:p w:rsidR="00D832D3" w:rsidRPr="00FD2055" w:rsidRDefault="00D832D3" w:rsidP="00D832D3">
      <w:pPr>
        <w:rPr>
          <w:lang w:eastAsia="en-US"/>
        </w:rPr>
      </w:pPr>
    </w:p>
    <w:p w:rsidR="00D832D3" w:rsidRPr="00D832D3" w:rsidRDefault="00D832D3" w:rsidP="00D832D3">
      <w:pPr>
        <w:rPr>
          <w:b/>
          <w:i/>
          <w:sz w:val="22"/>
          <w:szCs w:val="22"/>
          <w:lang w:eastAsia="en-US"/>
        </w:rPr>
      </w:pPr>
      <w:bookmarkStart w:id="303" w:name="_Toc389729058"/>
      <w:bookmarkStart w:id="304" w:name="_Toc403472760"/>
      <w:r w:rsidRPr="00D832D3">
        <w:rPr>
          <w:b/>
          <w:i/>
          <w:sz w:val="22"/>
          <w:szCs w:val="22"/>
          <w:lang w:eastAsia="en-US"/>
        </w:rPr>
        <w:t>Information on dermal absorption</w:t>
      </w:r>
      <w:bookmarkEnd w:id="303"/>
      <w:bookmarkEnd w:id="304"/>
    </w:p>
    <w:p w:rsidR="00D832D3" w:rsidRPr="00FD2055" w:rsidRDefault="00D832D3" w:rsidP="00D832D3">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832D3" w:rsidRPr="00350DAD" w:rsidTr="00CC2ED5">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rsidR="00D832D3" w:rsidRPr="00350DAD" w:rsidRDefault="00D832D3" w:rsidP="00CC2ED5">
            <w:pPr>
              <w:rPr>
                <w:b/>
                <w:lang w:eastAsia="en-US"/>
              </w:rPr>
            </w:pPr>
            <w:r w:rsidRPr="00350DAD">
              <w:rPr>
                <w:b/>
                <w:lang w:eastAsia="en-US"/>
              </w:rPr>
              <w:t>Data waiving</w:t>
            </w:r>
          </w:p>
        </w:tc>
      </w:tr>
      <w:tr w:rsidR="00D832D3" w:rsidRPr="00350DAD" w:rsidTr="00CC2ED5">
        <w:tc>
          <w:tcPr>
            <w:tcW w:w="1048" w:type="pct"/>
            <w:tcBorders>
              <w:top w:val="single" w:sz="6" w:space="0" w:color="auto"/>
              <w:left w:val="single" w:sz="4" w:space="0" w:color="auto"/>
              <w:bottom w:val="single" w:sz="6" w:space="0" w:color="auto"/>
              <w:right w:val="single" w:sz="6" w:space="0" w:color="auto"/>
            </w:tcBorders>
            <w:shd w:val="clear" w:color="auto" w:fill="auto"/>
          </w:tcPr>
          <w:p w:rsidR="00D832D3" w:rsidRPr="00350DAD" w:rsidRDefault="00D832D3" w:rsidP="00CC2ED5">
            <w:pPr>
              <w:rPr>
                <w:lang w:eastAsia="en-US"/>
              </w:rPr>
            </w:pPr>
            <w:r w:rsidRPr="00350DAD">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rsidR="00D832D3" w:rsidRPr="00350DAD" w:rsidRDefault="00D832D3" w:rsidP="00CC2ED5">
            <w:pPr>
              <w:rPr>
                <w:lang w:eastAsia="en-US"/>
              </w:rPr>
            </w:pPr>
            <w:r>
              <w:rPr>
                <w:lang w:eastAsia="en-US"/>
              </w:rPr>
              <w:t>Dermal absorption</w:t>
            </w:r>
          </w:p>
        </w:tc>
      </w:tr>
      <w:tr w:rsidR="00D832D3" w:rsidRPr="00350DAD" w:rsidTr="00CC2ED5">
        <w:tc>
          <w:tcPr>
            <w:tcW w:w="1048" w:type="pct"/>
            <w:tcBorders>
              <w:top w:val="single" w:sz="6" w:space="0" w:color="auto"/>
              <w:left w:val="single" w:sz="4" w:space="0" w:color="auto"/>
              <w:bottom w:val="single" w:sz="6" w:space="0" w:color="auto"/>
              <w:right w:val="single" w:sz="6" w:space="0" w:color="auto"/>
            </w:tcBorders>
            <w:shd w:val="clear" w:color="auto" w:fill="auto"/>
          </w:tcPr>
          <w:p w:rsidR="00D832D3" w:rsidRPr="00350DAD" w:rsidRDefault="00D832D3" w:rsidP="00CC2ED5">
            <w:pPr>
              <w:rPr>
                <w:lang w:eastAsia="en-US"/>
              </w:rPr>
            </w:pPr>
            <w:r w:rsidRPr="00350DAD">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rsidR="00D832D3" w:rsidRDefault="00D832D3" w:rsidP="00CC2ED5">
            <w:pPr>
              <w:jc w:val="both"/>
            </w:pPr>
            <w:r w:rsidRPr="00B77B60">
              <w:rPr>
                <w:lang w:eastAsia="en-US"/>
              </w:rPr>
              <w:t>The dermal absorption value of 3% set in the CAR of the active substance permethrin has been used for the risk assessment.</w:t>
            </w:r>
            <w:r>
              <w:t xml:space="preserve"> </w:t>
            </w:r>
          </w:p>
          <w:p w:rsidR="00A00638" w:rsidRPr="00350DAD" w:rsidRDefault="00A00638" w:rsidP="00CC2ED5">
            <w:pPr>
              <w:jc w:val="both"/>
              <w:rPr>
                <w:lang w:eastAsia="en-US"/>
              </w:rPr>
            </w:pPr>
            <w:r>
              <w:t>The dermal absorption value set in the CAR for a liquid formulation (EC formulation) is considered as a worst case for the product TERMIPROTECT.</w:t>
            </w:r>
          </w:p>
        </w:tc>
      </w:tr>
    </w:tbl>
    <w:p w:rsidR="00D832D3" w:rsidRDefault="00D832D3" w:rsidP="00D832D3">
      <w:pPr>
        <w:rPr>
          <w:lang w:eastAsia="en-US"/>
        </w:rPr>
      </w:pPr>
    </w:p>
    <w:p w:rsidR="00D832D3" w:rsidRPr="00D832D3" w:rsidRDefault="00D832D3" w:rsidP="00D832D3">
      <w:pPr>
        <w:rPr>
          <w:b/>
          <w:i/>
          <w:sz w:val="22"/>
          <w:szCs w:val="22"/>
          <w:lang w:eastAsia="en-US"/>
        </w:rPr>
      </w:pPr>
      <w:bookmarkStart w:id="305" w:name="_Toc389729059"/>
      <w:bookmarkStart w:id="306" w:name="_Toc403472761"/>
      <w:r w:rsidRPr="00D832D3">
        <w:rPr>
          <w:b/>
          <w:i/>
          <w:sz w:val="22"/>
          <w:szCs w:val="22"/>
          <w:lang w:eastAsia="en-US"/>
        </w:rPr>
        <w:t xml:space="preserve">Available toxicological data relating to </w:t>
      </w:r>
      <w:proofErr w:type="spellStart"/>
      <w:r w:rsidRPr="00D832D3">
        <w:rPr>
          <w:b/>
          <w:i/>
          <w:sz w:val="22"/>
          <w:szCs w:val="22"/>
          <w:lang w:eastAsia="en-US"/>
        </w:rPr>
        <w:t>non active</w:t>
      </w:r>
      <w:proofErr w:type="spellEnd"/>
      <w:r w:rsidRPr="00D832D3">
        <w:rPr>
          <w:b/>
          <w:i/>
          <w:sz w:val="22"/>
          <w:szCs w:val="22"/>
          <w:lang w:eastAsia="en-US"/>
        </w:rPr>
        <w:t xml:space="preserve"> substance(s) (i.e. substance(s) of concern)</w:t>
      </w:r>
      <w:bookmarkEnd w:id="305"/>
      <w:bookmarkEnd w:id="306"/>
    </w:p>
    <w:p w:rsidR="00D832D3" w:rsidRDefault="00D832D3" w:rsidP="00D832D3">
      <w:pPr>
        <w:jc w:val="both"/>
        <w:rPr>
          <w:i/>
          <w:iCs/>
          <w:lang w:eastAsia="en-US"/>
        </w:rPr>
      </w:pPr>
    </w:p>
    <w:p w:rsidR="00D832D3" w:rsidRPr="00DC5100" w:rsidRDefault="00D832D3" w:rsidP="00D832D3">
      <w:pPr>
        <w:jc w:val="both"/>
        <w:rPr>
          <w:lang w:eastAsia="en-US"/>
        </w:rPr>
      </w:pPr>
      <w:r>
        <w:rPr>
          <w:lang w:eastAsia="en-US"/>
        </w:rPr>
        <w:t>According to</w:t>
      </w:r>
      <w:r w:rsidRPr="00DC5100">
        <w:rPr>
          <w:lang w:eastAsia="en-US"/>
        </w:rPr>
        <w:t xml:space="preserve"> the definition of a substance of concern </w:t>
      </w:r>
      <w:r>
        <w:rPr>
          <w:lang w:eastAsia="en-US"/>
        </w:rPr>
        <w:t>laid down</w:t>
      </w:r>
      <w:r w:rsidRPr="00DC5100">
        <w:rPr>
          <w:lang w:eastAsia="en-US"/>
        </w:rPr>
        <w:t xml:space="preserve"> in the Guida</w:t>
      </w:r>
      <w:r>
        <w:rPr>
          <w:lang w:eastAsia="en-US"/>
        </w:rPr>
        <w:t>nce on the BPR Volume III Human</w:t>
      </w:r>
      <w:r w:rsidRPr="00DC5100">
        <w:rPr>
          <w:lang w:eastAsia="en-US"/>
        </w:rPr>
        <w:t xml:space="preserve"> Health – Part B</w:t>
      </w:r>
      <w:r>
        <w:rPr>
          <w:lang w:eastAsia="en-US"/>
        </w:rPr>
        <w:t xml:space="preserve"> and C</w:t>
      </w:r>
      <w:r w:rsidRPr="00DC5100">
        <w:rPr>
          <w:lang w:eastAsia="en-US"/>
        </w:rPr>
        <w:t xml:space="preserve"> Risk Assessment, </w:t>
      </w:r>
      <w:r>
        <w:rPr>
          <w:lang w:eastAsia="en-US"/>
        </w:rPr>
        <w:t>TERMIPROTECT family</w:t>
      </w:r>
      <w:r w:rsidRPr="00DC5100">
        <w:rPr>
          <w:lang w:eastAsia="en-US"/>
        </w:rPr>
        <w:t xml:space="preserve"> does not contain any substance of concern.</w:t>
      </w:r>
    </w:p>
    <w:p w:rsidR="00D832D3" w:rsidRPr="00870BAB" w:rsidRDefault="00D832D3" w:rsidP="00D832D3">
      <w:pPr>
        <w:jc w:val="both"/>
        <w:rPr>
          <w:iCs/>
          <w:lang w:eastAsia="en-US"/>
        </w:rPr>
      </w:pPr>
    </w:p>
    <w:p w:rsidR="00D832D3" w:rsidRPr="00350DAD" w:rsidRDefault="00D832D3" w:rsidP="00D832D3">
      <w:pPr>
        <w:rPr>
          <w:b/>
          <w:i/>
          <w:szCs w:val="22"/>
          <w:lang w:eastAsia="en-US"/>
        </w:rPr>
      </w:pPr>
      <w:bookmarkStart w:id="307" w:name="_Toc389729060"/>
      <w:bookmarkStart w:id="308" w:name="_Toc403472762"/>
      <w:r w:rsidRPr="00D832D3">
        <w:rPr>
          <w:b/>
          <w:i/>
          <w:sz w:val="22"/>
          <w:szCs w:val="22"/>
          <w:lang w:eastAsia="en-US"/>
        </w:rPr>
        <w:t>Available toxicological data relating to a mixture</w:t>
      </w:r>
      <w:bookmarkEnd w:id="307"/>
      <w:bookmarkEnd w:id="308"/>
      <w:r w:rsidRPr="00D832D3">
        <w:rPr>
          <w:b/>
          <w:i/>
          <w:sz w:val="22"/>
          <w:szCs w:val="22"/>
          <w:lang w:eastAsia="en-US"/>
        </w:rPr>
        <w:t xml:space="preserve"> </w:t>
      </w:r>
    </w:p>
    <w:p w:rsidR="00D832D3" w:rsidRDefault="00D832D3" w:rsidP="00D832D3">
      <w:pPr>
        <w:rPr>
          <w:lang w:eastAsia="en-US"/>
        </w:rPr>
      </w:pPr>
    </w:p>
    <w:p w:rsidR="00D832D3" w:rsidRPr="00350DAD" w:rsidRDefault="00D832D3" w:rsidP="00D832D3">
      <w:pPr>
        <w:rPr>
          <w:i/>
          <w:iCs/>
          <w:lang w:eastAsia="en-US"/>
        </w:rPr>
      </w:pPr>
      <w:r>
        <w:rPr>
          <w:lang w:eastAsia="en-US"/>
        </w:rPr>
        <w:t>Not applicable.</w:t>
      </w:r>
    </w:p>
    <w:p w:rsidR="00D832D3" w:rsidRDefault="00D832D3" w:rsidP="00D832D3">
      <w:pPr>
        <w:rPr>
          <w:i/>
          <w:iCs/>
          <w:lang w:eastAsia="en-US"/>
        </w:rPr>
      </w:pPr>
    </w:p>
    <w:p w:rsidR="00D832D3" w:rsidRPr="00D832D3" w:rsidRDefault="00D832D3" w:rsidP="00D832D3">
      <w:pPr>
        <w:rPr>
          <w:b/>
          <w:i/>
          <w:sz w:val="22"/>
          <w:szCs w:val="22"/>
          <w:lang w:eastAsia="en-US"/>
        </w:rPr>
      </w:pPr>
      <w:bookmarkStart w:id="309" w:name="_Toc389729061"/>
      <w:bookmarkStart w:id="310" w:name="_Toc403472763"/>
      <w:r w:rsidRPr="00D832D3">
        <w:rPr>
          <w:b/>
          <w:i/>
          <w:sz w:val="22"/>
          <w:szCs w:val="22"/>
          <w:lang w:eastAsia="en-US"/>
        </w:rPr>
        <w:t>Other</w:t>
      </w:r>
      <w:bookmarkEnd w:id="309"/>
      <w:bookmarkEnd w:id="310"/>
    </w:p>
    <w:p w:rsidR="00D832D3" w:rsidRDefault="00D832D3" w:rsidP="00D832D3">
      <w:pPr>
        <w:jc w:val="both"/>
        <w:rPr>
          <w:i/>
          <w:iCs/>
          <w:lang w:eastAsia="en-US"/>
        </w:rPr>
      </w:pPr>
    </w:p>
    <w:p w:rsidR="00D832D3" w:rsidRDefault="00D832D3" w:rsidP="00D832D3">
      <w:pPr>
        <w:jc w:val="both"/>
        <w:rPr>
          <w:i/>
          <w:iCs/>
          <w:lang w:eastAsia="en-US"/>
        </w:rPr>
      </w:pPr>
      <w:r>
        <w:rPr>
          <w:lang w:eastAsia="en-US"/>
        </w:rPr>
        <w:t>Not applicable.</w:t>
      </w:r>
    </w:p>
    <w:p w:rsidR="009D0C0B" w:rsidRDefault="009D0C0B">
      <w:pPr>
        <w:spacing w:line="260" w:lineRule="atLeast"/>
        <w:jc w:val="both"/>
        <w:rPr>
          <w:rFonts w:ascii="Times New Roman" w:eastAsia="Calibri" w:hAnsi="Times New Roman" w:cs="Times New Roman"/>
          <w:i/>
          <w:iCs/>
          <w:lang w:eastAsia="en-US"/>
        </w:rPr>
      </w:pPr>
    </w:p>
    <w:p w:rsidR="009D0C0B" w:rsidRDefault="009D0C0B">
      <w:pPr>
        <w:spacing w:line="260" w:lineRule="atLeast"/>
        <w:jc w:val="both"/>
        <w:rPr>
          <w:rFonts w:ascii="Times New Roman" w:eastAsia="Calibri" w:hAnsi="Times New Roman" w:cs="Times New Roman"/>
          <w:i/>
          <w:iCs/>
          <w:lang w:eastAsia="en-US"/>
        </w:rPr>
      </w:pPr>
    </w:p>
    <w:p w:rsidR="009D0C0B" w:rsidRPr="001B52D3" w:rsidRDefault="00FA480B">
      <w:pPr>
        <w:pStyle w:val="Titre4"/>
        <w:rPr>
          <w:rFonts w:ascii="Times New Roman" w:hAnsi="Times New Roman" w:cs="Times New Roman"/>
          <w:b/>
          <w:i/>
          <w:iCs/>
          <w:lang w:eastAsia="en-US"/>
        </w:rPr>
      </w:pPr>
      <w:bookmarkStart w:id="311" w:name="_Toc510098706"/>
      <w:proofErr w:type="spellStart"/>
      <w:r w:rsidRPr="001B52D3">
        <w:rPr>
          <w:b/>
        </w:rPr>
        <w:t>Exposure</w:t>
      </w:r>
      <w:proofErr w:type="spellEnd"/>
      <w:r w:rsidRPr="001B52D3">
        <w:rPr>
          <w:b/>
        </w:rPr>
        <w:t xml:space="preserve"> assessment</w:t>
      </w:r>
      <w:bookmarkEnd w:id="311"/>
    </w:p>
    <w:p w:rsidR="00031097" w:rsidRDefault="00031097">
      <w:pPr>
        <w:spacing w:line="260" w:lineRule="atLeast"/>
        <w:jc w:val="both"/>
        <w:rPr>
          <w:rFonts w:eastAsia="Calibri"/>
          <w:b/>
          <w:bCs/>
          <w:lang w:eastAsia="en-US"/>
        </w:rPr>
      </w:pPr>
    </w:p>
    <w:p w:rsidR="00031097" w:rsidRDefault="00031097" w:rsidP="00031097">
      <w:pPr>
        <w:jc w:val="both"/>
        <w:rPr>
          <w:iCs/>
          <w:lang w:eastAsia="en-US"/>
        </w:rPr>
      </w:pPr>
      <w:r>
        <w:rPr>
          <w:iCs/>
          <w:lang w:eastAsia="en-US"/>
        </w:rPr>
        <w:t xml:space="preserve">All the TERMIPROTECT films are composed of 3 LDPE layers films: </w:t>
      </w:r>
    </w:p>
    <w:p w:rsidR="00031097" w:rsidRPr="009A25D9" w:rsidRDefault="00031097" w:rsidP="00031097">
      <w:pPr>
        <w:pStyle w:val="Paragraphedeliste"/>
        <w:numPr>
          <w:ilvl w:val="0"/>
          <w:numId w:val="12"/>
        </w:numPr>
        <w:suppressAutoHyphens w:val="0"/>
        <w:spacing w:line="260" w:lineRule="atLeast"/>
        <w:contextualSpacing/>
        <w:jc w:val="both"/>
        <w:rPr>
          <w:color w:val="000000"/>
        </w:rPr>
      </w:pPr>
      <w:r w:rsidRPr="009A25D9">
        <w:rPr>
          <w:color w:val="000000"/>
        </w:rPr>
        <w:t>a lower 37.5 µm black layer, containing the active substance permethrin</w:t>
      </w:r>
      <w:r w:rsidR="001B52D3">
        <w:rPr>
          <w:color w:val="000000"/>
        </w:rPr>
        <w:t>,</w:t>
      </w:r>
    </w:p>
    <w:p w:rsidR="00031097" w:rsidRPr="009A25D9" w:rsidRDefault="00031097" w:rsidP="00031097">
      <w:pPr>
        <w:pStyle w:val="Paragraphedeliste"/>
        <w:numPr>
          <w:ilvl w:val="0"/>
          <w:numId w:val="12"/>
        </w:numPr>
        <w:suppressAutoHyphens w:val="0"/>
        <w:spacing w:line="260" w:lineRule="atLeast"/>
        <w:contextualSpacing/>
        <w:jc w:val="both"/>
        <w:rPr>
          <w:color w:val="000000"/>
        </w:rPr>
      </w:pPr>
      <w:r w:rsidRPr="009A25D9">
        <w:rPr>
          <w:color w:val="000000"/>
        </w:rPr>
        <w:t xml:space="preserve">an intermediate 75 µm uncoloured layer, also containing the active substance </w:t>
      </w:r>
    </w:p>
    <w:p w:rsidR="00031097" w:rsidRPr="009A25D9" w:rsidRDefault="00031097" w:rsidP="00031097">
      <w:pPr>
        <w:pStyle w:val="Paragraphedeliste"/>
        <w:numPr>
          <w:ilvl w:val="0"/>
          <w:numId w:val="12"/>
        </w:numPr>
        <w:suppressAutoHyphens w:val="0"/>
        <w:spacing w:line="260" w:lineRule="atLeast"/>
        <w:contextualSpacing/>
        <w:jc w:val="both"/>
        <w:rPr>
          <w:color w:val="000000"/>
        </w:rPr>
      </w:pPr>
      <w:proofErr w:type="gramStart"/>
      <w:r w:rsidRPr="009A25D9">
        <w:rPr>
          <w:color w:val="000000"/>
        </w:rPr>
        <w:t>an</w:t>
      </w:r>
      <w:proofErr w:type="gramEnd"/>
      <w:r w:rsidRPr="009A25D9">
        <w:rPr>
          <w:color w:val="000000"/>
        </w:rPr>
        <w:t xml:space="preserve"> upper 37.5 µm coloured layer (blue/red/yellow depending on the product), without active substance</w:t>
      </w:r>
      <w:r w:rsidR="001B52D3">
        <w:rPr>
          <w:color w:val="000000"/>
        </w:rPr>
        <w:t>.</w:t>
      </w:r>
    </w:p>
    <w:p w:rsidR="00031097" w:rsidRPr="009A25D9" w:rsidRDefault="00031097" w:rsidP="00031097">
      <w:pPr>
        <w:jc w:val="both"/>
        <w:rPr>
          <w:color w:val="000000"/>
        </w:rPr>
      </w:pPr>
      <w:r w:rsidRPr="009A25D9">
        <w:rPr>
          <w:color w:val="000000"/>
        </w:rPr>
        <w:lastRenderedPageBreak/>
        <w:t xml:space="preserve">These 3 layers make up a </w:t>
      </w:r>
      <w:proofErr w:type="spellStart"/>
      <w:r w:rsidRPr="009A25D9">
        <w:rPr>
          <w:color w:val="000000"/>
        </w:rPr>
        <w:t>physico</w:t>
      </w:r>
      <w:proofErr w:type="spellEnd"/>
      <w:r w:rsidRPr="009A25D9">
        <w:rPr>
          <w:color w:val="000000"/>
        </w:rPr>
        <w:t>-chemical barrier of 150 µm.</w:t>
      </w:r>
    </w:p>
    <w:p w:rsidR="00031097" w:rsidRPr="00582A7F" w:rsidRDefault="00031097" w:rsidP="00031097">
      <w:pPr>
        <w:jc w:val="both"/>
        <w:rPr>
          <w:iCs/>
          <w:lang w:eastAsia="en-US"/>
        </w:rPr>
      </w:pPr>
    </w:p>
    <w:p w:rsidR="00031097" w:rsidRPr="009A25D9" w:rsidRDefault="00031097" w:rsidP="00031097">
      <w:pPr>
        <w:jc w:val="both"/>
        <w:rPr>
          <w:color w:val="000000"/>
        </w:rPr>
      </w:pPr>
      <w:r w:rsidRPr="009A25D9">
        <w:rPr>
          <w:color w:val="000000"/>
        </w:rPr>
        <w:t>Regarding the product of Meta-SPC 3, the lower layer is also coated with a self-adhesive bitumen coating.</w:t>
      </w:r>
    </w:p>
    <w:p w:rsidR="00031097" w:rsidRPr="009A25D9" w:rsidRDefault="00031097" w:rsidP="00031097">
      <w:pPr>
        <w:jc w:val="both"/>
        <w:rPr>
          <w:color w:val="000000"/>
        </w:rPr>
      </w:pPr>
    </w:p>
    <w:p w:rsidR="00031097" w:rsidRPr="009A25D9" w:rsidRDefault="00031097" w:rsidP="00031097">
      <w:pPr>
        <w:jc w:val="both"/>
        <w:rPr>
          <w:color w:val="000000"/>
        </w:rPr>
      </w:pPr>
      <w:r w:rsidRPr="009A25D9">
        <w:rPr>
          <w:color w:val="000000"/>
        </w:rPr>
        <w:t>The lower black layer is laid down on the ground, embankment or slab, or around the possible pipe crossings.</w:t>
      </w:r>
    </w:p>
    <w:p w:rsidR="00031097" w:rsidRPr="009A25D9" w:rsidRDefault="00031097" w:rsidP="00031097">
      <w:pPr>
        <w:jc w:val="both"/>
        <w:rPr>
          <w:color w:val="000000"/>
        </w:rPr>
      </w:pPr>
      <w:r w:rsidRPr="009A25D9">
        <w:rPr>
          <w:color w:val="000000"/>
        </w:rPr>
        <w:t xml:space="preserve">Depending on the type of building, different products of the </w:t>
      </w:r>
      <w:r w:rsidR="008D17FD" w:rsidRPr="009A25D9">
        <w:rPr>
          <w:color w:val="000000"/>
        </w:rPr>
        <w:t xml:space="preserve">TERMIPROTECT </w:t>
      </w:r>
      <w:r w:rsidRPr="009A25D9">
        <w:rPr>
          <w:color w:val="000000"/>
        </w:rPr>
        <w:t>family are used, with different mode of application.</w:t>
      </w:r>
    </w:p>
    <w:p w:rsidR="00031097" w:rsidRPr="009A25D9" w:rsidRDefault="00031097" w:rsidP="00031097">
      <w:pPr>
        <w:pStyle w:val="Paragraphedeliste"/>
        <w:numPr>
          <w:ilvl w:val="0"/>
          <w:numId w:val="12"/>
        </w:numPr>
        <w:suppressAutoHyphens w:val="0"/>
        <w:spacing w:line="260" w:lineRule="atLeast"/>
        <w:contextualSpacing/>
        <w:jc w:val="both"/>
        <w:rPr>
          <w:color w:val="000000"/>
        </w:rPr>
      </w:pPr>
      <w:proofErr w:type="gramStart"/>
      <w:r w:rsidRPr="009A25D9">
        <w:rPr>
          <w:b/>
          <w:bCs/>
          <w:color w:val="000000"/>
        </w:rPr>
        <w:t>in</w:t>
      </w:r>
      <w:proofErr w:type="gramEnd"/>
      <w:r w:rsidRPr="009A25D9">
        <w:rPr>
          <w:b/>
          <w:bCs/>
          <w:color w:val="000000"/>
        </w:rPr>
        <w:t xml:space="preserve"> case of surface application</w:t>
      </w:r>
      <w:r w:rsidRPr="009A25D9">
        <w:rPr>
          <w:color w:val="000000"/>
        </w:rPr>
        <w:t>, the film is applied directly on the ground or embankment, before pouring of the slab. This is the case generally for large-scale building.</w:t>
      </w:r>
    </w:p>
    <w:p w:rsidR="00031097" w:rsidRPr="00582A7F" w:rsidRDefault="00031097" w:rsidP="00031097">
      <w:pPr>
        <w:pStyle w:val="Paragraphedeliste"/>
        <w:numPr>
          <w:ilvl w:val="0"/>
          <w:numId w:val="12"/>
        </w:numPr>
        <w:suppressAutoHyphens w:val="0"/>
        <w:spacing w:line="260" w:lineRule="atLeast"/>
        <w:contextualSpacing/>
        <w:jc w:val="both"/>
        <w:rPr>
          <w:iCs/>
          <w:lang w:eastAsia="en-US"/>
        </w:rPr>
      </w:pPr>
      <w:proofErr w:type="gramStart"/>
      <w:r w:rsidRPr="009A25D9">
        <w:rPr>
          <w:b/>
          <w:bCs/>
          <w:color w:val="000000"/>
        </w:rPr>
        <w:t>in</w:t>
      </w:r>
      <w:proofErr w:type="gramEnd"/>
      <w:r w:rsidRPr="009A25D9">
        <w:rPr>
          <w:b/>
          <w:bCs/>
          <w:color w:val="000000"/>
        </w:rPr>
        <w:t xml:space="preserve"> the case of peripheral application</w:t>
      </w:r>
      <w:r w:rsidRPr="009A25D9">
        <w:rPr>
          <w:color w:val="000000"/>
        </w:rPr>
        <w:t xml:space="preserve">, the </w:t>
      </w:r>
      <w:proofErr w:type="spellStart"/>
      <w:r w:rsidRPr="009A25D9">
        <w:rPr>
          <w:color w:val="000000"/>
        </w:rPr>
        <w:t>perifilm</w:t>
      </w:r>
      <w:proofErr w:type="spellEnd"/>
      <w:r w:rsidRPr="009A25D9">
        <w:rPr>
          <w:color w:val="000000"/>
        </w:rPr>
        <w:t xml:space="preserve"> can be applied before or after pouring of the slab. Before pouring of the slab, the </w:t>
      </w:r>
      <w:proofErr w:type="spellStart"/>
      <w:r w:rsidRPr="009A25D9">
        <w:rPr>
          <w:color w:val="000000"/>
        </w:rPr>
        <w:t>perifilm</w:t>
      </w:r>
      <w:proofErr w:type="spellEnd"/>
      <w:r w:rsidRPr="009A25D9">
        <w:rPr>
          <w:color w:val="000000"/>
        </w:rPr>
        <w:t xml:space="preserve"> is applied directly on the ground, on the periphery of the future slab (horizontal) and along the foundations (vertical). After pouring of the slab, it is applied flat on the slab along the outer edges of the construction.</w:t>
      </w:r>
    </w:p>
    <w:p w:rsidR="00031097" w:rsidRDefault="00031097" w:rsidP="00031097">
      <w:pPr>
        <w:jc w:val="both"/>
        <w:rPr>
          <w:iCs/>
          <w:lang w:eastAsia="en-US"/>
        </w:rPr>
      </w:pPr>
    </w:p>
    <w:p w:rsidR="00031097" w:rsidRDefault="00031097" w:rsidP="00031097">
      <w:pPr>
        <w:jc w:val="both"/>
        <w:rPr>
          <w:lang w:eastAsia="en-US"/>
        </w:rPr>
      </w:pPr>
      <w:r>
        <w:rPr>
          <w:iCs/>
          <w:lang w:eastAsia="en-US"/>
        </w:rPr>
        <w:t>The products are intended to be applied by professional users.</w:t>
      </w:r>
    </w:p>
    <w:p w:rsidR="00031097" w:rsidRPr="00FD2055" w:rsidRDefault="00031097" w:rsidP="00031097">
      <w:pPr>
        <w:rPr>
          <w:lang w:eastAsia="en-US"/>
        </w:rPr>
      </w:pPr>
    </w:p>
    <w:p w:rsidR="00031097" w:rsidRPr="00350DAD" w:rsidRDefault="00031097" w:rsidP="00031097">
      <w:pPr>
        <w:jc w:val="both"/>
        <w:rPr>
          <w:b/>
          <w:bCs/>
          <w:lang w:eastAsia="en-US"/>
        </w:rPr>
      </w:pPr>
      <w:r w:rsidRPr="00350DAD">
        <w:rPr>
          <w:b/>
          <w:bCs/>
          <w:lang w:eastAsia="en-US"/>
        </w:rPr>
        <w:t>Identification of main paths of human exposure towards active substance(s) and substances of concern from its use in biocidal product</w:t>
      </w:r>
    </w:p>
    <w:p w:rsidR="00031097" w:rsidRPr="00350DAD" w:rsidRDefault="00031097" w:rsidP="00031097">
      <w:pPr>
        <w:jc w:val="both"/>
        <w:rPr>
          <w:b/>
          <w:b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8"/>
        <w:gridCol w:w="1134"/>
        <w:gridCol w:w="1130"/>
        <w:gridCol w:w="1276"/>
        <w:gridCol w:w="1276"/>
        <w:gridCol w:w="1276"/>
        <w:gridCol w:w="1279"/>
        <w:gridCol w:w="774"/>
      </w:tblGrid>
      <w:tr w:rsidR="00031097" w:rsidRPr="00350DAD" w:rsidTr="00CC2ED5">
        <w:trPr>
          <w:tblHeader/>
        </w:trPr>
        <w:tc>
          <w:tcPr>
            <w:tcW w:w="5000" w:type="pct"/>
            <w:gridSpan w:val="8"/>
            <w:shd w:val="clear" w:color="auto" w:fill="FFFFCC"/>
          </w:tcPr>
          <w:p w:rsidR="00031097" w:rsidRPr="00350DAD" w:rsidRDefault="00031097" w:rsidP="00CC2ED5">
            <w:pPr>
              <w:jc w:val="center"/>
              <w:rPr>
                <w:b/>
                <w:lang w:eastAsia="en-US"/>
              </w:rPr>
            </w:pPr>
            <w:r w:rsidRPr="00350DAD">
              <w:rPr>
                <w:b/>
                <w:lang w:eastAsia="en-US"/>
              </w:rPr>
              <w:t>Summary table: relevant paths of human exposure</w:t>
            </w:r>
          </w:p>
        </w:tc>
      </w:tr>
      <w:tr w:rsidR="00031097" w:rsidRPr="00350DAD" w:rsidTr="00CC2ED5">
        <w:trPr>
          <w:tblHeader/>
        </w:trPr>
        <w:tc>
          <w:tcPr>
            <w:tcW w:w="646" w:type="pct"/>
            <w:vMerge w:val="restart"/>
            <w:shd w:val="clear" w:color="auto" w:fill="auto"/>
            <w:tcMar>
              <w:top w:w="57" w:type="dxa"/>
              <w:bottom w:w="57" w:type="dxa"/>
            </w:tcMar>
            <w:vAlign w:val="center"/>
          </w:tcPr>
          <w:p w:rsidR="00031097" w:rsidRPr="00350DAD" w:rsidRDefault="00031097" w:rsidP="00CC2ED5">
            <w:pPr>
              <w:rPr>
                <w:b/>
                <w:lang w:eastAsia="en-US"/>
              </w:rPr>
            </w:pPr>
            <w:r w:rsidRPr="00350DAD">
              <w:rPr>
                <w:b/>
                <w:lang w:eastAsia="en-US"/>
              </w:rPr>
              <w:t>Exposure path</w:t>
            </w:r>
          </w:p>
        </w:tc>
        <w:tc>
          <w:tcPr>
            <w:tcW w:w="1892" w:type="pct"/>
            <w:gridSpan w:val="3"/>
            <w:shd w:val="clear" w:color="auto" w:fill="auto"/>
            <w:tcMar>
              <w:top w:w="57" w:type="dxa"/>
              <w:bottom w:w="57" w:type="dxa"/>
            </w:tcMar>
            <w:vAlign w:val="center"/>
          </w:tcPr>
          <w:p w:rsidR="00031097" w:rsidRPr="00350DAD" w:rsidRDefault="00031097" w:rsidP="00CC2ED5">
            <w:pPr>
              <w:rPr>
                <w:b/>
                <w:lang w:eastAsia="en-US"/>
              </w:rPr>
            </w:pPr>
            <w:r w:rsidRPr="00350DAD">
              <w:rPr>
                <w:b/>
                <w:lang w:eastAsia="en-US"/>
              </w:rPr>
              <w:t xml:space="preserve">Primary (direct) exposure </w:t>
            </w:r>
          </w:p>
        </w:tc>
        <w:tc>
          <w:tcPr>
            <w:tcW w:w="2463" w:type="pct"/>
            <w:gridSpan w:val="4"/>
          </w:tcPr>
          <w:p w:rsidR="00031097" w:rsidRPr="00350DAD" w:rsidRDefault="00031097" w:rsidP="00CC2ED5">
            <w:pPr>
              <w:rPr>
                <w:b/>
                <w:lang w:eastAsia="en-US"/>
              </w:rPr>
            </w:pPr>
            <w:r w:rsidRPr="00350DAD">
              <w:rPr>
                <w:b/>
                <w:lang w:eastAsia="en-US"/>
              </w:rPr>
              <w:t xml:space="preserve">Secondary (indirect) exposure </w:t>
            </w:r>
          </w:p>
        </w:tc>
      </w:tr>
      <w:tr w:rsidR="00031097" w:rsidRPr="00350DAD" w:rsidTr="00CC2ED5">
        <w:trPr>
          <w:tblHeader/>
        </w:trPr>
        <w:tc>
          <w:tcPr>
            <w:tcW w:w="646" w:type="pct"/>
            <w:vMerge/>
            <w:shd w:val="clear" w:color="auto" w:fill="auto"/>
            <w:tcMar>
              <w:top w:w="57" w:type="dxa"/>
              <w:bottom w:w="57" w:type="dxa"/>
            </w:tcMar>
          </w:tcPr>
          <w:p w:rsidR="00031097" w:rsidRPr="00350DAD" w:rsidRDefault="00031097" w:rsidP="00CC2ED5">
            <w:pPr>
              <w:rPr>
                <w:lang w:eastAsia="en-US"/>
              </w:rPr>
            </w:pPr>
          </w:p>
        </w:tc>
        <w:tc>
          <w:tcPr>
            <w:tcW w:w="606" w:type="pct"/>
            <w:shd w:val="clear" w:color="auto" w:fill="auto"/>
            <w:tcMar>
              <w:top w:w="57" w:type="dxa"/>
              <w:bottom w:w="57" w:type="dxa"/>
            </w:tcMar>
          </w:tcPr>
          <w:p w:rsidR="00031097" w:rsidRPr="00350DAD" w:rsidRDefault="00031097" w:rsidP="00CC2ED5">
            <w:pPr>
              <w:rPr>
                <w:b/>
                <w:lang w:eastAsia="en-US"/>
              </w:rPr>
            </w:pPr>
            <w:r w:rsidRPr="00350DAD">
              <w:rPr>
                <w:b/>
                <w:lang w:eastAsia="en-US"/>
              </w:rPr>
              <w:t>Industrial use</w:t>
            </w:r>
          </w:p>
        </w:tc>
        <w:tc>
          <w:tcPr>
            <w:tcW w:w="604" w:type="pct"/>
            <w:shd w:val="clear" w:color="auto" w:fill="auto"/>
            <w:tcMar>
              <w:top w:w="57" w:type="dxa"/>
              <w:bottom w:w="57" w:type="dxa"/>
            </w:tcMar>
          </w:tcPr>
          <w:p w:rsidR="00031097" w:rsidRPr="00350DAD" w:rsidRDefault="00031097" w:rsidP="00CC2ED5">
            <w:pPr>
              <w:rPr>
                <w:b/>
                <w:lang w:eastAsia="en-US"/>
              </w:rPr>
            </w:pPr>
            <w:r w:rsidRPr="00350DAD">
              <w:rPr>
                <w:b/>
                <w:lang w:eastAsia="en-US"/>
              </w:rPr>
              <w:t>Professional use</w:t>
            </w:r>
          </w:p>
        </w:tc>
        <w:tc>
          <w:tcPr>
            <w:tcW w:w="682" w:type="pct"/>
            <w:shd w:val="clear" w:color="auto" w:fill="auto"/>
            <w:tcMar>
              <w:top w:w="57" w:type="dxa"/>
              <w:bottom w:w="57" w:type="dxa"/>
            </w:tcMar>
          </w:tcPr>
          <w:p w:rsidR="00031097" w:rsidRPr="00350DAD" w:rsidRDefault="00031097" w:rsidP="00CC2ED5">
            <w:pPr>
              <w:rPr>
                <w:b/>
                <w:lang w:eastAsia="en-US"/>
              </w:rPr>
            </w:pPr>
            <w:r w:rsidRPr="00350DAD">
              <w:rPr>
                <w:b/>
                <w:lang w:eastAsia="en-US"/>
              </w:rPr>
              <w:t>Non-professional use</w:t>
            </w:r>
          </w:p>
        </w:tc>
        <w:tc>
          <w:tcPr>
            <w:tcW w:w="682" w:type="pct"/>
          </w:tcPr>
          <w:p w:rsidR="00031097" w:rsidRPr="00350DAD" w:rsidRDefault="00031097" w:rsidP="00CC2ED5">
            <w:pPr>
              <w:rPr>
                <w:b/>
                <w:lang w:eastAsia="en-US"/>
              </w:rPr>
            </w:pPr>
            <w:r w:rsidRPr="00350DAD">
              <w:rPr>
                <w:b/>
                <w:lang w:eastAsia="en-US"/>
              </w:rPr>
              <w:t>Industrial use</w:t>
            </w:r>
          </w:p>
        </w:tc>
        <w:tc>
          <w:tcPr>
            <w:tcW w:w="682" w:type="pct"/>
          </w:tcPr>
          <w:p w:rsidR="00031097" w:rsidRPr="00350DAD" w:rsidRDefault="00031097" w:rsidP="00CC2ED5">
            <w:pPr>
              <w:rPr>
                <w:b/>
                <w:lang w:eastAsia="en-US"/>
              </w:rPr>
            </w:pPr>
            <w:r w:rsidRPr="00350DAD">
              <w:rPr>
                <w:b/>
                <w:lang w:eastAsia="en-US"/>
              </w:rPr>
              <w:t>Professional use</w:t>
            </w:r>
          </w:p>
        </w:tc>
        <w:tc>
          <w:tcPr>
            <w:tcW w:w="684" w:type="pct"/>
          </w:tcPr>
          <w:p w:rsidR="00031097" w:rsidRPr="00350DAD" w:rsidRDefault="00031097" w:rsidP="00CC2ED5">
            <w:pPr>
              <w:rPr>
                <w:b/>
                <w:lang w:eastAsia="en-US"/>
              </w:rPr>
            </w:pPr>
            <w:r w:rsidRPr="00350DAD">
              <w:rPr>
                <w:b/>
                <w:lang w:eastAsia="en-US"/>
              </w:rPr>
              <w:t>General public</w:t>
            </w:r>
          </w:p>
        </w:tc>
        <w:tc>
          <w:tcPr>
            <w:tcW w:w="414" w:type="pct"/>
          </w:tcPr>
          <w:p w:rsidR="00031097" w:rsidRPr="00350DAD" w:rsidRDefault="00031097" w:rsidP="00CC2ED5">
            <w:pPr>
              <w:rPr>
                <w:b/>
                <w:lang w:eastAsia="en-US"/>
              </w:rPr>
            </w:pPr>
            <w:r w:rsidRPr="00350DAD">
              <w:rPr>
                <w:b/>
                <w:lang w:eastAsia="en-US"/>
              </w:rPr>
              <w:t>Via food</w:t>
            </w:r>
          </w:p>
        </w:tc>
      </w:tr>
      <w:tr w:rsidR="00031097" w:rsidRPr="00350DAD" w:rsidTr="00CC2ED5">
        <w:trPr>
          <w:tblHeader/>
        </w:trPr>
        <w:tc>
          <w:tcPr>
            <w:tcW w:w="646" w:type="pct"/>
            <w:shd w:val="clear" w:color="auto" w:fill="auto"/>
            <w:tcMar>
              <w:top w:w="57" w:type="dxa"/>
              <w:bottom w:w="57" w:type="dxa"/>
            </w:tcMar>
          </w:tcPr>
          <w:p w:rsidR="00031097" w:rsidRPr="00350DAD" w:rsidRDefault="00031097" w:rsidP="00CC2ED5">
            <w:pPr>
              <w:rPr>
                <w:lang w:eastAsia="en-US"/>
              </w:rPr>
            </w:pPr>
            <w:r w:rsidRPr="00350DAD">
              <w:rPr>
                <w:lang w:eastAsia="en-US"/>
              </w:rPr>
              <w:t>Inhalation</w:t>
            </w:r>
          </w:p>
        </w:tc>
        <w:tc>
          <w:tcPr>
            <w:tcW w:w="606" w:type="pct"/>
            <w:tcMar>
              <w:top w:w="57" w:type="dxa"/>
              <w:bottom w:w="57" w:type="dxa"/>
            </w:tcMar>
          </w:tcPr>
          <w:p w:rsidR="00031097" w:rsidRPr="00350DAD" w:rsidRDefault="00031097" w:rsidP="00CC2ED5">
            <w:pPr>
              <w:rPr>
                <w:lang w:eastAsia="en-US"/>
              </w:rPr>
            </w:pPr>
            <w:proofErr w:type="spellStart"/>
            <w:r>
              <w:rPr>
                <w:lang w:eastAsia="en-US"/>
              </w:rPr>
              <w:t>n.a</w:t>
            </w:r>
            <w:proofErr w:type="spellEnd"/>
          </w:p>
        </w:tc>
        <w:tc>
          <w:tcPr>
            <w:tcW w:w="604" w:type="pct"/>
            <w:shd w:val="clear" w:color="auto" w:fill="auto"/>
            <w:tcMar>
              <w:top w:w="57" w:type="dxa"/>
              <w:bottom w:w="57" w:type="dxa"/>
            </w:tcMar>
          </w:tcPr>
          <w:p w:rsidR="00031097" w:rsidRPr="00350DAD" w:rsidRDefault="00031097" w:rsidP="00CC2ED5">
            <w:pPr>
              <w:rPr>
                <w:lang w:eastAsia="en-US"/>
              </w:rPr>
            </w:pPr>
            <w:r>
              <w:rPr>
                <w:lang w:eastAsia="en-US"/>
              </w:rPr>
              <w:t>no</w:t>
            </w:r>
          </w:p>
        </w:tc>
        <w:tc>
          <w:tcPr>
            <w:tcW w:w="682" w:type="pct"/>
            <w:shd w:val="clear" w:color="auto" w:fill="auto"/>
            <w:tcMar>
              <w:top w:w="57" w:type="dxa"/>
              <w:bottom w:w="57" w:type="dxa"/>
            </w:tcMar>
          </w:tcPr>
          <w:p w:rsidR="00031097" w:rsidRPr="00350DAD" w:rsidRDefault="00031097" w:rsidP="00CC2ED5">
            <w:pPr>
              <w:rPr>
                <w:lang w:eastAsia="en-US"/>
              </w:rPr>
            </w:pPr>
            <w:proofErr w:type="spellStart"/>
            <w:r>
              <w:rPr>
                <w:lang w:eastAsia="en-US"/>
              </w:rPr>
              <w:t>n.a</w:t>
            </w:r>
            <w:proofErr w:type="spellEnd"/>
          </w:p>
        </w:tc>
        <w:tc>
          <w:tcPr>
            <w:tcW w:w="682" w:type="pct"/>
          </w:tcPr>
          <w:p w:rsidR="00031097" w:rsidRPr="00350DAD" w:rsidRDefault="00031097" w:rsidP="00CC2ED5">
            <w:pPr>
              <w:rPr>
                <w:lang w:eastAsia="en-US"/>
              </w:rPr>
            </w:pPr>
            <w:proofErr w:type="spellStart"/>
            <w:r>
              <w:rPr>
                <w:lang w:eastAsia="en-US"/>
              </w:rPr>
              <w:t>n.a</w:t>
            </w:r>
            <w:proofErr w:type="spellEnd"/>
          </w:p>
        </w:tc>
        <w:tc>
          <w:tcPr>
            <w:tcW w:w="682" w:type="pct"/>
          </w:tcPr>
          <w:p w:rsidR="00031097" w:rsidRPr="00350DAD" w:rsidRDefault="00031097" w:rsidP="00CC2ED5">
            <w:pPr>
              <w:rPr>
                <w:lang w:eastAsia="en-US"/>
              </w:rPr>
            </w:pPr>
            <w:r>
              <w:rPr>
                <w:lang w:eastAsia="en-US"/>
              </w:rPr>
              <w:t>no</w:t>
            </w:r>
          </w:p>
        </w:tc>
        <w:tc>
          <w:tcPr>
            <w:tcW w:w="684" w:type="pct"/>
          </w:tcPr>
          <w:p w:rsidR="00031097" w:rsidRDefault="00031097" w:rsidP="00CC2ED5">
            <w:r w:rsidRPr="002D47E5">
              <w:rPr>
                <w:lang w:eastAsia="en-US"/>
              </w:rPr>
              <w:t>no</w:t>
            </w:r>
          </w:p>
        </w:tc>
        <w:tc>
          <w:tcPr>
            <w:tcW w:w="414" w:type="pct"/>
          </w:tcPr>
          <w:p w:rsidR="00031097" w:rsidRPr="00350DAD" w:rsidRDefault="00031097" w:rsidP="00CC2ED5">
            <w:pPr>
              <w:rPr>
                <w:lang w:eastAsia="en-US"/>
              </w:rPr>
            </w:pPr>
            <w:r>
              <w:rPr>
                <w:lang w:eastAsia="en-US"/>
              </w:rPr>
              <w:t>No</w:t>
            </w:r>
          </w:p>
        </w:tc>
      </w:tr>
      <w:tr w:rsidR="00031097" w:rsidRPr="00350DAD" w:rsidTr="00CC2ED5">
        <w:trPr>
          <w:tblHeader/>
        </w:trPr>
        <w:tc>
          <w:tcPr>
            <w:tcW w:w="646" w:type="pct"/>
            <w:shd w:val="clear" w:color="auto" w:fill="auto"/>
            <w:tcMar>
              <w:top w:w="57" w:type="dxa"/>
              <w:bottom w:w="57" w:type="dxa"/>
            </w:tcMar>
          </w:tcPr>
          <w:p w:rsidR="00031097" w:rsidRPr="00350DAD" w:rsidRDefault="00031097" w:rsidP="00CC2ED5">
            <w:pPr>
              <w:rPr>
                <w:lang w:eastAsia="en-US"/>
              </w:rPr>
            </w:pPr>
            <w:r w:rsidRPr="00350DAD">
              <w:rPr>
                <w:lang w:eastAsia="en-US"/>
              </w:rPr>
              <w:t>Dermal</w:t>
            </w:r>
          </w:p>
        </w:tc>
        <w:tc>
          <w:tcPr>
            <w:tcW w:w="606" w:type="pct"/>
            <w:tcMar>
              <w:top w:w="57" w:type="dxa"/>
              <w:bottom w:w="57" w:type="dxa"/>
            </w:tcMar>
          </w:tcPr>
          <w:p w:rsidR="00031097" w:rsidRPr="00350DAD" w:rsidRDefault="00031097" w:rsidP="00CC2ED5">
            <w:pPr>
              <w:rPr>
                <w:lang w:eastAsia="en-US"/>
              </w:rPr>
            </w:pPr>
            <w:proofErr w:type="spellStart"/>
            <w:r>
              <w:rPr>
                <w:lang w:eastAsia="en-US"/>
              </w:rPr>
              <w:t>n.a</w:t>
            </w:r>
            <w:proofErr w:type="spellEnd"/>
          </w:p>
        </w:tc>
        <w:tc>
          <w:tcPr>
            <w:tcW w:w="604" w:type="pct"/>
            <w:shd w:val="clear" w:color="auto" w:fill="auto"/>
            <w:tcMar>
              <w:top w:w="57" w:type="dxa"/>
              <w:bottom w:w="57" w:type="dxa"/>
            </w:tcMar>
          </w:tcPr>
          <w:p w:rsidR="00031097" w:rsidRPr="00350DAD" w:rsidRDefault="00031097" w:rsidP="00CC2ED5">
            <w:pPr>
              <w:rPr>
                <w:lang w:eastAsia="en-US"/>
              </w:rPr>
            </w:pPr>
            <w:r>
              <w:rPr>
                <w:lang w:eastAsia="en-US"/>
              </w:rPr>
              <w:t>yes</w:t>
            </w:r>
          </w:p>
        </w:tc>
        <w:tc>
          <w:tcPr>
            <w:tcW w:w="682" w:type="pct"/>
            <w:shd w:val="clear" w:color="auto" w:fill="auto"/>
            <w:tcMar>
              <w:top w:w="57" w:type="dxa"/>
              <w:bottom w:w="57" w:type="dxa"/>
            </w:tcMar>
          </w:tcPr>
          <w:p w:rsidR="00031097" w:rsidRPr="00350DAD" w:rsidRDefault="00031097" w:rsidP="00CC2ED5">
            <w:pPr>
              <w:rPr>
                <w:lang w:eastAsia="en-US"/>
              </w:rPr>
            </w:pPr>
            <w:proofErr w:type="spellStart"/>
            <w:r>
              <w:rPr>
                <w:lang w:eastAsia="en-US"/>
              </w:rPr>
              <w:t>n.a</w:t>
            </w:r>
            <w:proofErr w:type="spellEnd"/>
          </w:p>
        </w:tc>
        <w:tc>
          <w:tcPr>
            <w:tcW w:w="682" w:type="pct"/>
          </w:tcPr>
          <w:p w:rsidR="00031097" w:rsidRPr="00350DAD" w:rsidRDefault="00031097" w:rsidP="00CC2ED5">
            <w:pPr>
              <w:rPr>
                <w:lang w:eastAsia="en-US"/>
              </w:rPr>
            </w:pPr>
            <w:proofErr w:type="spellStart"/>
            <w:r>
              <w:rPr>
                <w:lang w:eastAsia="en-US"/>
              </w:rPr>
              <w:t>n.a</w:t>
            </w:r>
            <w:proofErr w:type="spellEnd"/>
          </w:p>
        </w:tc>
        <w:tc>
          <w:tcPr>
            <w:tcW w:w="682" w:type="pct"/>
          </w:tcPr>
          <w:p w:rsidR="00031097" w:rsidRPr="00350DAD" w:rsidRDefault="00031097" w:rsidP="00CC2ED5">
            <w:pPr>
              <w:rPr>
                <w:lang w:eastAsia="en-US"/>
              </w:rPr>
            </w:pPr>
            <w:r>
              <w:rPr>
                <w:lang w:eastAsia="en-US"/>
              </w:rPr>
              <w:t>negligible</w:t>
            </w:r>
          </w:p>
        </w:tc>
        <w:tc>
          <w:tcPr>
            <w:tcW w:w="684" w:type="pct"/>
          </w:tcPr>
          <w:p w:rsidR="00031097" w:rsidRDefault="00031097" w:rsidP="00CC2ED5">
            <w:r w:rsidRPr="002D47E5">
              <w:rPr>
                <w:lang w:eastAsia="en-US"/>
              </w:rPr>
              <w:t>no</w:t>
            </w:r>
          </w:p>
        </w:tc>
        <w:tc>
          <w:tcPr>
            <w:tcW w:w="414" w:type="pct"/>
          </w:tcPr>
          <w:p w:rsidR="00031097" w:rsidRPr="00350DAD" w:rsidRDefault="00031097" w:rsidP="00CC2ED5">
            <w:pPr>
              <w:rPr>
                <w:lang w:eastAsia="en-US"/>
              </w:rPr>
            </w:pPr>
            <w:r>
              <w:rPr>
                <w:lang w:eastAsia="en-US"/>
              </w:rPr>
              <w:t>No</w:t>
            </w:r>
          </w:p>
        </w:tc>
      </w:tr>
      <w:tr w:rsidR="00031097" w:rsidRPr="00350DAD" w:rsidTr="00CC2ED5">
        <w:trPr>
          <w:tblHeader/>
        </w:trPr>
        <w:tc>
          <w:tcPr>
            <w:tcW w:w="646" w:type="pct"/>
            <w:shd w:val="clear" w:color="auto" w:fill="auto"/>
            <w:tcMar>
              <w:top w:w="57" w:type="dxa"/>
              <w:bottom w:w="57" w:type="dxa"/>
            </w:tcMar>
          </w:tcPr>
          <w:p w:rsidR="00031097" w:rsidRPr="00350DAD" w:rsidRDefault="00031097" w:rsidP="00CC2ED5">
            <w:pPr>
              <w:rPr>
                <w:lang w:eastAsia="en-US"/>
              </w:rPr>
            </w:pPr>
            <w:r w:rsidRPr="00350DAD">
              <w:rPr>
                <w:lang w:eastAsia="en-US"/>
              </w:rPr>
              <w:t>Oral</w:t>
            </w:r>
          </w:p>
        </w:tc>
        <w:tc>
          <w:tcPr>
            <w:tcW w:w="606" w:type="pct"/>
            <w:tcMar>
              <w:top w:w="57" w:type="dxa"/>
              <w:bottom w:w="57" w:type="dxa"/>
            </w:tcMar>
          </w:tcPr>
          <w:p w:rsidR="00031097" w:rsidRPr="00350DAD" w:rsidRDefault="00031097" w:rsidP="00CC2ED5">
            <w:pPr>
              <w:rPr>
                <w:lang w:eastAsia="en-US"/>
              </w:rPr>
            </w:pPr>
            <w:proofErr w:type="spellStart"/>
            <w:r>
              <w:rPr>
                <w:lang w:eastAsia="en-US"/>
              </w:rPr>
              <w:t>n.a</w:t>
            </w:r>
            <w:proofErr w:type="spellEnd"/>
          </w:p>
        </w:tc>
        <w:tc>
          <w:tcPr>
            <w:tcW w:w="604" w:type="pct"/>
            <w:shd w:val="clear" w:color="auto" w:fill="auto"/>
            <w:tcMar>
              <w:top w:w="57" w:type="dxa"/>
              <w:bottom w:w="57" w:type="dxa"/>
            </w:tcMar>
          </w:tcPr>
          <w:p w:rsidR="00031097" w:rsidRPr="00350DAD" w:rsidRDefault="00031097" w:rsidP="00CC2ED5">
            <w:pPr>
              <w:rPr>
                <w:lang w:eastAsia="en-US"/>
              </w:rPr>
            </w:pPr>
            <w:r>
              <w:rPr>
                <w:lang w:eastAsia="en-US"/>
              </w:rPr>
              <w:t>no</w:t>
            </w:r>
          </w:p>
        </w:tc>
        <w:tc>
          <w:tcPr>
            <w:tcW w:w="682" w:type="pct"/>
            <w:shd w:val="clear" w:color="auto" w:fill="auto"/>
            <w:tcMar>
              <w:top w:w="57" w:type="dxa"/>
              <w:bottom w:w="57" w:type="dxa"/>
            </w:tcMar>
          </w:tcPr>
          <w:p w:rsidR="00031097" w:rsidRPr="00350DAD" w:rsidRDefault="00031097" w:rsidP="00CC2ED5">
            <w:pPr>
              <w:rPr>
                <w:lang w:eastAsia="en-US"/>
              </w:rPr>
            </w:pPr>
            <w:proofErr w:type="spellStart"/>
            <w:r>
              <w:rPr>
                <w:lang w:eastAsia="en-US"/>
              </w:rPr>
              <w:t>n.a</w:t>
            </w:r>
            <w:proofErr w:type="spellEnd"/>
          </w:p>
        </w:tc>
        <w:tc>
          <w:tcPr>
            <w:tcW w:w="682" w:type="pct"/>
          </w:tcPr>
          <w:p w:rsidR="00031097" w:rsidRPr="00350DAD" w:rsidRDefault="00031097" w:rsidP="00CC2ED5">
            <w:pPr>
              <w:rPr>
                <w:lang w:eastAsia="en-US"/>
              </w:rPr>
            </w:pPr>
            <w:proofErr w:type="spellStart"/>
            <w:r>
              <w:rPr>
                <w:lang w:eastAsia="en-US"/>
              </w:rPr>
              <w:t>n.a</w:t>
            </w:r>
            <w:proofErr w:type="spellEnd"/>
          </w:p>
        </w:tc>
        <w:tc>
          <w:tcPr>
            <w:tcW w:w="682" w:type="pct"/>
          </w:tcPr>
          <w:p w:rsidR="00031097" w:rsidRDefault="00031097" w:rsidP="00CC2ED5">
            <w:r w:rsidRPr="0062083D">
              <w:rPr>
                <w:lang w:eastAsia="en-US"/>
              </w:rPr>
              <w:t>no</w:t>
            </w:r>
          </w:p>
        </w:tc>
        <w:tc>
          <w:tcPr>
            <w:tcW w:w="684" w:type="pct"/>
          </w:tcPr>
          <w:p w:rsidR="00031097" w:rsidRDefault="00031097" w:rsidP="00CC2ED5">
            <w:r w:rsidRPr="0062083D">
              <w:rPr>
                <w:lang w:eastAsia="en-US"/>
              </w:rPr>
              <w:t>no</w:t>
            </w:r>
          </w:p>
        </w:tc>
        <w:tc>
          <w:tcPr>
            <w:tcW w:w="414" w:type="pct"/>
          </w:tcPr>
          <w:p w:rsidR="00031097" w:rsidRPr="00350DAD" w:rsidRDefault="00031097" w:rsidP="00CC2ED5">
            <w:pPr>
              <w:rPr>
                <w:lang w:eastAsia="en-US"/>
              </w:rPr>
            </w:pPr>
            <w:r>
              <w:rPr>
                <w:lang w:eastAsia="en-US"/>
              </w:rPr>
              <w:t>No</w:t>
            </w:r>
          </w:p>
        </w:tc>
      </w:tr>
    </w:tbl>
    <w:p w:rsidR="00031097" w:rsidRPr="00FD2055" w:rsidRDefault="00031097" w:rsidP="00031097">
      <w:pPr>
        <w:rPr>
          <w:lang w:eastAsia="en-US"/>
        </w:rPr>
      </w:pPr>
    </w:p>
    <w:p w:rsidR="00031097" w:rsidRPr="00350DAD" w:rsidRDefault="00031097" w:rsidP="00031097">
      <w:pPr>
        <w:keepNext/>
        <w:rPr>
          <w:b/>
          <w:i/>
          <w:szCs w:val="22"/>
          <w:lang w:eastAsia="en-US"/>
        </w:rPr>
      </w:pPr>
      <w:bookmarkStart w:id="312" w:name="_Toc367976935"/>
      <w:bookmarkStart w:id="313" w:name="_Toc387138973"/>
      <w:bookmarkStart w:id="314" w:name="_Toc387142780"/>
      <w:bookmarkStart w:id="315" w:name="_Toc387146344"/>
      <w:bookmarkStart w:id="316" w:name="_Toc389729063"/>
      <w:bookmarkStart w:id="317" w:name="_Toc403472765"/>
      <w:r w:rsidRPr="00350DAD">
        <w:rPr>
          <w:b/>
          <w:i/>
          <w:szCs w:val="22"/>
          <w:lang w:eastAsia="en-US"/>
        </w:rPr>
        <w:lastRenderedPageBreak/>
        <w:t>List of scenarios</w:t>
      </w:r>
      <w:bookmarkEnd w:id="312"/>
      <w:bookmarkEnd w:id="313"/>
      <w:bookmarkEnd w:id="314"/>
      <w:bookmarkEnd w:id="315"/>
      <w:bookmarkEnd w:id="316"/>
      <w:bookmarkEnd w:id="317"/>
    </w:p>
    <w:p w:rsidR="00031097" w:rsidRPr="00FD2055" w:rsidRDefault="00031097" w:rsidP="00031097">
      <w:pPr>
        <w:keepNext/>
        <w:rPr>
          <w:b/>
          <w:lang w:eastAsia="en-US"/>
        </w:rPr>
      </w:pPr>
    </w:p>
    <w:tbl>
      <w:tblPr>
        <w:tblW w:w="492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5"/>
        <w:gridCol w:w="1701"/>
        <w:gridCol w:w="4678"/>
        <w:gridCol w:w="1489"/>
      </w:tblGrid>
      <w:tr w:rsidR="00031097" w:rsidRPr="00031097" w:rsidTr="008D17FD">
        <w:trPr>
          <w:tblHeader/>
        </w:trPr>
        <w:tc>
          <w:tcPr>
            <w:tcW w:w="5000" w:type="pct"/>
            <w:gridSpan w:val="4"/>
            <w:shd w:val="clear" w:color="auto" w:fill="FFFFCC"/>
          </w:tcPr>
          <w:p w:rsidR="00031097" w:rsidRPr="00031097" w:rsidRDefault="00031097" w:rsidP="00CC2ED5">
            <w:pPr>
              <w:keepNext/>
              <w:tabs>
                <w:tab w:val="center" w:pos="4536"/>
                <w:tab w:val="right" w:pos="9072"/>
              </w:tabs>
              <w:spacing w:before="60" w:after="60"/>
              <w:jc w:val="center"/>
              <w:rPr>
                <w:b/>
                <w:bCs/>
                <w:color w:val="000000"/>
                <w:szCs w:val="18"/>
                <w:lang w:eastAsia="en-GB"/>
              </w:rPr>
            </w:pPr>
            <w:r w:rsidRPr="00031097">
              <w:rPr>
                <w:b/>
                <w:bCs/>
                <w:color w:val="000000"/>
                <w:szCs w:val="18"/>
                <w:lang w:eastAsia="en-GB"/>
              </w:rPr>
              <w:t>Summary table: scenarios</w:t>
            </w:r>
          </w:p>
        </w:tc>
      </w:tr>
      <w:tr w:rsidR="008D17FD" w:rsidRPr="00031097" w:rsidTr="00F626FD">
        <w:trPr>
          <w:tblHeader/>
        </w:trPr>
        <w:tc>
          <w:tcPr>
            <w:tcW w:w="730" w:type="pct"/>
            <w:shd w:val="clear" w:color="auto" w:fill="auto"/>
            <w:tcMar>
              <w:top w:w="57" w:type="dxa"/>
              <w:bottom w:w="57" w:type="dxa"/>
            </w:tcMar>
          </w:tcPr>
          <w:p w:rsidR="00031097" w:rsidRPr="00031097" w:rsidRDefault="00031097" w:rsidP="008D17FD">
            <w:pPr>
              <w:keepNext/>
              <w:widowControl w:val="0"/>
              <w:tabs>
                <w:tab w:val="center" w:pos="4536"/>
                <w:tab w:val="right" w:pos="9072"/>
              </w:tabs>
              <w:ind w:right="-70"/>
              <w:rPr>
                <w:b/>
                <w:bCs/>
                <w:color w:val="000000"/>
                <w:szCs w:val="18"/>
                <w:lang w:eastAsia="en-GB"/>
              </w:rPr>
            </w:pPr>
            <w:r w:rsidRPr="00031097">
              <w:rPr>
                <w:b/>
                <w:bCs/>
                <w:color w:val="000000"/>
                <w:szCs w:val="18"/>
                <w:lang w:eastAsia="en-GB"/>
              </w:rPr>
              <w:t>Scenario number</w:t>
            </w:r>
          </w:p>
        </w:tc>
        <w:tc>
          <w:tcPr>
            <w:tcW w:w="923" w:type="pct"/>
            <w:shd w:val="clear" w:color="auto" w:fill="auto"/>
            <w:tcMar>
              <w:top w:w="57" w:type="dxa"/>
              <w:bottom w:w="57" w:type="dxa"/>
            </w:tcMar>
          </w:tcPr>
          <w:p w:rsidR="00031097" w:rsidRPr="00031097" w:rsidRDefault="00031097" w:rsidP="00CC2ED5">
            <w:pPr>
              <w:keepNext/>
              <w:widowControl w:val="0"/>
              <w:tabs>
                <w:tab w:val="center" w:pos="4536"/>
                <w:tab w:val="right" w:pos="9072"/>
              </w:tabs>
              <w:rPr>
                <w:b/>
                <w:bCs/>
                <w:color w:val="000000"/>
                <w:szCs w:val="18"/>
                <w:lang w:eastAsia="en-GB"/>
              </w:rPr>
            </w:pPr>
            <w:r w:rsidRPr="00031097">
              <w:rPr>
                <w:b/>
                <w:bCs/>
                <w:color w:val="000000"/>
                <w:szCs w:val="18"/>
                <w:lang w:eastAsia="en-GB"/>
              </w:rPr>
              <w:t>Scenario</w:t>
            </w:r>
          </w:p>
          <w:p w:rsidR="00031097" w:rsidRPr="00031097" w:rsidRDefault="00031097" w:rsidP="00CC2ED5">
            <w:pPr>
              <w:keepNext/>
              <w:widowControl w:val="0"/>
              <w:tabs>
                <w:tab w:val="center" w:pos="4536"/>
                <w:tab w:val="right" w:pos="9072"/>
              </w:tabs>
              <w:rPr>
                <w:bCs/>
                <w:color w:val="000000"/>
                <w:szCs w:val="18"/>
                <w:lang w:eastAsia="en-GB"/>
              </w:rPr>
            </w:pPr>
            <w:r w:rsidRPr="00031097">
              <w:rPr>
                <w:bCs/>
                <w:color w:val="000000"/>
                <w:szCs w:val="18"/>
                <w:lang w:eastAsia="en-GB"/>
              </w:rPr>
              <w:t>(e.g. mixing/ loading)</w:t>
            </w:r>
          </w:p>
        </w:tc>
        <w:tc>
          <w:tcPr>
            <w:tcW w:w="2539" w:type="pct"/>
            <w:shd w:val="clear" w:color="auto" w:fill="auto"/>
            <w:tcMar>
              <w:top w:w="57" w:type="dxa"/>
              <w:bottom w:w="57" w:type="dxa"/>
            </w:tcMar>
          </w:tcPr>
          <w:p w:rsidR="00031097" w:rsidRPr="00031097" w:rsidRDefault="00031097" w:rsidP="00CC2ED5">
            <w:pPr>
              <w:keepNext/>
              <w:widowControl w:val="0"/>
              <w:tabs>
                <w:tab w:val="center" w:pos="4536"/>
                <w:tab w:val="right" w:pos="9072"/>
              </w:tabs>
              <w:rPr>
                <w:b/>
                <w:bCs/>
                <w:color w:val="000000"/>
                <w:szCs w:val="18"/>
                <w:lang w:eastAsia="en-GB"/>
              </w:rPr>
            </w:pPr>
            <w:r w:rsidRPr="00031097">
              <w:rPr>
                <w:b/>
                <w:bCs/>
                <w:color w:val="000000"/>
                <w:szCs w:val="18"/>
                <w:lang w:eastAsia="en-GB"/>
              </w:rPr>
              <w:t xml:space="preserve">Primary or secondary exposure </w:t>
            </w:r>
          </w:p>
          <w:p w:rsidR="00031097" w:rsidRPr="00031097" w:rsidRDefault="00031097" w:rsidP="00CC2ED5">
            <w:pPr>
              <w:keepNext/>
              <w:widowControl w:val="0"/>
              <w:tabs>
                <w:tab w:val="center" w:pos="4536"/>
                <w:tab w:val="right" w:pos="9072"/>
              </w:tabs>
              <w:rPr>
                <w:bCs/>
                <w:color w:val="000000"/>
                <w:szCs w:val="18"/>
                <w:lang w:eastAsia="en-GB"/>
              </w:rPr>
            </w:pPr>
            <w:r w:rsidRPr="00031097">
              <w:rPr>
                <w:b/>
                <w:bCs/>
                <w:color w:val="000000"/>
                <w:szCs w:val="18"/>
                <w:lang w:eastAsia="en-GB"/>
              </w:rPr>
              <w:t>Description of scenario</w:t>
            </w:r>
          </w:p>
        </w:tc>
        <w:tc>
          <w:tcPr>
            <w:tcW w:w="808" w:type="pct"/>
            <w:shd w:val="clear" w:color="auto" w:fill="auto"/>
            <w:tcMar>
              <w:top w:w="57" w:type="dxa"/>
              <w:bottom w:w="57" w:type="dxa"/>
            </w:tcMar>
          </w:tcPr>
          <w:p w:rsidR="00031097" w:rsidRPr="00031097" w:rsidRDefault="00031097" w:rsidP="00CC2ED5">
            <w:pPr>
              <w:keepNext/>
              <w:widowControl w:val="0"/>
              <w:tabs>
                <w:tab w:val="center" w:pos="4536"/>
                <w:tab w:val="right" w:pos="9072"/>
              </w:tabs>
              <w:rPr>
                <w:b/>
                <w:bCs/>
                <w:color w:val="000000"/>
                <w:szCs w:val="18"/>
                <w:lang w:eastAsia="en-GB"/>
              </w:rPr>
            </w:pPr>
            <w:r w:rsidRPr="00031097">
              <w:rPr>
                <w:b/>
                <w:bCs/>
                <w:color w:val="000000"/>
                <w:szCs w:val="18"/>
                <w:lang w:eastAsia="en-GB"/>
              </w:rPr>
              <w:t>Exposed group</w:t>
            </w:r>
          </w:p>
          <w:p w:rsidR="00031097" w:rsidRPr="00031097" w:rsidRDefault="00031097" w:rsidP="00CC2ED5">
            <w:pPr>
              <w:keepNext/>
              <w:widowControl w:val="0"/>
              <w:tabs>
                <w:tab w:val="center" w:pos="4536"/>
                <w:tab w:val="right" w:pos="9072"/>
              </w:tabs>
              <w:rPr>
                <w:bCs/>
                <w:color w:val="000000"/>
                <w:szCs w:val="18"/>
                <w:lang w:eastAsia="en-GB"/>
              </w:rPr>
            </w:pPr>
            <w:r w:rsidRPr="00031097">
              <w:rPr>
                <w:bCs/>
                <w:color w:val="000000"/>
                <w:szCs w:val="18"/>
                <w:lang w:eastAsia="en-GB"/>
              </w:rPr>
              <w:t>(e.g. professionals, non-professionals, bystanders)</w:t>
            </w:r>
          </w:p>
        </w:tc>
      </w:tr>
      <w:tr w:rsidR="008D17FD" w:rsidRPr="00031097" w:rsidTr="00F626FD">
        <w:trPr>
          <w:tblHeader/>
        </w:trPr>
        <w:tc>
          <w:tcPr>
            <w:tcW w:w="730" w:type="pct"/>
            <w:tcMar>
              <w:top w:w="57" w:type="dxa"/>
              <w:bottom w:w="57" w:type="dxa"/>
            </w:tcMar>
          </w:tcPr>
          <w:p w:rsidR="00031097" w:rsidRPr="00E609F9" w:rsidRDefault="00F626FD" w:rsidP="00F626FD">
            <w:pPr>
              <w:pStyle w:val="Paragraphedeliste"/>
              <w:keepNext/>
              <w:numPr>
                <w:ilvl w:val="0"/>
                <w:numId w:val="41"/>
              </w:numPr>
              <w:ind w:left="0" w:firstLine="0"/>
              <w:rPr>
                <w:szCs w:val="18"/>
              </w:rPr>
            </w:pPr>
            <w:proofErr w:type="spellStart"/>
            <w:r>
              <w:rPr>
                <w:szCs w:val="18"/>
              </w:rPr>
              <w:t>SSurface</w:t>
            </w:r>
            <w:proofErr w:type="spellEnd"/>
            <w:r w:rsidR="002543F4">
              <w:rPr>
                <w:szCs w:val="18"/>
              </w:rPr>
              <w:t xml:space="preserve"> a</w:t>
            </w:r>
            <w:r w:rsidR="00A07A81">
              <w:rPr>
                <w:szCs w:val="18"/>
              </w:rPr>
              <w:t>pplication</w:t>
            </w:r>
          </w:p>
        </w:tc>
        <w:tc>
          <w:tcPr>
            <w:tcW w:w="923" w:type="pct"/>
            <w:shd w:val="clear" w:color="auto" w:fill="auto"/>
            <w:tcMar>
              <w:top w:w="57" w:type="dxa"/>
              <w:bottom w:w="57" w:type="dxa"/>
            </w:tcMar>
          </w:tcPr>
          <w:p w:rsidR="00031097" w:rsidRPr="00031097" w:rsidRDefault="00031097" w:rsidP="00CC2ED5">
            <w:pPr>
              <w:keepNext/>
              <w:widowControl w:val="0"/>
              <w:tabs>
                <w:tab w:val="center" w:pos="4536"/>
                <w:tab w:val="right" w:pos="9072"/>
              </w:tabs>
              <w:rPr>
                <w:color w:val="000000"/>
                <w:szCs w:val="18"/>
                <w:lang w:eastAsia="en-GB"/>
              </w:rPr>
            </w:pPr>
            <w:r w:rsidRPr="00031097">
              <w:rPr>
                <w:color w:val="000000"/>
                <w:szCs w:val="18"/>
                <w:lang w:eastAsia="en-GB"/>
              </w:rPr>
              <w:t>Dermal contact with the membrane during surface application of the film on the ground</w:t>
            </w:r>
          </w:p>
        </w:tc>
        <w:tc>
          <w:tcPr>
            <w:tcW w:w="2539" w:type="pct"/>
            <w:tcMar>
              <w:top w:w="57" w:type="dxa"/>
              <w:bottom w:w="57" w:type="dxa"/>
            </w:tcMar>
          </w:tcPr>
          <w:p w:rsidR="00031097" w:rsidRPr="00031097" w:rsidRDefault="00031097" w:rsidP="00CC2ED5">
            <w:pPr>
              <w:keepNext/>
              <w:widowControl w:val="0"/>
              <w:tabs>
                <w:tab w:val="center" w:pos="4536"/>
                <w:tab w:val="right" w:pos="9072"/>
              </w:tabs>
              <w:jc w:val="both"/>
              <w:rPr>
                <w:b/>
                <w:color w:val="000000"/>
                <w:szCs w:val="18"/>
                <w:lang w:eastAsia="en-GB"/>
              </w:rPr>
            </w:pPr>
            <w:r w:rsidRPr="00031097">
              <w:rPr>
                <w:b/>
                <w:color w:val="000000"/>
                <w:szCs w:val="18"/>
                <w:lang w:eastAsia="en-GB"/>
              </w:rPr>
              <w:t>Primary exposure – dermal</w:t>
            </w:r>
          </w:p>
          <w:p w:rsidR="00031097" w:rsidRPr="00031097" w:rsidRDefault="00031097" w:rsidP="00CC2ED5">
            <w:pPr>
              <w:keepNext/>
              <w:widowControl w:val="0"/>
              <w:tabs>
                <w:tab w:val="center" w:pos="4536"/>
                <w:tab w:val="right" w:pos="9072"/>
              </w:tabs>
              <w:jc w:val="both"/>
              <w:rPr>
                <w:color w:val="000000"/>
                <w:szCs w:val="18"/>
                <w:lang w:eastAsia="en-GB"/>
              </w:rPr>
            </w:pPr>
          </w:p>
          <w:p w:rsidR="00031097" w:rsidRPr="00031097" w:rsidRDefault="00031097" w:rsidP="00CC2ED5">
            <w:pPr>
              <w:keepNext/>
              <w:widowControl w:val="0"/>
              <w:tabs>
                <w:tab w:val="center" w:pos="4536"/>
                <w:tab w:val="right" w:pos="9072"/>
              </w:tabs>
              <w:jc w:val="both"/>
              <w:rPr>
                <w:color w:val="000000"/>
                <w:szCs w:val="18"/>
                <w:lang w:eastAsia="en-GB"/>
              </w:rPr>
            </w:pPr>
            <w:r w:rsidRPr="00031097">
              <w:rPr>
                <w:color w:val="000000"/>
                <w:szCs w:val="18"/>
                <w:lang w:eastAsia="en-GB"/>
              </w:rPr>
              <w:t xml:space="preserve">The </w:t>
            </w:r>
            <w:r w:rsidR="00A07A81">
              <w:rPr>
                <w:color w:val="000000"/>
                <w:szCs w:val="18"/>
                <w:lang w:eastAsia="en-GB"/>
              </w:rPr>
              <w:t>film</w:t>
            </w:r>
            <w:r w:rsidRPr="00031097">
              <w:rPr>
                <w:color w:val="000000"/>
                <w:szCs w:val="18"/>
                <w:lang w:eastAsia="en-GB"/>
              </w:rPr>
              <w:t xml:space="preserve"> is deposited on the foundations of building.</w:t>
            </w:r>
          </w:p>
          <w:p w:rsidR="00031097" w:rsidRPr="00F626FD" w:rsidRDefault="00031097" w:rsidP="00CC2ED5">
            <w:pPr>
              <w:pStyle w:val="Default"/>
              <w:jc w:val="both"/>
              <w:rPr>
                <w:rFonts w:ascii="Verdana" w:hAnsi="Verdana"/>
                <w:sz w:val="20"/>
                <w:szCs w:val="18"/>
                <w:lang w:val="en-US" w:eastAsia="en-GB"/>
              </w:rPr>
            </w:pPr>
          </w:p>
          <w:p w:rsidR="00031097" w:rsidRPr="00031097" w:rsidRDefault="00031097" w:rsidP="00CC2ED5">
            <w:pPr>
              <w:keepNext/>
              <w:widowControl w:val="0"/>
              <w:tabs>
                <w:tab w:val="center" w:pos="4536"/>
                <w:tab w:val="right" w:pos="9072"/>
              </w:tabs>
              <w:jc w:val="both"/>
              <w:rPr>
                <w:color w:val="000000"/>
                <w:szCs w:val="18"/>
                <w:lang w:eastAsia="en-GB"/>
              </w:rPr>
            </w:pPr>
            <w:r w:rsidRPr="00031097">
              <w:rPr>
                <w:color w:val="000000"/>
                <w:szCs w:val="18"/>
                <w:lang w:eastAsia="en-GB"/>
              </w:rPr>
              <w:t xml:space="preserve">It is unroll and cut according to the area to be protected. </w:t>
            </w:r>
          </w:p>
          <w:p w:rsidR="00031097" w:rsidRPr="00031097" w:rsidRDefault="00031097" w:rsidP="00CC2ED5">
            <w:pPr>
              <w:keepNext/>
              <w:widowControl w:val="0"/>
              <w:tabs>
                <w:tab w:val="center" w:pos="4536"/>
                <w:tab w:val="right" w:pos="9072"/>
              </w:tabs>
              <w:jc w:val="both"/>
              <w:rPr>
                <w:color w:val="000000"/>
                <w:szCs w:val="18"/>
                <w:lang w:eastAsia="en-GB"/>
              </w:rPr>
            </w:pPr>
            <w:r w:rsidRPr="00031097">
              <w:rPr>
                <w:color w:val="000000"/>
                <w:szCs w:val="18"/>
                <w:lang w:eastAsia="en-GB"/>
              </w:rPr>
              <w:t>Operator could be exposed through skin contact.</w:t>
            </w:r>
          </w:p>
          <w:p w:rsidR="00031097" w:rsidRPr="00031097" w:rsidRDefault="00031097" w:rsidP="00CC2ED5">
            <w:pPr>
              <w:keepNext/>
              <w:widowControl w:val="0"/>
              <w:tabs>
                <w:tab w:val="center" w:pos="4536"/>
                <w:tab w:val="right" w:pos="9072"/>
              </w:tabs>
              <w:jc w:val="both"/>
              <w:rPr>
                <w:color w:val="000000"/>
                <w:szCs w:val="18"/>
                <w:lang w:eastAsia="en-GB"/>
              </w:rPr>
            </w:pPr>
            <w:r w:rsidRPr="00031097">
              <w:rPr>
                <w:color w:val="000000"/>
                <w:szCs w:val="18"/>
                <w:lang w:eastAsia="en-GB"/>
              </w:rPr>
              <w:t>During application of the product, the professional will have multiple contacts with membranes. Assessing the amount of contact or the total surface during use is very uncertain. A reverse reference scenario is thus developed.</w:t>
            </w:r>
          </w:p>
        </w:tc>
        <w:tc>
          <w:tcPr>
            <w:tcW w:w="808" w:type="pct"/>
            <w:shd w:val="clear" w:color="auto" w:fill="auto"/>
            <w:tcMar>
              <w:top w:w="57" w:type="dxa"/>
              <w:bottom w:w="57" w:type="dxa"/>
            </w:tcMar>
          </w:tcPr>
          <w:p w:rsidR="00031097" w:rsidRPr="00031097" w:rsidRDefault="00031097" w:rsidP="00CC2ED5">
            <w:pPr>
              <w:keepNext/>
              <w:widowControl w:val="0"/>
              <w:tabs>
                <w:tab w:val="center" w:pos="4536"/>
                <w:tab w:val="right" w:pos="9072"/>
              </w:tabs>
              <w:rPr>
                <w:color w:val="000000"/>
                <w:szCs w:val="18"/>
                <w:lang w:eastAsia="en-GB"/>
              </w:rPr>
            </w:pPr>
            <w:r w:rsidRPr="00031097">
              <w:rPr>
                <w:color w:val="000000"/>
                <w:szCs w:val="18"/>
                <w:lang w:eastAsia="en-GB"/>
              </w:rPr>
              <w:t>Professionals</w:t>
            </w:r>
          </w:p>
        </w:tc>
      </w:tr>
      <w:tr w:rsidR="008D17FD" w:rsidRPr="00031097" w:rsidTr="00F626FD">
        <w:trPr>
          <w:tblHeader/>
        </w:trPr>
        <w:tc>
          <w:tcPr>
            <w:tcW w:w="730" w:type="pct"/>
            <w:tcMar>
              <w:top w:w="57" w:type="dxa"/>
              <w:bottom w:w="57" w:type="dxa"/>
            </w:tcMar>
          </w:tcPr>
          <w:p w:rsidR="00031097" w:rsidRPr="00F626FD" w:rsidRDefault="002543F4" w:rsidP="00F626FD">
            <w:pPr>
              <w:pStyle w:val="Paragraphedeliste"/>
              <w:numPr>
                <w:ilvl w:val="0"/>
                <w:numId w:val="41"/>
              </w:numPr>
              <w:ind w:left="0" w:firstLine="0"/>
              <w:rPr>
                <w:szCs w:val="18"/>
              </w:rPr>
            </w:pPr>
            <w:r>
              <w:rPr>
                <w:i/>
                <w:u w:val="single"/>
                <w:lang w:eastAsia="en-US"/>
              </w:rPr>
              <w:t xml:space="preserve"> </w:t>
            </w:r>
            <w:r w:rsidRPr="00F626FD">
              <w:rPr>
                <w:lang w:eastAsia="en-US"/>
              </w:rPr>
              <w:t xml:space="preserve">Peripheral </w:t>
            </w:r>
            <w:r w:rsidR="00A07A81" w:rsidRPr="00F626FD">
              <w:rPr>
                <w:szCs w:val="18"/>
              </w:rPr>
              <w:t>Application</w:t>
            </w:r>
          </w:p>
        </w:tc>
        <w:tc>
          <w:tcPr>
            <w:tcW w:w="923" w:type="pct"/>
            <w:shd w:val="clear" w:color="auto" w:fill="auto"/>
            <w:tcMar>
              <w:top w:w="57" w:type="dxa"/>
              <w:bottom w:w="57" w:type="dxa"/>
            </w:tcMar>
          </w:tcPr>
          <w:p w:rsidR="00031097" w:rsidRPr="00031097" w:rsidRDefault="00031097" w:rsidP="002E067A">
            <w:pPr>
              <w:widowControl w:val="0"/>
              <w:tabs>
                <w:tab w:val="center" w:pos="4536"/>
                <w:tab w:val="right" w:pos="9072"/>
              </w:tabs>
              <w:rPr>
                <w:color w:val="000000"/>
                <w:szCs w:val="18"/>
                <w:lang w:eastAsia="en-GB"/>
              </w:rPr>
            </w:pPr>
            <w:r w:rsidRPr="00031097">
              <w:rPr>
                <w:color w:val="000000"/>
                <w:szCs w:val="18"/>
                <w:lang w:eastAsia="en-GB"/>
              </w:rPr>
              <w:t xml:space="preserve">Dermal contact with </w:t>
            </w:r>
            <w:r w:rsidR="002E067A">
              <w:rPr>
                <w:color w:val="000000"/>
                <w:szCs w:val="18"/>
                <w:lang w:eastAsia="en-GB"/>
              </w:rPr>
              <w:t>membrane</w:t>
            </w:r>
            <w:r w:rsidRPr="00031097">
              <w:rPr>
                <w:color w:val="000000"/>
                <w:szCs w:val="18"/>
                <w:lang w:eastAsia="en-GB"/>
              </w:rPr>
              <w:t xml:space="preserve"> during peripheral application of the </w:t>
            </w:r>
            <w:proofErr w:type="spellStart"/>
            <w:r w:rsidRPr="00031097">
              <w:rPr>
                <w:color w:val="000000"/>
                <w:szCs w:val="18"/>
                <w:lang w:eastAsia="en-GB"/>
              </w:rPr>
              <w:t>perifilm</w:t>
            </w:r>
            <w:proofErr w:type="spellEnd"/>
          </w:p>
        </w:tc>
        <w:tc>
          <w:tcPr>
            <w:tcW w:w="2539" w:type="pct"/>
            <w:tcMar>
              <w:top w:w="57" w:type="dxa"/>
              <w:bottom w:w="57" w:type="dxa"/>
            </w:tcMar>
          </w:tcPr>
          <w:p w:rsidR="00031097" w:rsidRPr="00031097" w:rsidRDefault="00031097" w:rsidP="00CC2ED5">
            <w:pPr>
              <w:widowControl w:val="0"/>
              <w:tabs>
                <w:tab w:val="center" w:pos="4536"/>
                <w:tab w:val="right" w:pos="9072"/>
              </w:tabs>
              <w:jc w:val="both"/>
              <w:rPr>
                <w:b/>
                <w:color w:val="000000"/>
                <w:szCs w:val="18"/>
                <w:lang w:eastAsia="en-GB"/>
              </w:rPr>
            </w:pPr>
            <w:r w:rsidRPr="00031097">
              <w:rPr>
                <w:b/>
                <w:color w:val="000000"/>
                <w:szCs w:val="18"/>
                <w:lang w:eastAsia="en-GB"/>
              </w:rPr>
              <w:t>Primary exposure – dermal</w:t>
            </w:r>
          </w:p>
          <w:p w:rsidR="00031097" w:rsidRPr="00031097" w:rsidRDefault="00031097" w:rsidP="00CC2ED5">
            <w:pPr>
              <w:widowControl w:val="0"/>
              <w:tabs>
                <w:tab w:val="center" w:pos="4536"/>
                <w:tab w:val="right" w:pos="9072"/>
              </w:tabs>
              <w:jc w:val="both"/>
              <w:rPr>
                <w:color w:val="000000"/>
                <w:szCs w:val="18"/>
                <w:lang w:eastAsia="en-GB"/>
              </w:rPr>
            </w:pPr>
          </w:p>
          <w:p w:rsidR="00031097" w:rsidRPr="00031097" w:rsidRDefault="00031097" w:rsidP="00CC2ED5">
            <w:pPr>
              <w:widowControl w:val="0"/>
              <w:tabs>
                <w:tab w:val="center" w:pos="4536"/>
                <w:tab w:val="right" w:pos="9072"/>
              </w:tabs>
              <w:jc w:val="both"/>
              <w:rPr>
                <w:color w:val="000000"/>
                <w:szCs w:val="18"/>
                <w:lang w:eastAsia="en-GB"/>
              </w:rPr>
            </w:pPr>
            <w:r w:rsidRPr="00031097">
              <w:rPr>
                <w:color w:val="000000"/>
                <w:szCs w:val="18"/>
                <w:lang w:eastAsia="en-GB"/>
              </w:rPr>
              <w:t xml:space="preserve">The </w:t>
            </w:r>
            <w:r w:rsidR="00A07A81">
              <w:rPr>
                <w:color w:val="000000"/>
                <w:szCs w:val="18"/>
                <w:lang w:eastAsia="en-GB"/>
              </w:rPr>
              <w:t>film</w:t>
            </w:r>
            <w:r w:rsidRPr="00031097">
              <w:rPr>
                <w:color w:val="000000"/>
                <w:szCs w:val="18"/>
                <w:lang w:eastAsia="en-GB"/>
              </w:rPr>
              <w:t xml:space="preserve"> is deposited on the foundations of building.</w:t>
            </w:r>
          </w:p>
          <w:p w:rsidR="00031097" w:rsidRPr="00F626FD" w:rsidRDefault="00031097" w:rsidP="00CC2ED5">
            <w:pPr>
              <w:pStyle w:val="Default"/>
              <w:jc w:val="both"/>
              <w:rPr>
                <w:rFonts w:ascii="Verdana" w:hAnsi="Verdana"/>
                <w:sz w:val="20"/>
                <w:szCs w:val="18"/>
                <w:lang w:val="en-US" w:eastAsia="en-GB"/>
              </w:rPr>
            </w:pPr>
          </w:p>
          <w:p w:rsidR="00031097" w:rsidRPr="00031097" w:rsidRDefault="00031097" w:rsidP="00CC2ED5">
            <w:pPr>
              <w:widowControl w:val="0"/>
              <w:tabs>
                <w:tab w:val="center" w:pos="4536"/>
                <w:tab w:val="right" w:pos="9072"/>
              </w:tabs>
              <w:jc w:val="both"/>
              <w:rPr>
                <w:color w:val="000000"/>
                <w:szCs w:val="18"/>
                <w:lang w:eastAsia="en-GB"/>
              </w:rPr>
            </w:pPr>
            <w:r w:rsidRPr="00031097">
              <w:rPr>
                <w:color w:val="000000"/>
                <w:szCs w:val="18"/>
                <w:lang w:eastAsia="en-GB"/>
              </w:rPr>
              <w:t xml:space="preserve">It is unroll and cut according to the area to be protected. </w:t>
            </w:r>
          </w:p>
          <w:p w:rsidR="00031097" w:rsidRPr="00031097" w:rsidRDefault="00031097" w:rsidP="00CC2ED5">
            <w:pPr>
              <w:widowControl w:val="0"/>
              <w:tabs>
                <w:tab w:val="center" w:pos="4536"/>
                <w:tab w:val="right" w:pos="9072"/>
              </w:tabs>
              <w:jc w:val="both"/>
              <w:rPr>
                <w:color w:val="000000"/>
                <w:szCs w:val="18"/>
                <w:lang w:eastAsia="en-GB"/>
              </w:rPr>
            </w:pPr>
            <w:r w:rsidRPr="00031097">
              <w:rPr>
                <w:color w:val="000000"/>
                <w:szCs w:val="18"/>
                <w:lang w:eastAsia="en-GB"/>
              </w:rPr>
              <w:t>Operator could be exposed through skin contact.</w:t>
            </w:r>
          </w:p>
          <w:p w:rsidR="00031097" w:rsidRPr="00031097" w:rsidRDefault="00031097" w:rsidP="002E067A">
            <w:pPr>
              <w:widowControl w:val="0"/>
              <w:tabs>
                <w:tab w:val="center" w:pos="4536"/>
                <w:tab w:val="right" w:pos="9072"/>
              </w:tabs>
              <w:jc w:val="both"/>
              <w:rPr>
                <w:color w:val="000000"/>
                <w:szCs w:val="18"/>
                <w:lang w:eastAsia="en-GB"/>
              </w:rPr>
            </w:pPr>
            <w:r w:rsidRPr="00031097">
              <w:rPr>
                <w:color w:val="000000"/>
                <w:szCs w:val="18"/>
                <w:lang w:eastAsia="en-GB"/>
              </w:rPr>
              <w:t xml:space="preserve">During application of the product, the professional will have multiple contacts with the </w:t>
            </w:r>
            <w:r w:rsidR="002E067A">
              <w:rPr>
                <w:color w:val="000000"/>
                <w:szCs w:val="18"/>
                <w:lang w:eastAsia="en-GB"/>
              </w:rPr>
              <w:t>membrane</w:t>
            </w:r>
            <w:r w:rsidRPr="00031097">
              <w:rPr>
                <w:color w:val="000000"/>
                <w:szCs w:val="18"/>
                <w:lang w:eastAsia="en-GB"/>
              </w:rPr>
              <w:t xml:space="preserve"> when appl</w:t>
            </w:r>
            <w:r w:rsidR="002E067A">
              <w:rPr>
                <w:color w:val="000000"/>
                <w:szCs w:val="18"/>
                <w:lang w:eastAsia="en-GB"/>
              </w:rPr>
              <w:t>y</w:t>
            </w:r>
            <w:r w:rsidRPr="00031097">
              <w:rPr>
                <w:color w:val="000000"/>
                <w:szCs w:val="18"/>
                <w:lang w:eastAsia="en-GB"/>
              </w:rPr>
              <w:t>ing the product on the house ground surface.</w:t>
            </w:r>
          </w:p>
        </w:tc>
        <w:tc>
          <w:tcPr>
            <w:tcW w:w="808" w:type="pct"/>
            <w:shd w:val="clear" w:color="auto" w:fill="auto"/>
            <w:tcMar>
              <w:top w:w="57" w:type="dxa"/>
              <w:bottom w:w="57" w:type="dxa"/>
            </w:tcMar>
          </w:tcPr>
          <w:p w:rsidR="00031097" w:rsidRPr="00031097" w:rsidRDefault="00031097" w:rsidP="00CC2ED5">
            <w:pPr>
              <w:widowControl w:val="0"/>
              <w:tabs>
                <w:tab w:val="center" w:pos="4536"/>
                <w:tab w:val="right" w:pos="9072"/>
              </w:tabs>
              <w:rPr>
                <w:color w:val="000000"/>
                <w:szCs w:val="18"/>
                <w:lang w:eastAsia="en-GB"/>
              </w:rPr>
            </w:pPr>
            <w:r w:rsidRPr="00031097">
              <w:rPr>
                <w:color w:val="000000"/>
                <w:szCs w:val="18"/>
                <w:lang w:eastAsia="en-GB"/>
              </w:rPr>
              <w:t>Professionals</w:t>
            </w:r>
          </w:p>
        </w:tc>
      </w:tr>
    </w:tbl>
    <w:p w:rsidR="009D0C0B" w:rsidRDefault="009D0C0B">
      <w:pPr>
        <w:spacing w:line="260" w:lineRule="atLeast"/>
        <w:rPr>
          <w:rFonts w:ascii="Times New Roman" w:eastAsia="Calibri" w:hAnsi="Times New Roman" w:cs="Times New Roman"/>
          <w:i/>
          <w:szCs w:val="22"/>
          <w:lang w:eastAsia="en-US"/>
        </w:rPr>
      </w:pPr>
    </w:p>
    <w:p w:rsidR="009D0C0B" w:rsidRDefault="00FA480B">
      <w:pPr>
        <w:rPr>
          <w:rFonts w:eastAsia="Calibri"/>
          <w:b/>
          <w:i/>
          <w:sz w:val="22"/>
          <w:szCs w:val="22"/>
          <w:lang w:eastAsia="en-US"/>
        </w:rPr>
      </w:pPr>
      <w:r>
        <w:rPr>
          <w:rFonts w:eastAsia="Calibri"/>
          <w:b/>
          <w:i/>
          <w:sz w:val="22"/>
          <w:szCs w:val="22"/>
          <w:lang w:eastAsia="en-US"/>
        </w:rPr>
        <w:t>Industrial exposure</w:t>
      </w:r>
    </w:p>
    <w:p w:rsidR="009D0C0B" w:rsidRDefault="009D0C0B">
      <w:pPr>
        <w:spacing w:line="260" w:lineRule="atLeast"/>
        <w:rPr>
          <w:rFonts w:eastAsia="Calibri"/>
          <w:b/>
          <w:i/>
          <w:sz w:val="22"/>
          <w:szCs w:val="22"/>
          <w:lang w:eastAsia="en-US"/>
        </w:rPr>
      </w:pPr>
    </w:p>
    <w:p w:rsidR="00031097" w:rsidRPr="00411554" w:rsidRDefault="00031097" w:rsidP="00031097">
      <w:pPr>
        <w:rPr>
          <w:iCs/>
          <w:highlight w:val="cyan"/>
          <w:lang w:eastAsia="en-US"/>
        </w:rPr>
      </w:pPr>
      <w:r w:rsidRPr="00411554">
        <w:rPr>
          <w:szCs w:val="22"/>
          <w:lang w:eastAsia="en-US"/>
        </w:rPr>
        <w:t>Not applicable</w:t>
      </w:r>
      <w:r>
        <w:rPr>
          <w:szCs w:val="22"/>
          <w:lang w:eastAsia="en-US"/>
        </w:rPr>
        <w:t>.</w:t>
      </w:r>
    </w:p>
    <w:p w:rsidR="009D0C0B" w:rsidRDefault="009D0C0B">
      <w:pPr>
        <w:spacing w:line="260" w:lineRule="atLeast"/>
        <w:rPr>
          <w:rFonts w:ascii="Times New Roman" w:eastAsia="Calibri" w:hAnsi="Times New Roman" w:cs="Times New Roman"/>
          <w:i/>
          <w:iCs/>
          <w:shd w:val="clear" w:color="auto" w:fill="00FFFF"/>
          <w:lang w:eastAsia="en-US"/>
        </w:rPr>
      </w:pPr>
    </w:p>
    <w:p w:rsidR="009D0C0B" w:rsidRDefault="00FA480B">
      <w:pPr>
        <w:rPr>
          <w:rFonts w:eastAsia="Calibri"/>
          <w:b/>
          <w:i/>
          <w:sz w:val="22"/>
          <w:szCs w:val="22"/>
          <w:shd w:val="clear" w:color="auto" w:fill="00FFFF"/>
          <w:lang w:eastAsia="en-US"/>
        </w:rPr>
      </w:pPr>
      <w:r>
        <w:rPr>
          <w:rFonts w:eastAsia="Calibri"/>
          <w:b/>
          <w:i/>
          <w:sz w:val="22"/>
          <w:szCs w:val="22"/>
          <w:lang w:eastAsia="en-US"/>
        </w:rPr>
        <w:t xml:space="preserve">Professional exposure </w:t>
      </w:r>
    </w:p>
    <w:p w:rsidR="009D0C0B" w:rsidRDefault="009D0C0B">
      <w:pPr>
        <w:spacing w:line="260" w:lineRule="atLeast"/>
        <w:rPr>
          <w:rFonts w:eastAsia="Calibri"/>
          <w:b/>
          <w:i/>
          <w:sz w:val="22"/>
          <w:szCs w:val="22"/>
          <w:shd w:val="clear" w:color="auto" w:fill="00FFFF"/>
          <w:lang w:eastAsia="en-US"/>
        </w:rPr>
      </w:pPr>
    </w:p>
    <w:p w:rsidR="00031097" w:rsidRPr="00F84E0D" w:rsidRDefault="00031097" w:rsidP="00031097">
      <w:pPr>
        <w:keepNext/>
        <w:rPr>
          <w:i/>
          <w:u w:val="single"/>
          <w:lang w:eastAsia="en-US"/>
        </w:rPr>
      </w:pPr>
      <w:bookmarkStart w:id="318" w:name="_Toc389729068"/>
      <w:r w:rsidRPr="00F84E0D">
        <w:rPr>
          <w:i/>
          <w:u w:val="single"/>
          <w:lang w:eastAsia="en-US"/>
        </w:rPr>
        <w:lastRenderedPageBreak/>
        <w:t>Scenario [</w:t>
      </w:r>
      <w:r>
        <w:rPr>
          <w:i/>
          <w:u w:val="single"/>
          <w:lang w:eastAsia="en-US"/>
        </w:rPr>
        <w:t>1</w:t>
      </w:r>
      <w:r w:rsidRPr="00F84E0D">
        <w:rPr>
          <w:i/>
          <w:u w:val="single"/>
          <w:lang w:eastAsia="en-US"/>
        </w:rPr>
        <w:t>]</w:t>
      </w:r>
      <w:bookmarkEnd w:id="318"/>
      <w:r>
        <w:rPr>
          <w:i/>
          <w:u w:val="single"/>
          <w:lang w:eastAsia="en-US"/>
        </w:rPr>
        <w:t>: Surface application – Dermal contact with membrane</w:t>
      </w:r>
    </w:p>
    <w:p w:rsidR="00031097" w:rsidRPr="00FD2055" w:rsidRDefault="00031097" w:rsidP="00031097">
      <w:pPr>
        <w:keepNext/>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13"/>
        <w:gridCol w:w="3534"/>
        <w:gridCol w:w="1843"/>
        <w:gridCol w:w="2763"/>
      </w:tblGrid>
      <w:tr w:rsidR="00031097" w:rsidRPr="00F84E0D" w:rsidTr="00CC2ED5">
        <w:trPr>
          <w:tblHeader/>
        </w:trPr>
        <w:tc>
          <w:tcPr>
            <w:tcW w:w="5000" w:type="pct"/>
            <w:gridSpan w:val="4"/>
            <w:shd w:val="clear" w:color="auto" w:fill="FFFFCC"/>
            <w:tcMar>
              <w:top w:w="57" w:type="dxa"/>
              <w:bottom w:w="57" w:type="dxa"/>
            </w:tcMar>
          </w:tcPr>
          <w:p w:rsidR="00031097" w:rsidRPr="00F84E0D" w:rsidRDefault="00031097" w:rsidP="00CC2ED5">
            <w:pPr>
              <w:keepNext/>
              <w:rPr>
                <w:b/>
                <w:lang w:eastAsia="en-US"/>
              </w:rPr>
            </w:pPr>
            <w:r w:rsidRPr="00F84E0D">
              <w:rPr>
                <w:b/>
                <w:lang w:eastAsia="en-US"/>
              </w:rPr>
              <w:t>Description of Scenario [</w:t>
            </w:r>
            <w:r>
              <w:rPr>
                <w:b/>
                <w:lang w:eastAsia="en-US"/>
              </w:rPr>
              <w:t>1</w:t>
            </w:r>
            <w:r w:rsidRPr="00F84E0D">
              <w:rPr>
                <w:b/>
                <w:lang w:eastAsia="en-US"/>
              </w:rPr>
              <w:t>]</w:t>
            </w:r>
          </w:p>
        </w:tc>
      </w:tr>
      <w:tr w:rsidR="00031097" w:rsidRPr="00F84E0D" w:rsidTr="00CC2ED5">
        <w:trPr>
          <w:tblHeader/>
        </w:trPr>
        <w:tc>
          <w:tcPr>
            <w:tcW w:w="5000" w:type="pct"/>
            <w:gridSpan w:val="4"/>
            <w:shd w:val="clear" w:color="auto" w:fill="auto"/>
            <w:tcMar>
              <w:top w:w="57" w:type="dxa"/>
              <w:bottom w:w="57" w:type="dxa"/>
            </w:tcMar>
          </w:tcPr>
          <w:p w:rsidR="00031097" w:rsidRDefault="00031097" w:rsidP="00CC2ED5">
            <w:pPr>
              <w:jc w:val="both"/>
              <w:rPr>
                <w:lang w:eastAsia="en-US"/>
              </w:rPr>
            </w:pPr>
            <w:r w:rsidRPr="00260D72">
              <w:rPr>
                <w:lang w:eastAsia="en-US"/>
              </w:rPr>
              <w:t>During application of the product, the professional will have multiple contacts with membranes. Assessing the amount of contact or the total surface during use is very uncertain. A reverse reference scenario is thus developed.</w:t>
            </w:r>
          </w:p>
          <w:p w:rsidR="00031097" w:rsidRDefault="00031097" w:rsidP="00CC2ED5">
            <w:pPr>
              <w:jc w:val="both"/>
              <w:rPr>
                <w:lang w:eastAsia="en-US"/>
              </w:rPr>
            </w:pPr>
          </w:p>
          <w:p w:rsidR="00031097" w:rsidRDefault="00031097" w:rsidP="00CC2ED5">
            <w:pPr>
              <w:jc w:val="both"/>
              <w:rPr>
                <w:lang w:eastAsia="en-US"/>
              </w:rPr>
            </w:pPr>
            <w:r>
              <w:rPr>
                <w:lang w:eastAsia="en-US"/>
              </w:rPr>
              <w:t>Regarding the use</w:t>
            </w:r>
            <w:r w:rsidRPr="00DD4DC5">
              <w:rPr>
                <w:lang w:eastAsia="en-US"/>
              </w:rPr>
              <w:t xml:space="preserve"> of the </w:t>
            </w:r>
            <w:r w:rsidR="0039235D">
              <w:rPr>
                <w:lang w:eastAsia="en-US"/>
              </w:rPr>
              <w:t>produ</w:t>
            </w:r>
            <w:r w:rsidR="007553FD">
              <w:rPr>
                <w:lang w:eastAsia="en-US"/>
              </w:rPr>
              <w:t>c</w:t>
            </w:r>
            <w:r w:rsidR="0039235D">
              <w:rPr>
                <w:lang w:eastAsia="en-US"/>
              </w:rPr>
              <w:t>t</w:t>
            </w:r>
            <w:r w:rsidRPr="00DD4DC5">
              <w:rPr>
                <w:lang w:eastAsia="en-US"/>
              </w:rPr>
              <w:t xml:space="preserve"> and the volatility of permethrin</w:t>
            </w:r>
            <w:r>
              <w:rPr>
                <w:lang w:eastAsia="en-US"/>
              </w:rPr>
              <w:t xml:space="preserve"> and the fact that the application is made outdoor</w:t>
            </w:r>
            <w:r w:rsidRPr="00DD4DC5">
              <w:rPr>
                <w:lang w:eastAsia="en-US"/>
              </w:rPr>
              <w:t xml:space="preserve">, exposure via inhalation route (and oral route) is considered as negligible. </w:t>
            </w:r>
          </w:p>
          <w:p w:rsidR="00031097" w:rsidRPr="00DD4DC5" w:rsidRDefault="00031097" w:rsidP="00CC2ED5">
            <w:pPr>
              <w:jc w:val="both"/>
              <w:rPr>
                <w:lang w:eastAsia="en-US"/>
              </w:rPr>
            </w:pPr>
          </w:p>
          <w:p w:rsidR="00031097" w:rsidRPr="00227D4D" w:rsidRDefault="00031097" w:rsidP="00CC2ED5">
            <w:pPr>
              <w:jc w:val="both"/>
              <w:rPr>
                <w:lang w:eastAsia="en-US"/>
              </w:rPr>
            </w:pPr>
            <w:r w:rsidRPr="00227D4D">
              <w:rPr>
                <w:lang w:eastAsia="en-US"/>
              </w:rPr>
              <w:t xml:space="preserve">Only the dermal exposure </w:t>
            </w:r>
            <w:r w:rsidRPr="0019023F">
              <w:rPr>
                <w:i/>
                <w:lang w:eastAsia="en-US"/>
              </w:rPr>
              <w:t>via</w:t>
            </w:r>
            <w:r>
              <w:rPr>
                <w:lang w:eastAsia="en-US"/>
              </w:rPr>
              <w:t xml:space="preserve"> handling </w:t>
            </w:r>
            <w:r w:rsidRPr="00227D4D">
              <w:rPr>
                <w:lang w:eastAsia="en-US"/>
              </w:rPr>
              <w:t xml:space="preserve">of the </w:t>
            </w:r>
            <w:r w:rsidR="0039235D">
              <w:rPr>
                <w:lang w:eastAsia="en-US"/>
              </w:rPr>
              <w:t>product</w:t>
            </w:r>
            <w:r w:rsidRPr="00227D4D">
              <w:rPr>
                <w:lang w:eastAsia="en-US"/>
              </w:rPr>
              <w:t xml:space="preserve"> will be assessed.</w:t>
            </w:r>
          </w:p>
          <w:p w:rsidR="00031097" w:rsidRDefault="00031097" w:rsidP="00CC2ED5">
            <w:pPr>
              <w:jc w:val="both"/>
              <w:rPr>
                <w:b/>
                <w:lang w:eastAsia="en-US"/>
              </w:rPr>
            </w:pPr>
          </w:p>
          <w:p w:rsidR="0039235D" w:rsidRPr="00F626FD" w:rsidRDefault="0039235D" w:rsidP="0039235D">
            <w:pPr>
              <w:jc w:val="both"/>
              <w:rPr>
                <w:rFonts w:cs="Arial"/>
                <w:b/>
                <w:i/>
              </w:rPr>
            </w:pPr>
            <w:r w:rsidRPr="00F626FD">
              <w:rPr>
                <w:rFonts w:cs="Arial"/>
                <w:b/>
                <w:i/>
              </w:rPr>
              <w:t xml:space="preserve">Assessment of maximum acceptable contact surface </w:t>
            </w:r>
          </w:p>
          <w:p w:rsidR="00031097" w:rsidRPr="00914DD6" w:rsidRDefault="00031097" w:rsidP="00CC2ED5">
            <w:pPr>
              <w:jc w:val="both"/>
              <w:rPr>
                <w:rFonts w:cs="Arial"/>
              </w:rPr>
            </w:pPr>
            <w:r w:rsidRPr="00914DD6">
              <w:rPr>
                <w:rFonts w:cs="Arial"/>
              </w:rPr>
              <w:t xml:space="preserve">It can be assumed that up to a depth of </w:t>
            </w:r>
            <w:r>
              <w:rPr>
                <w:rFonts w:cs="Arial"/>
              </w:rPr>
              <w:t>0.</w:t>
            </w:r>
            <w:r w:rsidRPr="00914DD6">
              <w:rPr>
                <w:rFonts w:cs="Arial"/>
              </w:rPr>
              <w:t xml:space="preserve">1 </w:t>
            </w:r>
            <w:r>
              <w:rPr>
                <w:rFonts w:cs="Arial"/>
              </w:rPr>
              <w:t>mm residues of the treated film</w:t>
            </w:r>
            <w:r w:rsidRPr="00914DD6">
              <w:rPr>
                <w:rFonts w:cs="Arial"/>
              </w:rPr>
              <w:t xml:space="preserve"> are relevant for transfer to the skin. </w:t>
            </w:r>
          </w:p>
          <w:p w:rsidR="00031097" w:rsidRPr="00914DD6" w:rsidRDefault="00031097" w:rsidP="00CC2ED5">
            <w:pPr>
              <w:jc w:val="both"/>
              <w:rPr>
                <w:rFonts w:cs="Arial"/>
              </w:rPr>
            </w:pPr>
          </w:p>
          <w:p w:rsidR="00031097" w:rsidRPr="00914DD6" w:rsidRDefault="00031097" w:rsidP="00CC2ED5">
            <w:pPr>
              <w:jc w:val="both"/>
              <w:rPr>
                <w:rFonts w:cs="Arial"/>
              </w:rPr>
            </w:pPr>
            <w:r w:rsidRPr="00914DD6">
              <w:rPr>
                <w:rFonts w:cs="Arial"/>
              </w:rPr>
              <w:t>So surface loading can be calculated as follow:</w:t>
            </w:r>
          </w:p>
          <w:p w:rsidR="00031097" w:rsidRDefault="00031097" w:rsidP="00CC2ED5">
            <w:pPr>
              <w:ind w:left="1416" w:firstLine="708"/>
              <w:jc w:val="both"/>
              <w:rPr>
                <w:rFonts w:cs="Arial"/>
                <w:lang w:val="en-US"/>
              </w:rPr>
            </w:pPr>
            <m:oMathPara>
              <m:oMath>
                <m:r>
                  <w:rPr>
                    <w:rFonts w:ascii="Cambria Math" w:hAnsi="Cambria Math"/>
                    <w:lang w:val="en-US"/>
                  </w:rPr>
                  <m:t>Surface concentration=</m:t>
                </m:r>
                <m:f>
                  <m:fPr>
                    <m:ctrlPr>
                      <w:rPr>
                        <w:rFonts w:ascii="Cambria Math" w:hAnsi="Cambria Math"/>
                        <w:i/>
                        <w:lang w:val="en-US"/>
                      </w:rPr>
                    </m:ctrlPr>
                  </m:fPr>
                  <m:num>
                    <m:r>
                      <w:rPr>
                        <w:rFonts w:ascii="Cambria Math" w:hAnsi="Cambria Math"/>
                        <w:lang w:val="en-US"/>
                      </w:rPr>
                      <m:t>Treatment rate</m:t>
                    </m:r>
                    <m:d>
                      <m:dPr>
                        <m:begChr m:val="["/>
                        <m:endChr m:val="]"/>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mg (as)</m:t>
                            </m:r>
                          </m:num>
                          <m:den>
                            <m:r>
                              <w:rPr>
                                <w:rFonts w:ascii="Cambria Math" w:hAnsi="Cambria Math"/>
                                <w:lang w:val="en-US"/>
                              </w:rPr>
                              <m:t>cm2</m:t>
                            </m:r>
                          </m:den>
                        </m:f>
                      </m:e>
                    </m:d>
                  </m:num>
                  <m:den>
                    <m:r>
                      <w:rPr>
                        <w:rFonts w:ascii="Cambria Math" w:hAnsi="Cambria Math"/>
                        <w:lang w:val="en-US"/>
                      </w:rPr>
                      <m:t>Thickness of the film</m:t>
                    </m:r>
                  </m:den>
                </m:f>
                <m:r>
                  <w:rPr>
                    <w:rFonts w:ascii="Cambria Math" w:hAnsi="Cambria Math"/>
                    <w:lang w:val="en-US"/>
                  </w:rPr>
                  <m:t>*transfer depth (cm)</m:t>
                </m:r>
              </m:oMath>
            </m:oMathPara>
          </w:p>
          <w:p w:rsidR="00031097" w:rsidRDefault="00031097" w:rsidP="00CC2ED5">
            <w:pPr>
              <w:ind w:left="1416" w:firstLine="2837"/>
              <w:jc w:val="both"/>
              <w:rPr>
                <w:rFonts w:cs="Arial"/>
              </w:rPr>
            </w:pPr>
          </w:p>
          <w:p w:rsidR="00031097" w:rsidRPr="00730205" w:rsidRDefault="00031097" w:rsidP="00CC2ED5">
            <w:pPr>
              <w:ind w:left="1416" w:firstLine="2837"/>
              <w:jc w:val="both"/>
              <w:rPr>
                <w:rFonts w:cs="Arial"/>
              </w:rPr>
            </w:pPr>
            <w:r w:rsidRPr="00730205">
              <w:rPr>
                <w:rFonts w:cs="Arial"/>
              </w:rPr>
              <w:t>= (</w:t>
            </w:r>
            <w:r w:rsidRPr="003D1B0C">
              <w:rPr>
                <w:rFonts w:cs="Arial"/>
              </w:rPr>
              <w:t>0.</w:t>
            </w:r>
            <w:r w:rsidR="00F620C3">
              <w:rPr>
                <w:rFonts w:cs="Arial"/>
              </w:rPr>
              <w:t>168</w:t>
            </w:r>
            <w:r w:rsidR="00F620C3" w:rsidRPr="00730205">
              <w:rPr>
                <w:rFonts w:cs="Arial"/>
              </w:rPr>
              <w:t xml:space="preserve"> </w:t>
            </w:r>
            <w:r w:rsidRPr="00730205">
              <w:rPr>
                <w:rFonts w:cs="Arial"/>
              </w:rPr>
              <w:t xml:space="preserve">mg </w:t>
            </w:r>
            <w:proofErr w:type="spellStart"/>
            <w:r w:rsidRPr="00730205">
              <w:rPr>
                <w:rFonts w:cs="Arial"/>
              </w:rPr>
              <w:t>a.s</w:t>
            </w:r>
            <w:proofErr w:type="spellEnd"/>
            <w:r w:rsidRPr="00730205">
              <w:rPr>
                <w:rFonts w:cs="Arial"/>
              </w:rPr>
              <w:t>./cm</w:t>
            </w:r>
            <w:r w:rsidRPr="00730205">
              <w:rPr>
                <w:rFonts w:cs="Arial"/>
                <w:vertAlign w:val="superscript"/>
              </w:rPr>
              <w:t>2</w:t>
            </w:r>
            <w:r w:rsidRPr="00730205">
              <w:rPr>
                <w:rFonts w:cs="Arial"/>
              </w:rPr>
              <w:t xml:space="preserve"> ÷ 0.</w:t>
            </w:r>
            <w:r w:rsidRPr="003D1B0C">
              <w:rPr>
                <w:rFonts w:cs="Arial"/>
              </w:rPr>
              <w:t>015</w:t>
            </w:r>
            <w:r w:rsidRPr="00730205">
              <w:rPr>
                <w:rFonts w:cs="Arial"/>
              </w:rPr>
              <w:t xml:space="preserve"> cm) * 0.</w:t>
            </w:r>
            <w:r w:rsidRPr="003D1B0C">
              <w:rPr>
                <w:rFonts w:cs="Arial"/>
              </w:rPr>
              <w:t>0</w:t>
            </w:r>
            <w:r w:rsidRPr="00730205">
              <w:rPr>
                <w:rFonts w:cs="Arial"/>
              </w:rPr>
              <w:t>1 cm</w:t>
            </w:r>
          </w:p>
          <w:p w:rsidR="00031097" w:rsidRPr="00914DD6" w:rsidRDefault="00031097" w:rsidP="00CC2ED5">
            <w:pPr>
              <w:ind w:left="1416" w:firstLine="2837"/>
              <w:jc w:val="both"/>
              <w:rPr>
                <w:rFonts w:cs="Arial"/>
              </w:rPr>
            </w:pPr>
            <w:r w:rsidRPr="00730205">
              <w:rPr>
                <w:rFonts w:cs="Arial"/>
              </w:rPr>
              <w:t xml:space="preserve">= </w:t>
            </w:r>
            <w:r w:rsidRPr="003D1B0C">
              <w:rPr>
                <w:rFonts w:cs="Arial"/>
                <w:b/>
              </w:rPr>
              <w:t>0.</w:t>
            </w:r>
            <w:r w:rsidR="00F620C3">
              <w:rPr>
                <w:rFonts w:cs="Arial"/>
                <w:b/>
              </w:rPr>
              <w:t>112</w:t>
            </w:r>
            <w:r w:rsidR="00F620C3" w:rsidRPr="003D1B0C">
              <w:rPr>
                <w:rFonts w:cs="Arial"/>
                <w:b/>
              </w:rPr>
              <w:t xml:space="preserve"> </w:t>
            </w:r>
            <w:r w:rsidRPr="003D1B0C">
              <w:rPr>
                <w:rFonts w:cs="Arial"/>
                <w:b/>
              </w:rPr>
              <w:t xml:space="preserve">mg </w:t>
            </w:r>
            <w:proofErr w:type="spellStart"/>
            <w:r w:rsidRPr="003D1B0C">
              <w:rPr>
                <w:rFonts w:cs="Arial"/>
                <w:b/>
              </w:rPr>
              <w:t>a.s</w:t>
            </w:r>
            <w:proofErr w:type="spellEnd"/>
            <w:r w:rsidRPr="003D1B0C">
              <w:rPr>
                <w:rFonts w:cs="Arial"/>
                <w:b/>
              </w:rPr>
              <w:t>./cm</w:t>
            </w:r>
            <w:r w:rsidRPr="003D1B0C">
              <w:rPr>
                <w:rFonts w:cs="Arial"/>
                <w:b/>
                <w:vertAlign w:val="superscript"/>
              </w:rPr>
              <w:t>2</w:t>
            </w:r>
          </w:p>
          <w:p w:rsidR="00031097" w:rsidRPr="00914DD6" w:rsidRDefault="00031097" w:rsidP="00CC2ED5">
            <w:pPr>
              <w:jc w:val="both"/>
              <w:rPr>
                <w:rFonts w:cs="Arial"/>
              </w:rPr>
            </w:pPr>
          </w:p>
          <w:p w:rsidR="00031097" w:rsidRPr="00DF5D31" w:rsidRDefault="00031097" w:rsidP="00CC2ED5">
            <w:pPr>
              <w:jc w:val="both"/>
              <w:rPr>
                <w:i/>
                <w:lang w:eastAsia="en-US"/>
              </w:rPr>
            </w:pPr>
            <w:r w:rsidRPr="001F3CCA">
              <w:rPr>
                <w:lang w:eastAsia="en-US"/>
              </w:rPr>
              <w:t xml:space="preserve">A default value of 3% is used for transfer coefficients from membrane to skin is used </w:t>
            </w:r>
            <w:r w:rsidRPr="001F3CCA">
              <w:rPr>
                <w:i/>
                <w:lang w:eastAsia="en-US"/>
              </w:rPr>
              <w:t>(Biocides Human Health Exposure Methodology).</w:t>
            </w:r>
          </w:p>
          <w:p w:rsidR="00031097" w:rsidRDefault="00031097" w:rsidP="00CC2ED5">
            <w:pPr>
              <w:jc w:val="both"/>
              <w:rPr>
                <w:b/>
                <w:lang w:eastAsia="en-US"/>
              </w:rPr>
            </w:pPr>
          </w:p>
          <w:p w:rsidR="00031097" w:rsidRPr="00DF5D31" w:rsidRDefault="00031097" w:rsidP="00CC2ED5">
            <w:pPr>
              <w:jc w:val="both"/>
              <w:rPr>
                <w:lang w:eastAsia="en-US"/>
              </w:rPr>
            </w:pPr>
            <w:r w:rsidRPr="00DF5D31">
              <w:rPr>
                <w:lang w:eastAsia="en-US"/>
              </w:rPr>
              <w:t>The long term AEL is used to derive the reverse exposure scenario as the exposure is chronic.</w:t>
            </w:r>
          </w:p>
          <w:p w:rsidR="00031097" w:rsidRPr="00DF5D31" w:rsidRDefault="00031097" w:rsidP="00CC2ED5">
            <w:pPr>
              <w:jc w:val="both"/>
              <w:rPr>
                <w:lang w:eastAsia="en-US"/>
              </w:rPr>
            </w:pPr>
          </w:p>
          <w:p w:rsidR="00031097" w:rsidRPr="0019023F" w:rsidRDefault="00031097" w:rsidP="00CC2ED5">
            <w:pPr>
              <w:jc w:val="both"/>
              <w:rPr>
                <w:lang w:eastAsia="en-US"/>
              </w:rPr>
            </w:pPr>
            <w:r w:rsidRPr="00DF5D31">
              <w:rPr>
                <w:lang w:eastAsia="en-US"/>
              </w:rPr>
              <w:t xml:space="preserve">The parameters to assess dermal exposure are summarised </w:t>
            </w:r>
            <w:r>
              <w:rPr>
                <w:lang w:eastAsia="en-US"/>
              </w:rPr>
              <w:t>in the table below.</w:t>
            </w:r>
          </w:p>
        </w:tc>
      </w:tr>
      <w:tr w:rsidR="00031097" w:rsidRPr="00F84E0D" w:rsidTr="00CC2ED5">
        <w:trPr>
          <w:tblHeader/>
        </w:trPr>
        <w:tc>
          <w:tcPr>
            <w:tcW w:w="649" w:type="pct"/>
            <w:shd w:val="clear" w:color="auto" w:fill="auto"/>
            <w:tcMar>
              <w:top w:w="57" w:type="dxa"/>
              <w:bottom w:w="57" w:type="dxa"/>
            </w:tcMar>
          </w:tcPr>
          <w:p w:rsidR="00031097" w:rsidRPr="00F84E0D" w:rsidRDefault="00031097" w:rsidP="00CC2ED5">
            <w:pPr>
              <w:rPr>
                <w:lang w:eastAsia="en-US"/>
              </w:rPr>
            </w:pPr>
          </w:p>
        </w:tc>
        <w:tc>
          <w:tcPr>
            <w:tcW w:w="1889" w:type="pct"/>
            <w:shd w:val="clear" w:color="auto" w:fill="auto"/>
            <w:tcMar>
              <w:top w:w="57" w:type="dxa"/>
              <w:bottom w:w="57" w:type="dxa"/>
            </w:tcMar>
          </w:tcPr>
          <w:p w:rsidR="00031097" w:rsidRPr="00F84E0D" w:rsidRDefault="00031097" w:rsidP="00CC2ED5">
            <w:pPr>
              <w:rPr>
                <w:lang w:eastAsia="en-US"/>
              </w:rPr>
            </w:pPr>
            <w:r w:rsidRPr="00F84E0D">
              <w:rPr>
                <w:lang w:eastAsia="en-US"/>
              </w:rPr>
              <w:t>Parameters</w:t>
            </w:r>
            <w:r w:rsidRPr="00F84E0D">
              <w:rPr>
                <w:vertAlign w:val="superscript"/>
                <w:lang w:eastAsia="en-US"/>
              </w:rPr>
              <w:t>1</w:t>
            </w:r>
          </w:p>
        </w:tc>
        <w:tc>
          <w:tcPr>
            <w:tcW w:w="985" w:type="pct"/>
            <w:shd w:val="clear" w:color="auto" w:fill="auto"/>
            <w:tcMar>
              <w:top w:w="57" w:type="dxa"/>
              <w:bottom w:w="57" w:type="dxa"/>
            </w:tcMar>
          </w:tcPr>
          <w:p w:rsidR="00031097" w:rsidRPr="00F84E0D" w:rsidRDefault="00031097" w:rsidP="00CC2ED5">
            <w:pPr>
              <w:rPr>
                <w:lang w:eastAsia="en-US"/>
              </w:rPr>
            </w:pPr>
            <w:r w:rsidRPr="00F84E0D">
              <w:rPr>
                <w:lang w:eastAsia="en-US"/>
              </w:rPr>
              <w:t>Value</w:t>
            </w:r>
          </w:p>
        </w:tc>
        <w:tc>
          <w:tcPr>
            <w:tcW w:w="1477" w:type="pct"/>
          </w:tcPr>
          <w:p w:rsidR="00031097" w:rsidRPr="00F84E0D" w:rsidRDefault="00031097" w:rsidP="00CC2ED5">
            <w:pPr>
              <w:rPr>
                <w:lang w:eastAsia="en-US"/>
              </w:rPr>
            </w:pPr>
            <w:r>
              <w:rPr>
                <w:lang w:eastAsia="en-US"/>
              </w:rPr>
              <w:t>Source</w:t>
            </w:r>
          </w:p>
        </w:tc>
      </w:tr>
      <w:tr w:rsidR="00031097" w:rsidRPr="00F84E0D" w:rsidTr="00CC2ED5">
        <w:trPr>
          <w:tblHeader/>
        </w:trPr>
        <w:tc>
          <w:tcPr>
            <w:tcW w:w="649" w:type="pct"/>
            <w:vMerge w:val="restart"/>
            <w:tcMar>
              <w:top w:w="57" w:type="dxa"/>
              <w:bottom w:w="57" w:type="dxa"/>
            </w:tcMar>
            <w:vAlign w:val="center"/>
          </w:tcPr>
          <w:p w:rsidR="00031097" w:rsidRPr="00F84E0D" w:rsidRDefault="00031097" w:rsidP="00CC2ED5">
            <w:pPr>
              <w:jc w:val="center"/>
              <w:rPr>
                <w:lang w:eastAsia="en-US"/>
              </w:rPr>
            </w:pPr>
            <w:r w:rsidRPr="00F84E0D">
              <w:rPr>
                <w:lang w:eastAsia="en-US"/>
              </w:rPr>
              <w:t>Tier 1</w:t>
            </w:r>
          </w:p>
        </w:tc>
        <w:tc>
          <w:tcPr>
            <w:tcW w:w="1889" w:type="pct"/>
            <w:shd w:val="clear" w:color="auto" w:fill="auto"/>
            <w:tcMar>
              <w:top w:w="57" w:type="dxa"/>
              <w:bottom w:w="57" w:type="dxa"/>
            </w:tcMar>
            <w:vAlign w:val="center"/>
          </w:tcPr>
          <w:p w:rsidR="00031097" w:rsidRPr="00031097" w:rsidRDefault="00031097" w:rsidP="00CC2ED5">
            <w:pPr>
              <w:rPr>
                <w:lang w:val="fr-FR" w:eastAsia="en-US"/>
              </w:rPr>
            </w:pPr>
            <w:proofErr w:type="spellStart"/>
            <w:r w:rsidRPr="00031097">
              <w:rPr>
                <w:lang w:val="fr-FR" w:eastAsia="en-US"/>
              </w:rPr>
              <w:t>Impregnation</w:t>
            </w:r>
            <w:proofErr w:type="spellEnd"/>
            <w:r w:rsidRPr="00031097">
              <w:rPr>
                <w:lang w:val="fr-FR" w:eastAsia="en-US"/>
              </w:rPr>
              <w:t xml:space="preserve"> concentration </w:t>
            </w:r>
            <w:proofErr w:type="spellStart"/>
            <w:r w:rsidRPr="00031097">
              <w:rPr>
                <w:lang w:val="fr-FR" w:eastAsia="en-US"/>
              </w:rPr>
              <w:t>a.s</w:t>
            </w:r>
            <w:proofErr w:type="spellEnd"/>
            <w:r w:rsidRPr="00031097">
              <w:rPr>
                <w:lang w:val="fr-FR" w:eastAsia="en-US"/>
              </w:rPr>
              <w:t xml:space="preserve"> (mg/cm</w:t>
            </w:r>
            <w:r w:rsidRPr="00031097">
              <w:rPr>
                <w:vertAlign w:val="superscript"/>
                <w:lang w:val="fr-FR" w:eastAsia="en-US"/>
              </w:rPr>
              <w:t>2</w:t>
            </w:r>
            <w:r w:rsidRPr="00031097">
              <w:rPr>
                <w:lang w:val="fr-FR" w:eastAsia="en-US"/>
              </w:rPr>
              <w:t>)</w:t>
            </w:r>
          </w:p>
        </w:tc>
        <w:tc>
          <w:tcPr>
            <w:tcW w:w="985" w:type="pct"/>
            <w:shd w:val="clear" w:color="auto" w:fill="auto"/>
            <w:tcMar>
              <w:top w:w="57" w:type="dxa"/>
              <w:bottom w:w="57" w:type="dxa"/>
            </w:tcMar>
          </w:tcPr>
          <w:p w:rsidR="00031097" w:rsidRPr="00350DAD" w:rsidRDefault="00031097" w:rsidP="00F620C3">
            <w:pPr>
              <w:rPr>
                <w:lang w:eastAsia="en-US"/>
              </w:rPr>
            </w:pPr>
            <w:r>
              <w:rPr>
                <w:lang w:eastAsia="en-US"/>
              </w:rPr>
              <w:t>0.</w:t>
            </w:r>
            <w:r w:rsidR="00F620C3">
              <w:rPr>
                <w:lang w:eastAsia="en-US"/>
              </w:rPr>
              <w:t xml:space="preserve">168 </w:t>
            </w:r>
          </w:p>
        </w:tc>
        <w:tc>
          <w:tcPr>
            <w:tcW w:w="1477" w:type="pct"/>
          </w:tcPr>
          <w:p w:rsidR="00031097" w:rsidRPr="00F84E0D" w:rsidRDefault="00031097" w:rsidP="00CC2ED5">
            <w:pPr>
              <w:rPr>
                <w:lang w:eastAsia="en-US"/>
              </w:rPr>
            </w:pPr>
            <w:r>
              <w:rPr>
                <w:lang w:eastAsia="en-US"/>
              </w:rPr>
              <w:t>Applicant’s data</w:t>
            </w:r>
          </w:p>
        </w:tc>
      </w:tr>
      <w:tr w:rsidR="00031097" w:rsidRPr="00F84E0D" w:rsidTr="00CC2ED5">
        <w:trPr>
          <w:tblHeader/>
        </w:trPr>
        <w:tc>
          <w:tcPr>
            <w:tcW w:w="649" w:type="pct"/>
            <w:vMerge/>
            <w:tcMar>
              <w:top w:w="57" w:type="dxa"/>
              <w:bottom w:w="57" w:type="dxa"/>
            </w:tcMar>
            <w:vAlign w:val="center"/>
          </w:tcPr>
          <w:p w:rsidR="00031097" w:rsidRPr="00F84E0D" w:rsidRDefault="00031097" w:rsidP="00CC2ED5">
            <w:pPr>
              <w:jc w:val="center"/>
              <w:rPr>
                <w:lang w:eastAsia="en-US"/>
              </w:rPr>
            </w:pPr>
          </w:p>
        </w:tc>
        <w:tc>
          <w:tcPr>
            <w:tcW w:w="1889" w:type="pct"/>
            <w:shd w:val="clear" w:color="auto" w:fill="auto"/>
            <w:tcMar>
              <w:top w:w="57" w:type="dxa"/>
              <w:bottom w:w="57" w:type="dxa"/>
            </w:tcMar>
            <w:vAlign w:val="center"/>
          </w:tcPr>
          <w:p w:rsidR="00031097" w:rsidRPr="00350DAD" w:rsidRDefault="00031097" w:rsidP="00CC2ED5">
            <w:pPr>
              <w:rPr>
                <w:lang w:eastAsia="en-US"/>
              </w:rPr>
            </w:pPr>
            <w:r w:rsidRPr="006918E9">
              <w:rPr>
                <w:lang w:eastAsia="en-US"/>
              </w:rPr>
              <w:t xml:space="preserve">Relevant depth for transfer </w:t>
            </w:r>
            <w:r>
              <w:rPr>
                <w:lang w:eastAsia="en-US"/>
              </w:rPr>
              <w:t>(mm)</w:t>
            </w:r>
          </w:p>
        </w:tc>
        <w:tc>
          <w:tcPr>
            <w:tcW w:w="985" w:type="pct"/>
            <w:shd w:val="clear" w:color="auto" w:fill="auto"/>
            <w:tcMar>
              <w:top w:w="57" w:type="dxa"/>
              <w:bottom w:w="57" w:type="dxa"/>
            </w:tcMar>
          </w:tcPr>
          <w:p w:rsidR="00031097" w:rsidRPr="00350DAD" w:rsidRDefault="00031097" w:rsidP="00CC2ED5">
            <w:pPr>
              <w:rPr>
                <w:lang w:eastAsia="en-US"/>
              </w:rPr>
            </w:pPr>
            <w:r>
              <w:rPr>
                <w:lang w:eastAsia="en-US"/>
              </w:rPr>
              <w:t>0.1</w:t>
            </w:r>
          </w:p>
        </w:tc>
        <w:tc>
          <w:tcPr>
            <w:tcW w:w="1477" w:type="pct"/>
          </w:tcPr>
          <w:p w:rsidR="00031097" w:rsidRPr="00F84E0D" w:rsidRDefault="00031097" w:rsidP="00CC2ED5">
            <w:pPr>
              <w:rPr>
                <w:lang w:eastAsia="en-US"/>
              </w:rPr>
            </w:pPr>
            <w:r>
              <w:rPr>
                <w:lang w:eastAsia="en-US"/>
              </w:rPr>
              <w:t>-</w:t>
            </w:r>
          </w:p>
        </w:tc>
      </w:tr>
      <w:tr w:rsidR="00031097" w:rsidRPr="00F84E0D" w:rsidTr="00CC2ED5">
        <w:trPr>
          <w:tblHeader/>
        </w:trPr>
        <w:tc>
          <w:tcPr>
            <w:tcW w:w="649" w:type="pct"/>
            <w:vMerge/>
            <w:tcMar>
              <w:top w:w="57" w:type="dxa"/>
              <w:bottom w:w="57" w:type="dxa"/>
            </w:tcMar>
            <w:vAlign w:val="center"/>
          </w:tcPr>
          <w:p w:rsidR="00031097" w:rsidRPr="00F84E0D" w:rsidRDefault="00031097" w:rsidP="00CC2ED5">
            <w:pPr>
              <w:jc w:val="center"/>
              <w:rPr>
                <w:lang w:eastAsia="en-US"/>
              </w:rPr>
            </w:pPr>
          </w:p>
        </w:tc>
        <w:tc>
          <w:tcPr>
            <w:tcW w:w="1889" w:type="pct"/>
            <w:shd w:val="clear" w:color="auto" w:fill="auto"/>
            <w:tcMar>
              <w:top w:w="57" w:type="dxa"/>
              <w:bottom w:w="57" w:type="dxa"/>
            </w:tcMar>
            <w:vAlign w:val="center"/>
          </w:tcPr>
          <w:p w:rsidR="00031097" w:rsidRPr="00350DAD" w:rsidRDefault="00031097" w:rsidP="00CC2ED5">
            <w:pPr>
              <w:rPr>
                <w:lang w:eastAsia="en-US"/>
              </w:rPr>
            </w:pPr>
            <w:r w:rsidRPr="006918E9">
              <w:rPr>
                <w:lang w:eastAsia="en-US"/>
              </w:rPr>
              <w:t>Surface loading (mg/cm</w:t>
            </w:r>
            <w:r w:rsidRPr="006918E9">
              <w:rPr>
                <w:vertAlign w:val="superscript"/>
                <w:lang w:eastAsia="en-US"/>
              </w:rPr>
              <w:t>2</w:t>
            </w:r>
            <w:r w:rsidRPr="006918E9">
              <w:rPr>
                <w:lang w:eastAsia="en-US"/>
              </w:rPr>
              <w:t>)</w:t>
            </w:r>
          </w:p>
        </w:tc>
        <w:tc>
          <w:tcPr>
            <w:tcW w:w="985" w:type="pct"/>
            <w:shd w:val="clear" w:color="auto" w:fill="auto"/>
            <w:tcMar>
              <w:top w:w="57" w:type="dxa"/>
              <w:bottom w:w="57" w:type="dxa"/>
            </w:tcMar>
          </w:tcPr>
          <w:p w:rsidR="00031097" w:rsidRPr="00350DAD" w:rsidRDefault="00031097" w:rsidP="00CC2ED5">
            <w:pPr>
              <w:rPr>
                <w:lang w:eastAsia="en-US"/>
              </w:rPr>
            </w:pPr>
            <w:r>
              <w:rPr>
                <w:lang w:eastAsia="en-US"/>
              </w:rPr>
              <w:t>0.102</w:t>
            </w:r>
          </w:p>
        </w:tc>
        <w:tc>
          <w:tcPr>
            <w:tcW w:w="1477" w:type="pct"/>
          </w:tcPr>
          <w:p w:rsidR="00031097" w:rsidRPr="00F84E0D" w:rsidRDefault="00031097" w:rsidP="00CC2ED5">
            <w:pPr>
              <w:rPr>
                <w:lang w:eastAsia="en-US"/>
              </w:rPr>
            </w:pPr>
            <w:r>
              <w:rPr>
                <w:lang w:eastAsia="en-US"/>
              </w:rPr>
              <w:t>-</w:t>
            </w:r>
          </w:p>
        </w:tc>
      </w:tr>
      <w:tr w:rsidR="00031097" w:rsidRPr="00F84E0D" w:rsidTr="00CC2ED5">
        <w:trPr>
          <w:tblHeader/>
        </w:trPr>
        <w:tc>
          <w:tcPr>
            <w:tcW w:w="649" w:type="pct"/>
            <w:vMerge/>
            <w:tcMar>
              <w:top w:w="57" w:type="dxa"/>
              <w:bottom w:w="57" w:type="dxa"/>
            </w:tcMar>
            <w:vAlign w:val="center"/>
          </w:tcPr>
          <w:p w:rsidR="00031097" w:rsidRPr="00F84E0D" w:rsidRDefault="00031097" w:rsidP="00CC2ED5">
            <w:pPr>
              <w:jc w:val="center"/>
              <w:rPr>
                <w:lang w:eastAsia="en-US"/>
              </w:rPr>
            </w:pPr>
          </w:p>
        </w:tc>
        <w:tc>
          <w:tcPr>
            <w:tcW w:w="1889" w:type="pct"/>
            <w:shd w:val="clear" w:color="auto" w:fill="auto"/>
            <w:tcMar>
              <w:top w:w="57" w:type="dxa"/>
              <w:bottom w:w="57" w:type="dxa"/>
            </w:tcMar>
            <w:vAlign w:val="center"/>
          </w:tcPr>
          <w:p w:rsidR="00031097" w:rsidRPr="00350DAD" w:rsidRDefault="00031097" w:rsidP="00CC2ED5">
            <w:pPr>
              <w:rPr>
                <w:lang w:eastAsia="en-US"/>
              </w:rPr>
            </w:pPr>
            <w:r w:rsidRPr="006918E9">
              <w:rPr>
                <w:lang w:eastAsia="en-US"/>
              </w:rPr>
              <w:t>Transfer coefficient layer/skin</w:t>
            </w:r>
          </w:p>
        </w:tc>
        <w:tc>
          <w:tcPr>
            <w:tcW w:w="985" w:type="pct"/>
            <w:shd w:val="clear" w:color="auto" w:fill="auto"/>
            <w:tcMar>
              <w:top w:w="57" w:type="dxa"/>
              <w:bottom w:w="57" w:type="dxa"/>
            </w:tcMar>
          </w:tcPr>
          <w:p w:rsidR="00031097" w:rsidRPr="00350DAD" w:rsidRDefault="00031097" w:rsidP="00CC2ED5">
            <w:pPr>
              <w:rPr>
                <w:lang w:eastAsia="en-US"/>
              </w:rPr>
            </w:pPr>
            <w:r w:rsidRPr="006918E9">
              <w:rPr>
                <w:lang w:eastAsia="en-US"/>
              </w:rPr>
              <w:t>3%</w:t>
            </w:r>
          </w:p>
        </w:tc>
        <w:tc>
          <w:tcPr>
            <w:tcW w:w="1477" w:type="pct"/>
          </w:tcPr>
          <w:p w:rsidR="00031097" w:rsidRPr="0094487B" w:rsidRDefault="00031097" w:rsidP="00CC2ED5">
            <w:pPr>
              <w:rPr>
                <w:lang w:eastAsia="en-US"/>
              </w:rPr>
            </w:pPr>
            <w:r w:rsidRPr="0094487B">
              <w:rPr>
                <w:lang w:eastAsia="en-US"/>
              </w:rPr>
              <w:t>Biocides Human Health Exposure Methodology</w:t>
            </w:r>
          </w:p>
        </w:tc>
      </w:tr>
      <w:tr w:rsidR="00031097" w:rsidRPr="00F84E0D" w:rsidTr="00CC2ED5">
        <w:trPr>
          <w:tblHeader/>
        </w:trPr>
        <w:tc>
          <w:tcPr>
            <w:tcW w:w="649" w:type="pct"/>
            <w:vMerge/>
            <w:tcMar>
              <w:top w:w="57" w:type="dxa"/>
              <w:bottom w:w="57" w:type="dxa"/>
            </w:tcMar>
            <w:vAlign w:val="center"/>
          </w:tcPr>
          <w:p w:rsidR="00031097" w:rsidRPr="00F84E0D" w:rsidRDefault="00031097" w:rsidP="00CC2ED5">
            <w:pPr>
              <w:jc w:val="center"/>
              <w:rPr>
                <w:lang w:eastAsia="en-US"/>
              </w:rPr>
            </w:pPr>
          </w:p>
        </w:tc>
        <w:tc>
          <w:tcPr>
            <w:tcW w:w="1889" w:type="pct"/>
            <w:shd w:val="clear" w:color="auto" w:fill="auto"/>
            <w:tcMar>
              <w:top w:w="57" w:type="dxa"/>
              <w:bottom w:w="57" w:type="dxa"/>
            </w:tcMar>
            <w:vAlign w:val="center"/>
          </w:tcPr>
          <w:p w:rsidR="00031097" w:rsidRPr="00350DAD" w:rsidRDefault="00031097" w:rsidP="00CC2ED5">
            <w:pPr>
              <w:rPr>
                <w:lang w:eastAsia="en-US"/>
              </w:rPr>
            </w:pPr>
            <w:proofErr w:type="spellStart"/>
            <w:r w:rsidRPr="006918E9">
              <w:rPr>
                <w:lang w:eastAsia="en-US"/>
              </w:rPr>
              <w:t>Dislodgeable</w:t>
            </w:r>
            <w:proofErr w:type="spellEnd"/>
            <w:r w:rsidRPr="006918E9">
              <w:rPr>
                <w:lang w:eastAsia="en-US"/>
              </w:rPr>
              <w:t xml:space="preserve"> active substance (mg/cm</w:t>
            </w:r>
            <w:r w:rsidRPr="0094487B">
              <w:rPr>
                <w:vertAlign w:val="superscript"/>
                <w:lang w:eastAsia="en-US"/>
              </w:rPr>
              <w:t>2</w:t>
            </w:r>
            <w:r w:rsidRPr="006918E9">
              <w:rPr>
                <w:lang w:eastAsia="en-US"/>
              </w:rPr>
              <w:t>)</w:t>
            </w:r>
          </w:p>
        </w:tc>
        <w:tc>
          <w:tcPr>
            <w:tcW w:w="985" w:type="pct"/>
            <w:shd w:val="clear" w:color="auto" w:fill="auto"/>
            <w:tcMar>
              <w:top w:w="57" w:type="dxa"/>
              <w:bottom w:w="57" w:type="dxa"/>
            </w:tcMar>
          </w:tcPr>
          <w:p w:rsidR="00031097" w:rsidRPr="00350DAD" w:rsidRDefault="00F620C3" w:rsidP="00CC2ED5">
            <w:pPr>
              <w:rPr>
                <w:lang w:eastAsia="en-US"/>
              </w:rPr>
            </w:pPr>
            <w:r>
              <w:rPr>
                <w:lang w:eastAsia="en-US"/>
              </w:rPr>
              <w:t>3.36</w:t>
            </w:r>
            <w:r w:rsidR="00031097" w:rsidRPr="00386D74">
              <w:rPr>
                <w:lang w:eastAsia="en-US"/>
              </w:rPr>
              <w:t>E-0</w:t>
            </w:r>
            <w:r w:rsidR="00031097">
              <w:rPr>
                <w:lang w:eastAsia="en-US"/>
              </w:rPr>
              <w:t>3</w:t>
            </w:r>
          </w:p>
        </w:tc>
        <w:tc>
          <w:tcPr>
            <w:tcW w:w="1477" w:type="pct"/>
          </w:tcPr>
          <w:p w:rsidR="00031097" w:rsidRPr="00F84E0D" w:rsidRDefault="00031097" w:rsidP="00CC2ED5">
            <w:pPr>
              <w:rPr>
                <w:lang w:eastAsia="en-US"/>
              </w:rPr>
            </w:pPr>
            <w:r>
              <w:rPr>
                <w:lang w:eastAsia="en-US"/>
              </w:rPr>
              <w:t>-</w:t>
            </w:r>
          </w:p>
        </w:tc>
      </w:tr>
      <w:tr w:rsidR="00031097" w:rsidRPr="00F84E0D" w:rsidTr="00CC2ED5">
        <w:trPr>
          <w:tblHeader/>
        </w:trPr>
        <w:tc>
          <w:tcPr>
            <w:tcW w:w="649" w:type="pct"/>
            <w:vMerge/>
            <w:tcMar>
              <w:top w:w="57" w:type="dxa"/>
              <w:bottom w:w="57" w:type="dxa"/>
            </w:tcMar>
            <w:vAlign w:val="center"/>
          </w:tcPr>
          <w:p w:rsidR="00031097" w:rsidRPr="00F84E0D" w:rsidRDefault="00031097" w:rsidP="00CC2ED5">
            <w:pPr>
              <w:jc w:val="center"/>
              <w:rPr>
                <w:lang w:eastAsia="en-US"/>
              </w:rPr>
            </w:pPr>
          </w:p>
        </w:tc>
        <w:tc>
          <w:tcPr>
            <w:tcW w:w="1889" w:type="pct"/>
            <w:shd w:val="clear" w:color="auto" w:fill="auto"/>
            <w:tcMar>
              <w:top w:w="57" w:type="dxa"/>
              <w:bottom w:w="57" w:type="dxa"/>
            </w:tcMar>
            <w:vAlign w:val="center"/>
          </w:tcPr>
          <w:p w:rsidR="00031097" w:rsidRPr="00350DAD" w:rsidRDefault="00031097" w:rsidP="00CC2ED5">
            <w:pPr>
              <w:rPr>
                <w:lang w:eastAsia="en-US"/>
              </w:rPr>
            </w:pPr>
            <w:r w:rsidRPr="006918E9">
              <w:rPr>
                <w:lang w:eastAsia="en-US"/>
              </w:rPr>
              <w:t>Gloves penetration factor</w:t>
            </w:r>
          </w:p>
        </w:tc>
        <w:tc>
          <w:tcPr>
            <w:tcW w:w="985" w:type="pct"/>
            <w:shd w:val="clear" w:color="auto" w:fill="auto"/>
            <w:tcMar>
              <w:top w:w="57" w:type="dxa"/>
              <w:bottom w:w="57" w:type="dxa"/>
            </w:tcMar>
          </w:tcPr>
          <w:p w:rsidR="00031097" w:rsidRPr="00350DAD" w:rsidRDefault="00031097" w:rsidP="00CC2ED5">
            <w:pPr>
              <w:rPr>
                <w:lang w:eastAsia="en-US"/>
              </w:rPr>
            </w:pPr>
            <w:r w:rsidRPr="006918E9">
              <w:rPr>
                <w:lang w:eastAsia="en-US"/>
              </w:rPr>
              <w:t>100%</w:t>
            </w:r>
          </w:p>
        </w:tc>
        <w:tc>
          <w:tcPr>
            <w:tcW w:w="1477" w:type="pct"/>
          </w:tcPr>
          <w:p w:rsidR="00031097" w:rsidRPr="00F84E0D" w:rsidRDefault="00031097" w:rsidP="00CC2ED5">
            <w:pPr>
              <w:rPr>
                <w:lang w:eastAsia="en-US"/>
              </w:rPr>
            </w:pPr>
            <w:r>
              <w:rPr>
                <w:lang w:eastAsia="en-US"/>
              </w:rPr>
              <w:t>HEEG Opinion 9</w:t>
            </w:r>
          </w:p>
        </w:tc>
      </w:tr>
      <w:tr w:rsidR="00031097" w:rsidRPr="00F84E0D" w:rsidTr="00CC2ED5">
        <w:trPr>
          <w:tblHeader/>
        </w:trPr>
        <w:tc>
          <w:tcPr>
            <w:tcW w:w="649" w:type="pct"/>
            <w:vMerge/>
            <w:tcMar>
              <w:top w:w="57" w:type="dxa"/>
              <w:bottom w:w="57" w:type="dxa"/>
            </w:tcMar>
            <w:vAlign w:val="center"/>
          </w:tcPr>
          <w:p w:rsidR="00031097" w:rsidRPr="00F84E0D" w:rsidRDefault="00031097" w:rsidP="00CC2ED5">
            <w:pPr>
              <w:jc w:val="center"/>
              <w:rPr>
                <w:lang w:eastAsia="en-US"/>
              </w:rPr>
            </w:pPr>
          </w:p>
        </w:tc>
        <w:tc>
          <w:tcPr>
            <w:tcW w:w="1889" w:type="pct"/>
            <w:shd w:val="clear" w:color="auto" w:fill="auto"/>
            <w:tcMar>
              <w:top w:w="57" w:type="dxa"/>
              <w:bottom w:w="57" w:type="dxa"/>
            </w:tcMar>
            <w:vAlign w:val="center"/>
          </w:tcPr>
          <w:p w:rsidR="00031097" w:rsidRPr="00350DAD" w:rsidRDefault="00031097" w:rsidP="00CC2ED5">
            <w:pPr>
              <w:rPr>
                <w:lang w:eastAsia="en-US"/>
              </w:rPr>
            </w:pPr>
            <w:r w:rsidRPr="006918E9">
              <w:rPr>
                <w:lang w:eastAsia="en-US"/>
              </w:rPr>
              <w:t>AEL long term (mg/kg)</w:t>
            </w:r>
          </w:p>
        </w:tc>
        <w:tc>
          <w:tcPr>
            <w:tcW w:w="985" w:type="pct"/>
            <w:shd w:val="clear" w:color="auto" w:fill="auto"/>
            <w:tcMar>
              <w:top w:w="57" w:type="dxa"/>
              <w:bottom w:w="57" w:type="dxa"/>
            </w:tcMar>
          </w:tcPr>
          <w:p w:rsidR="00031097" w:rsidRPr="00350DAD" w:rsidRDefault="00031097" w:rsidP="00CC2ED5">
            <w:pPr>
              <w:rPr>
                <w:lang w:eastAsia="en-US"/>
              </w:rPr>
            </w:pPr>
            <w:r w:rsidRPr="006918E9">
              <w:rPr>
                <w:lang w:eastAsia="en-US"/>
              </w:rPr>
              <w:t>0.05</w:t>
            </w:r>
          </w:p>
        </w:tc>
        <w:tc>
          <w:tcPr>
            <w:tcW w:w="1477" w:type="pct"/>
          </w:tcPr>
          <w:p w:rsidR="00031097" w:rsidRPr="00F84E0D" w:rsidRDefault="00031097" w:rsidP="00CC2ED5">
            <w:pPr>
              <w:rPr>
                <w:lang w:eastAsia="en-US"/>
              </w:rPr>
            </w:pPr>
            <w:r>
              <w:rPr>
                <w:lang w:eastAsia="en-US"/>
              </w:rPr>
              <w:t>-</w:t>
            </w:r>
          </w:p>
        </w:tc>
      </w:tr>
      <w:tr w:rsidR="00031097" w:rsidRPr="00F84E0D" w:rsidTr="00CC2ED5">
        <w:trPr>
          <w:tblHeader/>
        </w:trPr>
        <w:tc>
          <w:tcPr>
            <w:tcW w:w="649" w:type="pct"/>
            <w:vMerge/>
            <w:tcMar>
              <w:top w:w="57" w:type="dxa"/>
              <w:bottom w:w="57" w:type="dxa"/>
            </w:tcMar>
            <w:vAlign w:val="center"/>
          </w:tcPr>
          <w:p w:rsidR="00031097" w:rsidRPr="00F84E0D" w:rsidRDefault="00031097" w:rsidP="00CC2ED5">
            <w:pPr>
              <w:jc w:val="center"/>
              <w:rPr>
                <w:lang w:eastAsia="en-US"/>
              </w:rPr>
            </w:pPr>
          </w:p>
        </w:tc>
        <w:tc>
          <w:tcPr>
            <w:tcW w:w="1889" w:type="pct"/>
            <w:shd w:val="clear" w:color="auto" w:fill="auto"/>
            <w:tcMar>
              <w:top w:w="57" w:type="dxa"/>
              <w:bottom w:w="57" w:type="dxa"/>
            </w:tcMar>
            <w:vAlign w:val="center"/>
          </w:tcPr>
          <w:p w:rsidR="00031097" w:rsidRPr="00350DAD" w:rsidRDefault="00031097" w:rsidP="00CC2ED5">
            <w:pPr>
              <w:rPr>
                <w:lang w:eastAsia="en-US"/>
              </w:rPr>
            </w:pPr>
            <w:r w:rsidRPr="006918E9">
              <w:rPr>
                <w:lang w:eastAsia="en-US"/>
              </w:rPr>
              <w:t>Body weight (kg)</w:t>
            </w:r>
          </w:p>
        </w:tc>
        <w:tc>
          <w:tcPr>
            <w:tcW w:w="985" w:type="pct"/>
            <w:shd w:val="clear" w:color="auto" w:fill="auto"/>
            <w:tcMar>
              <w:top w:w="57" w:type="dxa"/>
              <w:bottom w:w="57" w:type="dxa"/>
            </w:tcMar>
          </w:tcPr>
          <w:p w:rsidR="00031097" w:rsidRPr="00350DAD" w:rsidRDefault="00031097" w:rsidP="00CC2ED5">
            <w:pPr>
              <w:rPr>
                <w:lang w:eastAsia="en-US"/>
              </w:rPr>
            </w:pPr>
            <w:r w:rsidRPr="006918E9">
              <w:rPr>
                <w:lang w:eastAsia="en-US"/>
              </w:rPr>
              <w:t>60</w:t>
            </w:r>
          </w:p>
        </w:tc>
        <w:tc>
          <w:tcPr>
            <w:tcW w:w="1477" w:type="pct"/>
          </w:tcPr>
          <w:p w:rsidR="00031097" w:rsidRPr="00F84E0D" w:rsidRDefault="00031097" w:rsidP="00CC2ED5">
            <w:pPr>
              <w:rPr>
                <w:lang w:eastAsia="en-US"/>
              </w:rPr>
            </w:pPr>
            <w:r>
              <w:rPr>
                <w:lang w:eastAsia="en-US"/>
              </w:rPr>
              <w:t>HEAD Hoc recommendation 14</w:t>
            </w:r>
          </w:p>
        </w:tc>
      </w:tr>
      <w:tr w:rsidR="00031097" w:rsidRPr="00F84E0D" w:rsidTr="00CC2ED5">
        <w:trPr>
          <w:tblHeader/>
        </w:trPr>
        <w:tc>
          <w:tcPr>
            <w:tcW w:w="649" w:type="pct"/>
            <w:vMerge/>
            <w:tcMar>
              <w:top w:w="57" w:type="dxa"/>
              <w:bottom w:w="57" w:type="dxa"/>
            </w:tcMar>
            <w:vAlign w:val="center"/>
          </w:tcPr>
          <w:p w:rsidR="00031097" w:rsidRPr="00F84E0D" w:rsidRDefault="00031097" w:rsidP="00CC2ED5">
            <w:pPr>
              <w:jc w:val="center"/>
              <w:rPr>
                <w:lang w:eastAsia="en-US"/>
              </w:rPr>
            </w:pPr>
          </w:p>
        </w:tc>
        <w:tc>
          <w:tcPr>
            <w:tcW w:w="1889" w:type="pct"/>
            <w:shd w:val="clear" w:color="auto" w:fill="auto"/>
            <w:tcMar>
              <w:top w:w="57" w:type="dxa"/>
              <w:bottom w:w="57" w:type="dxa"/>
            </w:tcMar>
          </w:tcPr>
          <w:p w:rsidR="00031097" w:rsidRPr="00F84E0D" w:rsidRDefault="00031097" w:rsidP="00CC2ED5">
            <w:pPr>
              <w:rPr>
                <w:lang w:eastAsia="en-US"/>
              </w:rPr>
            </w:pPr>
            <w:r>
              <w:rPr>
                <w:lang w:eastAsia="en-US"/>
              </w:rPr>
              <w:t>Dermal absorption</w:t>
            </w:r>
          </w:p>
        </w:tc>
        <w:tc>
          <w:tcPr>
            <w:tcW w:w="985" w:type="pct"/>
            <w:shd w:val="clear" w:color="auto" w:fill="auto"/>
            <w:tcMar>
              <w:top w:w="57" w:type="dxa"/>
              <w:bottom w:w="57" w:type="dxa"/>
            </w:tcMar>
          </w:tcPr>
          <w:p w:rsidR="00031097" w:rsidRPr="00F84E0D" w:rsidRDefault="00031097" w:rsidP="00CC2ED5">
            <w:pPr>
              <w:rPr>
                <w:lang w:eastAsia="en-US"/>
              </w:rPr>
            </w:pPr>
            <w:r>
              <w:rPr>
                <w:lang w:eastAsia="en-US"/>
              </w:rPr>
              <w:t>3%</w:t>
            </w:r>
          </w:p>
        </w:tc>
        <w:tc>
          <w:tcPr>
            <w:tcW w:w="1477" w:type="pct"/>
          </w:tcPr>
          <w:p w:rsidR="00031097" w:rsidRPr="00F84E0D" w:rsidRDefault="00031097" w:rsidP="00CC2ED5">
            <w:pPr>
              <w:rPr>
                <w:lang w:eastAsia="en-US"/>
              </w:rPr>
            </w:pPr>
            <w:r>
              <w:rPr>
                <w:lang w:eastAsia="en-US"/>
              </w:rPr>
              <w:t>Active substance</w:t>
            </w:r>
            <w:r w:rsidR="002543F4">
              <w:rPr>
                <w:lang w:eastAsia="en-US"/>
              </w:rPr>
              <w:t xml:space="preserve"> </w:t>
            </w:r>
            <w:r>
              <w:rPr>
                <w:lang w:eastAsia="en-US"/>
              </w:rPr>
              <w:t>data</w:t>
            </w:r>
          </w:p>
        </w:tc>
      </w:tr>
      <w:tr w:rsidR="00031097" w:rsidRPr="00F84E0D" w:rsidTr="00D670DA">
        <w:trPr>
          <w:trHeight w:val="361"/>
          <w:tblHeader/>
        </w:trPr>
        <w:tc>
          <w:tcPr>
            <w:tcW w:w="649" w:type="pct"/>
            <w:tcMar>
              <w:top w:w="57" w:type="dxa"/>
              <w:bottom w:w="57" w:type="dxa"/>
            </w:tcMar>
            <w:vAlign w:val="center"/>
          </w:tcPr>
          <w:p w:rsidR="00031097" w:rsidRPr="00F84E0D" w:rsidRDefault="00031097" w:rsidP="00CC2ED5">
            <w:pPr>
              <w:jc w:val="center"/>
              <w:rPr>
                <w:lang w:eastAsia="en-US"/>
              </w:rPr>
            </w:pPr>
            <w:r w:rsidRPr="00F84E0D">
              <w:rPr>
                <w:lang w:eastAsia="en-US"/>
              </w:rPr>
              <w:t>Tier 2</w:t>
            </w:r>
            <w:r w:rsidRPr="00F84E0D">
              <w:rPr>
                <w:vertAlign w:val="superscript"/>
                <w:lang w:eastAsia="en-US"/>
              </w:rPr>
              <w:t>2</w:t>
            </w:r>
          </w:p>
        </w:tc>
        <w:tc>
          <w:tcPr>
            <w:tcW w:w="1889" w:type="pct"/>
            <w:shd w:val="clear" w:color="auto" w:fill="auto"/>
            <w:tcMar>
              <w:top w:w="57" w:type="dxa"/>
              <w:bottom w:w="57" w:type="dxa"/>
            </w:tcMar>
            <w:vAlign w:val="center"/>
          </w:tcPr>
          <w:p w:rsidR="00031097" w:rsidRPr="00350DAD" w:rsidRDefault="00031097" w:rsidP="00CC2ED5">
            <w:pPr>
              <w:rPr>
                <w:lang w:eastAsia="en-US"/>
              </w:rPr>
            </w:pPr>
            <w:r w:rsidRPr="006918E9">
              <w:rPr>
                <w:lang w:eastAsia="en-US"/>
              </w:rPr>
              <w:t>Gloves penetration factor</w:t>
            </w:r>
          </w:p>
        </w:tc>
        <w:tc>
          <w:tcPr>
            <w:tcW w:w="985" w:type="pct"/>
            <w:shd w:val="clear" w:color="auto" w:fill="auto"/>
            <w:tcMar>
              <w:top w:w="57" w:type="dxa"/>
              <w:bottom w:w="57" w:type="dxa"/>
            </w:tcMar>
          </w:tcPr>
          <w:p w:rsidR="00031097" w:rsidRPr="00350DAD" w:rsidRDefault="00031097" w:rsidP="00CC2ED5">
            <w:pPr>
              <w:rPr>
                <w:lang w:eastAsia="en-US"/>
              </w:rPr>
            </w:pPr>
            <w:r>
              <w:rPr>
                <w:lang w:eastAsia="en-US"/>
              </w:rPr>
              <w:t>5</w:t>
            </w:r>
            <w:r w:rsidRPr="006918E9">
              <w:rPr>
                <w:lang w:eastAsia="en-US"/>
              </w:rPr>
              <w:t>%</w:t>
            </w:r>
          </w:p>
        </w:tc>
        <w:tc>
          <w:tcPr>
            <w:tcW w:w="1477" w:type="pct"/>
          </w:tcPr>
          <w:p w:rsidR="00031097" w:rsidRPr="00F84E0D" w:rsidRDefault="00031097" w:rsidP="00CC2ED5">
            <w:pPr>
              <w:rPr>
                <w:lang w:eastAsia="en-US"/>
              </w:rPr>
            </w:pPr>
            <w:r>
              <w:rPr>
                <w:lang w:eastAsia="en-US"/>
              </w:rPr>
              <w:t>HEEG Opinion 9</w:t>
            </w:r>
          </w:p>
        </w:tc>
      </w:tr>
    </w:tbl>
    <w:p w:rsidR="00031097" w:rsidRPr="00F84E0D" w:rsidRDefault="00031097" w:rsidP="00031097">
      <w:pPr>
        <w:spacing w:line="0" w:lineRule="atLeast"/>
        <w:jc w:val="both"/>
        <w:rPr>
          <w:iCs/>
          <w:sz w:val="18"/>
          <w:lang w:eastAsia="en-US"/>
        </w:rPr>
      </w:pPr>
      <w:proofErr w:type="gramStart"/>
      <w:r w:rsidRPr="00F84E0D">
        <w:rPr>
          <w:iCs/>
          <w:sz w:val="18"/>
          <w:vertAlign w:val="superscript"/>
          <w:lang w:eastAsia="en-US"/>
        </w:rPr>
        <w:lastRenderedPageBreak/>
        <w:t>1</w:t>
      </w:r>
      <w:r w:rsidRPr="00F84E0D">
        <w:rPr>
          <w:iCs/>
          <w:sz w:val="18"/>
          <w:lang w:eastAsia="en-US"/>
        </w:rPr>
        <w:t xml:space="preserve"> Include generic parameters (e.g. respiration rates, exposed skin areas, exposure times) and protection/penetration rates for PPE.</w:t>
      </w:r>
      <w:proofErr w:type="gramEnd"/>
      <w:r w:rsidRPr="00F84E0D">
        <w:rPr>
          <w:iCs/>
          <w:sz w:val="18"/>
          <w:lang w:eastAsia="en-US"/>
        </w:rPr>
        <w:t xml:space="preserve"> Use footnotes for references and justifications.</w:t>
      </w:r>
    </w:p>
    <w:p w:rsidR="00031097" w:rsidRPr="00F84E0D" w:rsidRDefault="00031097" w:rsidP="00031097">
      <w:pPr>
        <w:spacing w:line="0" w:lineRule="atLeast"/>
        <w:jc w:val="both"/>
        <w:rPr>
          <w:iCs/>
          <w:sz w:val="18"/>
          <w:lang w:eastAsia="en-US"/>
        </w:rPr>
      </w:pPr>
      <w:r w:rsidRPr="00F84E0D">
        <w:rPr>
          <w:iCs/>
          <w:sz w:val="18"/>
          <w:vertAlign w:val="superscript"/>
          <w:lang w:eastAsia="en-US"/>
        </w:rPr>
        <w:t>2</w:t>
      </w:r>
      <w:r w:rsidRPr="00F84E0D">
        <w:rPr>
          <w:iCs/>
          <w:sz w:val="18"/>
          <w:lang w:eastAsia="en-US"/>
        </w:rPr>
        <w:t xml:space="preserve"> Only include the parameters changed with respect to the previous Tier.</w:t>
      </w:r>
    </w:p>
    <w:p w:rsidR="00031097" w:rsidRPr="00FD2055" w:rsidRDefault="00031097" w:rsidP="00031097">
      <w:pPr>
        <w:jc w:val="both"/>
        <w:rPr>
          <w:i/>
          <w:iCs/>
          <w:sz w:val="16"/>
          <w:lang w:eastAsia="en-US"/>
        </w:rPr>
      </w:pPr>
    </w:p>
    <w:p w:rsidR="00031097" w:rsidRPr="00F84E0D" w:rsidRDefault="00031097" w:rsidP="00031097">
      <w:pPr>
        <w:rPr>
          <w:b/>
          <w:lang w:eastAsia="en-US"/>
        </w:rPr>
      </w:pPr>
      <w:r w:rsidRPr="00F84E0D">
        <w:rPr>
          <w:b/>
          <w:lang w:eastAsia="en-US"/>
        </w:rPr>
        <w:t>Calculations for Scenario [</w:t>
      </w:r>
      <w:r>
        <w:rPr>
          <w:b/>
          <w:lang w:eastAsia="en-US"/>
        </w:rPr>
        <w:t>1</w:t>
      </w:r>
      <w:r w:rsidRPr="00F84E0D">
        <w:rPr>
          <w:b/>
          <w:lang w:eastAsia="en-US"/>
        </w:rPr>
        <w:t>]</w:t>
      </w:r>
      <w:r>
        <w:rPr>
          <w:b/>
          <w:lang w:eastAsia="en-US"/>
        </w:rPr>
        <w:t>: Reverse calculations</w:t>
      </w:r>
    </w:p>
    <w:p w:rsidR="00031097" w:rsidRPr="00FD2055" w:rsidRDefault="00031097" w:rsidP="00031097">
      <w:pPr>
        <w:rPr>
          <w:highlight w:val="cyan"/>
          <w:lang w:eastAsia="en-US"/>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88"/>
        <w:gridCol w:w="1700"/>
        <w:gridCol w:w="2125"/>
        <w:gridCol w:w="4040"/>
      </w:tblGrid>
      <w:tr w:rsidR="00031097" w:rsidRPr="00F84E0D" w:rsidTr="00CC2ED5">
        <w:trPr>
          <w:cantSplit/>
          <w:tblHeader/>
          <w:jc w:val="center"/>
        </w:trPr>
        <w:tc>
          <w:tcPr>
            <w:tcW w:w="5000" w:type="pct"/>
            <w:gridSpan w:val="4"/>
            <w:shd w:val="clear" w:color="auto" w:fill="FFFFCC"/>
            <w:vAlign w:val="center"/>
          </w:tcPr>
          <w:p w:rsidR="00031097" w:rsidRPr="00F84E0D" w:rsidRDefault="00031097" w:rsidP="00CC2ED5">
            <w:pPr>
              <w:jc w:val="center"/>
              <w:rPr>
                <w:b/>
                <w:lang w:eastAsia="en-US"/>
              </w:rPr>
            </w:pPr>
            <w:r w:rsidRPr="00F84E0D">
              <w:rPr>
                <w:b/>
                <w:lang w:eastAsia="en-US"/>
              </w:rPr>
              <w:t xml:space="preserve">Summary table: </w:t>
            </w:r>
            <w:r>
              <w:rPr>
                <w:b/>
                <w:lang w:eastAsia="en-US"/>
              </w:rPr>
              <w:t>Maximum acceptable contact surface (m</w:t>
            </w:r>
            <w:r w:rsidRPr="00ED2712">
              <w:rPr>
                <w:b/>
                <w:vertAlign w:val="superscript"/>
                <w:lang w:eastAsia="en-US"/>
              </w:rPr>
              <w:t>2</w:t>
            </w:r>
            <w:r>
              <w:rPr>
                <w:b/>
                <w:lang w:eastAsia="en-US"/>
              </w:rPr>
              <w:t>)</w:t>
            </w:r>
          </w:p>
        </w:tc>
      </w:tr>
      <w:tr w:rsidR="00031097" w:rsidRPr="00F84E0D" w:rsidTr="00CC2ED5">
        <w:trPr>
          <w:cantSplit/>
          <w:tblHeader/>
          <w:jc w:val="center"/>
        </w:trPr>
        <w:tc>
          <w:tcPr>
            <w:tcW w:w="795" w:type="pct"/>
            <w:shd w:val="clear" w:color="auto" w:fill="auto"/>
            <w:vAlign w:val="center"/>
          </w:tcPr>
          <w:p w:rsidR="00031097" w:rsidRPr="00F84E0D" w:rsidRDefault="00031097" w:rsidP="00CC2ED5">
            <w:pPr>
              <w:jc w:val="center"/>
              <w:rPr>
                <w:b/>
                <w:lang w:eastAsia="en-US"/>
              </w:rPr>
            </w:pPr>
            <w:r w:rsidRPr="00F84E0D">
              <w:rPr>
                <w:b/>
                <w:lang w:eastAsia="en-US"/>
              </w:rPr>
              <w:t>Exposure scenario</w:t>
            </w:r>
          </w:p>
        </w:tc>
        <w:tc>
          <w:tcPr>
            <w:tcW w:w="909" w:type="pct"/>
            <w:vAlign w:val="center"/>
          </w:tcPr>
          <w:p w:rsidR="00031097" w:rsidRPr="00F84E0D" w:rsidRDefault="00031097" w:rsidP="00CC2ED5">
            <w:pPr>
              <w:jc w:val="center"/>
              <w:rPr>
                <w:b/>
                <w:lang w:eastAsia="en-US"/>
              </w:rPr>
            </w:pPr>
            <w:r w:rsidRPr="00F84E0D">
              <w:rPr>
                <w:b/>
                <w:lang w:eastAsia="en-US"/>
              </w:rPr>
              <w:t>Tier/PPE</w:t>
            </w:r>
          </w:p>
        </w:tc>
        <w:tc>
          <w:tcPr>
            <w:tcW w:w="1136" w:type="pct"/>
            <w:vAlign w:val="center"/>
          </w:tcPr>
          <w:p w:rsidR="00031097" w:rsidRDefault="00031097" w:rsidP="00CC2ED5">
            <w:pPr>
              <w:jc w:val="center"/>
              <w:rPr>
                <w:b/>
                <w:lang w:eastAsia="en-US"/>
              </w:rPr>
            </w:pPr>
            <w:proofErr w:type="spellStart"/>
            <w:r>
              <w:rPr>
                <w:b/>
                <w:lang w:eastAsia="en-US"/>
              </w:rPr>
              <w:t>AEL</w:t>
            </w:r>
            <w:r>
              <w:rPr>
                <w:b/>
                <w:vertAlign w:val="subscript"/>
                <w:lang w:eastAsia="en-US"/>
              </w:rPr>
              <w:t>long</w:t>
            </w:r>
            <w:proofErr w:type="spellEnd"/>
            <w:r>
              <w:rPr>
                <w:b/>
                <w:vertAlign w:val="subscript"/>
                <w:lang w:eastAsia="en-US"/>
              </w:rPr>
              <w:t xml:space="preserve"> term</w:t>
            </w:r>
          </w:p>
          <w:p w:rsidR="00031097" w:rsidRPr="00ED2712" w:rsidRDefault="00031097" w:rsidP="00CC2ED5">
            <w:pPr>
              <w:jc w:val="center"/>
              <w:rPr>
                <w:b/>
                <w:lang w:eastAsia="en-US"/>
              </w:rPr>
            </w:pPr>
            <w:r>
              <w:rPr>
                <w:b/>
                <w:lang w:eastAsia="en-US"/>
              </w:rPr>
              <w:t xml:space="preserve">(mg/kg </w:t>
            </w:r>
            <w:proofErr w:type="spellStart"/>
            <w:r>
              <w:rPr>
                <w:b/>
                <w:lang w:eastAsia="en-US"/>
              </w:rPr>
              <w:t>bw</w:t>
            </w:r>
            <w:proofErr w:type="spellEnd"/>
            <w:r>
              <w:rPr>
                <w:b/>
                <w:lang w:eastAsia="en-US"/>
              </w:rPr>
              <w:t>/d)</w:t>
            </w:r>
          </w:p>
        </w:tc>
        <w:tc>
          <w:tcPr>
            <w:tcW w:w="2160" w:type="pct"/>
            <w:shd w:val="clear" w:color="auto" w:fill="auto"/>
            <w:tcMar>
              <w:top w:w="57" w:type="dxa"/>
              <w:bottom w:w="57" w:type="dxa"/>
            </w:tcMar>
            <w:vAlign w:val="center"/>
          </w:tcPr>
          <w:p w:rsidR="00031097" w:rsidRPr="00F84E0D" w:rsidRDefault="00031097" w:rsidP="00CC2ED5">
            <w:pPr>
              <w:jc w:val="center"/>
              <w:rPr>
                <w:b/>
                <w:lang w:eastAsia="en-US"/>
              </w:rPr>
            </w:pPr>
            <w:r>
              <w:rPr>
                <w:b/>
                <w:lang w:eastAsia="en-US"/>
              </w:rPr>
              <w:t>Maximum acceptable contact surface (m</w:t>
            </w:r>
            <w:r w:rsidRPr="00ED2712">
              <w:rPr>
                <w:b/>
                <w:vertAlign w:val="superscript"/>
                <w:lang w:eastAsia="en-US"/>
              </w:rPr>
              <w:t>2</w:t>
            </w:r>
            <w:r>
              <w:rPr>
                <w:b/>
                <w:lang w:eastAsia="en-US"/>
              </w:rPr>
              <w:t>)</w:t>
            </w:r>
          </w:p>
        </w:tc>
      </w:tr>
      <w:tr w:rsidR="00031097" w:rsidRPr="00F84E0D" w:rsidTr="00CC2ED5">
        <w:trPr>
          <w:cantSplit/>
          <w:tblHeader/>
          <w:jc w:val="center"/>
        </w:trPr>
        <w:tc>
          <w:tcPr>
            <w:tcW w:w="795" w:type="pct"/>
            <w:shd w:val="clear" w:color="auto" w:fill="auto"/>
            <w:vAlign w:val="center"/>
          </w:tcPr>
          <w:p w:rsidR="00031097" w:rsidRPr="00F84E0D" w:rsidRDefault="00031097" w:rsidP="00CC2ED5">
            <w:pPr>
              <w:jc w:val="center"/>
              <w:rPr>
                <w:lang w:eastAsia="en-US"/>
              </w:rPr>
            </w:pPr>
            <w:r w:rsidRPr="00F84E0D">
              <w:rPr>
                <w:lang w:eastAsia="en-US"/>
              </w:rPr>
              <w:t>Scenario [</w:t>
            </w:r>
            <w:r>
              <w:rPr>
                <w:lang w:eastAsia="en-US"/>
              </w:rPr>
              <w:t>1</w:t>
            </w:r>
            <w:r w:rsidRPr="00F84E0D">
              <w:rPr>
                <w:lang w:eastAsia="en-US"/>
              </w:rPr>
              <w:t>]</w:t>
            </w:r>
          </w:p>
        </w:tc>
        <w:tc>
          <w:tcPr>
            <w:tcW w:w="909" w:type="pct"/>
            <w:vAlign w:val="center"/>
          </w:tcPr>
          <w:p w:rsidR="00031097" w:rsidRPr="00F84E0D" w:rsidRDefault="00031097" w:rsidP="00CC2ED5">
            <w:pPr>
              <w:jc w:val="center"/>
              <w:rPr>
                <w:lang w:eastAsia="en-US"/>
              </w:rPr>
            </w:pPr>
            <w:r>
              <w:rPr>
                <w:lang w:eastAsia="en-US"/>
              </w:rPr>
              <w:t>Tier 1/no PPE</w:t>
            </w:r>
          </w:p>
        </w:tc>
        <w:tc>
          <w:tcPr>
            <w:tcW w:w="1136" w:type="pct"/>
            <w:vAlign w:val="center"/>
          </w:tcPr>
          <w:p w:rsidR="00031097" w:rsidRPr="00F84E0D" w:rsidRDefault="00031097" w:rsidP="00CC2ED5">
            <w:pPr>
              <w:jc w:val="center"/>
              <w:rPr>
                <w:lang w:eastAsia="en-US"/>
              </w:rPr>
            </w:pPr>
            <w:r>
              <w:rPr>
                <w:lang w:eastAsia="en-US"/>
              </w:rPr>
              <w:t>0.05</w:t>
            </w:r>
          </w:p>
        </w:tc>
        <w:tc>
          <w:tcPr>
            <w:tcW w:w="2160" w:type="pct"/>
            <w:shd w:val="clear" w:color="auto" w:fill="auto"/>
            <w:tcMar>
              <w:top w:w="57" w:type="dxa"/>
              <w:bottom w:w="57" w:type="dxa"/>
            </w:tcMar>
            <w:vAlign w:val="center"/>
          </w:tcPr>
          <w:p w:rsidR="00031097" w:rsidRPr="00F84E0D" w:rsidRDefault="00F620C3" w:rsidP="00CC2ED5">
            <w:pPr>
              <w:jc w:val="center"/>
              <w:rPr>
                <w:lang w:eastAsia="en-US"/>
              </w:rPr>
            </w:pPr>
            <w:r>
              <w:rPr>
                <w:lang w:eastAsia="en-US"/>
              </w:rPr>
              <w:t>2.98</w:t>
            </w:r>
          </w:p>
        </w:tc>
      </w:tr>
      <w:tr w:rsidR="00031097" w:rsidRPr="00F84E0D" w:rsidTr="00CC2ED5">
        <w:trPr>
          <w:cantSplit/>
          <w:tblHeader/>
          <w:jc w:val="center"/>
        </w:trPr>
        <w:tc>
          <w:tcPr>
            <w:tcW w:w="795" w:type="pct"/>
            <w:shd w:val="clear" w:color="auto" w:fill="auto"/>
            <w:vAlign w:val="center"/>
          </w:tcPr>
          <w:p w:rsidR="00031097" w:rsidRPr="00F84E0D" w:rsidRDefault="00031097" w:rsidP="00CC2ED5">
            <w:pPr>
              <w:jc w:val="center"/>
              <w:rPr>
                <w:lang w:eastAsia="en-US"/>
              </w:rPr>
            </w:pPr>
            <w:r w:rsidRPr="00F84E0D">
              <w:rPr>
                <w:lang w:eastAsia="en-US"/>
              </w:rPr>
              <w:t>Scenario [</w:t>
            </w:r>
            <w:r>
              <w:rPr>
                <w:lang w:eastAsia="en-US"/>
              </w:rPr>
              <w:t>1</w:t>
            </w:r>
            <w:r w:rsidRPr="00F84E0D">
              <w:rPr>
                <w:lang w:eastAsia="en-US"/>
              </w:rPr>
              <w:t>]</w:t>
            </w:r>
          </w:p>
        </w:tc>
        <w:tc>
          <w:tcPr>
            <w:tcW w:w="909" w:type="pct"/>
            <w:vAlign w:val="center"/>
          </w:tcPr>
          <w:p w:rsidR="00031097" w:rsidRPr="00F84E0D" w:rsidRDefault="00031097" w:rsidP="00CC2ED5">
            <w:pPr>
              <w:jc w:val="center"/>
              <w:rPr>
                <w:lang w:eastAsia="en-US"/>
              </w:rPr>
            </w:pPr>
            <w:r>
              <w:rPr>
                <w:lang w:eastAsia="en-US"/>
              </w:rPr>
              <w:t>Tier 2/gloves</w:t>
            </w:r>
          </w:p>
        </w:tc>
        <w:tc>
          <w:tcPr>
            <w:tcW w:w="1136" w:type="pct"/>
            <w:vAlign w:val="center"/>
          </w:tcPr>
          <w:p w:rsidR="00031097" w:rsidRPr="00F84E0D" w:rsidRDefault="00031097" w:rsidP="00CC2ED5">
            <w:pPr>
              <w:jc w:val="center"/>
              <w:rPr>
                <w:lang w:eastAsia="en-US"/>
              </w:rPr>
            </w:pPr>
            <w:r>
              <w:rPr>
                <w:lang w:eastAsia="en-US"/>
              </w:rPr>
              <w:t>0.05</w:t>
            </w:r>
          </w:p>
        </w:tc>
        <w:tc>
          <w:tcPr>
            <w:tcW w:w="2160" w:type="pct"/>
            <w:shd w:val="clear" w:color="auto" w:fill="auto"/>
            <w:tcMar>
              <w:top w:w="57" w:type="dxa"/>
              <w:bottom w:w="57" w:type="dxa"/>
            </w:tcMar>
            <w:vAlign w:val="center"/>
          </w:tcPr>
          <w:p w:rsidR="00031097" w:rsidRPr="00F84E0D" w:rsidRDefault="00F620C3" w:rsidP="00CC2ED5">
            <w:pPr>
              <w:jc w:val="center"/>
              <w:rPr>
                <w:lang w:eastAsia="en-US"/>
              </w:rPr>
            </w:pPr>
            <w:r>
              <w:rPr>
                <w:lang w:eastAsia="en-US"/>
              </w:rPr>
              <w:t>59.5</w:t>
            </w:r>
          </w:p>
        </w:tc>
      </w:tr>
    </w:tbl>
    <w:p w:rsidR="00031097" w:rsidRPr="00FD2055" w:rsidRDefault="00031097" w:rsidP="00031097">
      <w:pPr>
        <w:rPr>
          <w:highlight w:val="cyan"/>
          <w:lang w:eastAsia="en-US"/>
        </w:rPr>
      </w:pPr>
    </w:p>
    <w:p w:rsidR="00031097" w:rsidRPr="00FD2055" w:rsidRDefault="00031097" w:rsidP="00031097">
      <w:pPr>
        <w:rPr>
          <w:highlight w:val="cyan"/>
          <w:lang w:eastAsia="en-US"/>
        </w:rPr>
      </w:pPr>
    </w:p>
    <w:p w:rsidR="00031097" w:rsidRPr="00F84E0D" w:rsidRDefault="00031097" w:rsidP="00031097">
      <w:pPr>
        <w:rPr>
          <w:b/>
          <w:lang w:eastAsia="en-US"/>
        </w:rPr>
      </w:pPr>
      <w:r w:rsidRPr="00F84E0D">
        <w:rPr>
          <w:b/>
          <w:lang w:eastAsia="en-US"/>
        </w:rPr>
        <w:t>Further information and considerations on scenario [</w:t>
      </w:r>
      <w:r>
        <w:rPr>
          <w:b/>
          <w:lang w:eastAsia="en-US"/>
        </w:rPr>
        <w:t>1</w:t>
      </w:r>
      <w:r w:rsidRPr="00F84E0D">
        <w:rPr>
          <w:b/>
          <w:lang w:eastAsia="en-US"/>
        </w:rPr>
        <w:t>]</w:t>
      </w:r>
    </w:p>
    <w:p w:rsidR="00031097" w:rsidRDefault="00031097" w:rsidP="00031097">
      <w:pPr>
        <w:tabs>
          <w:tab w:val="left" w:pos="5656"/>
        </w:tabs>
        <w:rPr>
          <w:i/>
          <w:iCs/>
          <w:lang w:eastAsia="en-US"/>
        </w:rPr>
      </w:pPr>
    </w:p>
    <w:p w:rsidR="00031097" w:rsidRPr="007145A2" w:rsidRDefault="00031097" w:rsidP="00031097">
      <w:pPr>
        <w:tabs>
          <w:tab w:val="left" w:pos="5656"/>
        </w:tabs>
        <w:rPr>
          <w:lang w:eastAsia="en-US"/>
        </w:rPr>
      </w:pPr>
      <w:r w:rsidRPr="007145A2">
        <w:rPr>
          <w:lang w:eastAsia="en-US"/>
        </w:rPr>
        <w:t>None</w:t>
      </w:r>
    </w:p>
    <w:p w:rsidR="00031097" w:rsidRDefault="00031097" w:rsidP="00031097">
      <w:pPr>
        <w:tabs>
          <w:tab w:val="left" w:pos="5656"/>
        </w:tabs>
        <w:rPr>
          <w:i/>
          <w:iCs/>
          <w:lang w:eastAsia="en-US"/>
        </w:rPr>
      </w:pPr>
    </w:p>
    <w:p w:rsidR="00031097" w:rsidRPr="00F84E0D" w:rsidRDefault="00031097" w:rsidP="00031097">
      <w:pPr>
        <w:keepNext/>
        <w:rPr>
          <w:i/>
          <w:u w:val="single"/>
          <w:lang w:eastAsia="en-US"/>
        </w:rPr>
      </w:pPr>
      <w:r w:rsidRPr="00F84E0D">
        <w:rPr>
          <w:i/>
          <w:u w:val="single"/>
          <w:lang w:eastAsia="en-US"/>
        </w:rPr>
        <w:t>Scenario [</w:t>
      </w:r>
      <w:r>
        <w:rPr>
          <w:i/>
          <w:u w:val="single"/>
          <w:lang w:eastAsia="en-US"/>
        </w:rPr>
        <w:t>2</w:t>
      </w:r>
      <w:r w:rsidRPr="00F84E0D">
        <w:rPr>
          <w:i/>
          <w:u w:val="single"/>
          <w:lang w:eastAsia="en-US"/>
        </w:rPr>
        <w:t>]</w:t>
      </w:r>
      <w:r>
        <w:rPr>
          <w:i/>
          <w:u w:val="single"/>
          <w:lang w:eastAsia="en-US"/>
        </w:rPr>
        <w:t xml:space="preserve">: Peripheral application – Dermal contact with </w:t>
      </w:r>
      <w:r w:rsidR="002E067A">
        <w:rPr>
          <w:i/>
          <w:u w:val="single"/>
          <w:lang w:eastAsia="en-US"/>
        </w:rPr>
        <w:t>the membrane</w:t>
      </w:r>
    </w:p>
    <w:p w:rsidR="00031097" w:rsidRDefault="00031097" w:rsidP="00031097">
      <w:pPr>
        <w:keepNext/>
        <w:rPr>
          <w:lang w:eastAsia="en-US"/>
        </w:rPr>
      </w:pPr>
    </w:p>
    <w:p w:rsidR="00031097" w:rsidRPr="009A25D9" w:rsidRDefault="00031097" w:rsidP="00031097">
      <w:pPr>
        <w:keepNext/>
        <w:jc w:val="both"/>
        <w:rPr>
          <w:lang w:eastAsia="en-US"/>
        </w:rPr>
      </w:pPr>
      <w:r w:rsidRPr="009A25D9">
        <w:rPr>
          <w:lang w:eastAsia="en-US"/>
        </w:rPr>
        <w:t>Regarding the structure of TERMIPROTECT, 3 LPDE layer films, the exposure scenario of the peripheral application is considered covered by the exposure scenario of surface application.</w:t>
      </w:r>
    </w:p>
    <w:p w:rsidR="00031097" w:rsidRPr="00FD2055" w:rsidRDefault="00031097" w:rsidP="00031097">
      <w:pPr>
        <w:keepNext/>
        <w:rPr>
          <w:lang w:eastAsia="en-US"/>
        </w:rPr>
      </w:pPr>
    </w:p>
    <w:p w:rsidR="00031097" w:rsidRPr="00F84E0D" w:rsidRDefault="00031097" w:rsidP="00031097">
      <w:pPr>
        <w:rPr>
          <w:b/>
          <w:lang w:eastAsia="en-US"/>
        </w:rPr>
      </w:pPr>
      <w:r w:rsidRPr="00F84E0D">
        <w:rPr>
          <w:b/>
          <w:lang w:eastAsia="en-US"/>
        </w:rPr>
        <w:t>Further information and considerations on scenario [</w:t>
      </w:r>
      <w:r>
        <w:rPr>
          <w:b/>
          <w:lang w:eastAsia="en-US"/>
        </w:rPr>
        <w:t>2</w:t>
      </w:r>
      <w:r w:rsidRPr="00F84E0D">
        <w:rPr>
          <w:b/>
          <w:lang w:eastAsia="en-US"/>
        </w:rPr>
        <w:t>]</w:t>
      </w:r>
    </w:p>
    <w:p w:rsidR="00031097" w:rsidRDefault="00031097" w:rsidP="00031097">
      <w:pPr>
        <w:rPr>
          <w:i/>
          <w:iCs/>
          <w:lang w:eastAsia="en-US"/>
        </w:rPr>
      </w:pPr>
      <w:bookmarkStart w:id="319" w:name="_Toc389729069"/>
    </w:p>
    <w:p w:rsidR="00031097" w:rsidRPr="007145A2" w:rsidRDefault="00031097" w:rsidP="00031097">
      <w:pPr>
        <w:tabs>
          <w:tab w:val="left" w:pos="5656"/>
        </w:tabs>
        <w:rPr>
          <w:lang w:eastAsia="en-US"/>
        </w:rPr>
      </w:pPr>
      <w:r w:rsidRPr="007145A2">
        <w:rPr>
          <w:lang w:eastAsia="en-US"/>
        </w:rPr>
        <w:t>None</w:t>
      </w:r>
    </w:p>
    <w:p w:rsidR="00031097" w:rsidRDefault="00031097" w:rsidP="00031097">
      <w:pPr>
        <w:rPr>
          <w:i/>
          <w:iCs/>
          <w:lang w:eastAsia="en-US"/>
        </w:rPr>
      </w:pPr>
    </w:p>
    <w:p w:rsidR="00031097" w:rsidRPr="00F84E0D" w:rsidRDefault="00031097" w:rsidP="00031097">
      <w:pPr>
        <w:rPr>
          <w:i/>
          <w:szCs w:val="22"/>
          <w:u w:val="single"/>
          <w:lang w:eastAsia="en-US"/>
        </w:rPr>
      </w:pPr>
      <w:r w:rsidRPr="00F84E0D">
        <w:rPr>
          <w:i/>
          <w:szCs w:val="22"/>
          <w:u w:val="single"/>
          <w:lang w:eastAsia="en-US"/>
        </w:rPr>
        <w:t>Combined scenarios</w:t>
      </w:r>
      <w:bookmarkEnd w:id="319"/>
    </w:p>
    <w:p w:rsidR="00031097" w:rsidRDefault="00031097" w:rsidP="00031097">
      <w:pPr>
        <w:jc w:val="both"/>
        <w:rPr>
          <w:lang w:eastAsia="en-US"/>
        </w:rPr>
      </w:pPr>
      <w:r w:rsidRPr="007145A2">
        <w:rPr>
          <w:lang w:eastAsia="en-US"/>
        </w:rPr>
        <w:t>Not applicable</w:t>
      </w:r>
    </w:p>
    <w:p w:rsidR="00031097" w:rsidRDefault="00031097" w:rsidP="00031097">
      <w:pPr>
        <w:jc w:val="both"/>
        <w:rPr>
          <w:lang w:eastAsia="en-US"/>
        </w:rPr>
      </w:pPr>
    </w:p>
    <w:p w:rsidR="00031097" w:rsidRPr="007145A2" w:rsidRDefault="00031097" w:rsidP="00031097">
      <w:pPr>
        <w:jc w:val="both"/>
        <w:rPr>
          <w:lang w:eastAsia="en-US"/>
        </w:rPr>
      </w:pPr>
    </w:p>
    <w:p w:rsidR="00031097" w:rsidRPr="00FD2055" w:rsidRDefault="00031097" w:rsidP="00031097">
      <w:pPr>
        <w:rPr>
          <w:highlight w:val="cyan"/>
          <w:lang w:eastAsia="en-US"/>
        </w:rPr>
      </w:pPr>
    </w:p>
    <w:p w:rsidR="00031097" w:rsidRPr="00D670DA" w:rsidRDefault="00031097" w:rsidP="00031097">
      <w:pPr>
        <w:keepNext/>
        <w:rPr>
          <w:b/>
          <w:i/>
          <w:sz w:val="22"/>
          <w:szCs w:val="22"/>
          <w:lang w:eastAsia="en-US"/>
        </w:rPr>
      </w:pPr>
      <w:bookmarkStart w:id="320" w:name="_Toc389729070"/>
      <w:bookmarkStart w:id="321" w:name="_Toc403472768"/>
      <w:r w:rsidRPr="00D670DA">
        <w:rPr>
          <w:b/>
          <w:i/>
          <w:sz w:val="22"/>
          <w:szCs w:val="22"/>
          <w:lang w:eastAsia="en-US"/>
        </w:rPr>
        <w:t>Non-professional exposure</w:t>
      </w:r>
      <w:bookmarkEnd w:id="320"/>
      <w:bookmarkEnd w:id="321"/>
    </w:p>
    <w:p w:rsidR="00031097" w:rsidRPr="00D670DA" w:rsidRDefault="00031097" w:rsidP="00031097">
      <w:pPr>
        <w:rPr>
          <w:highlight w:val="cyan"/>
          <w:lang w:eastAsia="en-US"/>
        </w:rPr>
      </w:pPr>
    </w:p>
    <w:p w:rsidR="00031097" w:rsidRPr="005A46D3" w:rsidRDefault="00031097" w:rsidP="00031097">
      <w:pPr>
        <w:jc w:val="both"/>
        <w:rPr>
          <w:lang w:val="en-US" w:eastAsia="en-US"/>
        </w:rPr>
      </w:pPr>
      <w:r w:rsidRPr="005A46D3">
        <w:rPr>
          <w:lang w:val="en-US" w:eastAsia="en-US"/>
        </w:rPr>
        <w:t>Not applicable.</w:t>
      </w:r>
    </w:p>
    <w:p w:rsidR="009D0C0B" w:rsidRPr="005A46D3" w:rsidRDefault="009D0C0B">
      <w:pPr>
        <w:spacing w:line="260" w:lineRule="atLeast"/>
        <w:rPr>
          <w:rFonts w:ascii="Times New Roman" w:eastAsia="Calibri" w:hAnsi="Times New Roman" w:cs="Times New Roman"/>
          <w:i/>
          <w:iCs/>
          <w:shd w:val="clear" w:color="auto" w:fill="00FFFF"/>
          <w:lang w:val="en-US" w:eastAsia="en-US"/>
        </w:rPr>
      </w:pPr>
    </w:p>
    <w:p w:rsidR="009D0C0B" w:rsidRDefault="00FA480B">
      <w:pPr>
        <w:rPr>
          <w:rFonts w:eastAsia="Calibri"/>
          <w:b/>
          <w:i/>
          <w:sz w:val="22"/>
          <w:szCs w:val="22"/>
          <w:shd w:val="clear" w:color="auto" w:fill="00FFFF"/>
          <w:lang w:eastAsia="en-US"/>
        </w:rPr>
      </w:pPr>
      <w:r>
        <w:rPr>
          <w:rFonts w:eastAsia="Calibri"/>
          <w:b/>
          <w:i/>
          <w:sz w:val="22"/>
          <w:szCs w:val="22"/>
          <w:lang w:eastAsia="en-US"/>
        </w:rPr>
        <w:t>Exposure of the general public</w:t>
      </w:r>
    </w:p>
    <w:p w:rsidR="009D0C0B" w:rsidRDefault="009D0C0B">
      <w:pPr>
        <w:spacing w:line="260" w:lineRule="atLeast"/>
        <w:rPr>
          <w:rFonts w:eastAsia="Calibri"/>
          <w:b/>
          <w:i/>
          <w:sz w:val="22"/>
          <w:szCs w:val="22"/>
          <w:shd w:val="clear" w:color="auto" w:fill="00FFFF"/>
          <w:lang w:eastAsia="en-US"/>
        </w:rPr>
      </w:pPr>
    </w:p>
    <w:p w:rsidR="00031097" w:rsidRPr="00DF5D31" w:rsidRDefault="00031097" w:rsidP="00031097">
      <w:pPr>
        <w:jc w:val="both"/>
        <w:rPr>
          <w:lang w:eastAsia="en-US"/>
        </w:rPr>
      </w:pPr>
      <w:r w:rsidRPr="00DF5D31">
        <w:rPr>
          <w:lang w:eastAsia="en-US"/>
        </w:rPr>
        <w:t xml:space="preserve">Regarding secondary exposure, </w:t>
      </w:r>
      <w:r>
        <w:rPr>
          <w:lang w:eastAsia="en-US"/>
        </w:rPr>
        <w:t>it</w:t>
      </w:r>
      <w:r w:rsidRPr="00DF5D31">
        <w:rPr>
          <w:lang w:eastAsia="en-US"/>
        </w:rPr>
        <w:t xml:space="preserve"> could not occur as </w:t>
      </w:r>
      <w:r>
        <w:rPr>
          <w:lang w:eastAsia="en-US"/>
        </w:rPr>
        <w:t>TERMIPROTECT</w:t>
      </w:r>
      <w:r w:rsidRPr="00DF5D31">
        <w:rPr>
          <w:lang w:eastAsia="en-US"/>
        </w:rPr>
        <w:t xml:space="preserve"> will be below a concrete slab and/or buried.</w:t>
      </w:r>
    </w:p>
    <w:p w:rsidR="00031097" w:rsidRDefault="00031097" w:rsidP="00031097">
      <w:pPr>
        <w:jc w:val="both"/>
        <w:rPr>
          <w:lang w:eastAsia="en-US"/>
        </w:rPr>
      </w:pPr>
      <w:r w:rsidRPr="00DF5D31">
        <w:rPr>
          <w:lang w:eastAsia="en-US"/>
        </w:rPr>
        <w:t xml:space="preserve">According to the method of application, </w:t>
      </w:r>
      <w:r>
        <w:rPr>
          <w:lang w:eastAsia="en-US"/>
        </w:rPr>
        <w:t>TERMIPROTECT</w:t>
      </w:r>
      <w:r w:rsidRPr="00DF5D31">
        <w:rPr>
          <w:lang w:eastAsia="en-US"/>
        </w:rPr>
        <w:t xml:space="preserve"> will be not accessible to people</w:t>
      </w:r>
      <w:r w:rsidRPr="0092583E">
        <w:rPr>
          <w:lang w:eastAsia="en-US"/>
        </w:rPr>
        <w:t xml:space="preserve"> </w:t>
      </w:r>
      <w:r w:rsidRPr="00A0421B">
        <w:rPr>
          <w:lang w:eastAsia="en-US"/>
        </w:rPr>
        <w:t>during its service life</w:t>
      </w:r>
      <w:r w:rsidRPr="00DF5D31">
        <w:rPr>
          <w:lang w:eastAsia="en-US"/>
        </w:rPr>
        <w:t>.</w:t>
      </w:r>
    </w:p>
    <w:p w:rsidR="00031097" w:rsidRPr="00FD2055" w:rsidRDefault="00031097" w:rsidP="00031097">
      <w:pPr>
        <w:rPr>
          <w:highlight w:val="cyan"/>
          <w:lang w:eastAsia="en-US"/>
        </w:rPr>
      </w:pPr>
    </w:p>
    <w:p w:rsidR="00031097" w:rsidRPr="00031097" w:rsidRDefault="00031097" w:rsidP="00031097">
      <w:pPr>
        <w:rPr>
          <w:b/>
          <w:i/>
          <w:sz w:val="22"/>
          <w:szCs w:val="22"/>
          <w:lang w:eastAsia="en-US"/>
        </w:rPr>
      </w:pPr>
      <w:bookmarkStart w:id="322" w:name="_Toc389729076"/>
      <w:bookmarkStart w:id="323" w:name="_Toc403472770"/>
      <w:r w:rsidRPr="00031097">
        <w:rPr>
          <w:b/>
          <w:i/>
          <w:sz w:val="22"/>
          <w:szCs w:val="22"/>
          <w:lang w:eastAsia="en-US"/>
        </w:rPr>
        <w:t>Monitoring data</w:t>
      </w:r>
      <w:bookmarkEnd w:id="322"/>
      <w:bookmarkEnd w:id="323"/>
    </w:p>
    <w:p w:rsidR="00031097" w:rsidRDefault="00031097" w:rsidP="00031097">
      <w:pPr>
        <w:jc w:val="both"/>
        <w:rPr>
          <w:i/>
          <w:iCs/>
          <w:lang w:eastAsia="en-US"/>
        </w:rPr>
      </w:pPr>
    </w:p>
    <w:p w:rsidR="00031097" w:rsidRPr="00411554" w:rsidRDefault="00031097" w:rsidP="00031097">
      <w:pPr>
        <w:jc w:val="both"/>
        <w:rPr>
          <w:lang w:eastAsia="en-US"/>
        </w:rPr>
      </w:pPr>
      <w:r w:rsidRPr="00411554">
        <w:rPr>
          <w:lang w:eastAsia="en-US"/>
        </w:rPr>
        <w:t>No data submitted.</w:t>
      </w:r>
    </w:p>
    <w:p w:rsidR="009D0C0B" w:rsidRDefault="009D0C0B">
      <w:pPr>
        <w:spacing w:line="260" w:lineRule="atLeast"/>
        <w:rPr>
          <w:rFonts w:ascii="Times New Roman" w:eastAsia="Calibri" w:hAnsi="Times New Roman" w:cs="Times New Roman"/>
          <w:i/>
          <w:iCs/>
          <w:lang w:eastAsia="en-US"/>
        </w:rPr>
      </w:pPr>
    </w:p>
    <w:p w:rsidR="009D0C0B" w:rsidRDefault="00FA480B">
      <w:pPr>
        <w:rPr>
          <w:rFonts w:ascii="Times New Roman" w:eastAsia="Calibri" w:hAnsi="Times New Roman" w:cs="Times New Roman"/>
          <w:i/>
          <w:iCs/>
          <w:lang w:eastAsia="en-US"/>
        </w:rPr>
      </w:pPr>
      <w:r>
        <w:rPr>
          <w:rFonts w:eastAsia="Calibri"/>
          <w:b/>
          <w:i/>
          <w:sz w:val="22"/>
          <w:szCs w:val="22"/>
          <w:lang w:eastAsia="en-US"/>
        </w:rPr>
        <w:t>Dietary exposure</w:t>
      </w:r>
    </w:p>
    <w:p w:rsidR="009D0C0B" w:rsidRDefault="009D0C0B">
      <w:pPr>
        <w:spacing w:line="260" w:lineRule="atLeast"/>
        <w:rPr>
          <w:rFonts w:ascii="Times New Roman" w:eastAsia="Calibri" w:hAnsi="Times New Roman" w:cs="Times New Roman"/>
          <w:i/>
          <w:iCs/>
          <w:lang w:eastAsia="en-US"/>
        </w:rPr>
      </w:pPr>
    </w:p>
    <w:p w:rsidR="000041F6" w:rsidRPr="007E202E" w:rsidRDefault="000041F6" w:rsidP="000041F6">
      <w:pPr>
        <w:autoSpaceDE w:val="0"/>
        <w:autoSpaceDN w:val="0"/>
        <w:adjustRightInd w:val="0"/>
        <w:jc w:val="both"/>
        <w:rPr>
          <w:rFonts w:eastAsiaTheme="minorHAnsi"/>
          <w:color w:val="000000"/>
          <w:lang w:val="en-US" w:eastAsia="en-US"/>
        </w:rPr>
      </w:pPr>
      <w:r w:rsidRPr="00D620AC">
        <w:rPr>
          <w:lang w:val="en-US"/>
        </w:rPr>
        <w:t>In the Opinion</w:t>
      </w:r>
      <w:r>
        <w:rPr>
          <w:rFonts w:eastAsiaTheme="minorHAnsi"/>
          <w:color w:val="000000"/>
          <w:lang w:val="en-US" w:eastAsia="en-US"/>
        </w:rPr>
        <w:t xml:space="preserve"> on approval of permethrin</w:t>
      </w:r>
      <w:r w:rsidRPr="007E202E">
        <w:rPr>
          <w:rFonts w:eastAsiaTheme="minorHAnsi"/>
          <w:color w:val="000000"/>
          <w:lang w:val="en-US" w:eastAsia="en-US"/>
        </w:rPr>
        <w:t xml:space="preserve"> </w:t>
      </w:r>
      <w:r>
        <w:rPr>
          <w:rFonts w:eastAsiaTheme="minorHAnsi"/>
          <w:color w:val="000000"/>
          <w:lang w:val="en-US" w:eastAsia="en-US"/>
        </w:rPr>
        <w:t>under PT 18 (8 April 2014</w:t>
      </w:r>
      <w:r w:rsidRPr="00F952F6">
        <w:rPr>
          <w:rFonts w:eastAsiaTheme="minorHAnsi"/>
          <w:color w:val="000000"/>
          <w:lang w:val="en-US" w:eastAsia="en-US"/>
        </w:rPr>
        <w:t>), it is state</w:t>
      </w:r>
      <w:r>
        <w:rPr>
          <w:rFonts w:eastAsiaTheme="minorHAnsi"/>
          <w:color w:val="000000"/>
          <w:lang w:val="en-US" w:eastAsia="en-US"/>
        </w:rPr>
        <w:t>d</w:t>
      </w:r>
      <w:r w:rsidRPr="00F952F6">
        <w:rPr>
          <w:rFonts w:eastAsiaTheme="minorHAnsi"/>
          <w:color w:val="000000"/>
          <w:lang w:val="en-US" w:eastAsia="en-US"/>
        </w:rPr>
        <w:t xml:space="preserve"> at point 2.4. </w:t>
      </w:r>
      <w:r>
        <w:rPr>
          <w:rFonts w:eastAsiaTheme="minorHAnsi"/>
          <w:color w:val="000000"/>
          <w:lang w:val="en-US" w:eastAsia="en-US"/>
        </w:rPr>
        <w:t>“</w:t>
      </w:r>
      <w:r w:rsidRPr="00F952F6">
        <w:rPr>
          <w:rFonts w:eastAsiaTheme="minorHAnsi"/>
          <w:color w:val="000000"/>
          <w:lang w:val="en-US" w:eastAsia="en-US"/>
        </w:rPr>
        <w:t>Elements to be taken into account when authori</w:t>
      </w:r>
      <w:r w:rsidR="00860768">
        <w:rPr>
          <w:rFonts w:eastAsiaTheme="minorHAnsi"/>
          <w:color w:val="000000"/>
          <w:lang w:val="en-US" w:eastAsia="en-US"/>
        </w:rPr>
        <w:t>z</w:t>
      </w:r>
      <w:r w:rsidRPr="00F952F6">
        <w:rPr>
          <w:rFonts w:eastAsiaTheme="minorHAnsi"/>
          <w:color w:val="000000"/>
          <w:lang w:val="en-US" w:eastAsia="en-US"/>
        </w:rPr>
        <w:t>ing products</w:t>
      </w:r>
      <w:r>
        <w:rPr>
          <w:rFonts w:eastAsiaTheme="minorHAnsi"/>
          <w:color w:val="000000"/>
          <w:lang w:val="en-US" w:eastAsia="en-US"/>
        </w:rPr>
        <w:t>”, that “</w:t>
      </w:r>
      <w:r w:rsidRPr="00F952F6">
        <w:rPr>
          <w:rFonts w:eastAsiaTheme="minorHAnsi"/>
          <w:i/>
          <w:color w:val="000000"/>
          <w:lang w:val="en-US" w:eastAsia="en-US"/>
        </w:rPr>
        <w:t>a</w:t>
      </w:r>
      <w:r w:rsidRPr="007E202E">
        <w:rPr>
          <w:rFonts w:eastAsiaTheme="minorHAnsi"/>
          <w:i/>
          <w:color w:val="000000"/>
          <w:lang w:val="en-US" w:eastAsia="en-US"/>
        </w:rPr>
        <w:t>n assessment of the risk in food and feed areas may be required at product authorisation where use of the product may lead to contamination of food and feeding stuffs</w:t>
      </w:r>
      <w:r>
        <w:rPr>
          <w:rFonts w:eastAsiaTheme="minorHAnsi"/>
          <w:i/>
          <w:color w:val="000000"/>
          <w:lang w:val="en-US" w:eastAsia="en-US"/>
        </w:rPr>
        <w:t>”</w:t>
      </w:r>
      <w:r w:rsidRPr="007E202E">
        <w:rPr>
          <w:rFonts w:eastAsiaTheme="minorHAnsi"/>
          <w:color w:val="000000"/>
          <w:lang w:val="en-US" w:eastAsia="en-US"/>
        </w:rPr>
        <w:t xml:space="preserve">. </w:t>
      </w:r>
    </w:p>
    <w:p w:rsidR="000041F6" w:rsidRDefault="000041F6" w:rsidP="000041F6">
      <w:pPr>
        <w:autoSpaceDE w:val="0"/>
        <w:autoSpaceDN w:val="0"/>
        <w:adjustRightInd w:val="0"/>
        <w:jc w:val="both"/>
        <w:rPr>
          <w:lang w:val="en-US"/>
        </w:rPr>
      </w:pPr>
    </w:p>
    <w:p w:rsidR="000041F6" w:rsidRDefault="000041F6" w:rsidP="000041F6">
      <w:pPr>
        <w:jc w:val="both"/>
        <w:rPr>
          <w:lang w:val="en-US"/>
        </w:rPr>
      </w:pPr>
      <w:r>
        <w:rPr>
          <w:lang w:val="en-US"/>
        </w:rPr>
        <w:t xml:space="preserve">Biocide products of meta-SPC 1 are intended to be used </w:t>
      </w:r>
      <w:r w:rsidRPr="00CC39CC">
        <w:rPr>
          <w:lang w:val="en-US"/>
        </w:rPr>
        <w:t>in pre-construction with surface application on the ground or embankment before pouring the slab.</w:t>
      </w:r>
      <w:r>
        <w:rPr>
          <w:lang w:val="en-US"/>
        </w:rPr>
        <w:t xml:space="preserve"> </w:t>
      </w:r>
      <w:r w:rsidRPr="001C2EF6">
        <w:rPr>
          <w:lang w:val="en-US"/>
        </w:rPr>
        <w:t>Regarding th</w:t>
      </w:r>
      <w:r>
        <w:rPr>
          <w:lang w:val="en-US"/>
        </w:rPr>
        <w:t>is</w:t>
      </w:r>
      <w:r w:rsidRPr="001C2EF6">
        <w:rPr>
          <w:lang w:val="en-US"/>
        </w:rPr>
        <w:t xml:space="preserve"> use, food </w:t>
      </w:r>
      <w:r>
        <w:rPr>
          <w:lang w:val="en-US"/>
        </w:rPr>
        <w:t xml:space="preserve">or feed contamination is not expected. </w:t>
      </w:r>
    </w:p>
    <w:p w:rsidR="000041F6" w:rsidRDefault="000041F6" w:rsidP="000041F6">
      <w:pPr>
        <w:jc w:val="both"/>
        <w:rPr>
          <w:lang w:val="en-US"/>
        </w:rPr>
      </w:pPr>
    </w:p>
    <w:p w:rsidR="000041F6" w:rsidRDefault="000041F6" w:rsidP="000041F6">
      <w:pPr>
        <w:jc w:val="both"/>
        <w:rPr>
          <w:lang w:val="en-US"/>
        </w:rPr>
      </w:pPr>
      <w:r>
        <w:rPr>
          <w:lang w:val="en-US"/>
        </w:rPr>
        <w:t xml:space="preserve">Biocide products of meta-SPC 2 and 3 are intended to be used </w:t>
      </w:r>
      <w:r w:rsidRPr="00337590">
        <w:rPr>
          <w:lang w:val="en-US"/>
        </w:rPr>
        <w:t>in pre-construction with peripheral application</w:t>
      </w:r>
      <w:r>
        <w:rPr>
          <w:lang w:val="en-US"/>
        </w:rPr>
        <w:t>:</w:t>
      </w:r>
    </w:p>
    <w:p w:rsidR="000041F6" w:rsidRPr="00337590" w:rsidRDefault="000041F6" w:rsidP="000041F6">
      <w:pPr>
        <w:pStyle w:val="Paragraphedeliste"/>
        <w:numPr>
          <w:ilvl w:val="0"/>
          <w:numId w:val="18"/>
        </w:numPr>
        <w:suppressAutoHyphens w:val="0"/>
        <w:spacing w:line="260" w:lineRule="atLeast"/>
        <w:contextualSpacing/>
        <w:jc w:val="both"/>
        <w:rPr>
          <w:lang w:val="en-US"/>
        </w:rPr>
      </w:pPr>
      <w:proofErr w:type="gramStart"/>
      <w:r w:rsidRPr="00337590">
        <w:rPr>
          <w:lang w:val="en-US"/>
        </w:rPr>
        <w:t>on</w:t>
      </w:r>
      <w:proofErr w:type="gramEnd"/>
      <w:r w:rsidRPr="00337590">
        <w:rPr>
          <w:lang w:val="en-US"/>
        </w:rPr>
        <w:t xml:space="preserve"> the ground on the periphery of the future slab (horizontal) and along the foundations (vertical) before pouring the slab.</w:t>
      </w:r>
      <w:r w:rsidRPr="00337590">
        <w:rPr>
          <w:rFonts w:ascii="Arial" w:hAnsi="Arial" w:cs="Arial"/>
        </w:rPr>
        <w:t xml:space="preserve"> </w:t>
      </w:r>
    </w:p>
    <w:p w:rsidR="000041F6" w:rsidRPr="00337590" w:rsidRDefault="000041F6" w:rsidP="000041F6">
      <w:pPr>
        <w:pStyle w:val="Paragraphedeliste"/>
        <w:numPr>
          <w:ilvl w:val="0"/>
          <w:numId w:val="18"/>
        </w:numPr>
        <w:suppressAutoHyphens w:val="0"/>
        <w:spacing w:line="260" w:lineRule="atLeast"/>
        <w:contextualSpacing/>
        <w:jc w:val="both"/>
        <w:rPr>
          <w:lang w:val="en-US"/>
        </w:rPr>
      </w:pPr>
      <w:proofErr w:type="gramStart"/>
      <w:r w:rsidRPr="00337590">
        <w:rPr>
          <w:lang w:val="en-US"/>
        </w:rPr>
        <w:t>on</w:t>
      </w:r>
      <w:proofErr w:type="gramEnd"/>
      <w:r w:rsidRPr="00337590">
        <w:rPr>
          <w:lang w:val="en-US"/>
        </w:rPr>
        <w:t xml:space="preserve"> the slab along the outer edges of the construction </w:t>
      </w:r>
      <w:r>
        <w:rPr>
          <w:lang w:val="en-US"/>
        </w:rPr>
        <w:t xml:space="preserve">(vertical) </w:t>
      </w:r>
      <w:r w:rsidRPr="00337590">
        <w:rPr>
          <w:lang w:val="en-US"/>
        </w:rPr>
        <w:t>after pouring the slab.</w:t>
      </w:r>
    </w:p>
    <w:p w:rsidR="000041F6" w:rsidRDefault="000041F6" w:rsidP="000041F6">
      <w:pPr>
        <w:autoSpaceDE w:val="0"/>
        <w:autoSpaceDN w:val="0"/>
        <w:adjustRightInd w:val="0"/>
        <w:jc w:val="both"/>
        <w:rPr>
          <w:lang w:val="en-US"/>
        </w:rPr>
      </w:pPr>
      <w:r>
        <w:rPr>
          <w:lang w:val="en-US"/>
        </w:rPr>
        <w:t>Regarding the characteristics of the biocidal products</w:t>
      </w:r>
      <w:r w:rsidRPr="00CC39CC">
        <w:rPr>
          <w:lang w:val="en-US"/>
        </w:rPr>
        <w:t xml:space="preserve"> (formulation of the films, </w:t>
      </w:r>
      <w:r>
        <w:rPr>
          <w:lang w:val="en-US"/>
        </w:rPr>
        <w:t>films watertight</w:t>
      </w:r>
      <w:r w:rsidRPr="00CC39CC">
        <w:rPr>
          <w:lang w:val="en-US"/>
        </w:rPr>
        <w:t>)</w:t>
      </w:r>
      <w:r w:rsidRPr="005F3C85">
        <w:rPr>
          <w:lang w:val="en-US"/>
        </w:rPr>
        <w:t xml:space="preserve"> </w:t>
      </w:r>
      <w:r>
        <w:rPr>
          <w:lang w:val="en-US"/>
        </w:rPr>
        <w:t xml:space="preserve">and the low migration properties of </w:t>
      </w:r>
      <w:r w:rsidRPr="00CC39CC">
        <w:rPr>
          <w:lang w:val="en-US"/>
        </w:rPr>
        <w:t xml:space="preserve">permethrin </w:t>
      </w:r>
      <w:r>
        <w:rPr>
          <w:lang w:val="en-US"/>
        </w:rPr>
        <w:t>(AR section Environment, IR 2014)</w:t>
      </w:r>
      <w:r w:rsidRPr="00CC39CC">
        <w:rPr>
          <w:lang w:val="en-US"/>
        </w:rPr>
        <w:t xml:space="preserve">, it can be concluded that no emissions into the soil are foreseen </w:t>
      </w:r>
      <w:r>
        <w:rPr>
          <w:lang w:val="en-US"/>
        </w:rPr>
        <w:t>after</w:t>
      </w:r>
      <w:r w:rsidRPr="00CC39CC">
        <w:rPr>
          <w:lang w:val="en-US"/>
        </w:rPr>
        <w:t xml:space="preserve"> the application</w:t>
      </w:r>
      <w:r>
        <w:rPr>
          <w:lang w:val="en-US"/>
        </w:rPr>
        <w:t>. Therefore no contamination of alimentary commodities growing on soil from home gardening is expected</w:t>
      </w:r>
      <w:r w:rsidRPr="00CC39CC">
        <w:rPr>
          <w:lang w:val="en-US"/>
        </w:rPr>
        <w:t>.</w:t>
      </w:r>
    </w:p>
    <w:p w:rsidR="000041F6" w:rsidRPr="00CC39CC" w:rsidRDefault="000041F6" w:rsidP="000041F6">
      <w:pPr>
        <w:jc w:val="both"/>
        <w:rPr>
          <w:lang w:val="en-US"/>
        </w:rPr>
      </w:pPr>
    </w:p>
    <w:p w:rsidR="000041F6" w:rsidRDefault="000041F6" w:rsidP="000041F6">
      <w:pPr>
        <w:autoSpaceDE w:val="0"/>
        <w:autoSpaceDN w:val="0"/>
        <w:adjustRightInd w:val="0"/>
        <w:jc w:val="both"/>
        <w:rPr>
          <w:lang w:val="en-US"/>
        </w:rPr>
      </w:pPr>
      <w:r>
        <w:rPr>
          <w:lang w:val="en-US"/>
        </w:rPr>
        <w:t>So r</w:t>
      </w:r>
      <w:r w:rsidRPr="001C2EF6">
        <w:rPr>
          <w:lang w:val="en-US"/>
        </w:rPr>
        <w:t>egarding the</w:t>
      </w:r>
      <w:r>
        <w:rPr>
          <w:lang w:val="en-US"/>
        </w:rPr>
        <w:t>se</w:t>
      </w:r>
      <w:r w:rsidRPr="001C2EF6">
        <w:rPr>
          <w:lang w:val="en-US"/>
        </w:rPr>
        <w:t xml:space="preserve"> use</w:t>
      </w:r>
      <w:r>
        <w:rPr>
          <w:lang w:val="en-US"/>
        </w:rPr>
        <w:t>s</w:t>
      </w:r>
      <w:r w:rsidRPr="001C2EF6">
        <w:rPr>
          <w:lang w:val="en-US"/>
        </w:rPr>
        <w:t xml:space="preserve">, food </w:t>
      </w:r>
      <w:r>
        <w:rPr>
          <w:lang w:val="en-US"/>
        </w:rPr>
        <w:t xml:space="preserve">or feed contamination is not expected. As a consequence the </w:t>
      </w:r>
      <w:r w:rsidRPr="001C2EF6">
        <w:rPr>
          <w:lang w:val="en-US"/>
        </w:rPr>
        <w:t>exposure via food, via livestock expos</w:t>
      </w:r>
      <w:r>
        <w:rPr>
          <w:lang w:val="en-US"/>
        </w:rPr>
        <w:t xml:space="preserve">ure or via transfer of </w:t>
      </w:r>
      <w:r w:rsidRPr="001C2EF6">
        <w:rPr>
          <w:lang w:val="en-US"/>
        </w:rPr>
        <w:t>biocidal</w:t>
      </w:r>
      <w:r>
        <w:rPr>
          <w:lang w:val="en-US"/>
        </w:rPr>
        <w:t xml:space="preserve"> </w:t>
      </w:r>
      <w:r w:rsidRPr="001C2EF6">
        <w:rPr>
          <w:lang w:val="en-US"/>
        </w:rPr>
        <w:t>active substances is</w:t>
      </w:r>
      <w:r>
        <w:rPr>
          <w:lang w:val="en-US"/>
        </w:rPr>
        <w:t xml:space="preserve"> considered as negligible</w:t>
      </w:r>
      <w:r w:rsidRPr="001C2EF6">
        <w:rPr>
          <w:lang w:val="en-US"/>
        </w:rPr>
        <w:t>.</w:t>
      </w:r>
    </w:p>
    <w:p w:rsidR="000041F6" w:rsidRPr="00CC39CC" w:rsidRDefault="000041F6" w:rsidP="000041F6">
      <w:pPr>
        <w:rPr>
          <w:lang w:val="en-US" w:eastAsia="en-US"/>
        </w:rPr>
      </w:pPr>
    </w:p>
    <w:p w:rsidR="000041F6" w:rsidRPr="00F84E0D" w:rsidRDefault="000041F6" w:rsidP="000041F6">
      <w:pPr>
        <w:rPr>
          <w:i/>
          <w:szCs w:val="22"/>
          <w:u w:val="single"/>
          <w:lang w:eastAsia="en-US"/>
        </w:rPr>
      </w:pPr>
      <w:bookmarkStart w:id="324" w:name="_Toc389729079"/>
      <w:r w:rsidRPr="00F84E0D">
        <w:rPr>
          <w:i/>
          <w:szCs w:val="22"/>
          <w:u w:val="single"/>
          <w:lang w:eastAsia="en-US"/>
        </w:rPr>
        <w:t>Information of non-biocidal use of the active substance</w:t>
      </w:r>
      <w:bookmarkEnd w:id="324"/>
    </w:p>
    <w:p w:rsidR="000041F6" w:rsidRDefault="000041F6" w:rsidP="000041F6">
      <w:pPr>
        <w:rPr>
          <w:lang w:eastAsia="en-US"/>
        </w:rPr>
      </w:pPr>
    </w:p>
    <w:p w:rsidR="000041F6" w:rsidRPr="00F84E0D" w:rsidRDefault="000041F6" w:rsidP="000041F6">
      <w:pPr>
        <w:rPr>
          <w:lang w:eastAsia="en-US"/>
        </w:rPr>
      </w:pPr>
      <w:r w:rsidRPr="00F84E0D">
        <w:rPr>
          <w:lang w:eastAsia="en-US"/>
        </w:rPr>
        <w:t>Residue definitions</w:t>
      </w:r>
    </w:p>
    <w:p w:rsidR="000041F6" w:rsidRPr="00DE1CD8" w:rsidRDefault="000041F6" w:rsidP="000041F6">
      <w:pPr>
        <w:rPr>
          <w:lang w:val="en-US"/>
        </w:rPr>
      </w:pPr>
      <w:r w:rsidRPr="00DE1CD8">
        <w:rPr>
          <w:lang w:val="en-US"/>
        </w:rPr>
        <w:t>Permethrin (sum of isomers)</w:t>
      </w:r>
    </w:p>
    <w:p w:rsidR="000041F6" w:rsidRPr="00DE1CD8" w:rsidRDefault="000041F6" w:rsidP="000041F6">
      <w:pPr>
        <w:rPr>
          <w:lang w:val="en-US"/>
        </w:rPr>
      </w:pPr>
      <w:r w:rsidRPr="00DE1CD8">
        <w:rPr>
          <w:lang w:val="en-US"/>
        </w:rPr>
        <w:t xml:space="preserve">This active substance is considered </w:t>
      </w:r>
      <w:r>
        <w:rPr>
          <w:lang w:val="en-US"/>
        </w:rPr>
        <w:t>“</w:t>
      </w:r>
      <w:r w:rsidRPr="00DE1CD8">
        <w:rPr>
          <w:lang w:val="en-US"/>
        </w:rPr>
        <w:t>Fat soluble</w:t>
      </w:r>
      <w:r>
        <w:rPr>
          <w:lang w:val="en-US"/>
        </w:rPr>
        <w:t>”</w:t>
      </w:r>
      <w:r w:rsidRPr="00DE1CD8">
        <w:rPr>
          <w:lang w:val="en-US"/>
        </w:rPr>
        <w:t>.</w:t>
      </w:r>
    </w:p>
    <w:p w:rsidR="000041F6" w:rsidRPr="00DE1CD8" w:rsidRDefault="000041F6" w:rsidP="000041F6">
      <w:pPr>
        <w:rPr>
          <w:lang w:val="en-US"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1"/>
        <w:gridCol w:w="1474"/>
        <w:gridCol w:w="3749"/>
        <w:gridCol w:w="3219"/>
      </w:tblGrid>
      <w:tr w:rsidR="000041F6" w:rsidRPr="00F84E0D" w:rsidTr="00046370">
        <w:trPr>
          <w:tblHeader/>
        </w:trPr>
        <w:tc>
          <w:tcPr>
            <w:tcW w:w="5000" w:type="pct"/>
            <w:gridSpan w:val="4"/>
            <w:shd w:val="clear" w:color="auto" w:fill="FFFFCC"/>
          </w:tcPr>
          <w:p w:rsidR="000041F6" w:rsidRPr="00F84E0D" w:rsidRDefault="000041F6" w:rsidP="00046370">
            <w:pPr>
              <w:jc w:val="center"/>
              <w:rPr>
                <w:b/>
                <w:lang w:eastAsia="en-US"/>
              </w:rPr>
            </w:pPr>
            <w:r w:rsidRPr="00F84E0D">
              <w:rPr>
                <w:b/>
                <w:lang w:eastAsia="en-US"/>
              </w:rPr>
              <w:t>Summary table of other (non-biocidal) uses</w:t>
            </w:r>
          </w:p>
        </w:tc>
      </w:tr>
      <w:tr w:rsidR="000041F6" w:rsidRPr="00F84E0D" w:rsidTr="00046370">
        <w:trPr>
          <w:tblHeader/>
        </w:trPr>
        <w:tc>
          <w:tcPr>
            <w:tcW w:w="487" w:type="pct"/>
            <w:shd w:val="clear" w:color="auto" w:fill="auto"/>
            <w:tcMar>
              <w:top w:w="57" w:type="dxa"/>
              <w:bottom w:w="57" w:type="dxa"/>
            </w:tcMar>
          </w:tcPr>
          <w:p w:rsidR="000041F6" w:rsidRPr="00F84E0D" w:rsidRDefault="000041F6" w:rsidP="00046370">
            <w:pPr>
              <w:rPr>
                <w:lang w:eastAsia="en-US"/>
              </w:rPr>
            </w:pPr>
          </w:p>
        </w:tc>
        <w:tc>
          <w:tcPr>
            <w:tcW w:w="788" w:type="pct"/>
            <w:shd w:val="clear" w:color="auto" w:fill="auto"/>
            <w:tcMar>
              <w:top w:w="57" w:type="dxa"/>
              <w:bottom w:w="57" w:type="dxa"/>
            </w:tcMar>
          </w:tcPr>
          <w:p w:rsidR="000041F6" w:rsidRPr="00F84E0D" w:rsidRDefault="000041F6" w:rsidP="00046370">
            <w:pPr>
              <w:rPr>
                <w:b/>
                <w:lang w:eastAsia="en-US"/>
              </w:rPr>
            </w:pPr>
            <w:r w:rsidRPr="00F84E0D">
              <w:rPr>
                <w:b/>
                <w:lang w:eastAsia="en-US"/>
              </w:rPr>
              <w:t>Sector of use</w:t>
            </w:r>
            <w:r w:rsidRPr="00F84E0D">
              <w:rPr>
                <w:b/>
                <w:vertAlign w:val="superscript"/>
                <w:lang w:eastAsia="en-US"/>
              </w:rPr>
              <w:t>1</w:t>
            </w:r>
          </w:p>
        </w:tc>
        <w:tc>
          <w:tcPr>
            <w:tcW w:w="2004" w:type="pct"/>
            <w:shd w:val="clear" w:color="auto" w:fill="auto"/>
            <w:tcMar>
              <w:top w:w="57" w:type="dxa"/>
              <w:bottom w:w="57" w:type="dxa"/>
            </w:tcMar>
          </w:tcPr>
          <w:p w:rsidR="000041F6" w:rsidRPr="00F84E0D" w:rsidRDefault="000041F6" w:rsidP="00046370">
            <w:pPr>
              <w:rPr>
                <w:b/>
                <w:lang w:eastAsia="en-US"/>
              </w:rPr>
            </w:pPr>
            <w:r w:rsidRPr="00F84E0D">
              <w:rPr>
                <w:b/>
                <w:lang w:eastAsia="en-US"/>
              </w:rPr>
              <w:t>Intended use</w:t>
            </w:r>
          </w:p>
        </w:tc>
        <w:tc>
          <w:tcPr>
            <w:tcW w:w="1721" w:type="pct"/>
            <w:shd w:val="clear" w:color="auto" w:fill="auto"/>
            <w:tcMar>
              <w:top w:w="57" w:type="dxa"/>
              <w:bottom w:w="57" w:type="dxa"/>
            </w:tcMar>
          </w:tcPr>
          <w:p w:rsidR="000041F6" w:rsidRPr="00F84E0D" w:rsidRDefault="000041F6" w:rsidP="00046370">
            <w:pPr>
              <w:rPr>
                <w:b/>
                <w:lang w:eastAsia="en-US"/>
              </w:rPr>
            </w:pPr>
            <w:r w:rsidRPr="00F84E0D">
              <w:rPr>
                <w:b/>
                <w:lang w:eastAsia="en-US"/>
              </w:rPr>
              <w:t xml:space="preserve">Reference value(s) </w:t>
            </w:r>
            <w:r w:rsidRPr="00F84E0D">
              <w:rPr>
                <w:b/>
                <w:vertAlign w:val="superscript"/>
                <w:lang w:eastAsia="en-US"/>
              </w:rPr>
              <w:t>2</w:t>
            </w:r>
          </w:p>
        </w:tc>
      </w:tr>
      <w:tr w:rsidR="000041F6" w:rsidRPr="00F84E0D" w:rsidTr="00046370">
        <w:trPr>
          <w:tblHeader/>
        </w:trPr>
        <w:tc>
          <w:tcPr>
            <w:tcW w:w="487" w:type="pct"/>
            <w:tcMar>
              <w:top w:w="57" w:type="dxa"/>
              <w:bottom w:w="57" w:type="dxa"/>
            </w:tcMar>
          </w:tcPr>
          <w:p w:rsidR="000041F6" w:rsidRPr="00F84E0D" w:rsidRDefault="000041F6" w:rsidP="00046370">
            <w:pPr>
              <w:rPr>
                <w:lang w:eastAsia="en-US"/>
              </w:rPr>
            </w:pPr>
            <w:r w:rsidRPr="00F84E0D">
              <w:rPr>
                <w:lang w:eastAsia="en-US"/>
              </w:rPr>
              <w:t>1.</w:t>
            </w:r>
          </w:p>
        </w:tc>
        <w:tc>
          <w:tcPr>
            <w:tcW w:w="788" w:type="pct"/>
            <w:shd w:val="clear" w:color="auto" w:fill="auto"/>
            <w:tcMar>
              <w:top w:w="57" w:type="dxa"/>
              <w:bottom w:w="57" w:type="dxa"/>
            </w:tcMar>
          </w:tcPr>
          <w:p w:rsidR="000041F6" w:rsidRDefault="000041F6" w:rsidP="00046370">
            <w:pPr>
              <w:rPr>
                <w:lang w:eastAsia="en-US"/>
              </w:rPr>
            </w:pPr>
            <w:r>
              <w:rPr>
                <w:lang w:eastAsia="en-US"/>
              </w:rPr>
              <w:t>Biocide TP8</w:t>
            </w:r>
          </w:p>
          <w:p w:rsidR="000041F6" w:rsidRPr="00F84E0D" w:rsidRDefault="000041F6" w:rsidP="00046370">
            <w:pPr>
              <w:rPr>
                <w:lang w:eastAsia="en-US"/>
              </w:rPr>
            </w:pPr>
            <w:r>
              <w:rPr>
                <w:lang w:eastAsia="en-US"/>
              </w:rPr>
              <w:t>(Wood treatment)</w:t>
            </w:r>
          </w:p>
        </w:tc>
        <w:tc>
          <w:tcPr>
            <w:tcW w:w="2004" w:type="pct"/>
            <w:tcMar>
              <w:top w:w="57" w:type="dxa"/>
              <w:bottom w:w="57" w:type="dxa"/>
            </w:tcMar>
          </w:tcPr>
          <w:p w:rsidR="000041F6" w:rsidRPr="00F84E0D" w:rsidRDefault="000041F6" w:rsidP="00046370">
            <w:pPr>
              <w:jc w:val="both"/>
              <w:rPr>
                <w:lang w:eastAsia="en-US"/>
              </w:rPr>
            </w:pPr>
            <w:r w:rsidRPr="00C5703B">
              <w:rPr>
                <w:lang w:eastAsia="en-US"/>
              </w:rPr>
              <w:t xml:space="preserve">EU Reg. </w:t>
            </w:r>
            <w:r>
              <w:rPr>
                <w:lang w:eastAsia="en-US"/>
              </w:rPr>
              <w:t>1090</w:t>
            </w:r>
            <w:r w:rsidRPr="00C5703B">
              <w:rPr>
                <w:lang w:eastAsia="en-US"/>
              </w:rPr>
              <w:t>/20</w:t>
            </w:r>
            <w:r>
              <w:rPr>
                <w:lang w:eastAsia="en-US"/>
              </w:rPr>
              <w:t>14</w:t>
            </w:r>
            <w:r w:rsidRPr="00C5703B">
              <w:rPr>
                <w:lang w:eastAsia="en-US"/>
              </w:rPr>
              <w:t>: approved active substance</w:t>
            </w:r>
            <w:r>
              <w:rPr>
                <w:lang w:eastAsia="en-US"/>
              </w:rPr>
              <w:t xml:space="preserve"> for PT 8 and PT 18</w:t>
            </w:r>
          </w:p>
        </w:tc>
        <w:tc>
          <w:tcPr>
            <w:tcW w:w="1721" w:type="pct"/>
            <w:shd w:val="clear" w:color="auto" w:fill="auto"/>
            <w:tcMar>
              <w:top w:w="57" w:type="dxa"/>
              <w:bottom w:w="57" w:type="dxa"/>
            </w:tcMar>
          </w:tcPr>
          <w:p w:rsidR="000041F6" w:rsidRPr="00F84E0D" w:rsidRDefault="000041F6" w:rsidP="00046370">
            <w:pPr>
              <w:rPr>
                <w:lang w:eastAsia="en-US"/>
              </w:rPr>
            </w:pPr>
            <w:r>
              <w:rPr>
                <w:lang w:eastAsia="en-US"/>
              </w:rPr>
              <w:t>/</w:t>
            </w:r>
          </w:p>
        </w:tc>
      </w:tr>
      <w:tr w:rsidR="000041F6" w:rsidRPr="00F84E0D" w:rsidTr="00046370">
        <w:trPr>
          <w:tblHeader/>
        </w:trPr>
        <w:tc>
          <w:tcPr>
            <w:tcW w:w="487" w:type="pct"/>
            <w:tcMar>
              <w:top w:w="57" w:type="dxa"/>
              <w:bottom w:w="57" w:type="dxa"/>
            </w:tcMar>
          </w:tcPr>
          <w:p w:rsidR="000041F6" w:rsidRPr="00F84E0D" w:rsidRDefault="000041F6" w:rsidP="00046370">
            <w:pPr>
              <w:rPr>
                <w:lang w:eastAsia="en-US"/>
              </w:rPr>
            </w:pPr>
            <w:r w:rsidRPr="00F84E0D">
              <w:rPr>
                <w:lang w:eastAsia="en-US"/>
              </w:rPr>
              <w:lastRenderedPageBreak/>
              <w:t>2.</w:t>
            </w:r>
          </w:p>
        </w:tc>
        <w:tc>
          <w:tcPr>
            <w:tcW w:w="788" w:type="pct"/>
            <w:shd w:val="clear" w:color="auto" w:fill="auto"/>
            <w:tcMar>
              <w:top w:w="57" w:type="dxa"/>
              <w:bottom w:w="57" w:type="dxa"/>
            </w:tcMar>
          </w:tcPr>
          <w:p w:rsidR="000041F6" w:rsidRPr="00F84E0D" w:rsidRDefault="000041F6" w:rsidP="00046370">
            <w:pPr>
              <w:rPr>
                <w:lang w:eastAsia="en-US"/>
              </w:rPr>
            </w:pPr>
            <w:r>
              <w:rPr>
                <w:lang w:eastAsia="en-US"/>
              </w:rPr>
              <w:t>Plant protection products</w:t>
            </w:r>
          </w:p>
        </w:tc>
        <w:tc>
          <w:tcPr>
            <w:tcW w:w="2004" w:type="pct"/>
            <w:tcMar>
              <w:top w:w="57" w:type="dxa"/>
              <w:bottom w:w="57" w:type="dxa"/>
            </w:tcMar>
          </w:tcPr>
          <w:p w:rsidR="000041F6" w:rsidRDefault="000041F6" w:rsidP="00046370">
            <w:pPr>
              <w:jc w:val="both"/>
              <w:rPr>
                <w:lang w:eastAsia="en-US"/>
              </w:rPr>
            </w:pPr>
            <w:r w:rsidRPr="00C5703B">
              <w:rPr>
                <w:lang w:eastAsia="en-US"/>
              </w:rPr>
              <w:t>EU Reg. 396/2005: not approved active substance</w:t>
            </w:r>
            <w:r>
              <w:rPr>
                <w:lang w:eastAsia="en-US"/>
              </w:rPr>
              <w:t xml:space="preserve"> </w:t>
            </w:r>
          </w:p>
          <w:p w:rsidR="000041F6" w:rsidRPr="00D620AC" w:rsidRDefault="000041F6" w:rsidP="00046370">
            <w:pPr>
              <w:jc w:val="both"/>
              <w:rPr>
                <w:sz w:val="18"/>
                <w:lang w:eastAsia="en-US"/>
              </w:rPr>
            </w:pPr>
            <w:r w:rsidRPr="00D620AC">
              <w:rPr>
                <w:sz w:val="18"/>
                <w:lang w:eastAsia="en-US"/>
              </w:rPr>
              <w:t>Permethrin Review Report 13 July 2000:</w:t>
            </w:r>
          </w:p>
          <w:p w:rsidR="000041F6" w:rsidRPr="001250E3" w:rsidRDefault="000041F6" w:rsidP="00046370">
            <w:pPr>
              <w:jc w:val="both"/>
              <w:rPr>
                <w:i/>
                <w:sz w:val="18"/>
                <w:lang w:eastAsia="en-US"/>
              </w:rPr>
            </w:pPr>
            <w:r w:rsidRPr="001250E3">
              <w:rPr>
                <w:i/>
                <w:sz w:val="18"/>
                <w:lang w:eastAsia="en-US"/>
              </w:rPr>
              <w:t>”Technical evidence has been provided indicating that limited further use of permethrin in forestry could be allowed whilst research is ongoing in order to find efficient alternatives providing that appropriate risk mitigation measures are taken. To minimise potential risk for aquatic organisms it was proposed by the Rapporteur Member State that a buffer zone should be applied between treated areas and surface waters.</w:t>
            </w:r>
          </w:p>
          <w:p w:rsidR="000041F6" w:rsidRPr="007E202E" w:rsidRDefault="000041F6" w:rsidP="00046370">
            <w:pPr>
              <w:jc w:val="both"/>
              <w:rPr>
                <w:i/>
                <w:lang w:eastAsia="en-US"/>
              </w:rPr>
            </w:pPr>
            <w:r w:rsidRPr="001250E3">
              <w:rPr>
                <w:i/>
                <w:sz w:val="18"/>
                <w:lang w:eastAsia="en-US"/>
              </w:rPr>
              <w:t xml:space="preserve">In view of the fact that all </w:t>
            </w:r>
            <w:proofErr w:type="spellStart"/>
            <w:r w:rsidRPr="001250E3">
              <w:rPr>
                <w:i/>
                <w:sz w:val="18"/>
                <w:lang w:eastAsia="en-US"/>
              </w:rPr>
              <w:t>notifiers</w:t>
            </w:r>
            <w:proofErr w:type="spellEnd"/>
            <w:r w:rsidRPr="001250E3">
              <w:rPr>
                <w:i/>
                <w:sz w:val="18"/>
                <w:lang w:eastAsia="en-US"/>
              </w:rPr>
              <w:t xml:space="preserve"> of the substance, formally withdrew their support for permethrin within the EU Peer Review Programme and, therefore, no engagements are made to produce the necessary supplementary data, an inclusion of this active substance in Annex I of Directive 91/414 cannot be envisaged”</w:t>
            </w:r>
          </w:p>
        </w:tc>
        <w:tc>
          <w:tcPr>
            <w:tcW w:w="1721" w:type="pct"/>
            <w:shd w:val="clear" w:color="auto" w:fill="auto"/>
            <w:tcMar>
              <w:top w:w="57" w:type="dxa"/>
              <w:bottom w:w="57" w:type="dxa"/>
            </w:tcMar>
          </w:tcPr>
          <w:p w:rsidR="000041F6" w:rsidRPr="00F84E0D" w:rsidRDefault="000041F6" w:rsidP="00046370">
            <w:pPr>
              <w:rPr>
                <w:lang w:eastAsia="en-US"/>
              </w:rPr>
            </w:pPr>
            <w:r>
              <w:rPr>
                <w:lang w:eastAsia="en-US"/>
              </w:rPr>
              <w:t xml:space="preserve">Default MRL: </w:t>
            </w:r>
            <w:r w:rsidRPr="00C5703B">
              <w:rPr>
                <w:lang w:eastAsia="en-US"/>
              </w:rPr>
              <w:t>Reg. (EU) 2017/623</w:t>
            </w:r>
          </w:p>
        </w:tc>
      </w:tr>
      <w:tr w:rsidR="000041F6" w:rsidRPr="00F84E0D" w:rsidTr="00046370">
        <w:trPr>
          <w:tblHeader/>
        </w:trPr>
        <w:tc>
          <w:tcPr>
            <w:tcW w:w="487" w:type="pct"/>
            <w:tcMar>
              <w:top w:w="57" w:type="dxa"/>
              <w:bottom w:w="57" w:type="dxa"/>
            </w:tcMar>
          </w:tcPr>
          <w:p w:rsidR="000041F6" w:rsidRPr="00F84E0D" w:rsidRDefault="000041F6" w:rsidP="00046370">
            <w:pPr>
              <w:rPr>
                <w:lang w:eastAsia="en-US"/>
              </w:rPr>
            </w:pPr>
            <w:r>
              <w:rPr>
                <w:lang w:eastAsia="en-US"/>
              </w:rPr>
              <w:t>3</w:t>
            </w:r>
          </w:p>
        </w:tc>
        <w:tc>
          <w:tcPr>
            <w:tcW w:w="788" w:type="pct"/>
            <w:shd w:val="clear" w:color="auto" w:fill="auto"/>
            <w:tcMar>
              <w:top w:w="57" w:type="dxa"/>
              <w:bottom w:w="57" w:type="dxa"/>
            </w:tcMar>
          </w:tcPr>
          <w:p w:rsidR="000041F6" w:rsidRDefault="000041F6" w:rsidP="00046370">
            <w:pPr>
              <w:rPr>
                <w:lang w:eastAsia="en-US"/>
              </w:rPr>
            </w:pPr>
            <w:r>
              <w:rPr>
                <w:lang w:eastAsia="en-US"/>
              </w:rPr>
              <w:t>Veterinary medicinal products</w:t>
            </w:r>
          </w:p>
        </w:tc>
        <w:tc>
          <w:tcPr>
            <w:tcW w:w="2004" w:type="pct"/>
            <w:tcMar>
              <w:top w:w="57" w:type="dxa"/>
              <w:bottom w:w="57" w:type="dxa"/>
            </w:tcMar>
          </w:tcPr>
          <w:p w:rsidR="000041F6" w:rsidRPr="0023402A" w:rsidRDefault="000041F6" w:rsidP="00046370">
            <w:pPr>
              <w:rPr>
                <w:lang w:eastAsia="en-US"/>
              </w:rPr>
            </w:pPr>
            <w:r w:rsidRPr="0023402A">
              <w:rPr>
                <w:lang w:eastAsia="en-US"/>
              </w:rPr>
              <w:t>EU Reg. 470/2009</w:t>
            </w:r>
          </w:p>
          <w:p w:rsidR="000041F6" w:rsidRPr="00DE1CD8" w:rsidRDefault="000041F6" w:rsidP="00046370">
            <w:pPr>
              <w:rPr>
                <w:lang w:eastAsia="en-US"/>
              </w:rPr>
            </w:pPr>
            <w:r w:rsidRPr="0023402A">
              <w:rPr>
                <w:lang w:eastAsia="en-US"/>
              </w:rPr>
              <w:t xml:space="preserve">External application for the control of </w:t>
            </w:r>
            <w:proofErr w:type="spellStart"/>
            <w:r w:rsidRPr="0023402A">
              <w:rPr>
                <w:lang w:eastAsia="en-US"/>
              </w:rPr>
              <w:t>ectoparasites</w:t>
            </w:r>
            <w:proofErr w:type="spellEnd"/>
            <w:r w:rsidRPr="0023402A">
              <w:rPr>
                <w:lang w:eastAsia="en-US"/>
              </w:rPr>
              <w:t xml:space="preserve"> for cattle</w:t>
            </w:r>
          </w:p>
        </w:tc>
        <w:tc>
          <w:tcPr>
            <w:tcW w:w="1721" w:type="pct"/>
            <w:shd w:val="clear" w:color="auto" w:fill="auto"/>
            <w:tcMar>
              <w:top w:w="57" w:type="dxa"/>
              <w:bottom w:w="57" w:type="dxa"/>
            </w:tcMar>
          </w:tcPr>
          <w:p w:rsidR="000041F6" w:rsidRDefault="000041F6" w:rsidP="00046370">
            <w:pPr>
              <w:rPr>
                <w:lang w:eastAsia="en-US"/>
              </w:rPr>
            </w:pPr>
            <w:proofErr w:type="spellStart"/>
            <w:r w:rsidRPr="0023402A">
              <w:rPr>
                <w:lang w:eastAsia="en-US"/>
              </w:rPr>
              <w:t>Reg</w:t>
            </w:r>
            <w:proofErr w:type="spellEnd"/>
            <w:r w:rsidRPr="0023402A">
              <w:rPr>
                <w:lang w:eastAsia="en-US"/>
              </w:rPr>
              <w:t xml:space="preserve"> (EU) 37/2010</w:t>
            </w:r>
            <w:r>
              <w:rPr>
                <w:lang w:eastAsia="en-US"/>
              </w:rPr>
              <w:t>: MRL for bovine:</w:t>
            </w:r>
          </w:p>
          <w:p w:rsidR="000041F6" w:rsidRPr="00DE1CD8" w:rsidRDefault="000041F6" w:rsidP="00046370">
            <w:pPr>
              <w:ind w:right="-144"/>
              <w:rPr>
                <w:sz w:val="18"/>
                <w:lang w:eastAsia="en-US"/>
              </w:rPr>
            </w:pPr>
            <w:r w:rsidRPr="00DE1CD8">
              <w:rPr>
                <w:sz w:val="18"/>
                <w:lang w:eastAsia="en-US"/>
              </w:rPr>
              <w:t xml:space="preserve">Muscle, Liver, Kidney, Milk: 50 </w:t>
            </w:r>
            <w:proofErr w:type="spellStart"/>
            <w:r w:rsidRPr="00DE1CD8">
              <w:rPr>
                <w:sz w:val="18"/>
                <w:lang w:eastAsia="en-US"/>
              </w:rPr>
              <w:t>μg</w:t>
            </w:r>
            <w:proofErr w:type="spellEnd"/>
            <w:r w:rsidRPr="00DE1CD8">
              <w:rPr>
                <w:sz w:val="18"/>
                <w:lang w:eastAsia="en-US"/>
              </w:rPr>
              <w:t>/kg</w:t>
            </w:r>
          </w:p>
          <w:p w:rsidR="000041F6" w:rsidRPr="00F84E0D" w:rsidRDefault="000041F6" w:rsidP="00046370">
            <w:pPr>
              <w:ind w:right="-144"/>
              <w:rPr>
                <w:lang w:eastAsia="en-US"/>
              </w:rPr>
            </w:pPr>
            <w:r w:rsidRPr="00DE1CD8">
              <w:rPr>
                <w:sz w:val="18"/>
                <w:lang w:eastAsia="en-US"/>
              </w:rPr>
              <w:t xml:space="preserve">Fat: 500 </w:t>
            </w:r>
            <w:proofErr w:type="spellStart"/>
            <w:r w:rsidRPr="00DE1CD8">
              <w:rPr>
                <w:sz w:val="18"/>
                <w:lang w:eastAsia="en-US"/>
              </w:rPr>
              <w:t>μg</w:t>
            </w:r>
            <w:proofErr w:type="spellEnd"/>
            <w:r w:rsidRPr="00DE1CD8">
              <w:rPr>
                <w:sz w:val="18"/>
                <w:lang w:eastAsia="en-US"/>
              </w:rPr>
              <w:t>/kg</w:t>
            </w:r>
          </w:p>
        </w:tc>
      </w:tr>
    </w:tbl>
    <w:p w:rsidR="000041F6" w:rsidRPr="000D592B" w:rsidRDefault="000041F6" w:rsidP="000041F6">
      <w:pPr>
        <w:rPr>
          <w:iCs/>
          <w:sz w:val="16"/>
          <w:lang w:eastAsia="en-US"/>
        </w:rPr>
      </w:pPr>
      <w:r w:rsidRPr="000D592B">
        <w:rPr>
          <w:iCs/>
          <w:sz w:val="16"/>
          <w:vertAlign w:val="superscript"/>
          <w:lang w:eastAsia="en-US"/>
        </w:rPr>
        <w:t>1</w:t>
      </w:r>
      <w:r w:rsidRPr="000D592B">
        <w:rPr>
          <w:iCs/>
          <w:sz w:val="16"/>
          <w:lang w:eastAsia="en-US"/>
        </w:rPr>
        <w:t xml:space="preserve"> e.g. plant protection products, veterinary use, </w:t>
      </w:r>
      <w:proofErr w:type="gramStart"/>
      <w:r w:rsidRPr="000D592B">
        <w:rPr>
          <w:iCs/>
          <w:sz w:val="16"/>
          <w:lang w:eastAsia="en-US"/>
        </w:rPr>
        <w:t>food</w:t>
      </w:r>
      <w:proofErr w:type="gramEnd"/>
      <w:r w:rsidRPr="000D592B">
        <w:rPr>
          <w:iCs/>
          <w:sz w:val="16"/>
          <w:lang w:eastAsia="en-US"/>
        </w:rPr>
        <w:t xml:space="preserve"> or feed additives</w:t>
      </w:r>
    </w:p>
    <w:p w:rsidR="000041F6" w:rsidRPr="000D592B" w:rsidRDefault="000041F6" w:rsidP="000041F6">
      <w:pPr>
        <w:rPr>
          <w:sz w:val="18"/>
          <w:lang w:eastAsia="en-US"/>
        </w:rPr>
      </w:pPr>
      <w:r w:rsidRPr="000D592B">
        <w:rPr>
          <w:iCs/>
          <w:sz w:val="16"/>
          <w:vertAlign w:val="superscript"/>
          <w:lang w:eastAsia="en-US"/>
        </w:rPr>
        <w:t>2</w:t>
      </w:r>
      <w:r w:rsidRPr="000D592B">
        <w:rPr>
          <w:iCs/>
          <w:sz w:val="16"/>
          <w:lang w:eastAsia="en-US"/>
        </w:rPr>
        <w:t xml:space="preserve"> e.g. MRLs. Use footnotes for references</w:t>
      </w:r>
      <w:r w:rsidRPr="000D592B">
        <w:rPr>
          <w:sz w:val="18"/>
          <w:lang w:eastAsia="en-US"/>
        </w:rPr>
        <w:t>.</w:t>
      </w:r>
    </w:p>
    <w:p w:rsidR="000041F6" w:rsidRDefault="000041F6">
      <w:pPr>
        <w:spacing w:line="260" w:lineRule="atLeast"/>
        <w:rPr>
          <w:rFonts w:ascii="Times New Roman" w:eastAsia="Calibri" w:hAnsi="Times New Roman" w:cs="Times New Roman"/>
          <w:i/>
          <w:iCs/>
          <w:lang w:eastAsia="en-US"/>
        </w:rPr>
      </w:pPr>
    </w:p>
    <w:p w:rsidR="009D0C0B" w:rsidRDefault="009D0C0B">
      <w:pPr>
        <w:spacing w:line="260" w:lineRule="atLeast"/>
        <w:rPr>
          <w:rFonts w:eastAsia="Calibri"/>
          <w:lang w:eastAsia="en-US"/>
        </w:rPr>
      </w:pPr>
    </w:p>
    <w:p w:rsidR="00031097" w:rsidRPr="00031097" w:rsidRDefault="00031097" w:rsidP="00031097">
      <w:pPr>
        <w:jc w:val="both"/>
        <w:rPr>
          <w:b/>
          <w:i/>
          <w:sz w:val="22"/>
          <w:szCs w:val="22"/>
          <w:lang w:eastAsia="en-US"/>
        </w:rPr>
      </w:pPr>
      <w:bookmarkStart w:id="325" w:name="_Toc389729083"/>
      <w:bookmarkStart w:id="326" w:name="_Toc403472772"/>
      <w:r w:rsidRPr="00031097">
        <w:rPr>
          <w:b/>
          <w:i/>
          <w:sz w:val="22"/>
          <w:szCs w:val="22"/>
          <w:lang w:eastAsia="en-US"/>
        </w:rPr>
        <w:t>Exposure associated with production, formulation and disposal of the biocidal product</w:t>
      </w:r>
      <w:bookmarkEnd w:id="325"/>
      <w:bookmarkEnd w:id="326"/>
    </w:p>
    <w:p w:rsidR="00031097" w:rsidRPr="00FD2055" w:rsidRDefault="00031097" w:rsidP="00031097">
      <w:pPr>
        <w:rPr>
          <w:b/>
          <w:bCs/>
          <w:lang w:eastAsia="en-US"/>
        </w:rPr>
      </w:pPr>
    </w:p>
    <w:p w:rsidR="00031097" w:rsidRPr="00AE3C31" w:rsidRDefault="00031097" w:rsidP="00031097">
      <w:pPr>
        <w:rPr>
          <w:iCs/>
          <w:lang w:eastAsia="en-US"/>
        </w:rPr>
      </w:pPr>
      <w:r w:rsidRPr="00AE3C31">
        <w:rPr>
          <w:lang w:eastAsia="en-US"/>
        </w:rPr>
        <w:t>Not applicable</w:t>
      </w:r>
    </w:p>
    <w:p w:rsidR="00031097" w:rsidRPr="00FD2055" w:rsidRDefault="00031097" w:rsidP="00031097">
      <w:pPr>
        <w:rPr>
          <w:lang w:eastAsia="en-US"/>
        </w:rPr>
      </w:pPr>
    </w:p>
    <w:p w:rsidR="00031097" w:rsidRPr="00031097" w:rsidRDefault="00031097" w:rsidP="00031097">
      <w:pPr>
        <w:rPr>
          <w:b/>
          <w:i/>
          <w:sz w:val="22"/>
          <w:szCs w:val="22"/>
          <w:lang w:eastAsia="en-US"/>
        </w:rPr>
      </w:pPr>
      <w:bookmarkStart w:id="327" w:name="_Toc389729086"/>
      <w:bookmarkStart w:id="328" w:name="_Toc403472773"/>
      <w:r w:rsidRPr="00031097">
        <w:rPr>
          <w:b/>
          <w:i/>
          <w:sz w:val="22"/>
          <w:szCs w:val="22"/>
          <w:lang w:eastAsia="en-US"/>
        </w:rPr>
        <w:t>Aggregated exposure</w:t>
      </w:r>
      <w:bookmarkEnd w:id="327"/>
      <w:bookmarkEnd w:id="328"/>
    </w:p>
    <w:p w:rsidR="00031097" w:rsidRPr="00031097" w:rsidRDefault="00031097" w:rsidP="00031097">
      <w:pPr>
        <w:rPr>
          <w:i/>
          <w:sz w:val="22"/>
          <w:lang w:eastAsia="en-US"/>
        </w:rPr>
      </w:pPr>
      <w:bookmarkStart w:id="329" w:name="_Toc389729087"/>
      <w:bookmarkStart w:id="330" w:name="_Toc403472774"/>
    </w:p>
    <w:p w:rsidR="00031097" w:rsidRPr="00AE3C31" w:rsidRDefault="00031097" w:rsidP="00031097">
      <w:pPr>
        <w:rPr>
          <w:iCs/>
          <w:lang w:eastAsia="en-US"/>
        </w:rPr>
      </w:pPr>
      <w:r w:rsidRPr="00AE3C31">
        <w:rPr>
          <w:lang w:eastAsia="en-US"/>
        </w:rPr>
        <w:t>Not applicable</w:t>
      </w:r>
    </w:p>
    <w:p w:rsidR="00031097" w:rsidRDefault="00031097" w:rsidP="00031097">
      <w:pPr>
        <w:rPr>
          <w:lang w:eastAsia="en-US"/>
        </w:rPr>
      </w:pPr>
    </w:p>
    <w:bookmarkEnd w:id="329"/>
    <w:bookmarkEnd w:id="330"/>
    <w:p w:rsidR="009D0C0B" w:rsidRDefault="009D0C0B">
      <w:pPr>
        <w:spacing w:line="260" w:lineRule="atLeast"/>
        <w:rPr>
          <w:rFonts w:eastAsia="Calibri"/>
          <w:lang w:eastAsia="en-US"/>
        </w:rPr>
      </w:pPr>
    </w:p>
    <w:p w:rsidR="009D0C0B" w:rsidRPr="00CC70F9" w:rsidRDefault="00FA480B">
      <w:pPr>
        <w:pStyle w:val="Titre4"/>
        <w:pageBreakBefore/>
        <w:rPr>
          <w:b/>
        </w:rPr>
      </w:pPr>
      <w:bookmarkStart w:id="331" w:name="_Toc510098707"/>
      <w:proofErr w:type="spellStart"/>
      <w:r w:rsidRPr="00CC70F9">
        <w:rPr>
          <w:b/>
        </w:rPr>
        <w:lastRenderedPageBreak/>
        <w:t>Risk</w:t>
      </w:r>
      <w:proofErr w:type="spellEnd"/>
      <w:r w:rsidRPr="00CC70F9">
        <w:rPr>
          <w:b/>
        </w:rPr>
        <w:t xml:space="preserve"> </w:t>
      </w:r>
      <w:proofErr w:type="spellStart"/>
      <w:r w:rsidRPr="00CC70F9">
        <w:rPr>
          <w:b/>
        </w:rPr>
        <w:t>characterisation</w:t>
      </w:r>
      <w:proofErr w:type="spellEnd"/>
      <w:r w:rsidRPr="00CC70F9">
        <w:rPr>
          <w:b/>
        </w:rPr>
        <w:t xml:space="preserve"> </w:t>
      </w:r>
      <w:proofErr w:type="spellStart"/>
      <w:r w:rsidRPr="00CC70F9">
        <w:rPr>
          <w:b/>
        </w:rPr>
        <w:t>for</w:t>
      </w:r>
      <w:proofErr w:type="spellEnd"/>
      <w:r w:rsidRPr="00CC70F9">
        <w:rPr>
          <w:b/>
        </w:rPr>
        <w:t xml:space="preserve"> human </w:t>
      </w:r>
      <w:proofErr w:type="spellStart"/>
      <w:r w:rsidRPr="00CC70F9">
        <w:rPr>
          <w:b/>
        </w:rPr>
        <w:t>health</w:t>
      </w:r>
      <w:bookmarkEnd w:id="331"/>
      <w:proofErr w:type="spellEnd"/>
    </w:p>
    <w:p w:rsidR="00031097" w:rsidRDefault="00031097">
      <w:pPr>
        <w:spacing w:line="260" w:lineRule="atLeast"/>
        <w:rPr>
          <w:b/>
          <w:sz w:val="22"/>
        </w:rPr>
      </w:pPr>
    </w:p>
    <w:p w:rsidR="00031097" w:rsidRDefault="00FA480B">
      <w:pPr>
        <w:spacing w:line="260" w:lineRule="atLeast"/>
        <w:rPr>
          <w:b/>
          <w:i/>
          <w:sz w:val="22"/>
        </w:rPr>
      </w:pPr>
      <w:r w:rsidRPr="00031097">
        <w:rPr>
          <w:b/>
          <w:i/>
          <w:sz w:val="22"/>
        </w:rPr>
        <w:t>Reference values to be used in Risk Characterisation</w:t>
      </w:r>
    </w:p>
    <w:p w:rsidR="00031097" w:rsidRPr="00031097" w:rsidRDefault="00031097">
      <w:pPr>
        <w:spacing w:line="260" w:lineRule="atLeast"/>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38"/>
        <w:gridCol w:w="1538"/>
        <w:gridCol w:w="735"/>
        <w:gridCol w:w="1701"/>
        <w:gridCol w:w="2178"/>
      </w:tblGrid>
      <w:tr w:rsidR="00031097" w:rsidRPr="00C45A72" w:rsidTr="00CC2ED5">
        <w:trPr>
          <w:jc w:val="center"/>
        </w:trPr>
        <w:tc>
          <w:tcPr>
            <w:tcW w:w="1684" w:type="dxa"/>
            <w:shd w:val="clear" w:color="auto" w:fill="FFFFCC"/>
            <w:vAlign w:val="center"/>
          </w:tcPr>
          <w:p w:rsidR="00031097" w:rsidRPr="00C45A72" w:rsidRDefault="00031097" w:rsidP="00CC2ED5">
            <w:pPr>
              <w:jc w:val="center"/>
              <w:rPr>
                <w:b/>
                <w:lang w:eastAsia="en-US"/>
              </w:rPr>
            </w:pPr>
            <w:r w:rsidRPr="00C45A72">
              <w:rPr>
                <w:b/>
                <w:lang w:eastAsia="en-US"/>
              </w:rPr>
              <w:t>Reference</w:t>
            </w:r>
          </w:p>
        </w:tc>
        <w:tc>
          <w:tcPr>
            <w:tcW w:w="1538" w:type="dxa"/>
            <w:shd w:val="clear" w:color="auto" w:fill="FFFFCC"/>
            <w:vAlign w:val="center"/>
          </w:tcPr>
          <w:p w:rsidR="00031097" w:rsidRPr="00C45A72" w:rsidRDefault="00031097" w:rsidP="00CC2ED5">
            <w:pPr>
              <w:jc w:val="center"/>
              <w:rPr>
                <w:b/>
                <w:lang w:eastAsia="en-US"/>
              </w:rPr>
            </w:pPr>
            <w:r w:rsidRPr="00C45A72">
              <w:rPr>
                <w:b/>
                <w:lang w:eastAsia="en-US"/>
              </w:rPr>
              <w:t>Study</w:t>
            </w:r>
          </w:p>
        </w:tc>
        <w:tc>
          <w:tcPr>
            <w:tcW w:w="1538" w:type="dxa"/>
            <w:shd w:val="clear" w:color="auto" w:fill="FFFFCC"/>
            <w:vAlign w:val="center"/>
          </w:tcPr>
          <w:p w:rsidR="00031097" w:rsidRPr="00C45A72" w:rsidRDefault="00031097" w:rsidP="00CC2ED5">
            <w:pPr>
              <w:jc w:val="center"/>
              <w:rPr>
                <w:b/>
                <w:lang w:eastAsia="en-US"/>
              </w:rPr>
            </w:pPr>
            <w:r w:rsidRPr="00C45A72">
              <w:rPr>
                <w:b/>
                <w:lang w:eastAsia="en-US"/>
              </w:rPr>
              <w:t>NOAEL (LOAEL)</w:t>
            </w:r>
            <w:r w:rsidR="00523759">
              <w:rPr>
                <w:lang w:eastAsia="en-US"/>
              </w:rPr>
              <w:t xml:space="preserve"> </w:t>
            </w:r>
            <w:r w:rsidR="00523759" w:rsidRPr="00D670DA">
              <w:rPr>
                <w:b/>
                <w:lang w:eastAsia="en-US"/>
              </w:rPr>
              <w:t xml:space="preserve">(mg/kg </w:t>
            </w:r>
            <w:proofErr w:type="spellStart"/>
            <w:r w:rsidR="00523759" w:rsidRPr="00D670DA">
              <w:rPr>
                <w:b/>
                <w:lang w:eastAsia="en-US"/>
              </w:rPr>
              <w:t>bw</w:t>
            </w:r>
            <w:proofErr w:type="spellEnd"/>
            <w:r w:rsidR="00523759" w:rsidRPr="00D670DA">
              <w:rPr>
                <w:b/>
                <w:lang w:eastAsia="en-US"/>
              </w:rPr>
              <w:t>/d)</w:t>
            </w:r>
          </w:p>
        </w:tc>
        <w:tc>
          <w:tcPr>
            <w:tcW w:w="735" w:type="dxa"/>
            <w:shd w:val="clear" w:color="auto" w:fill="FFFFCC"/>
            <w:vAlign w:val="center"/>
          </w:tcPr>
          <w:p w:rsidR="00031097" w:rsidRPr="00C45A72" w:rsidRDefault="00031097" w:rsidP="00CC2ED5">
            <w:pPr>
              <w:jc w:val="center"/>
              <w:rPr>
                <w:b/>
                <w:vertAlign w:val="superscript"/>
                <w:lang w:eastAsia="en-US"/>
              </w:rPr>
            </w:pPr>
            <w:r w:rsidRPr="00C45A72">
              <w:rPr>
                <w:b/>
                <w:lang w:eastAsia="en-US"/>
              </w:rPr>
              <w:t>AF</w:t>
            </w:r>
          </w:p>
        </w:tc>
        <w:tc>
          <w:tcPr>
            <w:tcW w:w="1701" w:type="dxa"/>
            <w:shd w:val="clear" w:color="auto" w:fill="FFFFCC"/>
            <w:vAlign w:val="center"/>
          </w:tcPr>
          <w:p w:rsidR="00031097" w:rsidRPr="00C45A72" w:rsidRDefault="00031097" w:rsidP="00CC2ED5">
            <w:pPr>
              <w:jc w:val="center"/>
              <w:rPr>
                <w:b/>
                <w:lang w:eastAsia="en-US"/>
              </w:rPr>
            </w:pPr>
            <w:r w:rsidRPr="00C45A72">
              <w:rPr>
                <w:b/>
                <w:lang w:eastAsia="en-US"/>
              </w:rPr>
              <w:t>Correction for oral absorption</w:t>
            </w:r>
          </w:p>
        </w:tc>
        <w:tc>
          <w:tcPr>
            <w:tcW w:w="2178" w:type="dxa"/>
            <w:shd w:val="clear" w:color="auto" w:fill="FFFFCC"/>
            <w:vAlign w:val="center"/>
          </w:tcPr>
          <w:p w:rsidR="00031097" w:rsidRDefault="00031097" w:rsidP="00CC2ED5">
            <w:pPr>
              <w:jc w:val="center"/>
              <w:rPr>
                <w:b/>
                <w:lang w:eastAsia="en-US"/>
              </w:rPr>
            </w:pPr>
            <w:r w:rsidRPr="00C45A72">
              <w:rPr>
                <w:b/>
                <w:lang w:eastAsia="en-US"/>
              </w:rPr>
              <w:t>Value</w:t>
            </w:r>
          </w:p>
          <w:p w:rsidR="00031097" w:rsidRPr="00C45A72" w:rsidRDefault="00031097" w:rsidP="00CC2ED5">
            <w:pPr>
              <w:jc w:val="center"/>
              <w:rPr>
                <w:b/>
                <w:lang w:eastAsia="en-US"/>
              </w:rPr>
            </w:pPr>
            <w:r>
              <w:rPr>
                <w:b/>
                <w:lang w:eastAsia="en-US"/>
              </w:rPr>
              <w:t xml:space="preserve">(mg/kg </w:t>
            </w:r>
            <w:proofErr w:type="spellStart"/>
            <w:r>
              <w:rPr>
                <w:b/>
                <w:lang w:eastAsia="en-US"/>
              </w:rPr>
              <w:t>bw</w:t>
            </w:r>
            <w:proofErr w:type="spellEnd"/>
            <w:r>
              <w:rPr>
                <w:b/>
                <w:lang w:eastAsia="en-US"/>
              </w:rPr>
              <w:t>/d)</w:t>
            </w:r>
          </w:p>
        </w:tc>
      </w:tr>
      <w:tr w:rsidR="00031097" w:rsidRPr="00C45A72" w:rsidTr="00CC2ED5">
        <w:trPr>
          <w:jc w:val="center"/>
        </w:trPr>
        <w:tc>
          <w:tcPr>
            <w:tcW w:w="1684" w:type="dxa"/>
            <w:shd w:val="clear" w:color="auto" w:fill="auto"/>
            <w:vAlign w:val="center"/>
          </w:tcPr>
          <w:p w:rsidR="00031097" w:rsidRPr="00C45A72" w:rsidRDefault="00031097" w:rsidP="00CC2ED5">
            <w:pPr>
              <w:jc w:val="center"/>
              <w:rPr>
                <w:lang w:eastAsia="en-US"/>
              </w:rPr>
            </w:pPr>
            <w:proofErr w:type="spellStart"/>
            <w:r w:rsidRPr="00C45A72">
              <w:rPr>
                <w:lang w:eastAsia="en-US"/>
              </w:rPr>
              <w:t>AELshort</w:t>
            </w:r>
            <w:proofErr w:type="spellEnd"/>
            <w:r w:rsidRPr="00C45A72">
              <w:rPr>
                <w:lang w:eastAsia="en-US"/>
              </w:rPr>
              <w:t>-term</w:t>
            </w:r>
          </w:p>
        </w:tc>
        <w:tc>
          <w:tcPr>
            <w:tcW w:w="1538" w:type="dxa"/>
            <w:vAlign w:val="center"/>
          </w:tcPr>
          <w:p w:rsidR="00031097" w:rsidRPr="00C45A72" w:rsidRDefault="00031097" w:rsidP="00CC2ED5">
            <w:pPr>
              <w:jc w:val="center"/>
              <w:rPr>
                <w:lang w:eastAsia="en-US"/>
              </w:rPr>
            </w:pPr>
            <w:r>
              <w:rPr>
                <w:lang w:eastAsia="en-US"/>
              </w:rPr>
              <w:t>2-year rat study (oral)</w:t>
            </w:r>
          </w:p>
        </w:tc>
        <w:tc>
          <w:tcPr>
            <w:tcW w:w="1538" w:type="dxa"/>
            <w:vAlign w:val="center"/>
          </w:tcPr>
          <w:p w:rsidR="00031097" w:rsidRPr="00C45A72" w:rsidRDefault="00031097">
            <w:pPr>
              <w:jc w:val="center"/>
              <w:rPr>
                <w:lang w:eastAsia="en-US"/>
              </w:rPr>
            </w:pPr>
            <w:r>
              <w:rPr>
                <w:lang w:eastAsia="en-US"/>
              </w:rPr>
              <w:t xml:space="preserve">50 </w:t>
            </w:r>
          </w:p>
        </w:tc>
        <w:tc>
          <w:tcPr>
            <w:tcW w:w="735" w:type="dxa"/>
            <w:vAlign w:val="center"/>
          </w:tcPr>
          <w:p w:rsidR="00031097" w:rsidRPr="00C45A72" w:rsidRDefault="00031097" w:rsidP="00CC2ED5">
            <w:pPr>
              <w:jc w:val="center"/>
              <w:rPr>
                <w:lang w:eastAsia="en-US"/>
              </w:rPr>
            </w:pPr>
            <w:r>
              <w:rPr>
                <w:lang w:eastAsia="en-US"/>
              </w:rPr>
              <w:t>100</w:t>
            </w:r>
          </w:p>
        </w:tc>
        <w:tc>
          <w:tcPr>
            <w:tcW w:w="1701" w:type="dxa"/>
            <w:vAlign w:val="center"/>
          </w:tcPr>
          <w:p w:rsidR="00031097" w:rsidRPr="00C45A72" w:rsidRDefault="00031097" w:rsidP="00CC2ED5">
            <w:pPr>
              <w:jc w:val="center"/>
              <w:rPr>
                <w:lang w:eastAsia="en-US"/>
              </w:rPr>
            </w:pPr>
            <w:r>
              <w:rPr>
                <w:lang w:eastAsia="en-US"/>
              </w:rPr>
              <w:t>none</w:t>
            </w:r>
          </w:p>
        </w:tc>
        <w:tc>
          <w:tcPr>
            <w:tcW w:w="2178" w:type="dxa"/>
            <w:shd w:val="clear" w:color="auto" w:fill="auto"/>
            <w:vAlign w:val="center"/>
          </w:tcPr>
          <w:p w:rsidR="00031097" w:rsidRPr="00C45A72" w:rsidRDefault="00031097" w:rsidP="00CC2ED5">
            <w:pPr>
              <w:jc w:val="center"/>
              <w:rPr>
                <w:lang w:eastAsia="en-US"/>
              </w:rPr>
            </w:pPr>
            <w:r>
              <w:rPr>
                <w:lang w:eastAsia="en-US"/>
              </w:rPr>
              <w:t>0.5</w:t>
            </w:r>
          </w:p>
        </w:tc>
      </w:tr>
      <w:tr w:rsidR="00031097" w:rsidRPr="00C45A72" w:rsidTr="00CC2ED5">
        <w:trPr>
          <w:jc w:val="center"/>
        </w:trPr>
        <w:tc>
          <w:tcPr>
            <w:tcW w:w="1684" w:type="dxa"/>
            <w:shd w:val="clear" w:color="auto" w:fill="auto"/>
            <w:vAlign w:val="center"/>
          </w:tcPr>
          <w:p w:rsidR="00031097" w:rsidRPr="00C45A72" w:rsidRDefault="00031097" w:rsidP="00CC2ED5">
            <w:pPr>
              <w:jc w:val="center"/>
              <w:rPr>
                <w:lang w:eastAsia="en-US"/>
              </w:rPr>
            </w:pPr>
            <w:proofErr w:type="spellStart"/>
            <w:r w:rsidRPr="00C45A72">
              <w:rPr>
                <w:lang w:eastAsia="en-US"/>
              </w:rPr>
              <w:t>AELmedium</w:t>
            </w:r>
            <w:proofErr w:type="spellEnd"/>
            <w:r w:rsidRPr="00C45A72">
              <w:rPr>
                <w:lang w:eastAsia="en-US"/>
              </w:rPr>
              <w:t>-term</w:t>
            </w:r>
          </w:p>
        </w:tc>
        <w:tc>
          <w:tcPr>
            <w:tcW w:w="1538" w:type="dxa"/>
            <w:vMerge w:val="restart"/>
            <w:vAlign w:val="center"/>
          </w:tcPr>
          <w:p w:rsidR="00031097" w:rsidRPr="00C45A72" w:rsidRDefault="00031097" w:rsidP="00CC2ED5">
            <w:pPr>
              <w:jc w:val="center"/>
              <w:rPr>
                <w:lang w:eastAsia="en-US"/>
              </w:rPr>
            </w:pPr>
            <w:r>
              <w:rPr>
                <w:lang w:eastAsia="en-US"/>
              </w:rPr>
              <w:t>1-year dog study (oral)</w:t>
            </w:r>
          </w:p>
        </w:tc>
        <w:tc>
          <w:tcPr>
            <w:tcW w:w="1538" w:type="dxa"/>
            <w:vMerge w:val="restart"/>
            <w:vAlign w:val="center"/>
          </w:tcPr>
          <w:p w:rsidR="00031097" w:rsidRPr="00C45A72" w:rsidRDefault="00031097">
            <w:pPr>
              <w:jc w:val="center"/>
              <w:rPr>
                <w:lang w:eastAsia="en-US"/>
              </w:rPr>
            </w:pPr>
            <w:r>
              <w:rPr>
                <w:lang w:eastAsia="en-US"/>
              </w:rPr>
              <w:t xml:space="preserve">5 </w:t>
            </w:r>
          </w:p>
        </w:tc>
        <w:tc>
          <w:tcPr>
            <w:tcW w:w="735" w:type="dxa"/>
            <w:vMerge w:val="restart"/>
            <w:vAlign w:val="center"/>
          </w:tcPr>
          <w:p w:rsidR="00031097" w:rsidRPr="00C45A72" w:rsidRDefault="00031097" w:rsidP="00CC2ED5">
            <w:pPr>
              <w:jc w:val="center"/>
              <w:rPr>
                <w:lang w:eastAsia="en-US"/>
              </w:rPr>
            </w:pPr>
            <w:r>
              <w:rPr>
                <w:lang w:eastAsia="en-US"/>
              </w:rPr>
              <w:t>100</w:t>
            </w:r>
          </w:p>
        </w:tc>
        <w:tc>
          <w:tcPr>
            <w:tcW w:w="1701" w:type="dxa"/>
            <w:vMerge w:val="restart"/>
            <w:vAlign w:val="center"/>
          </w:tcPr>
          <w:p w:rsidR="00031097" w:rsidRPr="00C45A72" w:rsidRDefault="00031097" w:rsidP="00CC2ED5">
            <w:pPr>
              <w:jc w:val="center"/>
              <w:rPr>
                <w:lang w:eastAsia="en-US"/>
              </w:rPr>
            </w:pPr>
            <w:r>
              <w:rPr>
                <w:lang w:eastAsia="en-US"/>
              </w:rPr>
              <w:t>none</w:t>
            </w:r>
          </w:p>
        </w:tc>
        <w:tc>
          <w:tcPr>
            <w:tcW w:w="2178" w:type="dxa"/>
            <w:vMerge w:val="restart"/>
            <w:shd w:val="clear" w:color="auto" w:fill="auto"/>
            <w:vAlign w:val="center"/>
          </w:tcPr>
          <w:p w:rsidR="00031097" w:rsidRPr="00C45A72" w:rsidRDefault="00031097" w:rsidP="00CC2ED5">
            <w:pPr>
              <w:jc w:val="center"/>
              <w:rPr>
                <w:lang w:eastAsia="en-US"/>
              </w:rPr>
            </w:pPr>
            <w:r>
              <w:rPr>
                <w:lang w:eastAsia="en-US"/>
              </w:rPr>
              <w:t>0.05</w:t>
            </w:r>
          </w:p>
        </w:tc>
      </w:tr>
      <w:tr w:rsidR="00031097" w:rsidRPr="00C45A72" w:rsidTr="00CC2ED5">
        <w:trPr>
          <w:jc w:val="center"/>
        </w:trPr>
        <w:tc>
          <w:tcPr>
            <w:tcW w:w="1684" w:type="dxa"/>
            <w:shd w:val="clear" w:color="auto" w:fill="auto"/>
            <w:vAlign w:val="center"/>
          </w:tcPr>
          <w:p w:rsidR="00031097" w:rsidRPr="00C45A72" w:rsidRDefault="00031097" w:rsidP="00CC2ED5">
            <w:pPr>
              <w:jc w:val="center"/>
              <w:rPr>
                <w:lang w:eastAsia="en-US"/>
              </w:rPr>
            </w:pPr>
            <w:proofErr w:type="spellStart"/>
            <w:r w:rsidRPr="00C45A72">
              <w:rPr>
                <w:lang w:eastAsia="en-US"/>
              </w:rPr>
              <w:t>AELlong</w:t>
            </w:r>
            <w:proofErr w:type="spellEnd"/>
            <w:r w:rsidRPr="00C45A72">
              <w:rPr>
                <w:lang w:eastAsia="en-US"/>
              </w:rPr>
              <w:t>-term</w:t>
            </w:r>
          </w:p>
        </w:tc>
        <w:tc>
          <w:tcPr>
            <w:tcW w:w="1538" w:type="dxa"/>
            <w:vMerge/>
            <w:vAlign w:val="center"/>
          </w:tcPr>
          <w:p w:rsidR="00031097" w:rsidRPr="00C45A72" w:rsidRDefault="00031097" w:rsidP="00CC2ED5">
            <w:pPr>
              <w:jc w:val="center"/>
              <w:rPr>
                <w:lang w:eastAsia="en-US"/>
              </w:rPr>
            </w:pPr>
          </w:p>
        </w:tc>
        <w:tc>
          <w:tcPr>
            <w:tcW w:w="1538" w:type="dxa"/>
            <w:vMerge/>
            <w:vAlign w:val="center"/>
          </w:tcPr>
          <w:p w:rsidR="00031097" w:rsidRPr="00C45A72" w:rsidRDefault="00031097" w:rsidP="00CC2ED5">
            <w:pPr>
              <w:jc w:val="center"/>
              <w:rPr>
                <w:lang w:eastAsia="en-US"/>
              </w:rPr>
            </w:pPr>
          </w:p>
        </w:tc>
        <w:tc>
          <w:tcPr>
            <w:tcW w:w="735" w:type="dxa"/>
            <w:vMerge/>
            <w:vAlign w:val="center"/>
          </w:tcPr>
          <w:p w:rsidR="00031097" w:rsidRPr="00C45A72" w:rsidRDefault="00031097" w:rsidP="00CC2ED5">
            <w:pPr>
              <w:jc w:val="center"/>
              <w:rPr>
                <w:lang w:eastAsia="en-US"/>
              </w:rPr>
            </w:pPr>
          </w:p>
        </w:tc>
        <w:tc>
          <w:tcPr>
            <w:tcW w:w="1701" w:type="dxa"/>
            <w:vMerge/>
            <w:vAlign w:val="center"/>
          </w:tcPr>
          <w:p w:rsidR="00031097" w:rsidRPr="00C45A72" w:rsidRDefault="00031097" w:rsidP="00CC2ED5">
            <w:pPr>
              <w:jc w:val="center"/>
              <w:rPr>
                <w:lang w:eastAsia="en-US"/>
              </w:rPr>
            </w:pPr>
          </w:p>
        </w:tc>
        <w:tc>
          <w:tcPr>
            <w:tcW w:w="2178" w:type="dxa"/>
            <w:vMerge/>
            <w:shd w:val="clear" w:color="auto" w:fill="auto"/>
            <w:vAlign w:val="center"/>
          </w:tcPr>
          <w:p w:rsidR="00031097" w:rsidRPr="00C45A72" w:rsidRDefault="00031097" w:rsidP="00CC2ED5">
            <w:pPr>
              <w:jc w:val="center"/>
              <w:rPr>
                <w:lang w:eastAsia="en-US"/>
              </w:rPr>
            </w:pPr>
          </w:p>
        </w:tc>
      </w:tr>
      <w:tr w:rsidR="00031097" w:rsidRPr="00C45A72" w:rsidTr="00CC2ED5">
        <w:trPr>
          <w:jc w:val="center"/>
        </w:trPr>
        <w:tc>
          <w:tcPr>
            <w:tcW w:w="1684" w:type="dxa"/>
            <w:shd w:val="clear" w:color="auto" w:fill="auto"/>
            <w:vAlign w:val="center"/>
          </w:tcPr>
          <w:p w:rsidR="00031097" w:rsidRPr="00C45A72" w:rsidRDefault="00031097" w:rsidP="00CC2ED5">
            <w:pPr>
              <w:jc w:val="center"/>
              <w:rPr>
                <w:lang w:eastAsia="en-US"/>
              </w:rPr>
            </w:pPr>
            <w:proofErr w:type="spellStart"/>
            <w:r w:rsidRPr="00C45A72">
              <w:rPr>
                <w:lang w:eastAsia="en-US"/>
              </w:rPr>
              <w:t>ARfD</w:t>
            </w:r>
            <w:proofErr w:type="spellEnd"/>
          </w:p>
        </w:tc>
        <w:tc>
          <w:tcPr>
            <w:tcW w:w="7690" w:type="dxa"/>
            <w:gridSpan w:val="5"/>
            <w:vMerge w:val="restart"/>
            <w:vAlign w:val="center"/>
          </w:tcPr>
          <w:p w:rsidR="00031097" w:rsidRPr="00C45A72" w:rsidRDefault="00031097" w:rsidP="00CC2ED5">
            <w:pPr>
              <w:jc w:val="center"/>
              <w:rPr>
                <w:lang w:eastAsia="en-US"/>
              </w:rPr>
            </w:pPr>
            <w:r>
              <w:rPr>
                <w:lang w:eastAsia="en-US"/>
              </w:rPr>
              <w:t>Not allocated</w:t>
            </w:r>
          </w:p>
        </w:tc>
      </w:tr>
      <w:tr w:rsidR="00031097" w:rsidRPr="00C45A72" w:rsidTr="00CC2ED5">
        <w:trPr>
          <w:jc w:val="center"/>
        </w:trPr>
        <w:tc>
          <w:tcPr>
            <w:tcW w:w="1684" w:type="dxa"/>
            <w:shd w:val="clear" w:color="auto" w:fill="auto"/>
            <w:vAlign w:val="center"/>
          </w:tcPr>
          <w:p w:rsidR="00031097" w:rsidRPr="00C45A72" w:rsidRDefault="00031097" w:rsidP="00CC2ED5">
            <w:pPr>
              <w:jc w:val="center"/>
              <w:rPr>
                <w:lang w:eastAsia="en-US"/>
              </w:rPr>
            </w:pPr>
            <w:r w:rsidRPr="00C45A72">
              <w:rPr>
                <w:lang w:eastAsia="en-US"/>
              </w:rPr>
              <w:t>ADI</w:t>
            </w:r>
          </w:p>
        </w:tc>
        <w:tc>
          <w:tcPr>
            <w:tcW w:w="7690" w:type="dxa"/>
            <w:gridSpan w:val="5"/>
            <w:vMerge/>
            <w:vAlign w:val="center"/>
          </w:tcPr>
          <w:p w:rsidR="00031097" w:rsidRPr="00C45A72" w:rsidRDefault="00031097" w:rsidP="00CC2ED5">
            <w:pPr>
              <w:jc w:val="center"/>
              <w:rPr>
                <w:lang w:eastAsia="en-US"/>
              </w:rPr>
            </w:pPr>
          </w:p>
        </w:tc>
      </w:tr>
    </w:tbl>
    <w:p w:rsidR="00031097" w:rsidRDefault="00031097">
      <w:pPr>
        <w:spacing w:line="260" w:lineRule="atLeast"/>
        <w:rPr>
          <w:rFonts w:eastAsia="Calibri"/>
          <w:b/>
          <w:lang w:eastAsia="en-US"/>
        </w:rPr>
      </w:pPr>
    </w:p>
    <w:p w:rsidR="009D0C0B" w:rsidRDefault="009D0C0B">
      <w:pPr>
        <w:spacing w:line="260" w:lineRule="atLeast"/>
        <w:rPr>
          <w:rFonts w:ascii="Times New Roman" w:eastAsia="Calibri" w:hAnsi="Times New Roman" w:cs="Times New Roman"/>
          <w:i/>
          <w:iCs/>
          <w:lang w:eastAsia="en-US"/>
        </w:rPr>
      </w:pPr>
    </w:p>
    <w:p w:rsidR="009D0C0B" w:rsidRPr="00031097" w:rsidRDefault="00FA480B">
      <w:pPr>
        <w:spacing w:line="260" w:lineRule="atLeast"/>
        <w:rPr>
          <w:rFonts w:eastAsia="Calibri"/>
          <w:b/>
          <w:bCs/>
          <w:i/>
          <w:sz w:val="22"/>
          <w:lang w:eastAsia="en-US"/>
        </w:rPr>
      </w:pPr>
      <w:r w:rsidRPr="00031097">
        <w:rPr>
          <w:rFonts w:eastAsia="Calibri"/>
          <w:b/>
          <w:bCs/>
          <w:i/>
          <w:sz w:val="22"/>
          <w:lang w:eastAsia="en-US"/>
        </w:rPr>
        <w:t>Maximum residue limits or equivalent</w:t>
      </w:r>
    </w:p>
    <w:p w:rsidR="009D0C0B" w:rsidRDefault="009D0C0B">
      <w:pPr>
        <w:spacing w:line="260" w:lineRule="atLeast"/>
        <w:rPr>
          <w:rFonts w:eastAsia="Calibri"/>
          <w:b/>
          <w:bCs/>
          <w:lang w:eastAsia="en-US"/>
        </w:rPr>
      </w:pPr>
    </w:p>
    <w:p w:rsidR="009D0C0B" w:rsidRDefault="00FA480B">
      <w:pPr>
        <w:spacing w:line="260" w:lineRule="atLeast"/>
        <w:rPr>
          <w:rFonts w:ascii="Times New Roman" w:eastAsia="Calibri" w:hAnsi="Times New Roman" w:cs="Times New Roman"/>
          <w:i/>
          <w:iCs/>
          <w:lang w:eastAsia="en-US"/>
        </w:rPr>
      </w:pPr>
      <w:r>
        <w:rPr>
          <w:rFonts w:eastAsia="Calibri"/>
          <w:lang w:eastAsia="en-US"/>
        </w:rPr>
        <w:t>Residue definitions</w:t>
      </w:r>
    </w:p>
    <w:p w:rsidR="00284E3E" w:rsidRDefault="00284E3E" w:rsidP="00284E3E">
      <w:pPr>
        <w:rPr>
          <w:lang w:val="en-US"/>
        </w:rPr>
      </w:pPr>
      <w:r w:rsidRPr="00DE1CD8">
        <w:rPr>
          <w:lang w:val="en-US"/>
        </w:rPr>
        <w:t>Permethrin (sum of isomers)</w:t>
      </w:r>
    </w:p>
    <w:p w:rsidR="00284E3E" w:rsidRPr="00DE1CD8" w:rsidRDefault="00284E3E" w:rsidP="00284E3E">
      <w:pPr>
        <w:rPr>
          <w:lang w:val="en-US"/>
        </w:rPr>
      </w:pPr>
      <w:r w:rsidRPr="00DE1CD8">
        <w:rPr>
          <w:lang w:val="en-US"/>
        </w:rPr>
        <w:t xml:space="preserve">This active substance is considered </w:t>
      </w:r>
      <w:r>
        <w:rPr>
          <w:lang w:val="en-US"/>
        </w:rPr>
        <w:t>“</w:t>
      </w:r>
      <w:r w:rsidRPr="00DE1CD8">
        <w:rPr>
          <w:lang w:val="en-US"/>
        </w:rPr>
        <w:t>Fat soluble</w:t>
      </w:r>
      <w:r>
        <w:rPr>
          <w:lang w:val="en-US"/>
        </w:rPr>
        <w:t>”</w:t>
      </w:r>
      <w:r w:rsidRPr="00DE1CD8">
        <w:rPr>
          <w:lang w:val="en-US"/>
        </w:rPr>
        <w:t>.</w:t>
      </w:r>
    </w:p>
    <w:p w:rsidR="009D0C0B" w:rsidRPr="00284E3E" w:rsidRDefault="009D0C0B">
      <w:pPr>
        <w:spacing w:line="260" w:lineRule="atLeast"/>
        <w:rPr>
          <w:rFonts w:eastAsia="Calibri"/>
          <w:b/>
          <w:bCs/>
          <w:lang w:val="en-US" w:eastAsia="en-US"/>
        </w:rPr>
      </w:pPr>
    </w:p>
    <w:tbl>
      <w:tblPr>
        <w:tblW w:w="0" w:type="auto"/>
        <w:tblInd w:w="-5" w:type="dxa"/>
        <w:tblLayout w:type="fixed"/>
        <w:tblLook w:val="0000" w:firstRow="0" w:lastRow="0" w:firstColumn="0" w:lastColumn="0" w:noHBand="0" w:noVBand="0"/>
      </w:tblPr>
      <w:tblGrid>
        <w:gridCol w:w="2322"/>
        <w:gridCol w:w="2323"/>
        <w:gridCol w:w="1705"/>
        <w:gridCol w:w="2948"/>
      </w:tblGrid>
      <w:tr w:rsidR="009D0C0B" w:rsidTr="00CC70F9">
        <w:tc>
          <w:tcPr>
            <w:tcW w:w="2322" w:type="dxa"/>
            <w:tcBorders>
              <w:top w:val="single" w:sz="4" w:space="0" w:color="000000"/>
              <w:left w:val="single" w:sz="4" w:space="0" w:color="000000"/>
              <w:bottom w:val="single" w:sz="4" w:space="0" w:color="000000"/>
            </w:tcBorders>
            <w:shd w:val="clear" w:color="auto" w:fill="FFFFCC"/>
          </w:tcPr>
          <w:p w:rsidR="009D0C0B" w:rsidRDefault="00FA480B">
            <w:pPr>
              <w:spacing w:line="260" w:lineRule="atLeast"/>
              <w:rPr>
                <w:rFonts w:eastAsia="Calibri"/>
                <w:b/>
                <w:lang w:eastAsia="en-US"/>
              </w:rPr>
            </w:pPr>
            <w:r>
              <w:rPr>
                <w:rFonts w:eastAsia="Calibri"/>
                <w:b/>
                <w:lang w:eastAsia="en-US"/>
              </w:rPr>
              <w:t>MRLs or other relevant reference values</w:t>
            </w:r>
          </w:p>
        </w:tc>
        <w:tc>
          <w:tcPr>
            <w:tcW w:w="2323" w:type="dxa"/>
            <w:tcBorders>
              <w:top w:val="single" w:sz="4" w:space="0" w:color="000000"/>
              <w:left w:val="single" w:sz="4" w:space="0" w:color="000000"/>
              <w:bottom w:val="single" w:sz="4" w:space="0" w:color="000000"/>
            </w:tcBorders>
            <w:shd w:val="clear" w:color="auto" w:fill="FFFFCC"/>
          </w:tcPr>
          <w:p w:rsidR="009D0C0B" w:rsidRDefault="00FA480B">
            <w:pPr>
              <w:spacing w:line="260" w:lineRule="atLeast"/>
              <w:rPr>
                <w:rFonts w:eastAsia="Calibri"/>
                <w:b/>
                <w:lang w:eastAsia="en-US"/>
              </w:rPr>
            </w:pPr>
            <w:r>
              <w:rPr>
                <w:rFonts w:eastAsia="Calibri"/>
                <w:b/>
                <w:lang w:eastAsia="en-US"/>
              </w:rPr>
              <w:t xml:space="preserve">Reference </w:t>
            </w:r>
          </w:p>
        </w:tc>
        <w:tc>
          <w:tcPr>
            <w:tcW w:w="1705" w:type="dxa"/>
            <w:tcBorders>
              <w:top w:val="single" w:sz="4" w:space="0" w:color="000000"/>
              <w:left w:val="single" w:sz="4" w:space="0" w:color="000000"/>
              <w:bottom w:val="single" w:sz="4" w:space="0" w:color="000000"/>
            </w:tcBorders>
            <w:shd w:val="clear" w:color="auto" w:fill="FFFFCC"/>
          </w:tcPr>
          <w:p w:rsidR="009D0C0B" w:rsidRDefault="00FA480B">
            <w:pPr>
              <w:spacing w:line="260" w:lineRule="atLeast"/>
              <w:rPr>
                <w:rFonts w:eastAsia="Calibri"/>
                <w:b/>
                <w:lang w:eastAsia="en-US"/>
              </w:rPr>
            </w:pPr>
            <w:r>
              <w:rPr>
                <w:rFonts w:eastAsia="Calibri"/>
                <w:b/>
                <w:lang w:eastAsia="en-US"/>
              </w:rPr>
              <w:t>Relevant commodities</w:t>
            </w:r>
          </w:p>
        </w:tc>
        <w:tc>
          <w:tcPr>
            <w:tcW w:w="2948" w:type="dxa"/>
            <w:tcBorders>
              <w:top w:val="single" w:sz="4" w:space="0" w:color="000000"/>
              <w:left w:val="single" w:sz="4" w:space="0" w:color="000000"/>
              <w:bottom w:val="single" w:sz="4" w:space="0" w:color="000000"/>
              <w:right w:val="single" w:sz="4" w:space="0" w:color="000000"/>
            </w:tcBorders>
            <w:shd w:val="clear" w:color="auto" w:fill="FFFFCC"/>
          </w:tcPr>
          <w:p w:rsidR="009D0C0B" w:rsidRDefault="00FA480B">
            <w:pPr>
              <w:spacing w:line="260" w:lineRule="atLeast"/>
            </w:pPr>
            <w:r>
              <w:rPr>
                <w:rFonts w:eastAsia="Calibri"/>
                <w:b/>
                <w:lang w:eastAsia="en-US"/>
              </w:rPr>
              <w:t>Value</w:t>
            </w:r>
          </w:p>
        </w:tc>
      </w:tr>
      <w:tr w:rsidR="00284E3E" w:rsidTr="00CC70F9">
        <w:tc>
          <w:tcPr>
            <w:tcW w:w="2322" w:type="dxa"/>
            <w:tcBorders>
              <w:top w:val="single" w:sz="4" w:space="0" w:color="000000"/>
              <w:left w:val="single" w:sz="4" w:space="0" w:color="000000"/>
              <w:bottom w:val="single" w:sz="4" w:space="0" w:color="000000"/>
            </w:tcBorders>
            <w:shd w:val="clear" w:color="auto" w:fill="auto"/>
          </w:tcPr>
          <w:p w:rsidR="00284E3E" w:rsidRPr="00C45A72" w:rsidRDefault="00284E3E" w:rsidP="00046370">
            <w:pPr>
              <w:rPr>
                <w:lang w:eastAsia="en-US"/>
              </w:rPr>
            </w:pPr>
            <w:r>
              <w:rPr>
                <w:lang w:eastAsia="en-US"/>
              </w:rPr>
              <w:t xml:space="preserve">Default MRL: </w:t>
            </w:r>
            <w:r w:rsidRPr="00C5703B">
              <w:rPr>
                <w:lang w:eastAsia="en-US"/>
              </w:rPr>
              <w:t>Reg. (EU) 2017/623</w:t>
            </w:r>
          </w:p>
        </w:tc>
        <w:tc>
          <w:tcPr>
            <w:tcW w:w="2323" w:type="dxa"/>
            <w:tcBorders>
              <w:top w:val="single" w:sz="4" w:space="0" w:color="000000"/>
              <w:left w:val="single" w:sz="4" w:space="0" w:color="000000"/>
              <w:bottom w:val="single" w:sz="4" w:space="0" w:color="000000"/>
            </w:tcBorders>
            <w:shd w:val="clear" w:color="auto" w:fill="auto"/>
          </w:tcPr>
          <w:p w:rsidR="00284E3E" w:rsidRPr="00C45A72" w:rsidRDefault="00284E3E" w:rsidP="00046370">
            <w:pPr>
              <w:rPr>
                <w:lang w:eastAsia="en-US"/>
              </w:rPr>
            </w:pPr>
            <w:r>
              <w:rPr>
                <w:lang w:eastAsia="en-US"/>
              </w:rPr>
              <w:t>Plant protection products</w:t>
            </w:r>
          </w:p>
        </w:tc>
        <w:tc>
          <w:tcPr>
            <w:tcW w:w="1705" w:type="dxa"/>
            <w:tcBorders>
              <w:top w:val="single" w:sz="4" w:space="0" w:color="000000"/>
              <w:left w:val="single" w:sz="4" w:space="0" w:color="000000"/>
              <w:bottom w:val="single" w:sz="4" w:space="0" w:color="000000"/>
            </w:tcBorders>
            <w:shd w:val="clear" w:color="auto" w:fill="auto"/>
          </w:tcPr>
          <w:p w:rsidR="00284E3E" w:rsidRPr="00C45A72" w:rsidRDefault="00284E3E" w:rsidP="00046370">
            <w:pPr>
              <w:rPr>
                <w:lang w:eastAsia="en-US"/>
              </w:rPr>
            </w:pPr>
            <w:r>
              <w:rPr>
                <w:lang w:eastAsia="en-US"/>
              </w:rPr>
              <w:t>All raw food commodities</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284E3E" w:rsidRPr="00C45A72" w:rsidRDefault="00284E3E" w:rsidP="00046370">
            <w:pPr>
              <w:rPr>
                <w:lang w:eastAsia="en-US"/>
              </w:rPr>
            </w:pPr>
            <w:r>
              <w:rPr>
                <w:lang w:eastAsia="en-US"/>
              </w:rPr>
              <w:t>0.05*-0.10* mg/kg except bovine commodities (0.05 to 0.5 mg/kg)</w:t>
            </w:r>
          </w:p>
        </w:tc>
      </w:tr>
      <w:tr w:rsidR="00284E3E" w:rsidTr="00CC70F9">
        <w:tc>
          <w:tcPr>
            <w:tcW w:w="2322" w:type="dxa"/>
            <w:tcBorders>
              <w:top w:val="single" w:sz="4" w:space="0" w:color="000000"/>
              <w:left w:val="single" w:sz="4" w:space="0" w:color="000000"/>
              <w:bottom w:val="single" w:sz="4" w:space="0" w:color="000000"/>
            </w:tcBorders>
            <w:shd w:val="clear" w:color="auto" w:fill="auto"/>
          </w:tcPr>
          <w:p w:rsidR="00284E3E" w:rsidRPr="00C45A72" w:rsidRDefault="00284E3E" w:rsidP="00046370">
            <w:pPr>
              <w:rPr>
                <w:lang w:eastAsia="en-US"/>
              </w:rPr>
            </w:pPr>
            <w:r>
              <w:rPr>
                <w:lang w:eastAsia="en-US"/>
              </w:rPr>
              <w:t>MRL for bovine</w:t>
            </w:r>
            <w:r w:rsidRPr="0023402A">
              <w:rPr>
                <w:lang w:eastAsia="en-US"/>
              </w:rPr>
              <w:t xml:space="preserve"> </w:t>
            </w:r>
            <w:r>
              <w:rPr>
                <w:lang w:eastAsia="en-US"/>
              </w:rPr>
              <w:t xml:space="preserve">: </w:t>
            </w:r>
            <w:proofErr w:type="spellStart"/>
            <w:r w:rsidRPr="0023402A">
              <w:rPr>
                <w:lang w:eastAsia="en-US"/>
              </w:rPr>
              <w:t>Reg</w:t>
            </w:r>
            <w:proofErr w:type="spellEnd"/>
            <w:r w:rsidRPr="0023402A">
              <w:rPr>
                <w:lang w:eastAsia="en-US"/>
              </w:rPr>
              <w:t xml:space="preserve"> (EU) 37/2010</w:t>
            </w:r>
          </w:p>
        </w:tc>
        <w:tc>
          <w:tcPr>
            <w:tcW w:w="2323" w:type="dxa"/>
            <w:tcBorders>
              <w:top w:val="single" w:sz="4" w:space="0" w:color="000000"/>
              <w:left w:val="single" w:sz="4" w:space="0" w:color="000000"/>
              <w:bottom w:val="single" w:sz="4" w:space="0" w:color="000000"/>
            </w:tcBorders>
            <w:shd w:val="clear" w:color="auto" w:fill="auto"/>
          </w:tcPr>
          <w:p w:rsidR="00284E3E" w:rsidRPr="00C45A72" w:rsidRDefault="00284E3E" w:rsidP="00046370">
            <w:pPr>
              <w:rPr>
                <w:lang w:eastAsia="en-US"/>
              </w:rPr>
            </w:pPr>
            <w:r>
              <w:rPr>
                <w:lang w:eastAsia="en-US"/>
              </w:rPr>
              <w:t>Veterinary medicinal products</w:t>
            </w:r>
          </w:p>
        </w:tc>
        <w:tc>
          <w:tcPr>
            <w:tcW w:w="1705" w:type="dxa"/>
            <w:tcBorders>
              <w:top w:val="single" w:sz="4" w:space="0" w:color="000000"/>
              <w:left w:val="single" w:sz="4" w:space="0" w:color="000000"/>
              <w:bottom w:val="single" w:sz="4" w:space="0" w:color="000000"/>
            </w:tcBorders>
            <w:shd w:val="clear" w:color="auto" w:fill="auto"/>
          </w:tcPr>
          <w:p w:rsidR="00284E3E" w:rsidRPr="00C45A72" w:rsidRDefault="00284E3E" w:rsidP="00046370">
            <w:pPr>
              <w:rPr>
                <w:lang w:eastAsia="en-US"/>
              </w:rPr>
            </w:pPr>
            <w:r>
              <w:rPr>
                <w:lang w:eastAsia="en-US"/>
              </w:rPr>
              <w:t>Bovine commodities</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284E3E" w:rsidRPr="00CC70F9" w:rsidRDefault="00284E3E" w:rsidP="00046370">
            <w:pPr>
              <w:ind w:right="-144"/>
              <w:rPr>
                <w:lang w:eastAsia="en-US"/>
              </w:rPr>
            </w:pPr>
            <w:r w:rsidRPr="00CC70F9">
              <w:rPr>
                <w:lang w:eastAsia="en-US"/>
              </w:rPr>
              <w:t xml:space="preserve">Muscle, Liver, Kidney, Milk: 50 </w:t>
            </w:r>
            <w:proofErr w:type="spellStart"/>
            <w:r w:rsidRPr="00CC70F9">
              <w:rPr>
                <w:lang w:eastAsia="en-US"/>
              </w:rPr>
              <w:t>μg</w:t>
            </w:r>
            <w:proofErr w:type="spellEnd"/>
            <w:r w:rsidRPr="00CC70F9">
              <w:rPr>
                <w:lang w:eastAsia="en-US"/>
              </w:rPr>
              <w:t>/kg</w:t>
            </w:r>
          </w:p>
          <w:p w:rsidR="00284E3E" w:rsidRPr="00C45A72" w:rsidRDefault="00284E3E" w:rsidP="00046370">
            <w:pPr>
              <w:rPr>
                <w:lang w:eastAsia="en-US"/>
              </w:rPr>
            </w:pPr>
            <w:r w:rsidRPr="00CC70F9">
              <w:rPr>
                <w:lang w:eastAsia="en-US"/>
              </w:rPr>
              <w:t xml:space="preserve">Fat: 500 </w:t>
            </w:r>
            <w:proofErr w:type="spellStart"/>
            <w:r w:rsidRPr="00CC70F9">
              <w:rPr>
                <w:lang w:eastAsia="en-US"/>
              </w:rPr>
              <w:t>μg</w:t>
            </w:r>
            <w:proofErr w:type="spellEnd"/>
            <w:r w:rsidRPr="00CC70F9">
              <w:rPr>
                <w:lang w:eastAsia="en-US"/>
              </w:rPr>
              <w:t>/kg</w:t>
            </w:r>
          </w:p>
        </w:tc>
      </w:tr>
    </w:tbl>
    <w:p w:rsidR="009D0C0B" w:rsidRDefault="009D0C0B">
      <w:pPr>
        <w:spacing w:line="260" w:lineRule="atLeast"/>
        <w:jc w:val="both"/>
        <w:rPr>
          <w:rFonts w:eastAsia="Calibri"/>
          <w:i/>
          <w:lang w:eastAsia="en-US"/>
        </w:rPr>
      </w:pPr>
    </w:p>
    <w:p w:rsidR="009D0C0B" w:rsidRDefault="009D0C0B">
      <w:pPr>
        <w:spacing w:line="260" w:lineRule="atLeast"/>
        <w:jc w:val="both"/>
        <w:rPr>
          <w:rFonts w:eastAsia="Calibri"/>
          <w:lang w:eastAsia="en-US"/>
        </w:rPr>
      </w:pPr>
    </w:p>
    <w:p w:rsidR="009D0C0B" w:rsidRDefault="00FA480B">
      <w:pPr>
        <w:rPr>
          <w:rFonts w:eastAsia="Calibri"/>
          <w:b/>
          <w:i/>
          <w:sz w:val="22"/>
          <w:szCs w:val="22"/>
        </w:rPr>
      </w:pPr>
      <w:r>
        <w:rPr>
          <w:rFonts w:eastAsia="Calibri"/>
          <w:b/>
          <w:i/>
          <w:sz w:val="22"/>
          <w:szCs w:val="22"/>
        </w:rPr>
        <w:t>Risk for industrial users</w:t>
      </w:r>
    </w:p>
    <w:p w:rsidR="00031097" w:rsidRPr="00411554" w:rsidRDefault="00031097" w:rsidP="00031097">
      <w:pPr>
        <w:rPr>
          <w:lang w:eastAsia="en-US"/>
        </w:rPr>
      </w:pPr>
      <w:r w:rsidRPr="00411554">
        <w:rPr>
          <w:lang w:eastAsia="en-US"/>
        </w:rPr>
        <w:t>Not applicable</w:t>
      </w:r>
    </w:p>
    <w:p w:rsidR="009D0C0B" w:rsidRDefault="009D0C0B">
      <w:pPr>
        <w:rPr>
          <w:rFonts w:eastAsia="Calibri"/>
          <w:b/>
          <w:i/>
          <w:sz w:val="22"/>
          <w:szCs w:val="22"/>
        </w:rPr>
      </w:pPr>
    </w:p>
    <w:p w:rsidR="009D0C0B" w:rsidRDefault="009D0C0B">
      <w:pPr>
        <w:spacing w:line="260" w:lineRule="atLeast"/>
        <w:rPr>
          <w:rFonts w:eastAsia="Calibri"/>
          <w:lang w:eastAsia="en-US"/>
        </w:rPr>
      </w:pPr>
    </w:p>
    <w:p w:rsidR="009D0C0B" w:rsidRDefault="00FA480B">
      <w:pPr>
        <w:rPr>
          <w:rFonts w:eastAsia="Calibri"/>
          <w:b/>
          <w:i/>
          <w:sz w:val="22"/>
          <w:szCs w:val="22"/>
          <w:lang w:eastAsia="en-US"/>
        </w:rPr>
      </w:pPr>
      <w:r>
        <w:rPr>
          <w:rFonts w:eastAsia="Calibri"/>
          <w:b/>
          <w:i/>
          <w:sz w:val="22"/>
          <w:szCs w:val="22"/>
          <w:lang w:eastAsia="en-US"/>
        </w:rPr>
        <w:t>Risk for professional users</w:t>
      </w:r>
    </w:p>
    <w:p w:rsidR="00031097" w:rsidRDefault="00031097" w:rsidP="00031097">
      <w:pPr>
        <w:rPr>
          <w:b/>
          <w:bCs/>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977"/>
        <w:gridCol w:w="2693"/>
        <w:gridCol w:w="1843"/>
      </w:tblGrid>
      <w:tr w:rsidR="00031097" w:rsidRPr="00C45A72" w:rsidTr="00D670DA">
        <w:tc>
          <w:tcPr>
            <w:tcW w:w="1843" w:type="dxa"/>
            <w:shd w:val="clear" w:color="auto" w:fill="FFFFCC"/>
          </w:tcPr>
          <w:p w:rsidR="00031097" w:rsidRPr="00C45A72" w:rsidRDefault="00031097" w:rsidP="00CC2ED5">
            <w:pPr>
              <w:rPr>
                <w:b/>
                <w:lang w:eastAsia="en-US"/>
              </w:rPr>
            </w:pPr>
            <w:r w:rsidRPr="00C45A72">
              <w:rPr>
                <w:b/>
                <w:lang w:eastAsia="en-US"/>
              </w:rPr>
              <w:t>Task/</w:t>
            </w:r>
          </w:p>
          <w:p w:rsidR="00031097" w:rsidRPr="00C45A72" w:rsidRDefault="00031097" w:rsidP="00CC2ED5">
            <w:pPr>
              <w:rPr>
                <w:b/>
                <w:lang w:eastAsia="en-US"/>
              </w:rPr>
            </w:pPr>
            <w:r w:rsidRPr="00C45A72">
              <w:rPr>
                <w:b/>
                <w:lang w:eastAsia="en-US"/>
              </w:rPr>
              <w:t>Scenario</w:t>
            </w:r>
          </w:p>
        </w:tc>
        <w:tc>
          <w:tcPr>
            <w:tcW w:w="2977" w:type="dxa"/>
            <w:shd w:val="clear" w:color="auto" w:fill="FFFFCC"/>
          </w:tcPr>
          <w:p w:rsidR="00031097" w:rsidRPr="00C45A72" w:rsidRDefault="00031097" w:rsidP="00CC2ED5">
            <w:pPr>
              <w:rPr>
                <w:b/>
                <w:lang w:eastAsia="en-US"/>
              </w:rPr>
            </w:pPr>
            <w:r w:rsidRPr="00C45A72">
              <w:rPr>
                <w:b/>
                <w:lang w:eastAsia="en-US"/>
              </w:rPr>
              <w:t>Tier</w:t>
            </w:r>
          </w:p>
        </w:tc>
        <w:tc>
          <w:tcPr>
            <w:tcW w:w="2693" w:type="dxa"/>
            <w:shd w:val="clear" w:color="auto" w:fill="FFFFCC"/>
          </w:tcPr>
          <w:p w:rsidR="00031097" w:rsidRPr="00C45A72" w:rsidRDefault="00031097" w:rsidP="00CC2ED5">
            <w:pPr>
              <w:rPr>
                <w:b/>
                <w:lang w:eastAsia="en-US"/>
              </w:rPr>
            </w:pPr>
            <w:r>
              <w:rPr>
                <w:b/>
                <w:lang w:eastAsia="en-US"/>
              </w:rPr>
              <w:t>M</w:t>
            </w:r>
            <w:r w:rsidRPr="00DF5D31">
              <w:rPr>
                <w:b/>
                <w:lang w:eastAsia="en-US"/>
              </w:rPr>
              <w:t>aximum acceptable contact surface</w:t>
            </w:r>
            <w:r w:rsidRPr="001321C7">
              <w:rPr>
                <w:rFonts w:ascii="Arial" w:hAnsi="Arial" w:cs="Arial"/>
              </w:rPr>
              <w:t xml:space="preserve"> </w:t>
            </w:r>
            <w:r w:rsidRPr="003567BB">
              <w:rPr>
                <w:b/>
                <w:lang w:eastAsia="en-US"/>
              </w:rPr>
              <w:t>(m</w:t>
            </w:r>
            <w:r w:rsidRPr="003567BB">
              <w:rPr>
                <w:b/>
                <w:vertAlign w:val="superscript"/>
                <w:lang w:eastAsia="en-US"/>
              </w:rPr>
              <w:t>2</w:t>
            </w:r>
            <w:r w:rsidRPr="003567BB">
              <w:rPr>
                <w:b/>
                <w:lang w:eastAsia="en-US"/>
              </w:rPr>
              <w:t>)</w:t>
            </w:r>
          </w:p>
        </w:tc>
        <w:tc>
          <w:tcPr>
            <w:tcW w:w="1843" w:type="dxa"/>
            <w:shd w:val="clear" w:color="auto" w:fill="FFFFCC"/>
          </w:tcPr>
          <w:p w:rsidR="00031097" w:rsidRPr="00C45A72" w:rsidRDefault="00031097" w:rsidP="00CC2ED5">
            <w:pPr>
              <w:rPr>
                <w:b/>
                <w:lang w:eastAsia="en-US"/>
              </w:rPr>
            </w:pPr>
            <w:r w:rsidRPr="00C45A72">
              <w:rPr>
                <w:b/>
                <w:lang w:eastAsia="en-US"/>
              </w:rPr>
              <w:t>Acceptable</w:t>
            </w:r>
          </w:p>
          <w:p w:rsidR="00031097" w:rsidRPr="00C45A72" w:rsidRDefault="00031097" w:rsidP="00CC2ED5">
            <w:pPr>
              <w:rPr>
                <w:b/>
                <w:lang w:eastAsia="en-US"/>
              </w:rPr>
            </w:pPr>
            <w:r w:rsidRPr="00C45A72">
              <w:rPr>
                <w:b/>
                <w:lang w:eastAsia="en-US"/>
              </w:rPr>
              <w:t>(yes/no)</w:t>
            </w:r>
          </w:p>
        </w:tc>
      </w:tr>
      <w:tr w:rsidR="00031097" w:rsidRPr="00C45A72" w:rsidTr="00D670DA">
        <w:trPr>
          <w:trHeight w:val="607"/>
        </w:trPr>
        <w:tc>
          <w:tcPr>
            <w:tcW w:w="1843" w:type="dxa"/>
            <w:vMerge w:val="restart"/>
            <w:shd w:val="clear" w:color="auto" w:fill="auto"/>
            <w:vAlign w:val="center"/>
          </w:tcPr>
          <w:p w:rsidR="00031097" w:rsidRPr="00CC70F9" w:rsidRDefault="00031097" w:rsidP="00CC2ED5">
            <w:pPr>
              <w:jc w:val="center"/>
              <w:rPr>
                <w:rFonts w:cs="Arial"/>
                <w:b/>
              </w:rPr>
            </w:pPr>
            <w:r w:rsidRPr="00CC70F9">
              <w:rPr>
                <w:rFonts w:cs="Arial"/>
                <w:b/>
              </w:rPr>
              <w:t>Surface application -</w:t>
            </w:r>
          </w:p>
          <w:p w:rsidR="00031097" w:rsidRPr="003567BB" w:rsidRDefault="00031097" w:rsidP="00CC2ED5">
            <w:pPr>
              <w:jc w:val="center"/>
              <w:rPr>
                <w:rFonts w:ascii="Arial" w:hAnsi="Arial" w:cs="Arial"/>
                <w:b/>
              </w:rPr>
            </w:pPr>
            <w:r w:rsidRPr="00CC70F9">
              <w:rPr>
                <w:rFonts w:cs="Arial"/>
                <w:b/>
              </w:rPr>
              <w:t>Scenario [1]</w:t>
            </w:r>
          </w:p>
        </w:tc>
        <w:tc>
          <w:tcPr>
            <w:tcW w:w="2977" w:type="dxa"/>
            <w:shd w:val="clear" w:color="auto" w:fill="auto"/>
            <w:vAlign w:val="center"/>
          </w:tcPr>
          <w:p w:rsidR="00031097" w:rsidRPr="00C45A72" w:rsidRDefault="00031097" w:rsidP="00CC2ED5">
            <w:pPr>
              <w:jc w:val="center"/>
              <w:rPr>
                <w:lang w:eastAsia="en-US"/>
              </w:rPr>
            </w:pPr>
            <w:r>
              <w:rPr>
                <w:lang w:eastAsia="en-US"/>
              </w:rPr>
              <w:t>Tier 1/No PPE</w:t>
            </w:r>
          </w:p>
        </w:tc>
        <w:tc>
          <w:tcPr>
            <w:tcW w:w="2693" w:type="dxa"/>
            <w:shd w:val="clear" w:color="auto" w:fill="auto"/>
            <w:vAlign w:val="center"/>
          </w:tcPr>
          <w:p w:rsidR="00031097" w:rsidRPr="00F84E0D" w:rsidRDefault="00F620C3" w:rsidP="00CC2ED5">
            <w:pPr>
              <w:jc w:val="center"/>
              <w:rPr>
                <w:lang w:eastAsia="en-US"/>
              </w:rPr>
            </w:pPr>
            <w:r>
              <w:rPr>
                <w:lang w:eastAsia="en-US"/>
              </w:rPr>
              <w:t>2.98</w:t>
            </w:r>
          </w:p>
        </w:tc>
        <w:tc>
          <w:tcPr>
            <w:tcW w:w="1843" w:type="dxa"/>
            <w:shd w:val="clear" w:color="auto" w:fill="auto"/>
            <w:vAlign w:val="center"/>
          </w:tcPr>
          <w:p w:rsidR="00031097" w:rsidRPr="00C45A72" w:rsidRDefault="00031097" w:rsidP="00CC2ED5">
            <w:pPr>
              <w:jc w:val="center"/>
              <w:rPr>
                <w:lang w:eastAsia="en-US"/>
              </w:rPr>
            </w:pPr>
            <w:r>
              <w:rPr>
                <w:lang w:eastAsia="en-US"/>
              </w:rPr>
              <w:t>no</w:t>
            </w:r>
          </w:p>
        </w:tc>
      </w:tr>
      <w:tr w:rsidR="00031097" w:rsidRPr="00C45A72" w:rsidTr="00D670DA">
        <w:trPr>
          <w:trHeight w:val="573"/>
        </w:trPr>
        <w:tc>
          <w:tcPr>
            <w:tcW w:w="1843" w:type="dxa"/>
            <w:vMerge/>
            <w:shd w:val="clear" w:color="auto" w:fill="auto"/>
            <w:vAlign w:val="center"/>
          </w:tcPr>
          <w:p w:rsidR="00031097" w:rsidRPr="004349F4" w:rsidRDefault="00031097" w:rsidP="00CC2ED5">
            <w:pPr>
              <w:jc w:val="center"/>
              <w:rPr>
                <w:rFonts w:ascii="Arial" w:hAnsi="Arial" w:cs="Arial"/>
              </w:rPr>
            </w:pPr>
          </w:p>
        </w:tc>
        <w:tc>
          <w:tcPr>
            <w:tcW w:w="2977" w:type="dxa"/>
            <w:shd w:val="clear" w:color="auto" w:fill="auto"/>
            <w:vAlign w:val="center"/>
          </w:tcPr>
          <w:p w:rsidR="00031097" w:rsidRDefault="00031097" w:rsidP="00CC2ED5">
            <w:pPr>
              <w:jc w:val="center"/>
              <w:rPr>
                <w:lang w:eastAsia="en-US"/>
              </w:rPr>
            </w:pPr>
            <w:r>
              <w:rPr>
                <w:lang w:eastAsia="en-US"/>
              </w:rPr>
              <w:t>Tier 2/gloves</w:t>
            </w:r>
          </w:p>
        </w:tc>
        <w:tc>
          <w:tcPr>
            <w:tcW w:w="2693" w:type="dxa"/>
            <w:shd w:val="clear" w:color="auto" w:fill="auto"/>
            <w:vAlign w:val="center"/>
          </w:tcPr>
          <w:p w:rsidR="00031097" w:rsidRPr="00F84E0D" w:rsidRDefault="00F620C3" w:rsidP="00CC2ED5">
            <w:pPr>
              <w:jc w:val="center"/>
              <w:rPr>
                <w:lang w:eastAsia="en-US"/>
              </w:rPr>
            </w:pPr>
            <w:r>
              <w:rPr>
                <w:lang w:eastAsia="en-US"/>
              </w:rPr>
              <w:t>59.5</w:t>
            </w:r>
          </w:p>
        </w:tc>
        <w:tc>
          <w:tcPr>
            <w:tcW w:w="1843" w:type="dxa"/>
            <w:shd w:val="clear" w:color="auto" w:fill="auto"/>
            <w:vAlign w:val="center"/>
          </w:tcPr>
          <w:p w:rsidR="00031097" w:rsidRDefault="00031097" w:rsidP="00CC2ED5">
            <w:pPr>
              <w:jc w:val="center"/>
              <w:rPr>
                <w:lang w:eastAsia="en-US"/>
              </w:rPr>
            </w:pPr>
            <w:r>
              <w:rPr>
                <w:lang w:eastAsia="en-US"/>
              </w:rPr>
              <w:t>yes</w:t>
            </w:r>
          </w:p>
        </w:tc>
      </w:tr>
    </w:tbl>
    <w:p w:rsidR="00031097" w:rsidRDefault="00031097" w:rsidP="00031097">
      <w:pPr>
        <w:rPr>
          <w:b/>
          <w:bCs/>
          <w:lang w:eastAsia="en-US"/>
        </w:rPr>
      </w:pPr>
    </w:p>
    <w:p w:rsidR="00031097" w:rsidRDefault="00031097" w:rsidP="00031097">
      <w:pPr>
        <w:rPr>
          <w:b/>
          <w:bCs/>
          <w:lang w:eastAsia="en-US"/>
        </w:rPr>
      </w:pPr>
    </w:p>
    <w:p w:rsidR="00031097" w:rsidRDefault="00031097" w:rsidP="00031097">
      <w:pPr>
        <w:rPr>
          <w:b/>
          <w:bCs/>
          <w:lang w:eastAsia="en-US"/>
        </w:rPr>
      </w:pPr>
    </w:p>
    <w:p w:rsidR="00031097" w:rsidRDefault="00031097" w:rsidP="00031097">
      <w:pPr>
        <w:rPr>
          <w:b/>
          <w:bCs/>
          <w:lang w:eastAsia="en-US"/>
        </w:rPr>
      </w:pPr>
    </w:p>
    <w:p w:rsidR="00031097" w:rsidRPr="00C45A72" w:rsidRDefault="00031097" w:rsidP="00031097">
      <w:pPr>
        <w:rPr>
          <w:b/>
          <w:bCs/>
          <w:lang w:eastAsia="en-US"/>
        </w:rPr>
      </w:pPr>
    </w:p>
    <w:p w:rsidR="00031097" w:rsidRPr="00C45A72" w:rsidRDefault="00031097" w:rsidP="00031097">
      <w:pPr>
        <w:rPr>
          <w:b/>
          <w:bCs/>
          <w:lang w:eastAsia="en-US"/>
        </w:rPr>
      </w:pPr>
      <w:r w:rsidRPr="00C45A72">
        <w:rPr>
          <w:b/>
          <w:bCs/>
          <w:lang w:eastAsia="en-US"/>
        </w:rPr>
        <w:t>Combined scenarios</w:t>
      </w:r>
    </w:p>
    <w:p w:rsidR="00031097" w:rsidRDefault="00031097" w:rsidP="00031097">
      <w:pPr>
        <w:rPr>
          <w:b/>
          <w:lang w:eastAsia="en-US"/>
        </w:rPr>
      </w:pPr>
    </w:p>
    <w:p w:rsidR="00031097" w:rsidRDefault="00031097" w:rsidP="00031097">
      <w:pPr>
        <w:jc w:val="both"/>
        <w:rPr>
          <w:iCs/>
          <w:lang w:eastAsia="en-US"/>
        </w:rPr>
      </w:pPr>
      <w:r w:rsidRPr="00411554">
        <w:rPr>
          <w:iCs/>
          <w:lang w:eastAsia="en-US"/>
        </w:rPr>
        <w:t>Not applicable</w:t>
      </w:r>
    </w:p>
    <w:p w:rsidR="00031097" w:rsidRPr="00411554" w:rsidRDefault="00031097" w:rsidP="00031097">
      <w:pPr>
        <w:jc w:val="both"/>
        <w:rPr>
          <w:iCs/>
          <w:lang w:eastAsia="en-US"/>
        </w:rPr>
      </w:pPr>
    </w:p>
    <w:p w:rsidR="00031097" w:rsidRPr="00C45A72" w:rsidRDefault="00031097" w:rsidP="00031097">
      <w:pPr>
        <w:rPr>
          <w:b/>
          <w:bCs/>
          <w:lang w:eastAsia="en-US"/>
        </w:rPr>
      </w:pPr>
      <w:r w:rsidRPr="00C45A72">
        <w:rPr>
          <w:b/>
          <w:bCs/>
          <w:lang w:eastAsia="en-US"/>
        </w:rPr>
        <w:t xml:space="preserve">Local effects </w:t>
      </w:r>
    </w:p>
    <w:p w:rsidR="00031097" w:rsidRDefault="00031097" w:rsidP="00031097">
      <w:pPr>
        <w:jc w:val="both"/>
        <w:rPr>
          <w:iCs/>
          <w:lang w:eastAsia="en-US"/>
        </w:rPr>
      </w:pPr>
    </w:p>
    <w:p w:rsidR="00031097" w:rsidRDefault="00031097" w:rsidP="00031097">
      <w:pPr>
        <w:jc w:val="both"/>
        <w:rPr>
          <w:iCs/>
          <w:lang w:eastAsia="en-US"/>
        </w:rPr>
      </w:pPr>
      <w:r>
        <w:rPr>
          <w:iCs/>
          <w:lang w:eastAsia="en-US"/>
        </w:rPr>
        <w:t>The product of Meta SPC 1 and 2 are classified as skin sensitizer – H317.</w:t>
      </w:r>
    </w:p>
    <w:p w:rsidR="00031097" w:rsidRPr="00411554" w:rsidRDefault="00031097" w:rsidP="00031097">
      <w:pPr>
        <w:jc w:val="both"/>
        <w:rPr>
          <w:iCs/>
          <w:lang w:eastAsia="en-US"/>
        </w:rPr>
      </w:pPr>
      <w:r>
        <w:rPr>
          <w:iCs/>
          <w:lang w:eastAsia="en-US"/>
        </w:rPr>
        <w:t xml:space="preserve">Therefore, RMM and PPE (gloves) have to be taken into consideration during the </w:t>
      </w:r>
      <w:r w:rsidR="00CC70F9">
        <w:rPr>
          <w:iCs/>
          <w:lang w:eastAsia="en-US"/>
        </w:rPr>
        <w:t>application</w:t>
      </w:r>
      <w:r>
        <w:rPr>
          <w:iCs/>
          <w:lang w:eastAsia="en-US"/>
        </w:rPr>
        <w:t xml:space="preserve"> of products.</w:t>
      </w:r>
    </w:p>
    <w:p w:rsidR="00031097" w:rsidRDefault="00031097" w:rsidP="00031097">
      <w:pPr>
        <w:rPr>
          <w:b/>
          <w:bCs/>
          <w:lang w:eastAsia="en-US"/>
        </w:rPr>
      </w:pPr>
    </w:p>
    <w:p w:rsidR="00031097" w:rsidRPr="00C45A72" w:rsidRDefault="00031097" w:rsidP="00031097">
      <w:pPr>
        <w:rPr>
          <w:b/>
          <w:bCs/>
          <w:lang w:eastAsia="en-US"/>
        </w:rPr>
      </w:pPr>
      <w:r w:rsidRPr="00C45A72">
        <w:rPr>
          <w:b/>
          <w:bCs/>
          <w:lang w:eastAsia="en-US"/>
        </w:rPr>
        <w:t>Conclusion</w:t>
      </w:r>
    </w:p>
    <w:p w:rsidR="00031097" w:rsidRDefault="00031097" w:rsidP="00031097">
      <w:pPr>
        <w:jc w:val="both"/>
        <w:rPr>
          <w:i/>
          <w:iCs/>
          <w:lang w:eastAsia="en-US"/>
        </w:rPr>
      </w:pPr>
    </w:p>
    <w:p w:rsidR="00031097" w:rsidRDefault="00031097" w:rsidP="00031097">
      <w:pPr>
        <w:jc w:val="both"/>
        <w:rPr>
          <w:iCs/>
          <w:lang w:eastAsia="en-US"/>
        </w:rPr>
      </w:pPr>
      <w:r>
        <w:rPr>
          <w:iCs/>
          <w:lang w:eastAsia="en-US"/>
        </w:rPr>
        <w:t>For surface application,</w:t>
      </w:r>
      <w:r w:rsidRPr="002864EA">
        <w:rPr>
          <w:iCs/>
          <w:lang w:eastAsia="en-US"/>
        </w:rPr>
        <w:t xml:space="preserve"> </w:t>
      </w:r>
      <w:r>
        <w:rPr>
          <w:iCs/>
          <w:lang w:eastAsia="en-US"/>
        </w:rPr>
        <w:t xml:space="preserve">a maximum surface of contact of </w:t>
      </w:r>
      <w:r w:rsidR="00F620C3">
        <w:rPr>
          <w:iCs/>
          <w:lang w:eastAsia="en-US"/>
        </w:rPr>
        <w:t xml:space="preserve">59 </w:t>
      </w:r>
      <w:r>
        <w:rPr>
          <w:iCs/>
          <w:lang w:eastAsia="en-US"/>
        </w:rPr>
        <w:t>m</w:t>
      </w:r>
      <w:r>
        <w:rPr>
          <w:iCs/>
          <w:vertAlign w:val="superscript"/>
          <w:lang w:eastAsia="en-US"/>
        </w:rPr>
        <w:t>2</w:t>
      </w:r>
      <w:r>
        <w:rPr>
          <w:iCs/>
          <w:lang w:eastAsia="en-US"/>
        </w:rPr>
        <w:t xml:space="preserve"> has been calculated</w:t>
      </w:r>
      <w:r w:rsidRPr="002864EA">
        <w:rPr>
          <w:iCs/>
          <w:lang w:eastAsia="en-US"/>
        </w:rPr>
        <w:t xml:space="preserve"> </w:t>
      </w:r>
      <w:r>
        <w:rPr>
          <w:iCs/>
          <w:lang w:eastAsia="en-US"/>
        </w:rPr>
        <w:t>taking into account gloves.</w:t>
      </w:r>
    </w:p>
    <w:p w:rsidR="00031097" w:rsidRDefault="00031097" w:rsidP="00031097">
      <w:pPr>
        <w:jc w:val="both"/>
        <w:rPr>
          <w:iCs/>
          <w:lang w:eastAsia="en-US"/>
        </w:rPr>
      </w:pPr>
      <w:r>
        <w:rPr>
          <w:iCs/>
          <w:lang w:eastAsia="en-US"/>
        </w:rPr>
        <w:t>This surface of contact is considered unrealistic and therefore, the risk is judged acceptable for professionals with gloves.</w:t>
      </w:r>
    </w:p>
    <w:p w:rsidR="00031097" w:rsidRDefault="00031097" w:rsidP="00031097">
      <w:pPr>
        <w:jc w:val="both"/>
        <w:rPr>
          <w:iCs/>
          <w:lang w:eastAsia="en-US"/>
        </w:rPr>
      </w:pPr>
      <w:r>
        <w:rPr>
          <w:iCs/>
          <w:lang w:eastAsia="en-US"/>
        </w:rPr>
        <w:t xml:space="preserve">For peripheral application, the risk is considered covered by the surface application. </w:t>
      </w:r>
    </w:p>
    <w:p w:rsidR="009D0C0B" w:rsidRDefault="009D0C0B">
      <w:pPr>
        <w:spacing w:line="260" w:lineRule="atLeast"/>
        <w:rPr>
          <w:rFonts w:ascii="Times New Roman" w:eastAsia="Calibri" w:hAnsi="Times New Roman" w:cs="Times New Roman"/>
          <w:i/>
          <w:iCs/>
          <w:lang w:eastAsia="en-US"/>
        </w:rPr>
      </w:pPr>
    </w:p>
    <w:p w:rsidR="009D0C0B" w:rsidRDefault="009D0C0B">
      <w:pPr>
        <w:spacing w:line="260" w:lineRule="atLeast"/>
        <w:rPr>
          <w:rFonts w:eastAsia="Calibri"/>
          <w:lang w:eastAsia="en-US"/>
        </w:rPr>
      </w:pPr>
    </w:p>
    <w:p w:rsidR="00031097" w:rsidRPr="00FD2055" w:rsidRDefault="00031097" w:rsidP="00031097">
      <w:pPr>
        <w:rPr>
          <w:b/>
          <w:i/>
          <w:szCs w:val="22"/>
          <w:lang w:eastAsia="en-US"/>
        </w:rPr>
      </w:pPr>
      <w:bookmarkStart w:id="332" w:name="_Toc389729091"/>
      <w:bookmarkStart w:id="333" w:name="_Toc403472777"/>
      <w:r w:rsidRPr="00C45A72">
        <w:rPr>
          <w:b/>
          <w:i/>
          <w:szCs w:val="22"/>
          <w:lang w:eastAsia="en-US"/>
        </w:rPr>
        <w:t>Risk for non-professional users</w:t>
      </w:r>
      <w:bookmarkEnd w:id="332"/>
      <w:bookmarkEnd w:id="333"/>
      <w:r w:rsidRPr="00C45A72">
        <w:rPr>
          <w:b/>
          <w:i/>
          <w:szCs w:val="22"/>
          <w:lang w:eastAsia="en-US"/>
        </w:rPr>
        <w:t xml:space="preserve"> </w:t>
      </w:r>
    </w:p>
    <w:p w:rsidR="00031097" w:rsidRPr="00411554" w:rsidRDefault="00031097" w:rsidP="00031097">
      <w:pPr>
        <w:rPr>
          <w:lang w:eastAsia="en-US"/>
        </w:rPr>
      </w:pPr>
    </w:p>
    <w:p w:rsidR="00031097" w:rsidRPr="00411554" w:rsidRDefault="00031097" w:rsidP="00031097">
      <w:pPr>
        <w:rPr>
          <w:lang w:eastAsia="en-US"/>
        </w:rPr>
      </w:pPr>
      <w:r w:rsidRPr="00411554">
        <w:rPr>
          <w:bCs/>
          <w:lang w:eastAsia="en-US"/>
        </w:rPr>
        <w:t>Not applicable</w:t>
      </w:r>
    </w:p>
    <w:p w:rsidR="00031097" w:rsidRDefault="00031097" w:rsidP="00031097">
      <w:pPr>
        <w:rPr>
          <w:b/>
          <w:i/>
          <w:szCs w:val="22"/>
          <w:lang w:eastAsia="en-US"/>
        </w:rPr>
      </w:pPr>
      <w:bookmarkStart w:id="334" w:name="_Toc389729092"/>
      <w:bookmarkStart w:id="335" w:name="_Toc403472778"/>
    </w:p>
    <w:p w:rsidR="00031097" w:rsidRPr="00C45A72" w:rsidRDefault="00031097" w:rsidP="00031097">
      <w:pPr>
        <w:rPr>
          <w:b/>
          <w:i/>
          <w:szCs w:val="22"/>
          <w:lang w:eastAsia="en-US"/>
        </w:rPr>
      </w:pPr>
      <w:r w:rsidRPr="00C45A72">
        <w:rPr>
          <w:b/>
          <w:i/>
          <w:szCs w:val="22"/>
          <w:lang w:eastAsia="en-US"/>
        </w:rPr>
        <w:t>Risk for the general public</w:t>
      </w:r>
      <w:bookmarkEnd w:id="334"/>
      <w:bookmarkEnd w:id="335"/>
      <w:r w:rsidRPr="00C45A72">
        <w:rPr>
          <w:b/>
          <w:i/>
          <w:szCs w:val="22"/>
          <w:lang w:eastAsia="en-US"/>
        </w:rPr>
        <w:t xml:space="preserve"> </w:t>
      </w:r>
    </w:p>
    <w:p w:rsidR="00031097" w:rsidRPr="00FD2055" w:rsidRDefault="00031097" w:rsidP="00031097">
      <w:pPr>
        <w:rPr>
          <w:lang w:eastAsia="en-US"/>
        </w:rPr>
      </w:pPr>
    </w:p>
    <w:p w:rsidR="00031097" w:rsidRPr="00D15B32" w:rsidRDefault="00031097" w:rsidP="00031097">
      <w:pPr>
        <w:rPr>
          <w:iCs/>
          <w:lang w:eastAsia="en-US"/>
        </w:rPr>
      </w:pPr>
      <w:r w:rsidRPr="00D15B32">
        <w:rPr>
          <w:iCs/>
          <w:lang w:eastAsia="en-US"/>
        </w:rPr>
        <w:t>As exposures of workers after application or of people living or working in the building are negligible, the risk is therefore considered acceptable.</w:t>
      </w:r>
    </w:p>
    <w:p w:rsidR="009D0C0B" w:rsidRDefault="009D0C0B">
      <w:pPr>
        <w:spacing w:line="260" w:lineRule="atLeast"/>
        <w:rPr>
          <w:rFonts w:ascii="Times New Roman" w:eastAsia="Calibri" w:hAnsi="Times New Roman" w:cs="Times New Roman"/>
          <w:i/>
          <w:iCs/>
          <w:lang w:eastAsia="en-US"/>
        </w:rPr>
      </w:pPr>
    </w:p>
    <w:p w:rsidR="009D0C0B" w:rsidRDefault="009D0C0B">
      <w:pPr>
        <w:spacing w:line="260" w:lineRule="atLeast"/>
        <w:rPr>
          <w:rFonts w:eastAsia="Calibri"/>
          <w:lang w:eastAsia="en-US"/>
        </w:rPr>
      </w:pPr>
    </w:p>
    <w:p w:rsidR="009D0C0B" w:rsidRDefault="00FA480B">
      <w:pPr>
        <w:rPr>
          <w:rFonts w:eastAsia="Calibri"/>
          <w:b/>
          <w:i/>
          <w:sz w:val="22"/>
          <w:szCs w:val="22"/>
          <w:lang w:eastAsia="en-US"/>
        </w:rPr>
      </w:pPr>
      <w:r>
        <w:rPr>
          <w:rFonts w:eastAsia="Calibri"/>
          <w:b/>
          <w:i/>
          <w:sz w:val="22"/>
          <w:szCs w:val="22"/>
          <w:lang w:eastAsia="en-US"/>
        </w:rPr>
        <w:t>Risk for consumers via residues in food</w:t>
      </w:r>
    </w:p>
    <w:p w:rsidR="00284E3E" w:rsidRDefault="00284E3E" w:rsidP="00284E3E">
      <w:pPr>
        <w:autoSpaceDE w:val="0"/>
        <w:autoSpaceDN w:val="0"/>
        <w:adjustRightInd w:val="0"/>
        <w:jc w:val="both"/>
        <w:rPr>
          <w:lang w:val="en-US"/>
        </w:rPr>
      </w:pPr>
      <w:r w:rsidRPr="001C2EF6">
        <w:rPr>
          <w:lang w:val="en-US"/>
        </w:rPr>
        <w:t xml:space="preserve">Regarding the use, food </w:t>
      </w:r>
      <w:r>
        <w:rPr>
          <w:lang w:val="en-US"/>
        </w:rPr>
        <w:t>or feed contamination is not expected. As a consequence no dietary</w:t>
      </w:r>
      <w:r w:rsidRPr="001C2EF6">
        <w:rPr>
          <w:lang w:val="en-US"/>
        </w:rPr>
        <w:t xml:space="preserve"> risk assessment </w:t>
      </w:r>
      <w:r>
        <w:rPr>
          <w:lang w:val="en-US"/>
        </w:rPr>
        <w:t>was performed</w:t>
      </w:r>
      <w:r w:rsidRPr="001C2EF6">
        <w:rPr>
          <w:lang w:val="en-US"/>
        </w:rPr>
        <w:t>.</w:t>
      </w:r>
      <w:r>
        <w:rPr>
          <w:lang w:val="en-US"/>
        </w:rPr>
        <w:t xml:space="preserve"> Nevertheless the following risk mitigation measure is proposed to avoid any food and feed contamination:</w:t>
      </w:r>
    </w:p>
    <w:p w:rsidR="00284E3E" w:rsidRPr="00F86501" w:rsidRDefault="004D055A" w:rsidP="00284E3E">
      <w:pPr>
        <w:pStyle w:val="Paragraphedeliste"/>
        <w:numPr>
          <w:ilvl w:val="0"/>
          <w:numId w:val="18"/>
        </w:numPr>
        <w:suppressAutoHyphens w:val="0"/>
        <w:autoSpaceDE w:val="0"/>
        <w:autoSpaceDN w:val="0"/>
        <w:adjustRightInd w:val="0"/>
        <w:spacing w:line="260" w:lineRule="atLeast"/>
        <w:contextualSpacing/>
        <w:jc w:val="both"/>
        <w:rPr>
          <w:lang w:val="en-US"/>
        </w:rPr>
      </w:pPr>
      <w:r>
        <w:rPr>
          <w:lang w:val="en-US"/>
        </w:rPr>
        <w:t>Avoid any contamination of</w:t>
      </w:r>
      <w:r w:rsidR="00284E3E" w:rsidRPr="00F86501">
        <w:rPr>
          <w:lang w:val="en-US"/>
        </w:rPr>
        <w:t xml:space="preserve"> food, feed or drinks.</w:t>
      </w:r>
    </w:p>
    <w:p w:rsidR="009D0C0B" w:rsidRPr="00284E3E" w:rsidRDefault="009D0C0B">
      <w:pPr>
        <w:spacing w:line="260" w:lineRule="atLeast"/>
        <w:rPr>
          <w:rFonts w:ascii="Times New Roman" w:eastAsia="Calibri" w:hAnsi="Times New Roman" w:cs="Times New Roman"/>
          <w:i/>
          <w:lang w:val="en-US" w:eastAsia="en-US"/>
        </w:rPr>
      </w:pPr>
    </w:p>
    <w:p w:rsidR="00031097" w:rsidRDefault="00031097" w:rsidP="00031097">
      <w:pPr>
        <w:jc w:val="both"/>
        <w:rPr>
          <w:rFonts w:eastAsia="Calibri"/>
          <w:b/>
          <w:i/>
          <w:sz w:val="22"/>
          <w:szCs w:val="22"/>
          <w:lang w:eastAsia="en-US"/>
        </w:rPr>
      </w:pPr>
    </w:p>
    <w:p w:rsidR="009D0C0B" w:rsidRDefault="00FA480B" w:rsidP="00031097">
      <w:pPr>
        <w:jc w:val="both"/>
        <w:rPr>
          <w:rFonts w:eastAsia="Verdana"/>
          <w:lang w:eastAsia="en-US"/>
        </w:rPr>
      </w:pPr>
      <w:r>
        <w:rPr>
          <w:rFonts w:eastAsia="Calibri"/>
          <w:b/>
          <w:i/>
          <w:sz w:val="22"/>
          <w:szCs w:val="22"/>
          <w:lang w:eastAsia="en-US"/>
        </w:rPr>
        <w:t xml:space="preserve">Risk characterisation from combined exposure to several active substances or substances of concern within a biocidal product </w:t>
      </w:r>
    </w:p>
    <w:p w:rsidR="00031097" w:rsidRDefault="00031097" w:rsidP="00031097">
      <w:pPr>
        <w:rPr>
          <w:bCs/>
          <w:lang w:eastAsia="en-US"/>
        </w:rPr>
      </w:pPr>
    </w:p>
    <w:p w:rsidR="00031097" w:rsidRPr="00411554" w:rsidRDefault="00031097" w:rsidP="00031097">
      <w:pPr>
        <w:rPr>
          <w:lang w:eastAsia="en-US"/>
        </w:rPr>
      </w:pPr>
      <w:r w:rsidRPr="00411554">
        <w:rPr>
          <w:bCs/>
          <w:lang w:eastAsia="en-US"/>
        </w:rPr>
        <w:t>Not applicable</w:t>
      </w:r>
    </w:p>
    <w:p w:rsidR="009D0C0B" w:rsidRDefault="009D0C0B">
      <w:pPr>
        <w:spacing w:line="260" w:lineRule="atLeast"/>
        <w:rPr>
          <w:rFonts w:ascii="Times New Roman" w:eastAsia="Calibri" w:hAnsi="Times New Roman" w:cs="Times New Roman"/>
          <w:i/>
          <w:iCs/>
          <w:lang w:eastAsia="en-US"/>
        </w:rPr>
      </w:pPr>
    </w:p>
    <w:p w:rsidR="009D0C0B" w:rsidRDefault="009D0C0B">
      <w:pPr>
        <w:spacing w:line="260" w:lineRule="atLeast"/>
        <w:rPr>
          <w:rFonts w:ascii="Times New Roman" w:eastAsia="Calibri" w:hAnsi="Times New Roman" w:cs="Times New Roman"/>
          <w:i/>
          <w:iCs/>
          <w:lang w:eastAsia="en-US"/>
        </w:rPr>
      </w:pPr>
    </w:p>
    <w:p w:rsidR="009D0C0B" w:rsidRDefault="00FA480B">
      <w:pPr>
        <w:pStyle w:val="Titre3"/>
        <w:rPr>
          <w:rFonts w:ascii="Times New Roman" w:eastAsia="Calibri" w:hAnsi="Times New Roman" w:cs="Times New Roman"/>
          <w:i/>
          <w:iCs/>
          <w:lang w:eastAsia="en-US"/>
        </w:rPr>
      </w:pPr>
      <w:bookmarkStart w:id="336" w:name="_Toc510098708"/>
      <w:proofErr w:type="spellStart"/>
      <w:r>
        <w:t>Risk</w:t>
      </w:r>
      <w:proofErr w:type="spellEnd"/>
      <w:r>
        <w:t xml:space="preserve"> assessment </w:t>
      </w:r>
      <w:proofErr w:type="spellStart"/>
      <w:r>
        <w:t>for</w:t>
      </w:r>
      <w:proofErr w:type="spellEnd"/>
      <w:r>
        <w:t xml:space="preserve"> </w:t>
      </w:r>
      <w:proofErr w:type="spellStart"/>
      <w:r>
        <w:t>animal</w:t>
      </w:r>
      <w:proofErr w:type="spellEnd"/>
      <w:r>
        <w:t xml:space="preserve"> </w:t>
      </w:r>
      <w:proofErr w:type="spellStart"/>
      <w:r>
        <w:t>health</w:t>
      </w:r>
      <w:bookmarkEnd w:id="336"/>
      <w:proofErr w:type="spellEnd"/>
    </w:p>
    <w:p w:rsidR="001F20EA" w:rsidRPr="00411554" w:rsidRDefault="001F20EA" w:rsidP="001F20EA">
      <w:pPr>
        <w:rPr>
          <w:lang w:eastAsia="en-US"/>
        </w:rPr>
      </w:pPr>
      <w:r w:rsidRPr="00411554">
        <w:rPr>
          <w:bCs/>
          <w:lang w:eastAsia="en-US"/>
        </w:rPr>
        <w:t>Not applicable</w:t>
      </w:r>
    </w:p>
    <w:p w:rsidR="009D0C0B" w:rsidRDefault="009D0C0B">
      <w:pPr>
        <w:spacing w:line="260" w:lineRule="atLeast"/>
        <w:ind w:left="360"/>
        <w:contextualSpacing/>
        <w:rPr>
          <w:rFonts w:ascii="Times New Roman" w:eastAsia="Calibri" w:hAnsi="Times New Roman" w:cs="Times New Roman"/>
          <w:i/>
          <w:iCs/>
          <w:lang w:eastAsia="en-US"/>
        </w:rPr>
      </w:pPr>
    </w:p>
    <w:p w:rsidR="001F20EA" w:rsidRDefault="001F20EA">
      <w:pPr>
        <w:spacing w:line="260" w:lineRule="atLeast"/>
        <w:ind w:left="360"/>
        <w:contextualSpacing/>
        <w:rPr>
          <w:rFonts w:ascii="Times New Roman" w:eastAsia="Calibri" w:hAnsi="Times New Roman" w:cs="Times New Roman"/>
          <w:i/>
          <w:iCs/>
          <w:lang w:eastAsia="en-US"/>
        </w:rPr>
      </w:pPr>
    </w:p>
    <w:p w:rsidR="00BB1870" w:rsidRDefault="00BB1870">
      <w:pPr>
        <w:suppressAutoHyphens w:val="0"/>
        <w:rPr>
          <w:rFonts w:ascii="Times New Roman" w:eastAsia="Calibri" w:hAnsi="Times New Roman" w:cs="Times New Roman"/>
          <w:i/>
          <w:iCs/>
          <w:lang w:eastAsia="en-US"/>
        </w:rPr>
      </w:pPr>
      <w:r>
        <w:rPr>
          <w:rFonts w:ascii="Times New Roman" w:eastAsia="Calibri" w:hAnsi="Times New Roman" w:cs="Times New Roman"/>
          <w:i/>
          <w:iCs/>
          <w:lang w:eastAsia="en-US"/>
        </w:rPr>
        <w:br w:type="page"/>
      </w:r>
    </w:p>
    <w:p w:rsidR="001F20EA" w:rsidRDefault="001F20EA">
      <w:pPr>
        <w:spacing w:line="260" w:lineRule="atLeast"/>
        <w:ind w:left="360"/>
        <w:contextualSpacing/>
        <w:rPr>
          <w:rFonts w:ascii="Times New Roman" w:eastAsia="Calibri" w:hAnsi="Times New Roman" w:cs="Times New Roman"/>
          <w:i/>
          <w:iCs/>
          <w:lang w:eastAsia="en-US"/>
        </w:rPr>
      </w:pPr>
    </w:p>
    <w:p w:rsidR="009D0C0B" w:rsidRDefault="009D0C0B">
      <w:pPr>
        <w:spacing w:line="260" w:lineRule="atLeast"/>
        <w:rPr>
          <w:rFonts w:ascii="Times New Roman" w:eastAsia="Calibri" w:hAnsi="Times New Roman" w:cs="Times New Roman"/>
          <w:i/>
          <w:iCs/>
          <w:lang w:eastAsia="en-US"/>
        </w:rPr>
      </w:pPr>
    </w:p>
    <w:p w:rsidR="009D0C0B" w:rsidRPr="00CC70F9" w:rsidRDefault="00FA480B">
      <w:pPr>
        <w:pStyle w:val="Titre3"/>
        <w:rPr>
          <w:rFonts w:ascii="Times New Roman" w:eastAsia="Calibri" w:hAnsi="Times New Roman" w:cs="Times New Roman"/>
          <w:i/>
          <w:iCs/>
          <w:sz w:val="24"/>
          <w:lang w:eastAsia="en-US"/>
        </w:rPr>
      </w:pPr>
      <w:bookmarkStart w:id="337" w:name="_Toc510098709"/>
      <w:proofErr w:type="spellStart"/>
      <w:r w:rsidRPr="00CC70F9">
        <w:rPr>
          <w:sz w:val="24"/>
        </w:rPr>
        <w:t>Risk</w:t>
      </w:r>
      <w:proofErr w:type="spellEnd"/>
      <w:r w:rsidRPr="00CC70F9">
        <w:rPr>
          <w:sz w:val="24"/>
        </w:rPr>
        <w:t xml:space="preserve"> assessment </w:t>
      </w:r>
      <w:proofErr w:type="spellStart"/>
      <w:r w:rsidRPr="00CC70F9">
        <w:rPr>
          <w:sz w:val="24"/>
        </w:rPr>
        <w:t>for</w:t>
      </w:r>
      <w:proofErr w:type="spellEnd"/>
      <w:r w:rsidRPr="00CC70F9">
        <w:rPr>
          <w:sz w:val="24"/>
        </w:rPr>
        <w:t xml:space="preserve"> </w:t>
      </w:r>
      <w:proofErr w:type="spellStart"/>
      <w:r w:rsidRPr="00CC70F9">
        <w:rPr>
          <w:sz w:val="24"/>
        </w:rPr>
        <w:t>the</w:t>
      </w:r>
      <w:proofErr w:type="spellEnd"/>
      <w:r w:rsidRPr="00CC70F9">
        <w:rPr>
          <w:sz w:val="24"/>
        </w:rPr>
        <w:t xml:space="preserve"> </w:t>
      </w:r>
      <w:proofErr w:type="spellStart"/>
      <w:r w:rsidRPr="00CC70F9">
        <w:rPr>
          <w:sz w:val="24"/>
        </w:rPr>
        <w:t>environment</w:t>
      </w:r>
      <w:bookmarkEnd w:id="337"/>
      <w:proofErr w:type="spellEnd"/>
    </w:p>
    <w:p w:rsidR="00BB1870" w:rsidRPr="00575E63" w:rsidRDefault="00BB1870" w:rsidP="00BB1870"/>
    <w:tbl>
      <w:tblPr>
        <w:tblStyle w:val="Grilledutableau"/>
        <w:tblW w:w="9214" w:type="dxa"/>
        <w:tblInd w:w="108" w:type="dxa"/>
        <w:shd w:val="clear" w:color="auto" w:fill="C2D69B" w:themeFill="accent3" w:themeFillTint="99"/>
        <w:tblLook w:val="04A0" w:firstRow="1" w:lastRow="0" w:firstColumn="1" w:lastColumn="0" w:noHBand="0" w:noVBand="1"/>
      </w:tblPr>
      <w:tblGrid>
        <w:gridCol w:w="9214"/>
      </w:tblGrid>
      <w:tr w:rsidR="00BB1870" w:rsidRPr="00575E63" w:rsidTr="00F626FD">
        <w:tc>
          <w:tcPr>
            <w:tcW w:w="9214" w:type="dxa"/>
            <w:shd w:val="clear" w:color="auto" w:fill="EAF1DD" w:themeFill="accent3" w:themeFillTint="33"/>
          </w:tcPr>
          <w:p w:rsidR="00BB1870" w:rsidRPr="00F626FD" w:rsidRDefault="00BB1870" w:rsidP="00F626FD">
            <w:pPr>
              <w:jc w:val="both"/>
              <w:rPr>
                <w:sz w:val="20"/>
                <w:szCs w:val="20"/>
                <w:u w:val="single"/>
                <w:lang w:eastAsia="en-US"/>
              </w:rPr>
            </w:pPr>
            <w:r w:rsidRPr="00F626FD">
              <w:rPr>
                <w:sz w:val="20"/>
                <w:szCs w:val="20"/>
              </w:rPr>
              <w:t xml:space="preserve">BOX </w:t>
            </w:r>
            <w:r w:rsidRPr="00F626FD">
              <w:fldChar w:fldCharType="begin"/>
            </w:r>
            <w:r w:rsidRPr="00F626FD">
              <w:rPr>
                <w:sz w:val="20"/>
                <w:szCs w:val="20"/>
              </w:rPr>
              <w:instrText xml:space="preserve"> SEQ BOX \* ARABIC </w:instrText>
            </w:r>
            <w:r w:rsidRPr="00F626FD">
              <w:fldChar w:fldCharType="separate"/>
            </w:r>
            <w:r w:rsidR="00344E0F" w:rsidRPr="00F626FD">
              <w:rPr>
                <w:noProof/>
                <w:sz w:val="20"/>
                <w:szCs w:val="20"/>
              </w:rPr>
              <w:t>1</w:t>
            </w:r>
            <w:r w:rsidRPr="00F626FD">
              <w:fldChar w:fldCharType="end"/>
            </w:r>
            <w:r w:rsidRPr="00F626FD">
              <w:rPr>
                <w:sz w:val="20"/>
                <w:szCs w:val="20"/>
              </w:rPr>
              <w:t xml:space="preserve">: </w:t>
            </w:r>
            <w:r w:rsidRPr="00F626FD">
              <w:rPr>
                <w:sz w:val="20"/>
                <w:szCs w:val="20"/>
                <w:u w:val="single"/>
              </w:rPr>
              <w:t>FR Opinion</w:t>
            </w:r>
          </w:p>
          <w:p w:rsidR="00BB1870" w:rsidRPr="00575E63" w:rsidRDefault="00BB1870" w:rsidP="00F626FD">
            <w:pPr>
              <w:spacing w:after="240"/>
              <w:ind w:right="142"/>
              <w:jc w:val="both"/>
              <w:rPr>
                <w:rFonts w:ascii="Arial" w:hAnsi="Arial" w:cs="Arial"/>
              </w:rPr>
            </w:pPr>
            <w:r w:rsidRPr="00F626FD">
              <w:rPr>
                <w:rFonts w:cs="Arial"/>
                <w:sz w:val="20"/>
                <w:szCs w:val="20"/>
              </w:rPr>
              <w:t>Please notice that the environmental risk assessment (section 2.</w:t>
            </w:r>
            <w:r w:rsidR="00FC1F23" w:rsidRPr="00F626FD">
              <w:rPr>
                <w:rFonts w:cs="Arial"/>
                <w:sz w:val="20"/>
                <w:szCs w:val="20"/>
              </w:rPr>
              <w:t>2.</w:t>
            </w:r>
            <w:r w:rsidRPr="00F626FD">
              <w:rPr>
                <w:rFonts w:cs="Arial"/>
                <w:sz w:val="20"/>
                <w:szCs w:val="20"/>
              </w:rPr>
              <w:t>8) is reported as provided by the applicant. The FR CA position is presented in green evaluation boxes.</w:t>
            </w:r>
          </w:p>
        </w:tc>
      </w:tr>
    </w:tbl>
    <w:p w:rsidR="009D0C0B" w:rsidRPr="00E047CB" w:rsidRDefault="00FA480B" w:rsidP="00BB1870">
      <w:pPr>
        <w:pStyle w:val="Titre4"/>
        <w:rPr>
          <w:rFonts w:ascii="Times New Roman" w:hAnsi="Times New Roman" w:cs="Times New Roman"/>
          <w:b/>
          <w:i/>
          <w:iCs/>
          <w:lang w:eastAsia="en-US"/>
        </w:rPr>
      </w:pPr>
      <w:bookmarkStart w:id="338" w:name="_Toc510098710"/>
      <w:proofErr w:type="spellStart"/>
      <w:r w:rsidRPr="00E047CB">
        <w:rPr>
          <w:b/>
        </w:rPr>
        <w:t>Effects</w:t>
      </w:r>
      <w:proofErr w:type="spellEnd"/>
      <w:r w:rsidRPr="00E047CB">
        <w:rPr>
          <w:b/>
        </w:rPr>
        <w:t xml:space="preserve"> assessment on </w:t>
      </w:r>
      <w:proofErr w:type="spellStart"/>
      <w:r w:rsidRPr="00E047CB">
        <w:rPr>
          <w:b/>
        </w:rPr>
        <w:t>the</w:t>
      </w:r>
      <w:proofErr w:type="spellEnd"/>
      <w:r w:rsidRPr="00E047CB">
        <w:rPr>
          <w:b/>
        </w:rPr>
        <w:t xml:space="preserve"> </w:t>
      </w:r>
      <w:proofErr w:type="spellStart"/>
      <w:r w:rsidRPr="00E047CB">
        <w:rPr>
          <w:b/>
        </w:rPr>
        <w:t>environment</w:t>
      </w:r>
      <w:bookmarkEnd w:id="338"/>
      <w:proofErr w:type="spellEnd"/>
    </w:p>
    <w:p w:rsidR="009D0C0B" w:rsidRDefault="009D0C0B">
      <w:pPr>
        <w:spacing w:line="260" w:lineRule="atLeast"/>
        <w:contextualSpacing/>
        <w:jc w:val="both"/>
        <w:rPr>
          <w:rFonts w:ascii="Times New Roman" w:eastAsia="Calibri" w:hAnsi="Times New Roman" w:cs="Times New Roman"/>
          <w:i/>
          <w:iCs/>
          <w:lang w:eastAsia="en-US"/>
        </w:rPr>
      </w:pPr>
    </w:p>
    <w:p w:rsidR="00B96BC6" w:rsidRPr="00E2680C" w:rsidRDefault="00B96BC6" w:rsidP="00B96BC6">
      <w:pPr>
        <w:spacing w:before="240"/>
        <w:contextualSpacing/>
        <w:jc w:val="both"/>
        <w:rPr>
          <w:iCs/>
          <w:lang w:eastAsia="en-US"/>
        </w:rPr>
      </w:pPr>
      <w:r w:rsidRPr="00E2680C">
        <w:rPr>
          <w:iCs/>
          <w:lang w:eastAsia="en-US"/>
        </w:rPr>
        <w:t xml:space="preserve">The products of the TERMIPROTECT family are ready-to-use anti-termites </w:t>
      </w:r>
      <w:proofErr w:type="spellStart"/>
      <w:r w:rsidRPr="00E2680C">
        <w:rPr>
          <w:iCs/>
          <w:lang w:eastAsia="en-US"/>
        </w:rPr>
        <w:t>physico</w:t>
      </w:r>
      <w:proofErr w:type="spellEnd"/>
      <w:r w:rsidRPr="00E2680C">
        <w:rPr>
          <w:iCs/>
          <w:lang w:eastAsia="en-US"/>
        </w:rPr>
        <w:t>-chemical barriers used in pre-construction for protection of buildings. These products contain between 0.10</w:t>
      </w:r>
      <w:r w:rsidR="00CC70F9">
        <w:rPr>
          <w:iCs/>
          <w:lang w:eastAsia="en-US"/>
        </w:rPr>
        <w:t xml:space="preserve"> </w:t>
      </w:r>
      <w:r w:rsidRPr="00E2680C">
        <w:rPr>
          <w:iCs/>
          <w:lang w:eastAsia="en-US"/>
        </w:rPr>
        <w:t>% and 1.00</w:t>
      </w:r>
      <w:r w:rsidR="00CC70F9">
        <w:rPr>
          <w:iCs/>
          <w:lang w:eastAsia="en-US"/>
        </w:rPr>
        <w:t xml:space="preserve"> </w:t>
      </w:r>
      <w:r w:rsidRPr="00E2680C">
        <w:rPr>
          <w:iCs/>
          <w:lang w:eastAsia="en-US"/>
        </w:rPr>
        <w:t xml:space="preserve">% w/w permethrin as active substance (corresponding to 1.39 g </w:t>
      </w:r>
      <w:r w:rsidRPr="00E2680C">
        <w:rPr>
          <w:iCs/>
          <w:vertAlign w:val="subscript"/>
          <w:lang w:eastAsia="en-US"/>
        </w:rPr>
        <w:t>permethrin</w:t>
      </w:r>
      <w:r w:rsidRPr="00E2680C">
        <w:rPr>
          <w:iCs/>
          <w:lang w:eastAsia="en-US"/>
        </w:rPr>
        <w:t>/m</w:t>
      </w:r>
      <w:r w:rsidRPr="00E2680C">
        <w:rPr>
          <w:iCs/>
          <w:vertAlign w:val="superscript"/>
          <w:lang w:eastAsia="en-US"/>
        </w:rPr>
        <w:t>2</w:t>
      </w:r>
      <w:r w:rsidRPr="00E2680C">
        <w:rPr>
          <w:iCs/>
          <w:lang w:eastAsia="en-US"/>
        </w:rPr>
        <w:t xml:space="preserve"> </w:t>
      </w:r>
      <w:r w:rsidR="005F5AC1">
        <w:rPr>
          <w:iCs/>
          <w:lang w:eastAsia="en-US"/>
        </w:rPr>
        <w:t>and 1.53 </w:t>
      </w:r>
      <w:r w:rsidR="005F5AC1" w:rsidRPr="00E2680C">
        <w:rPr>
          <w:iCs/>
          <w:lang w:eastAsia="en-US"/>
        </w:rPr>
        <w:t xml:space="preserve">g </w:t>
      </w:r>
      <w:r w:rsidR="005F5AC1" w:rsidRPr="00E2680C">
        <w:rPr>
          <w:iCs/>
          <w:vertAlign w:val="subscript"/>
          <w:lang w:eastAsia="en-US"/>
        </w:rPr>
        <w:t>permethrin</w:t>
      </w:r>
      <w:r w:rsidR="005F5AC1" w:rsidRPr="00E2680C">
        <w:rPr>
          <w:iCs/>
          <w:lang w:eastAsia="en-US"/>
        </w:rPr>
        <w:t>/m</w:t>
      </w:r>
      <w:r w:rsidR="005F5AC1" w:rsidRPr="00E2680C">
        <w:rPr>
          <w:iCs/>
          <w:vertAlign w:val="superscript"/>
          <w:lang w:eastAsia="en-US"/>
        </w:rPr>
        <w:t>2</w:t>
      </w:r>
      <w:r w:rsidR="005F5AC1">
        <w:rPr>
          <w:iCs/>
          <w:vertAlign w:val="superscript"/>
          <w:lang w:eastAsia="en-US"/>
        </w:rPr>
        <w:t xml:space="preserve"> </w:t>
      </w:r>
      <w:r w:rsidRPr="00E2680C">
        <w:rPr>
          <w:iCs/>
          <w:lang w:eastAsia="en-US"/>
        </w:rPr>
        <w:t>of PE film).</w:t>
      </w:r>
    </w:p>
    <w:p w:rsidR="00B96BC6" w:rsidRPr="00E2680C" w:rsidRDefault="00B96BC6" w:rsidP="00B96BC6">
      <w:pPr>
        <w:spacing w:after="360"/>
        <w:contextualSpacing/>
        <w:jc w:val="both"/>
        <w:rPr>
          <w:iCs/>
          <w:lang w:eastAsia="en-US"/>
        </w:rPr>
      </w:pPr>
      <w:r w:rsidRPr="00E2680C">
        <w:rPr>
          <w:iCs/>
          <w:lang w:eastAsia="en-US"/>
        </w:rPr>
        <w:t>All the data are coming from the Assessment Report of the active substance (see Assessment Report of permethrin, PT18, April 2014).</w:t>
      </w:r>
    </w:p>
    <w:p w:rsidR="00B96BC6" w:rsidRPr="00E2680C" w:rsidRDefault="00B96BC6" w:rsidP="00B96BC6">
      <w:pPr>
        <w:pStyle w:val="Lgende"/>
        <w:keepNext/>
        <w:tabs>
          <w:tab w:val="left" w:pos="0"/>
        </w:tabs>
        <w:spacing w:after="0"/>
        <w:ind w:left="0" w:firstLine="0"/>
        <w:jc w:val="both"/>
      </w:pPr>
      <w:r w:rsidRPr="00E2680C">
        <w:rPr>
          <w:rFonts w:ascii="Verdana" w:hAnsi="Verdana" w:cs="Arial"/>
          <w:b/>
          <w:bCs/>
        </w:rPr>
        <w:t>Summary of PNECs of the active substance permethrin and its relevant metabolites DCVA and PBA</w:t>
      </w:r>
    </w:p>
    <w:tbl>
      <w:tblPr>
        <w:tblW w:w="0" w:type="auto"/>
        <w:tblInd w:w="6" w:type="dxa"/>
        <w:tblLayout w:type="fixed"/>
        <w:tblCellMar>
          <w:left w:w="0" w:type="dxa"/>
          <w:right w:w="0" w:type="dxa"/>
        </w:tblCellMar>
        <w:tblLook w:val="0000" w:firstRow="0" w:lastRow="0" w:firstColumn="0" w:lastColumn="0" w:noHBand="0" w:noVBand="0"/>
      </w:tblPr>
      <w:tblGrid>
        <w:gridCol w:w="2400"/>
        <w:gridCol w:w="2438"/>
        <w:gridCol w:w="2438"/>
        <w:gridCol w:w="1938"/>
      </w:tblGrid>
      <w:tr w:rsidR="00B96BC6" w:rsidRPr="00E2680C" w:rsidTr="00B96BC6">
        <w:trPr>
          <w:trHeight w:hRule="exact" w:val="413"/>
        </w:trPr>
        <w:tc>
          <w:tcPr>
            <w:tcW w:w="2400" w:type="dxa"/>
            <w:tcBorders>
              <w:top w:val="single" w:sz="5" w:space="0" w:color="auto"/>
              <w:left w:val="single" w:sz="5" w:space="0" w:color="auto"/>
              <w:bottom w:val="single" w:sz="5" w:space="0" w:color="auto"/>
              <w:right w:val="single" w:sz="5" w:space="0" w:color="auto"/>
            </w:tcBorders>
            <w:shd w:val="solid" w:color="BEBEBE" w:fill="auto"/>
            <w:vAlign w:val="center"/>
          </w:tcPr>
          <w:p w:rsidR="00B96BC6" w:rsidRPr="00E2680C" w:rsidRDefault="00B96BC6" w:rsidP="00E047CB">
            <w:pPr>
              <w:kinsoku w:val="0"/>
              <w:overflowPunct w:val="0"/>
              <w:spacing w:before="107" w:after="100" w:line="205" w:lineRule="exact"/>
              <w:ind w:right="604"/>
              <w:jc w:val="right"/>
              <w:textAlignment w:val="baseline"/>
              <w:rPr>
                <w:rFonts w:cs="Arial"/>
                <w:b/>
                <w:bCs/>
                <w:color w:val="000000"/>
              </w:rPr>
            </w:pPr>
            <w:r w:rsidRPr="00E2680C">
              <w:rPr>
                <w:rFonts w:cs="Arial"/>
                <w:b/>
                <w:bCs/>
                <w:color w:val="000000"/>
              </w:rPr>
              <w:t>Compartment</w:t>
            </w:r>
          </w:p>
        </w:tc>
        <w:tc>
          <w:tcPr>
            <w:tcW w:w="2438" w:type="dxa"/>
            <w:tcBorders>
              <w:top w:val="single" w:sz="5" w:space="0" w:color="auto"/>
              <w:left w:val="single" w:sz="5" w:space="0" w:color="auto"/>
              <w:bottom w:val="single" w:sz="5" w:space="0" w:color="auto"/>
              <w:right w:val="single" w:sz="5" w:space="0" w:color="auto"/>
            </w:tcBorders>
            <w:shd w:val="solid" w:color="BEBEBE" w:fill="auto"/>
            <w:vAlign w:val="center"/>
          </w:tcPr>
          <w:p w:rsidR="00B96BC6" w:rsidRPr="00E2680C" w:rsidRDefault="00B96BC6" w:rsidP="00E047CB">
            <w:pPr>
              <w:kinsoku w:val="0"/>
              <w:overflowPunct w:val="0"/>
              <w:spacing w:before="107" w:after="100" w:line="205" w:lineRule="exact"/>
              <w:jc w:val="center"/>
              <w:textAlignment w:val="baseline"/>
              <w:rPr>
                <w:rFonts w:cs="Arial"/>
                <w:b/>
                <w:bCs/>
                <w:color w:val="000000"/>
              </w:rPr>
            </w:pPr>
            <w:r w:rsidRPr="00E2680C">
              <w:rPr>
                <w:rFonts w:cs="Arial"/>
                <w:b/>
                <w:bCs/>
                <w:color w:val="000000"/>
              </w:rPr>
              <w:t>Permethrin</w:t>
            </w:r>
          </w:p>
        </w:tc>
        <w:tc>
          <w:tcPr>
            <w:tcW w:w="2438" w:type="dxa"/>
            <w:tcBorders>
              <w:top w:val="single" w:sz="5" w:space="0" w:color="auto"/>
              <w:left w:val="single" w:sz="5" w:space="0" w:color="auto"/>
              <w:bottom w:val="single" w:sz="5" w:space="0" w:color="auto"/>
              <w:right w:val="single" w:sz="5" w:space="0" w:color="auto"/>
            </w:tcBorders>
            <w:shd w:val="solid" w:color="BEBEBE" w:fill="auto"/>
            <w:vAlign w:val="center"/>
          </w:tcPr>
          <w:p w:rsidR="00B96BC6" w:rsidRPr="00E2680C" w:rsidRDefault="00B96BC6" w:rsidP="00E047CB">
            <w:pPr>
              <w:kinsoku w:val="0"/>
              <w:overflowPunct w:val="0"/>
              <w:spacing w:before="107" w:after="100" w:line="205" w:lineRule="exact"/>
              <w:jc w:val="center"/>
              <w:textAlignment w:val="baseline"/>
              <w:rPr>
                <w:rFonts w:cs="Arial"/>
                <w:b/>
                <w:bCs/>
                <w:color w:val="000000"/>
              </w:rPr>
            </w:pPr>
            <w:r w:rsidRPr="00E2680C">
              <w:rPr>
                <w:rFonts w:cs="Arial"/>
                <w:b/>
                <w:bCs/>
                <w:color w:val="000000"/>
              </w:rPr>
              <w:t>DCVA</w:t>
            </w:r>
          </w:p>
        </w:tc>
        <w:tc>
          <w:tcPr>
            <w:tcW w:w="1938" w:type="dxa"/>
            <w:tcBorders>
              <w:top w:val="single" w:sz="5" w:space="0" w:color="auto"/>
              <w:left w:val="single" w:sz="5" w:space="0" w:color="auto"/>
              <w:bottom w:val="single" w:sz="5" w:space="0" w:color="auto"/>
              <w:right w:val="single" w:sz="5" w:space="0" w:color="auto"/>
            </w:tcBorders>
            <w:shd w:val="solid" w:color="BEBEBE" w:fill="auto"/>
            <w:vAlign w:val="center"/>
          </w:tcPr>
          <w:p w:rsidR="00B96BC6" w:rsidRPr="00E2680C" w:rsidRDefault="00B96BC6" w:rsidP="00E047CB">
            <w:pPr>
              <w:kinsoku w:val="0"/>
              <w:overflowPunct w:val="0"/>
              <w:spacing w:before="107" w:after="100" w:line="205" w:lineRule="exact"/>
              <w:jc w:val="center"/>
              <w:textAlignment w:val="baseline"/>
              <w:rPr>
                <w:rFonts w:cs="Arial"/>
                <w:b/>
                <w:bCs/>
                <w:color w:val="000000"/>
                <w:spacing w:val="-1"/>
              </w:rPr>
            </w:pPr>
            <w:r w:rsidRPr="00E2680C">
              <w:rPr>
                <w:rFonts w:cs="Arial"/>
                <w:b/>
                <w:bCs/>
                <w:color w:val="000000"/>
                <w:spacing w:val="-1"/>
              </w:rPr>
              <w:t>PBA</w:t>
            </w:r>
          </w:p>
        </w:tc>
      </w:tr>
      <w:tr w:rsidR="00B96BC6" w:rsidRPr="00E2680C" w:rsidTr="00B96BC6">
        <w:trPr>
          <w:trHeight w:val="510"/>
        </w:trPr>
        <w:tc>
          <w:tcPr>
            <w:tcW w:w="2400" w:type="dxa"/>
            <w:tcBorders>
              <w:top w:val="single" w:sz="5" w:space="0" w:color="auto"/>
              <w:left w:val="single" w:sz="5" w:space="0" w:color="auto"/>
              <w:bottom w:val="single" w:sz="5" w:space="0" w:color="auto"/>
              <w:right w:val="single" w:sz="5" w:space="0" w:color="auto"/>
            </w:tcBorders>
            <w:vAlign w:val="center"/>
          </w:tcPr>
          <w:p w:rsidR="00B96BC6" w:rsidRPr="00E2680C" w:rsidRDefault="00B96BC6" w:rsidP="00E047CB">
            <w:pPr>
              <w:kinsoku w:val="0"/>
              <w:overflowPunct w:val="0"/>
              <w:spacing w:before="74" w:after="66" w:line="205" w:lineRule="exact"/>
              <w:ind w:left="116"/>
              <w:textAlignment w:val="baseline"/>
              <w:rPr>
                <w:rFonts w:cs="Arial"/>
              </w:rPr>
            </w:pPr>
            <w:r w:rsidRPr="00E2680C">
              <w:rPr>
                <w:rFonts w:cs="Arial"/>
              </w:rPr>
              <w:t>Freshwater</w:t>
            </w:r>
          </w:p>
        </w:tc>
        <w:tc>
          <w:tcPr>
            <w:tcW w:w="2438" w:type="dxa"/>
            <w:tcBorders>
              <w:top w:val="single" w:sz="5" w:space="0" w:color="auto"/>
              <w:left w:val="single" w:sz="5" w:space="0" w:color="auto"/>
              <w:bottom w:val="single" w:sz="5" w:space="0" w:color="auto"/>
              <w:right w:val="single" w:sz="5" w:space="0" w:color="auto"/>
            </w:tcBorders>
            <w:vAlign w:val="center"/>
          </w:tcPr>
          <w:p w:rsidR="00B96BC6" w:rsidRPr="00E2680C" w:rsidRDefault="00B96BC6" w:rsidP="00E047CB">
            <w:pPr>
              <w:kinsoku w:val="0"/>
              <w:overflowPunct w:val="0"/>
              <w:spacing w:before="57" w:after="72" w:line="216" w:lineRule="exact"/>
              <w:jc w:val="center"/>
              <w:textAlignment w:val="baseline"/>
              <w:rPr>
                <w:rFonts w:cs="Arial"/>
                <w:spacing w:val="-3"/>
              </w:rPr>
            </w:pPr>
            <w:r w:rsidRPr="00E2680C">
              <w:rPr>
                <w:rFonts w:cs="Arial"/>
                <w:spacing w:val="-3"/>
              </w:rPr>
              <w:t>4.7E-07 mg/</w:t>
            </w:r>
            <w:r w:rsidR="00BE53ED">
              <w:rPr>
                <w:rFonts w:cs="Arial"/>
                <w:spacing w:val="-3"/>
              </w:rPr>
              <w:t>L</w:t>
            </w:r>
          </w:p>
        </w:tc>
        <w:tc>
          <w:tcPr>
            <w:tcW w:w="2438" w:type="dxa"/>
            <w:tcBorders>
              <w:top w:val="single" w:sz="5" w:space="0" w:color="auto"/>
              <w:left w:val="single" w:sz="5" w:space="0" w:color="auto"/>
              <w:bottom w:val="single" w:sz="5" w:space="0" w:color="auto"/>
              <w:right w:val="single" w:sz="5" w:space="0" w:color="auto"/>
            </w:tcBorders>
            <w:vAlign w:val="center"/>
          </w:tcPr>
          <w:p w:rsidR="00B96BC6" w:rsidRPr="00E2680C" w:rsidRDefault="00B96BC6" w:rsidP="00E047CB">
            <w:pPr>
              <w:kinsoku w:val="0"/>
              <w:overflowPunct w:val="0"/>
              <w:spacing w:before="74" w:after="66" w:line="205" w:lineRule="exact"/>
              <w:jc w:val="center"/>
              <w:textAlignment w:val="baseline"/>
              <w:rPr>
                <w:rFonts w:cs="Arial"/>
              </w:rPr>
            </w:pPr>
            <w:r w:rsidRPr="00E2680C">
              <w:rPr>
                <w:rFonts w:cs="Arial"/>
              </w:rPr>
              <w:t>0.</w:t>
            </w:r>
            <w:r w:rsidRPr="00E2680C">
              <w:t>015 mg</w:t>
            </w:r>
            <w:r w:rsidRPr="00E2680C">
              <w:rPr>
                <w:rFonts w:cs="Arial"/>
              </w:rPr>
              <w:t>/</w:t>
            </w:r>
            <w:r w:rsidR="00BE53ED">
              <w:rPr>
                <w:rFonts w:cs="Arial"/>
              </w:rPr>
              <w:t>L</w:t>
            </w:r>
          </w:p>
        </w:tc>
        <w:tc>
          <w:tcPr>
            <w:tcW w:w="1938" w:type="dxa"/>
            <w:tcBorders>
              <w:top w:val="single" w:sz="5" w:space="0" w:color="auto"/>
              <w:left w:val="single" w:sz="5" w:space="0" w:color="auto"/>
              <w:bottom w:val="single" w:sz="5" w:space="0" w:color="auto"/>
              <w:right w:val="single" w:sz="5" w:space="0" w:color="auto"/>
            </w:tcBorders>
            <w:vAlign w:val="center"/>
          </w:tcPr>
          <w:p w:rsidR="00B96BC6" w:rsidRPr="00E2680C" w:rsidRDefault="00B96BC6" w:rsidP="00E047CB">
            <w:pPr>
              <w:kinsoku w:val="0"/>
              <w:overflowPunct w:val="0"/>
              <w:spacing w:before="74" w:after="66" w:line="205" w:lineRule="exact"/>
              <w:jc w:val="center"/>
              <w:textAlignment w:val="baseline"/>
              <w:rPr>
                <w:rFonts w:cs="Arial"/>
              </w:rPr>
            </w:pPr>
            <w:r w:rsidRPr="00E2680C">
              <w:rPr>
                <w:rFonts w:cs="Arial"/>
              </w:rPr>
              <w:t>&gt; 0.010 mg/</w:t>
            </w:r>
            <w:r w:rsidR="00BE53ED">
              <w:rPr>
                <w:rFonts w:cs="Arial"/>
              </w:rPr>
              <w:t>L</w:t>
            </w:r>
          </w:p>
        </w:tc>
      </w:tr>
      <w:tr w:rsidR="00B96BC6" w:rsidRPr="00E2680C" w:rsidTr="00B96BC6">
        <w:trPr>
          <w:trHeight w:val="510"/>
        </w:trPr>
        <w:tc>
          <w:tcPr>
            <w:tcW w:w="2400" w:type="dxa"/>
            <w:tcBorders>
              <w:top w:val="single" w:sz="5" w:space="0" w:color="auto"/>
              <w:left w:val="single" w:sz="5" w:space="0" w:color="auto"/>
              <w:bottom w:val="single" w:sz="5" w:space="0" w:color="auto"/>
              <w:right w:val="single" w:sz="5" w:space="0" w:color="auto"/>
            </w:tcBorders>
            <w:vAlign w:val="center"/>
          </w:tcPr>
          <w:p w:rsidR="00B96BC6" w:rsidRPr="00E2680C" w:rsidRDefault="00B96BC6" w:rsidP="00E047CB">
            <w:pPr>
              <w:kinsoku w:val="0"/>
              <w:overflowPunct w:val="0"/>
              <w:spacing w:before="112" w:after="95" w:line="205" w:lineRule="exact"/>
              <w:ind w:left="116"/>
              <w:textAlignment w:val="baseline"/>
              <w:rPr>
                <w:rFonts w:cs="Arial"/>
              </w:rPr>
            </w:pPr>
            <w:r w:rsidRPr="00E2680C">
              <w:rPr>
                <w:rFonts w:cs="Arial"/>
              </w:rPr>
              <w:t>Freshwater sediment</w:t>
            </w:r>
          </w:p>
        </w:tc>
        <w:tc>
          <w:tcPr>
            <w:tcW w:w="2438" w:type="dxa"/>
            <w:tcBorders>
              <w:top w:val="single" w:sz="5" w:space="0" w:color="auto"/>
              <w:left w:val="single" w:sz="5" w:space="0" w:color="auto"/>
              <w:bottom w:val="single" w:sz="5" w:space="0" w:color="auto"/>
              <w:right w:val="single" w:sz="5" w:space="0" w:color="auto"/>
            </w:tcBorders>
            <w:vAlign w:val="center"/>
          </w:tcPr>
          <w:p w:rsidR="00B96BC6" w:rsidRPr="00E2680C" w:rsidRDefault="00B96BC6" w:rsidP="00E047CB">
            <w:pPr>
              <w:kinsoku w:val="0"/>
              <w:overflowPunct w:val="0"/>
              <w:spacing w:line="206" w:lineRule="exact"/>
              <w:jc w:val="center"/>
              <w:textAlignment w:val="baseline"/>
              <w:rPr>
                <w:rFonts w:cs="Arial"/>
              </w:rPr>
            </w:pPr>
            <w:r w:rsidRPr="00E2680C">
              <w:rPr>
                <w:rFonts w:cs="Arial"/>
              </w:rPr>
              <w:t>2.17E-04 mg/</w:t>
            </w:r>
            <w:proofErr w:type="spellStart"/>
            <w:r w:rsidRPr="00E2680C">
              <w:rPr>
                <w:rFonts w:cs="Arial"/>
              </w:rPr>
              <w:t>kg</w:t>
            </w:r>
            <w:r w:rsidRPr="00E2680C">
              <w:rPr>
                <w:rFonts w:cs="Arial"/>
                <w:vertAlign w:val="subscript"/>
              </w:rPr>
              <w:t>wwt</w:t>
            </w:r>
            <w:proofErr w:type="spellEnd"/>
          </w:p>
        </w:tc>
        <w:tc>
          <w:tcPr>
            <w:tcW w:w="2438" w:type="dxa"/>
            <w:tcBorders>
              <w:top w:val="single" w:sz="5" w:space="0" w:color="auto"/>
              <w:left w:val="single" w:sz="5" w:space="0" w:color="auto"/>
              <w:bottom w:val="single" w:sz="5" w:space="0" w:color="auto"/>
              <w:right w:val="single" w:sz="5" w:space="0" w:color="auto"/>
            </w:tcBorders>
            <w:vAlign w:val="center"/>
          </w:tcPr>
          <w:p w:rsidR="00B96BC6" w:rsidRPr="00E2680C" w:rsidRDefault="00B96BC6" w:rsidP="00E047CB">
            <w:pPr>
              <w:kinsoku w:val="0"/>
              <w:overflowPunct w:val="0"/>
              <w:spacing w:line="200" w:lineRule="exact"/>
              <w:jc w:val="center"/>
              <w:textAlignment w:val="baseline"/>
              <w:rPr>
                <w:rFonts w:cs="Arial"/>
              </w:rPr>
            </w:pPr>
            <w:r w:rsidRPr="00E2680C">
              <w:rPr>
                <w:rFonts w:cs="Arial"/>
              </w:rPr>
              <w:t>0.012 mg/</w:t>
            </w:r>
            <w:proofErr w:type="spellStart"/>
            <w:r w:rsidRPr="00E2680C">
              <w:rPr>
                <w:rFonts w:cs="Arial"/>
              </w:rPr>
              <w:t>kg</w:t>
            </w:r>
            <w:r w:rsidRPr="00E2680C">
              <w:rPr>
                <w:rFonts w:cs="Arial"/>
                <w:vertAlign w:val="subscript"/>
              </w:rPr>
              <w:t>wwt</w:t>
            </w:r>
            <w:proofErr w:type="spellEnd"/>
          </w:p>
        </w:tc>
        <w:tc>
          <w:tcPr>
            <w:tcW w:w="1938" w:type="dxa"/>
            <w:tcBorders>
              <w:top w:val="single" w:sz="5" w:space="0" w:color="auto"/>
              <w:left w:val="single" w:sz="5" w:space="0" w:color="auto"/>
              <w:bottom w:val="single" w:sz="5" w:space="0" w:color="auto"/>
              <w:right w:val="single" w:sz="5" w:space="0" w:color="auto"/>
            </w:tcBorders>
            <w:vAlign w:val="center"/>
          </w:tcPr>
          <w:p w:rsidR="00B96BC6" w:rsidRPr="00E2680C" w:rsidRDefault="00B96BC6" w:rsidP="00E047CB">
            <w:pPr>
              <w:kinsoku w:val="0"/>
              <w:overflowPunct w:val="0"/>
              <w:spacing w:line="196" w:lineRule="exact"/>
              <w:jc w:val="center"/>
              <w:textAlignment w:val="baseline"/>
              <w:rPr>
                <w:rFonts w:cs="Arial"/>
              </w:rPr>
            </w:pPr>
            <w:r w:rsidRPr="00E2680C">
              <w:rPr>
                <w:rFonts w:cs="Arial"/>
              </w:rPr>
              <w:t>9E-03 mg/</w:t>
            </w:r>
            <w:proofErr w:type="spellStart"/>
            <w:r w:rsidRPr="00E2680C">
              <w:rPr>
                <w:rFonts w:cs="Arial"/>
              </w:rPr>
              <w:t>kg</w:t>
            </w:r>
            <w:r w:rsidRPr="00E2680C">
              <w:rPr>
                <w:rFonts w:cs="Arial"/>
                <w:vertAlign w:val="subscript"/>
              </w:rPr>
              <w:t>wwt</w:t>
            </w:r>
            <w:proofErr w:type="spellEnd"/>
          </w:p>
        </w:tc>
      </w:tr>
      <w:tr w:rsidR="00B96BC6" w:rsidRPr="00E2680C" w:rsidTr="00B96BC6">
        <w:trPr>
          <w:trHeight w:val="510"/>
        </w:trPr>
        <w:tc>
          <w:tcPr>
            <w:tcW w:w="2400" w:type="dxa"/>
            <w:tcBorders>
              <w:top w:val="single" w:sz="5" w:space="0" w:color="auto"/>
              <w:left w:val="single" w:sz="5" w:space="0" w:color="auto"/>
              <w:bottom w:val="single" w:sz="5" w:space="0" w:color="auto"/>
              <w:right w:val="single" w:sz="5" w:space="0" w:color="auto"/>
            </w:tcBorders>
            <w:vAlign w:val="center"/>
          </w:tcPr>
          <w:p w:rsidR="00B96BC6" w:rsidRPr="00E2680C" w:rsidRDefault="00B96BC6" w:rsidP="00E047CB">
            <w:pPr>
              <w:kinsoku w:val="0"/>
              <w:overflowPunct w:val="0"/>
              <w:spacing w:before="112" w:after="104" w:line="205" w:lineRule="exact"/>
              <w:ind w:left="116"/>
              <w:textAlignment w:val="baseline"/>
              <w:rPr>
                <w:rFonts w:cs="Arial"/>
                <w:spacing w:val="-1"/>
              </w:rPr>
            </w:pPr>
            <w:r w:rsidRPr="00E2680C">
              <w:rPr>
                <w:rFonts w:cs="Arial"/>
                <w:spacing w:val="-1"/>
              </w:rPr>
              <w:t>Soil</w:t>
            </w:r>
          </w:p>
        </w:tc>
        <w:tc>
          <w:tcPr>
            <w:tcW w:w="2438" w:type="dxa"/>
            <w:tcBorders>
              <w:top w:val="single" w:sz="5" w:space="0" w:color="auto"/>
              <w:left w:val="single" w:sz="5" w:space="0" w:color="auto"/>
              <w:bottom w:val="single" w:sz="5" w:space="0" w:color="auto"/>
              <w:right w:val="single" w:sz="5" w:space="0" w:color="auto"/>
            </w:tcBorders>
            <w:vAlign w:val="center"/>
          </w:tcPr>
          <w:p w:rsidR="00B96BC6" w:rsidRPr="00E2680C" w:rsidRDefault="00B96BC6" w:rsidP="00E047CB">
            <w:pPr>
              <w:kinsoku w:val="0"/>
              <w:overflowPunct w:val="0"/>
              <w:spacing w:line="206" w:lineRule="exact"/>
              <w:jc w:val="center"/>
              <w:textAlignment w:val="baseline"/>
              <w:rPr>
                <w:rFonts w:cs="Arial"/>
              </w:rPr>
            </w:pPr>
            <w:r w:rsidRPr="00E2680C">
              <w:rPr>
                <w:rFonts w:cs="Arial"/>
              </w:rPr>
              <w:t>&gt; 0.0876 mg/</w:t>
            </w:r>
            <w:proofErr w:type="spellStart"/>
            <w:r w:rsidRPr="00E2680C">
              <w:rPr>
                <w:rFonts w:cs="Arial"/>
              </w:rPr>
              <w:t>kg</w:t>
            </w:r>
            <w:r w:rsidRPr="00E2680C">
              <w:rPr>
                <w:rFonts w:cs="Arial"/>
                <w:vertAlign w:val="subscript"/>
              </w:rPr>
              <w:t>wwt</w:t>
            </w:r>
            <w:proofErr w:type="spellEnd"/>
          </w:p>
        </w:tc>
        <w:tc>
          <w:tcPr>
            <w:tcW w:w="2438" w:type="dxa"/>
            <w:tcBorders>
              <w:top w:val="single" w:sz="5" w:space="0" w:color="auto"/>
              <w:left w:val="single" w:sz="5" w:space="0" w:color="auto"/>
              <w:bottom w:val="single" w:sz="5" w:space="0" w:color="auto"/>
              <w:right w:val="single" w:sz="5" w:space="0" w:color="auto"/>
            </w:tcBorders>
            <w:vAlign w:val="center"/>
          </w:tcPr>
          <w:p w:rsidR="00B96BC6" w:rsidRPr="00E2680C" w:rsidRDefault="00B96BC6" w:rsidP="00E047CB">
            <w:pPr>
              <w:kinsoku w:val="0"/>
              <w:overflowPunct w:val="0"/>
              <w:spacing w:line="206" w:lineRule="exact"/>
              <w:jc w:val="center"/>
              <w:textAlignment w:val="baseline"/>
              <w:rPr>
                <w:rFonts w:cs="Arial"/>
              </w:rPr>
            </w:pPr>
            <w:r w:rsidRPr="00E2680C">
              <w:rPr>
                <w:rFonts w:cs="Arial"/>
              </w:rPr>
              <w:t>4.6 mg/</w:t>
            </w:r>
            <w:proofErr w:type="spellStart"/>
            <w:r w:rsidRPr="00E2680C">
              <w:rPr>
                <w:rFonts w:cs="Arial"/>
              </w:rPr>
              <w:t>kg</w:t>
            </w:r>
            <w:r w:rsidRPr="00E2680C">
              <w:rPr>
                <w:rFonts w:cs="Arial"/>
                <w:vertAlign w:val="subscript"/>
              </w:rPr>
              <w:t>wwt</w:t>
            </w:r>
            <w:proofErr w:type="spellEnd"/>
          </w:p>
        </w:tc>
        <w:tc>
          <w:tcPr>
            <w:tcW w:w="1938" w:type="dxa"/>
            <w:tcBorders>
              <w:top w:val="single" w:sz="5" w:space="0" w:color="auto"/>
              <w:left w:val="single" w:sz="5" w:space="0" w:color="auto"/>
              <w:bottom w:val="single" w:sz="5" w:space="0" w:color="auto"/>
              <w:right w:val="single" w:sz="5" w:space="0" w:color="auto"/>
            </w:tcBorders>
            <w:vAlign w:val="center"/>
          </w:tcPr>
          <w:p w:rsidR="00B96BC6" w:rsidRPr="00E2680C" w:rsidRDefault="00B96BC6" w:rsidP="00E047CB">
            <w:pPr>
              <w:kinsoku w:val="0"/>
              <w:overflowPunct w:val="0"/>
              <w:spacing w:line="206" w:lineRule="exact"/>
              <w:jc w:val="center"/>
              <w:textAlignment w:val="baseline"/>
              <w:rPr>
                <w:rFonts w:cs="Arial"/>
              </w:rPr>
            </w:pPr>
            <w:r w:rsidRPr="00E2680C">
              <w:rPr>
                <w:rFonts w:cs="Arial"/>
              </w:rPr>
              <w:t>1.44 mg/</w:t>
            </w:r>
            <w:proofErr w:type="spellStart"/>
            <w:r w:rsidRPr="00E2680C">
              <w:rPr>
                <w:rFonts w:cs="Arial"/>
              </w:rPr>
              <w:t>kg</w:t>
            </w:r>
            <w:r w:rsidRPr="00E2680C">
              <w:rPr>
                <w:rFonts w:cs="Arial"/>
                <w:vertAlign w:val="subscript"/>
              </w:rPr>
              <w:t>wwt</w:t>
            </w:r>
            <w:proofErr w:type="spellEnd"/>
          </w:p>
        </w:tc>
      </w:tr>
      <w:tr w:rsidR="00B96BC6" w:rsidRPr="00E2680C" w:rsidTr="00B96BC6">
        <w:trPr>
          <w:trHeight w:val="510"/>
        </w:trPr>
        <w:tc>
          <w:tcPr>
            <w:tcW w:w="2400" w:type="dxa"/>
            <w:tcBorders>
              <w:top w:val="single" w:sz="5" w:space="0" w:color="auto"/>
              <w:left w:val="single" w:sz="5" w:space="0" w:color="auto"/>
              <w:bottom w:val="single" w:sz="5" w:space="0" w:color="auto"/>
              <w:right w:val="single" w:sz="5" w:space="0" w:color="auto"/>
            </w:tcBorders>
            <w:vAlign w:val="center"/>
          </w:tcPr>
          <w:p w:rsidR="00B96BC6" w:rsidRPr="00E2680C" w:rsidRDefault="00B96BC6" w:rsidP="00E047CB">
            <w:pPr>
              <w:kinsoku w:val="0"/>
              <w:overflowPunct w:val="0"/>
              <w:spacing w:before="74" w:after="61" w:line="205" w:lineRule="exact"/>
              <w:ind w:left="116"/>
              <w:textAlignment w:val="baseline"/>
              <w:rPr>
                <w:rFonts w:cs="Arial"/>
                <w:spacing w:val="-2"/>
              </w:rPr>
            </w:pPr>
            <w:r w:rsidRPr="00E2680C">
              <w:rPr>
                <w:rFonts w:cs="Arial"/>
                <w:spacing w:val="-2"/>
              </w:rPr>
              <w:t>STP</w:t>
            </w:r>
          </w:p>
        </w:tc>
        <w:tc>
          <w:tcPr>
            <w:tcW w:w="2438" w:type="dxa"/>
            <w:tcBorders>
              <w:top w:val="single" w:sz="5" w:space="0" w:color="auto"/>
              <w:left w:val="single" w:sz="5" w:space="0" w:color="auto"/>
              <w:bottom w:val="single" w:sz="5" w:space="0" w:color="auto"/>
              <w:right w:val="single" w:sz="5" w:space="0" w:color="auto"/>
            </w:tcBorders>
            <w:vAlign w:val="center"/>
          </w:tcPr>
          <w:p w:rsidR="00B96BC6" w:rsidRPr="00E2680C" w:rsidRDefault="00B96BC6" w:rsidP="00E047CB">
            <w:pPr>
              <w:kinsoku w:val="0"/>
              <w:overflowPunct w:val="0"/>
              <w:spacing w:before="57" w:after="67" w:line="216" w:lineRule="exact"/>
              <w:jc w:val="center"/>
              <w:textAlignment w:val="baseline"/>
              <w:rPr>
                <w:rFonts w:cs="Arial"/>
              </w:rPr>
            </w:pPr>
            <w:r w:rsidRPr="00E2680C">
              <w:rPr>
                <w:rFonts w:cs="Arial"/>
              </w:rPr>
              <w:t>4.95E-03 mg/</w:t>
            </w:r>
            <w:r w:rsidR="00BE53ED">
              <w:rPr>
                <w:rFonts w:cs="Arial"/>
              </w:rPr>
              <w:t>L</w:t>
            </w:r>
          </w:p>
        </w:tc>
        <w:tc>
          <w:tcPr>
            <w:tcW w:w="2438" w:type="dxa"/>
            <w:tcBorders>
              <w:top w:val="single" w:sz="5" w:space="0" w:color="auto"/>
              <w:left w:val="single" w:sz="5" w:space="0" w:color="auto"/>
              <w:bottom w:val="single" w:sz="5" w:space="0" w:color="auto"/>
              <w:right w:val="single" w:sz="5" w:space="0" w:color="auto"/>
            </w:tcBorders>
            <w:vAlign w:val="center"/>
          </w:tcPr>
          <w:p w:rsidR="00B96BC6" w:rsidRPr="00E2680C" w:rsidRDefault="00B96BC6" w:rsidP="00E047CB">
            <w:pPr>
              <w:kinsoku w:val="0"/>
              <w:overflowPunct w:val="0"/>
              <w:spacing w:before="74" w:after="61" w:line="205" w:lineRule="exact"/>
              <w:jc w:val="center"/>
              <w:textAlignment w:val="baseline"/>
              <w:rPr>
                <w:rFonts w:cs="Arial"/>
              </w:rPr>
            </w:pPr>
            <w:r w:rsidRPr="00E2680C">
              <w:rPr>
                <w:rFonts w:cs="Arial"/>
              </w:rPr>
              <w:t>Not available</w:t>
            </w:r>
          </w:p>
        </w:tc>
        <w:tc>
          <w:tcPr>
            <w:tcW w:w="1938" w:type="dxa"/>
            <w:tcBorders>
              <w:top w:val="single" w:sz="5" w:space="0" w:color="auto"/>
              <w:left w:val="single" w:sz="5" w:space="0" w:color="auto"/>
              <w:bottom w:val="single" w:sz="5" w:space="0" w:color="auto"/>
              <w:right w:val="single" w:sz="5" w:space="0" w:color="auto"/>
            </w:tcBorders>
            <w:vAlign w:val="center"/>
          </w:tcPr>
          <w:p w:rsidR="00B96BC6" w:rsidRPr="00E2680C" w:rsidRDefault="00B96BC6" w:rsidP="00E047CB">
            <w:pPr>
              <w:kinsoku w:val="0"/>
              <w:overflowPunct w:val="0"/>
              <w:spacing w:before="74" w:after="61" w:line="205" w:lineRule="exact"/>
              <w:jc w:val="center"/>
              <w:textAlignment w:val="baseline"/>
              <w:rPr>
                <w:rFonts w:cs="Arial"/>
              </w:rPr>
            </w:pPr>
            <w:r w:rsidRPr="00E2680C">
              <w:rPr>
                <w:rFonts w:cs="Arial"/>
              </w:rPr>
              <w:t>Not available</w:t>
            </w:r>
          </w:p>
        </w:tc>
      </w:tr>
      <w:tr w:rsidR="00B96BC6" w:rsidRPr="00E2680C" w:rsidTr="00B96BC6">
        <w:trPr>
          <w:trHeight w:val="510"/>
        </w:trPr>
        <w:tc>
          <w:tcPr>
            <w:tcW w:w="2400" w:type="dxa"/>
            <w:tcBorders>
              <w:top w:val="single" w:sz="5" w:space="0" w:color="auto"/>
              <w:left w:val="single" w:sz="5" w:space="0" w:color="auto"/>
              <w:bottom w:val="single" w:sz="5" w:space="0" w:color="auto"/>
              <w:right w:val="single" w:sz="5" w:space="0" w:color="auto"/>
            </w:tcBorders>
            <w:vAlign w:val="center"/>
          </w:tcPr>
          <w:p w:rsidR="00B96BC6" w:rsidRPr="00E2680C" w:rsidRDefault="00B96BC6" w:rsidP="00E047CB">
            <w:pPr>
              <w:kinsoku w:val="0"/>
              <w:overflowPunct w:val="0"/>
              <w:spacing w:before="69" w:after="61" w:line="205" w:lineRule="exact"/>
              <w:ind w:left="116"/>
              <w:textAlignment w:val="baseline"/>
              <w:rPr>
                <w:rFonts w:cs="Arial"/>
              </w:rPr>
            </w:pPr>
            <w:r w:rsidRPr="00E2680C">
              <w:rPr>
                <w:rFonts w:cs="Arial"/>
              </w:rPr>
              <w:t>Oral bird</w:t>
            </w:r>
          </w:p>
        </w:tc>
        <w:tc>
          <w:tcPr>
            <w:tcW w:w="6814" w:type="dxa"/>
            <w:gridSpan w:val="3"/>
            <w:tcBorders>
              <w:top w:val="single" w:sz="5" w:space="0" w:color="auto"/>
              <w:left w:val="single" w:sz="5" w:space="0" w:color="auto"/>
              <w:bottom w:val="single" w:sz="5" w:space="0" w:color="auto"/>
              <w:right w:val="single" w:sz="5" w:space="0" w:color="auto"/>
            </w:tcBorders>
            <w:vAlign w:val="center"/>
          </w:tcPr>
          <w:p w:rsidR="00B96BC6" w:rsidRPr="00E2680C" w:rsidRDefault="00B96BC6" w:rsidP="00E047CB">
            <w:pPr>
              <w:kinsoku w:val="0"/>
              <w:overflowPunct w:val="0"/>
              <w:spacing w:before="69" w:after="60" w:line="206" w:lineRule="exact"/>
              <w:jc w:val="center"/>
              <w:textAlignment w:val="baseline"/>
              <w:rPr>
                <w:rFonts w:cs="Arial"/>
              </w:rPr>
            </w:pPr>
            <w:r w:rsidRPr="00E2680C">
              <w:rPr>
                <w:rFonts w:cs="Arial"/>
              </w:rPr>
              <w:t xml:space="preserve">≥ 16.7 mg/kg </w:t>
            </w:r>
            <w:r w:rsidRPr="00E2680C">
              <w:rPr>
                <w:rFonts w:cs="Arial"/>
                <w:vertAlign w:val="subscript"/>
              </w:rPr>
              <w:t>food</w:t>
            </w:r>
          </w:p>
        </w:tc>
      </w:tr>
      <w:tr w:rsidR="00B96BC6" w:rsidRPr="00E2680C" w:rsidTr="00B96BC6">
        <w:trPr>
          <w:trHeight w:val="510"/>
        </w:trPr>
        <w:tc>
          <w:tcPr>
            <w:tcW w:w="2400" w:type="dxa"/>
            <w:tcBorders>
              <w:top w:val="single" w:sz="5" w:space="0" w:color="auto"/>
              <w:left w:val="single" w:sz="5" w:space="0" w:color="auto"/>
              <w:bottom w:val="single" w:sz="5" w:space="0" w:color="auto"/>
              <w:right w:val="single" w:sz="5" w:space="0" w:color="auto"/>
            </w:tcBorders>
            <w:vAlign w:val="center"/>
          </w:tcPr>
          <w:p w:rsidR="00B96BC6" w:rsidRPr="00E2680C" w:rsidRDefault="00B96BC6" w:rsidP="00E047CB">
            <w:pPr>
              <w:kinsoku w:val="0"/>
              <w:overflowPunct w:val="0"/>
              <w:spacing w:before="74" w:after="70" w:line="205" w:lineRule="exact"/>
              <w:ind w:left="116"/>
              <w:textAlignment w:val="baseline"/>
              <w:rPr>
                <w:rFonts w:cs="Arial"/>
              </w:rPr>
            </w:pPr>
            <w:r w:rsidRPr="00E2680C">
              <w:rPr>
                <w:rFonts w:cs="Arial"/>
              </w:rPr>
              <w:t>Oral small mammal</w:t>
            </w:r>
          </w:p>
        </w:tc>
        <w:tc>
          <w:tcPr>
            <w:tcW w:w="6814" w:type="dxa"/>
            <w:gridSpan w:val="3"/>
            <w:tcBorders>
              <w:top w:val="single" w:sz="5" w:space="0" w:color="auto"/>
              <w:left w:val="single" w:sz="5" w:space="0" w:color="auto"/>
              <w:bottom w:val="single" w:sz="5" w:space="0" w:color="auto"/>
              <w:right w:val="single" w:sz="5" w:space="0" w:color="auto"/>
            </w:tcBorders>
            <w:vAlign w:val="center"/>
          </w:tcPr>
          <w:p w:rsidR="00B96BC6" w:rsidRPr="00E2680C" w:rsidRDefault="00B96BC6" w:rsidP="00E047CB">
            <w:pPr>
              <w:kinsoku w:val="0"/>
              <w:overflowPunct w:val="0"/>
              <w:spacing w:before="74" w:after="70" w:line="205" w:lineRule="exact"/>
              <w:jc w:val="center"/>
              <w:textAlignment w:val="baseline"/>
              <w:rPr>
                <w:rFonts w:cs="Arial"/>
                <w:spacing w:val="-1"/>
              </w:rPr>
            </w:pPr>
            <w:r w:rsidRPr="00E2680C">
              <w:rPr>
                <w:rFonts w:cs="Arial"/>
                <w:spacing w:val="-1"/>
              </w:rPr>
              <w:t xml:space="preserve">120 mg/kg </w:t>
            </w:r>
            <w:r w:rsidRPr="00E2680C">
              <w:rPr>
                <w:rFonts w:cs="Arial"/>
                <w:spacing w:val="-1"/>
                <w:vertAlign w:val="subscript"/>
              </w:rPr>
              <w:t>food</w:t>
            </w:r>
          </w:p>
        </w:tc>
      </w:tr>
    </w:tbl>
    <w:p w:rsidR="00B96BC6" w:rsidRDefault="00B96BC6" w:rsidP="00B96BC6">
      <w:pPr>
        <w:jc w:val="both"/>
        <w:rPr>
          <w:b/>
          <w:i/>
          <w:szCs w:val="22"/>
          <w:lang w:eastAsia="en-US"/>
        </w:rPr>
      </w:pPr>
      <w:bookmarkStart w:id="339" w:name="_Toc389729099"/>
      <w:bookmarkStart w:id="340" w:name="_Toc403472784"/>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983580" w:rsidRPr="00E2680C" w:rsidTr="00515457">
        <w:trPr>
          <w:trHeight w:val="680"/>
        </w:trPr>
        <w:tc>
          <w:tcPr>
            <w:tcW w:w="9214" w:type="dxa"/>
            <w:shd w:val="clear" w:color="auto" w:fill="EAF1DD" w:themeFill="accent3" w:themeFillTint="33"/>
          </w:tcPr>
          <w:p w:rsidR="00983580" w:rsidRPr="00E2680C" w:rsidRDefault="00983580" w:rsidP="00515457">
            <w:pPr>
              <w:rPr>
                <w:sz w:val="20"/>
                <w:szCs w:val="20"/>
                <w:u w:val="single"/>
                <w:lang w:eastAsia="en-US"/>
              </w:rPr>
            </w:pPr>
            <w:r w:rsidRPr="00E2680C">
              <w:rPr>
                <w:sz w:val="20"/>
                <w:szCs w:val="20"/>
              </w:rPr>
              <w:t xml:space="preserve">BOX </w:t>
            </w:r>
            <w:r w:rsidRPr="00E2680C">
              <w:fldChar w:fldCharType="begin"/>
            </w:r>
            <w:r w:rsidRPr="00E2680C">
              <w:rPr>
                <w:sz w:val="20"/>
                <w:szCs w:val="20"/>
              </w:rPr>
              <w:instrText xml:space="preserve"> SEQ BOX \* ARABIC </w:instrText>
            </w:r>
            <w:r w:rsidRPr="00E2680C">
              <w:fldChar w:fldCharType="separate"/>
            </w:r>
            <w:r w:rsidR="00344E0F">
              <w:rPr>
                <w:noProof/>
                <w:sz w:val="20"/>
                <w:szCs w:val="20"/>
              </w:rPr>
              <w:t>2</w:t>
            </w:r>
            <w:r w:rsidRPr="00E2680C">
              <w:fldChar w:fldCharType="end"/>
            </w:r>
            <w:r w:rsidRPr="00E2680C">
              <w:rPr>
                <w:sz w:val="20"/>
                <w:szCs w:val="20"/>
              </w:rPr>
              <w:t xml:space="preserve">: </w:t>
            </w:r>
            <w:r w:rsidRPr="00A95C12">
              <w:rPr>
                <w:sz w:val="20"/>
                <w:szCs w:val="20"/>
                <w:u w:val="single"/>
              </w:rPr>
              <w:t>FR Opinion</w:t>
            </w:r>
          </w:p>
          <w:p w:rsidR="00983580" w:rsidRPr="00E2680C" w:rsidRDefault="00983580" w:rsidP="00515457">
            <w:pPr>
              <w:rPr>
                <w:sz w:val="20"/>
                <w:szCs w:val="20"/>
                <w:lang w:eastAsia="en-US"/>
              </w:rPr>
            </w:pPr>
            <w:r w:rsidRPr="00E2680C">
              <w:rPr>
                <w:sz w:val="20"/>
                <w:szCs w:val="20"/>
                <w:lang w:eastAsia="en-US"/>
              </w:rPr>
              <w:t>In agreement with the PNEC values proposed.</w:t>
            </w:r>
          </w:p>
        </w:tc>
      </w:tr>
    </w:tbl>
    <w:p w:rsidR="00983580" w:rsidRDefault="00983580" w:rsidP="00B96BC6">
      <w:pPr>
        <w:jc w:val="both"/>
        <w:rPr>
          <w:b/>
          <w:i/>
          <w:szCs w:val="22"/>
          <w:lang w:eastAsia="en-US"/>
        </w:rPr>
      </w:pPr>
    </w:p>
    <w:p w:rsidR="00B96BC6" w:rsidRPr="00E2680C" w:rsidRDefault="00B96BC6" w:rsidP="00B96BC6">
      <w:pPr>
        <w:jc w:val="both"/>
        <w:rPr>
          <w:b/>
          <w:i/>
          <w:szCs w:val="22"/>
          <w:lang w:eastAsia="en-US"/>
        </w:rPr>
      </w:pPr>
      <w:r w:rsidRPr="00E2680C">
        <w:rPr>
          <w:b/>
          <w:i/>
          <w:szCs w:val="22"/>
          <w:lang w:eastAsia="en-US"/>
        </w:rPr>
        <w:t>Information relating to the ecotoxicity of the biocidal product which is sufficient to enable a decision to be made concerning the classification of the product is required</w:t>
      </w:r>
      <w:bookmarkEnd w:id="339"/>
      <w:bookmarkEnd w:id="340"/>
    </w:p>
    <w:p w:rsidR="00B96BC6" w:rsidRPr="00E2680C" w:rsidRDefault="00B96BC6" w:rsidP="00B96BC6">
      <w:pPr>
        <w:kinsoku w:val="0"/>
        <w:overflowPunct w:val="0"/>
        <w:spacing w:before="235"/>
        <w:ind w:right="-2"/>
        <w:jc w:val="both"/>
        <w:textAlignment w:val="baseline"/>
        <w:rPr>
          <w:rFonts w:cs="Arial"/>
        </w:rPr>
      </w:pPr>
      <w:r w:rsidRPr="00E2680C">
        <w:rPr>
          <w:rFonts w:cs="Arial"/>
        </w:rPr>
        <w:t xml:space="preserve">There is no </w:t>
      </w:r>
      <w:proofErr w:type="spellStart"/>
      <w:r w:rsidRPr="00E2680C">
        <w:rPr>
          <w:rFonts w:cs="Arial"/>
        </w:rPr>
        <w:t>ecotoxicological</w:t>
      </w:r>
      <w:proofErr w:type="spellEnd"/>
      <w:r w:rsidRPr="00E2680C">
        <w:rPr>
          <w:rFonts w:cs="Arial"/>
        </w:rPr>
        <w:t xml:space="preserve"> data available for the products of the TERMIPROTECT family. The classification of the products is therefore based on data on the active substance and co-</w:t>
      </w:r>
      <w:proofErr w:type="spellStart"/>
      <w:r w:rsidRPr="00E2680C">
        <w:rPr>
          <w:rFonts w:cs="Arial"/>
        </w:rPr>
        <w:t>formulants</w:t>
      </w:r>
      <w:proofErr w:type="spellEnd"/>
      <w:r w:rsidRPr="00E2680C">
        <w:rPr>
          <w:rFonts w:cs="Arial"/>
        </w:rPr>
        <w:t>.</w:t>
      </w:r>
    </w:p>
    <w:p w:rsidR="00B96BC6" w:rsidRPr="00E2680C" w:rsidRDefault="00B96BC6" w:rsidP="00B96BC6">
      <w:pPr>
        <w:kinsoku w:val="0"/>
        <w:overflowPunct w:val="0"/>
        <w:spacing w:before="233"/>
        <w:ind w:right="-2"/>
        <w:jc w:val="both"/>
        <w:textAlignment w:val="baseline"/>
        <w:rPr>
          <w:rFonts w:cs="Arial"/>
        </w:rPr>
      </w:pPr>
      <w:r w:rsidRPr="00E2680C">
        <w:rPr>
          <w:rFonts w:cs="Arial"/>
        </w:rPr>
        <w:t>The active substance permethrin is classified according to Regulation (EC) No.1272/2008 (CLP) as Aquatic Acute 1, H400 and Aquatic Chronic 1, H410, very toxic to aquatic life with long-lasting effects. Permethrin is assigned an acute M-factor of 100 and a chronic M-factor of 10 000.</w:t>
      </w:r>
    </w:p>
    <w:p w:rsidR="00B96BC6" w:rsidRPr="00E2680C" w:rsidRDefault="00B96BC6" w:rsidP="00B96BC6">
      <w:pPr>
        <w:kinsoku w:val="0"/>
        <w:overflowPunct w:val="0"/>
        <w:spacing w:before="231"/>
        <w:ind w:right="-2"/>
        <w:jc w:val="both"/>
        <w:textAlignment w:val="baseline"/>
        <w:rPr>
          <w:rFonts w:cs="Arial"/>
          <w:spacing w:val="-3"/>
        </w:rPr>
      </w:pPr>
      <w:r w:rsidRPr="00E2680C">
        <w:rPr>
          <w:rFonts w:cs="Arial"/>
          <w:spacing w:val="-3"/>
        </w:rPr>
        <w:lastRenderedPageBreak/>
        <w:t xml:space="preserve">Based on the classification and the M-factor values of permethrin, the products of the </w:t>
      </w:r>
      <w:r w:rsidR="005807E7" w:rsidRPr="00E2680C">
        <w:rPr>
          <w:rFonts w:cs="Arial"/>
          <w:spacing w:val="-3"/>
        </w:rPr>
        <w:t xml:space="preserve">TERMIPROTECT </w:t>
      </w:r>
      <w:r w:rsidRPr="00E2680C">
        <w:rPr>
          <w:rFonts w:cs="Arial"/>
          <w:spacing w:val="-3"/>
        </w:rPr>
        <w:t>family are classified according to Regulation (EC) No.1272/2008 (CLP) with the worst-case classification:</w:t>
      </w:r>
    </w:p>
    <w:p w:rsidR="00B96BC6" w:rsidRPr="00E2680C" w:rsidRDefault="00B96BC6" w:rsidP="00B96BC6">
      <w:pPr>
        <w:kinsoku w:val="0"/>
        <w:overflowPunct w:val="0"/>
        <w:spacing w:before="227"/>
        <w:jc w:val="both"/>
        <w:textAlignment w:val="baseline"/>
        <w:rPr>
          <w:rFonts w:cs="Arial"/>
        </w:rPr>
      </w:pPr>
      <w:r w:rsidRPr="00E2680C">
        <w:rPr>
          <w:rFonts w:cs="Arial"/>
        </w:rPr>
        <w:t>Signal Word: Warning</w:t>
      </w:r>
    </w:p>
    <w:p w:rsidR="00B96BC6" w:rsidRPr="00E2680C" w:rsidRDefault="00B96BC6" w:rsidP="00B96BC6">
      <w:pPr>
        <w:kinsoku w:val="0"/>
        <w:overflowPunct w:val="0"/>
        <w:jc w:val="both"/>
        <w:textAlignment w:val="baseline"/>
        <w:rPr>
          <w:rFonts w:cs="Arial"/>
        </w:rPr>
      </w:pPr>
      <w:r w:rsidRPr="00E2680C">
        <w:rPr>
          <w:rFonts w:cs="Arial"/>
        </w:rPr>
        <w:t>H400: Very toxic to aquatic life.</w:t>
      </w:r>
    </w:p>
    <w:p w:rsidR="00B96BC6" w:rsidRPr="00E2680C" w:rsidRDefault="00B96BC6" w:rsidP="00B96BC6">
      <w:pPr>
        <w:kinsoku w:val="0"/>
        <w:overflowPunct w:val="0"/>
        <w:jc w:val="both"/>
        <w:textAlignment w:val="baseline"/>
        <w:rPr>
          <w:rFonts w:cs="Arial"/>
        </w:rPr>
      </w:pPr>
      <w:r w:rsidRPr="00E2680C">
        <w:rPr>
          <w:rFonts w:cs="Arial"/>
        </w:rPr>
        <w:t>H410: Very toxic to aquatic life with long lasting effects.</w:t>
      </w:r>
    </w:p>
    <w:p w:rsidR="00B96BC6" w:rsidRPr="00E2680C" w:rsidRDefault="00B96BC6" w:rsidP="00B96BC6">
      <w:pPr>
        <w:spacing w:before="240"/>
        <w:jc w:val="both"/>
        <w:rPr>
          <w:rFonts w:cs="Arial"/>
          <w:spacing w:val="-1"/>
        </w:rPr>
      </w:pPr>
      <w:r w:rsidRPr="00E2680C">
        <w:rPr>
          <w:rFonts w:cs="Arial"/>
          <w:spacing w:val="-1"/>
        </w:rPr>
        <w:t>The other co-</w:t>
      </w:r>
      <w:proofErr w:type="spellStart"/>
      <w:r w:rsidRPr="00E2680C">
        <w:rPr>
          <w:rFonts w:cs="Arial"/>
          <w:spacing w:val="-1"/>
        </w:rPr>
        <w:t>formulants</w:t>
      </w:r>
      <w:proofErr w:type="spellEnd"/>
      <w:r w:rsidRPr="00E2680C">
        <w:rPr>
          <w:rFonts w:cs="Arial"/>
          <w:spacing w:val="-1"/>
        </w:rPr>
        <w:t xml:space="preserve"> of the products of the </w:t>
      </w:r>
      <w:r w:rsidR="005807E7" w:rsidRPr="00E2680C">
        <w:rPr>
          <w:rFonts w:cs="Arial"/>
          <w:spacing w:val="-1"/>
        </w:rPr>
        <w:t xml:space="preserve">TERMIPROTECT </w:t>
      </w:r>
      <w:r w:rsidRPr="00E2680C">
        <w:rPr>
          <w:rFonts w:cs="Arial"/>
          <w:spacing w:val="-1"/>
        </w:rPr>
        <w:t>family are not classified for the environment and are not considered as substances of concern for the environment. Therefore, the co-</w:t>
      </w:r>
      <w:proofErr w:type="spellStart"/>
      <w:r w:rsidRPr="00E2680C">
        <w:rPr>
          <w:rFonts w:cs="Arial"/>
          <w:spacing w:val="-1"/>
        </w:rPr>
        <w:t>formulants</w:t>
      </w:r>
      <w:proofErr w:type="spellEnd"/>
      <w:r w:rsidRPr="00E2680C">
        <w:rPr>
          <w:rFonts w:cs="Arial"/>
          <w:spacing w:val="-1"/>
        </w:rPr>
        <w:t xml:space="preserve"> are not expected to have a significant impact on the </w:t>
      </w:r>
      <w:proofErr w:type="spellStart"/>
      <w:r w:rsidRPr="00E2680C">
        <w:rPr>
          <w:rFonts w:cs="Arial"/>
          <w:spacing w:val="-1"/>
        </w:rPr>
        <w:t>ecotoxicological</w:t>
      </w:r>
      <w:proofErr w:type="spellEnd"/>
      <w:r w:rsidRPr="00E2680C">
        <w:rPr>
          <w:rFonts w:cs="Arial"/>
          <w:spacing w:val="-1"/>
        </w:rPr>
        <w:t xml:space="preserve"> classification of the products of the </w:t>
      </w:r>
      <w:r w:rsidR="005807E7" w:rsidRPr="00E2680C">
        <w:rPr>
          <w:rFonts w:cs="Arial"/>
          <w:spacing w:val="-1"/>
        </w:rPr>
        <w:t xml:space="preserve">TERMIPROTECT </w:t>
      </w:r>
      <w:r w:rsidRPr="00E2680C">
        <w:rPr>
          <w:rFonts w:cs="Arial"/>
          <w:spacing w:val="-1"/>
        </w:rPr>
        <w:t>family as they are already classified with the worst classification H400/H410 due to the presence of permethrin.</w:t>
      </w:r>
    </w:p>
    <w:p w:rsidR="00B96BC6" w:rsidRPr="00E2680C" w:rsidRDefault="00B96BC6" w:rsidP="00B96BC6">
      <w:pPr>
        <w:spacing w:before="240" w:after="120"/>
        <w:jc w:val="both"/>
        <w:rPr>
          <w:rFonts w:cs="Arial"/>
          <w:spacing w:val="-1"/>
        </w:rPr>
      </w:pPr>
      <w:r w:rsidRPr="00E2680C">
        <w:rPr>
          <w:rFonts w:cs="Arial"/>
          <w:spacing w:val="-1"/>
        </w:rPr>
        <w:t xml:space="preserve">Taking into account all these considerations (i.e. worst case classification of the products based on active substance data and composition of the products not influencing the </w:t>
      </w:r>
      <w:proofErr w:type="spellStart"/>
      <w:r w:rsidRPr="00E2680C">
        <w:rPr>
          <w:rFonts w:cs="Arial"/>
          <w:spacing w:val="-1"/>
        </w:rPr>
        <w:t>ecotoxicological</w:t>
      </w:r>
      <w:proofErr w:type="spellEnd"/>
      <w:r w:rsidRPr="00E2680C">
        <w:rPr>
          <w:rFonts w:cs="Arial"/>
          <w:spacing w:val="-1"/>
        </w:rPr>
        <w:t xml:space="preserve"> properties of the active substance), the classification of the products of the </w:t>
      </w:r>
      <w:r w:rsidR="005807E7" w:rsidRPr="00E2680C">
        <w:rPr>
          <w:rFonts w:cs="Arial"/>
          <w:spacing w:val="-1"/>
        </w:rPr>
        <w:t xml:space="preserve">TERMIPROTECT </w:t>
      </w:r>
      <w:r w:rsidRPr="00E2680C">
        <w:rPr>
          <w:rFonts w:cs="Arial"/>
          <w:spacing w:val="-1"/>
        </w:rPr>
        <w:t>family is based on the active substance data, according to the rules laid down in Regulation (EC) 1272/2008 (CLP) and no further aquatic ecotoxicity data on the products are deemed necessary.</w:t>
      </w:r>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B96BC6" w:rsidRPr="00E2680C" w:rsidTr="00B96BC6">
        <w:trPr>
          <w:trHeight w:val="680"/>
        </w:trPr>
        <w:tc>
          <w:tcPr>
            <w:tcW w:w="9214" w:type="dxa"/>
            <w:shd w:val="clear" w:color="auto" w:fill="EAF1DD" w:themeFill="accent3" w:themeFillTint="33"/>
          </w:tcPr>
          <w:p w:rsidR="00B96BC6" w:rsidRPr="00E2680C" w:rsidRDefault="00B96BC6" w:rsidP="00E047CB">
            <w:pPr>
              <w:rPr>
                <w:sz w:val="20"/>
                <w:szCs w:val="20"/>
                <w:u w:val="single"/>
                <w:lang w:eastAsia="en-US"/>
              </w:rPr>
            </w:pPr>
            <w:r w:rsidRPr="00E2680C">
              <w:rPr>
                <w:sz w:val="20"/>
                <w:szCs w:val="20"/>
              </w:rPr>
              <w:t xml:space="preserve">BOX </w:t>
            </w:r>
            <w:r w:rsidRPr="00E2680C">
              <w:fldChar w:fldCharType="begin"/>
            </w:r>
            <w:r w:rsidRPr="00E2680C">
              <w:rPr>
                <w:sz w:val="20"/>
                <w:szCs w:val="20"/>
              </w:rPr>
              <w:instrText xml:space="preserve"> SEQ BOX \* ARABIC </w:instrText>
            </w:r>
            <w:r w:rsidRPr="00E2680C">
              <w:fldChar w:fldCharType="separate"/>
            </w:r>
            <w:r w:rsidR="00344E0F">
              <w:rPr>
                <w:noProof/>
                <w:sz w:val="20"/>
                <w:szCs w:val="20"/>
              </w:rPr>
              <w:t>3</w:t>
            </w:r>
            <w:r w:rsidRPr="00E2680C">
              <w:fldChar w:fldCharType="end"/>
            </w:r>
            <w:r w:rsidRPr="00E2680C">
              <w:rPr>
                <w:sz w:val="20"/>
                <w:szCs w:val="20"/>
              </w:rPr>
              <w:t xml:space="preserve">: </w:t>
            </w:r>
            <w:r w:rsidRPr="00A95C12">
              <w:rPr>
                <w:sz w:val="20"/>
                <w:szCs w:val="20"/>
                <w:u w:val="single"/>
              </w:rPr>
              <w:t>FR Opinion</w:t>
            </w:r>
          </w:p>
          <w:p w:rsidR="00B96BC6" w:rsidRPr="00E2680C" w:rsidRDefault="00B96BC6" w:rsidP="00E047CB">
            <w:pPr>
              <w:rPr>
                <w:sz w:val="20"/>
                <w:szCs w:val="20"/>
                <w:lang w:eastAsia="en-US"/>
              </w:rPr>
            </w:pPr>
            <w:r w:rsidRPr="00E2680C">
              <w:rPr>
                <w:sz w:val="20"/>
                <w:szCs w:val="20"/>
                <w:lang w:eastAsia="en-US"/>
              </w:rPr>
              <w:t>In agreement with the product classification proposed.</w:t>
            </w:r>
          </w:p>
        </w:tc>
      </w:tr>
    </w:tbl>
    <w:p w:rsidR="00B96BC6" w:rsidRDefault="00B96BC6" w:rsidP="00B96BC6">
      <w:pPr>
        <w:rPr>
          <w:b/>
          <w:i/>
          <w:szCs w:val="22"/>
          <w:lang w:eastAsia="en-US"/>
        </w:rPr>
      </w:pPr>
      <w:bookmarkStart w:id="341" w:name="_Toc389729100"/>
      <w:bookmarkStart w:id="342" w:name="_Toc403472785"/>
    </w:p>
    <w:p w:rsidR="00B96BC6" w:rsidRPr="00E2680C" w:rsidRDefault="00B96BC6" w:rsidP="00B96BC6">
      <w:pPr>
        <w:rPr>
          <w:b/>
          <w:i/>
          <w:szCs w:val="22"/>
          <w:lang w:eastAsia="en-US"/>
        </w:rPr>
      </w:pPr>
      <w:r w:rsidRPr="00E2680C">
        <w:rPr>
          <w:b/>
          <w:i/>
          <w:szCs w:val="22"/>
          <w:lang w:eastAsia="en-US"/>
        </w:rPr>
        <w:t xml:space="preserve">Further </w:t>
      </w:r>
      <w:proofErr w:type="spellStart"/>
      <w:r w:rsidRPr="00E2680C">
        <w:rPr>
          <w:b/>
          <w:i/>
          <w:szCs w:val="22"/>
          <w:lang w:eastAsia="en-US"/>
        </w:rPr>
        <w:t>Ecotoxicological</w:t>
      </w:r>
      <w:proofErr w:type="spellEnd"/>
      <w:r w:rsidRPr="00E2680C">
        <w:rPr>
          <w:b/>
          <w:i/>
          <w:szCs w:val="22"/>
          <w:lang w:eastAsia="en-US"/>
        </w:rPr>
        <w:t xml:space="preserve"> studies</w:t>
      </w:r>
      <w:bookmarkEnd w:id="341"/>
      <w:bookmarkEnd w:id="342"/>
    </w:p>
    <w:p w:rsidR="00B96BC6" w:rsidRPr="00E2680C" w:rsidRDefault="00B96BC6" w:rsidP="00B96BC6">
      <w:pPr>
        <w:spacing w:before="240" w:after="60"/>
        <w:jc w:val="both"/>
        <w:rPr>
          <w:rFonts w:cs="Arial"/>
        </w:rPr>
      </w:pPr>
      <w:r w:rsidRPr="00E2680C">
        <w:rPr>
          <w:rFonts w:cs="Arial"/>
        </w:rPr>
        <w:t xml:space="preserve">No data is available. As the products of the </w:t>
      </w:r>
      <w:r w:rsidR="005807E7" w:rsidRPr="00E2680C">
        <w:rPr>
          <w:rFonts w:cs="Arial"/>
        </w:rPr>
        <w:t xml:space="preserve">TERMIPROTECT </w:t>
      </w:r>
      <w:r w:rsidRPr="00E2680C">
        <w:rPr>
          <w:rFonts w:cs="Arial"/>
        </w:rPr>
        <w:t xml:space="preserve">family don’t contain any substance of concern, the assessment is based on the available </w:t>
      </w:r>
      <w:proofErr w:type="spellStart"/>
      <w:r w:rsidRPr="00E2680C">
        <w:rPr>
          <w:rFonts w:cs="Arial"/>
        </w:rPr>
        <w:t>ecotoxicological</w:t>
      </w:r>
      <w:proofErr w:type="spellEnd"/>
      <w:r w:rsidRPr="00E2680C">
        <w:rPr>
          <w:rFonts w:cs="Arial"/>
        </w:rPr>
        <w:t xml:space="preserve"> data on permethrin and its metabolites.</w:t>
      </w:r>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B96BC6" w:rsidRPr="00E2680C" w:rsidTr="00B96BC6">
        <w:trPr>
          <w:trHeight w:val="680"/>
        </w:trPr>
        <w:tc>
          <w:tcPr>
            <w:tcW w:w="9214" w:type="dxa"/>
            <w:shd w:val="clear" w:color="auto" w:fill="EAF1DD" w:themeFill="accent3" w:themeFillTint="33"/>
          </w:tcPr>
          <w:p w:rsidR="00B96BC6" w:rsidRPr="00E2680C" w:rsidRDefault="00B96BC6" w:rsidP="00E047CB">
            <w:pPr>
              <w:rPr>
                <w:sz w:val="20"/>
                <w:szCs w:val="20"/>
                <w:u w:val="single"/>
                <w:lang w:eastAsia="en-US"/>
              </w:rPr>
            </w:pPr>
            <w:r w:rsidRPr="00E2680C">
              <w:rPr>
                <w:sz w:val="20"/>
                <w:szCs w:val="20"/>
              </w:rPr>
              <w:t xml:space="preserve">BOX </w:t>
            </w:r>
            <w:r w:rsidRPr="00E2680C">
              <w:fldChar w:fldCharType="begin"/>
            </w:r>
            <w:r w:rsidRPr="00E2680C">
              <w:rPr>
                <w:sz w:val="20"/>
                <w:szCs w:val="20"/>
              </w:rPr>
              <w:instrText xml:space="preserve"> SEQ BOX \* ARABIC </w:instrText>
            </w:r>
            <w:r w:rsidRPr="00E2680C">
              <w:fldChar w:fldCharType="separate"/>
            </w:r>
            <w:r w:rsidR="00344E0F">
              <w:rPr>
                <w:noProof/>
                <w:sz w:val="20"/>
                <w:szCs w:val="20"/>
              </w:rPr>
              <w:t>4</w:t>
            </w:r>
            <w:r w:rsidRPr="00E2680C">
              <w:fldChar w:fldCharType="end"/>
            </w:r>
            <w:r w:rsidRPr="00E2680C">
              <w:rPr>
                <w:sz w:val="20"/>
                <w:szCs w:val="20"/>
              </w:rPr>
              <w:t xml:space="preserve">: </w:t>
            </w:r>
            <w:r w:rsidRPr="00A95C12">
              <w:rPr>
                <w:sz w:val="20"/>
                <w:szCs w:val="20"/>
                <w:u w:val="single"/>
              </w:rPr>
              <w:t>FR Opinion</w:t>
            </w:r>
          </w:p>
          <w:p w:rsidR="00B96BC6" w:rsidRPr="00E2680C" w:rsidRDefault="00B96BC6" w:rsidP="00E047CB">
            <w:pPr>
              <w:rPr>
                <w:sz w:val="20"/>
                <w:szCs w:val="20"/>
                <w:lang w:eastAsia="en-US"/>
              </w:rPr>
            </w:pPr>
            <w:r w:rsidRPr="00E2680C">
              <w:rPr>
                <w:sz w:val="20"/>
                <w:szCs w:val="20"/>
                <w:lang w:eastAsia="en-US"/>
              </w:rPr>
              <w:t>No further comments.</w:t>
            </w:r>
          </w:p>
        </w:tc>
      </w:tr>
    </w:tbl>
    <w:p w:rsidR="00B96BC6" w:rsidRDefault="00B96BC6" w:rsidP="00B96BC6">
      <w:pPr>
        <w:keepNext/>
        <w:rPr>
          <w:b/>
          <w:i/>
          <w:szCs w:val="22"/>
          <w:lang w:eastAsia="en-US"/>
        </w:rPr>
      </w:pPr>
      <w:bookmarkStart w:id="343" w:name="_Toc389729101"/>
      <w:bookmarkStart w:id="344" w:name="_Toc403472786"/>
    </w:p>
    <w:p w:rsidR="00B96BC6" w:rsidRPr="00E2680C" w:rsidRDefault="00B96BC6" w:rsidP="00B96BC6">
      <w:pPr>
        <w:keepNext/>
        <w:rPr>
          <w:b/>
          <w:i/>
          <w:szCs w:val="22"/>
          <w:lang w:eastAsia="en-US"/>
        </w:rPr>
      </w:pPr>
      <w:r w:rsidRPr="00E2680C">
        <w:rPr>
          <w:b/>
          <w:i/>
          <w:szCs w:val="22"/>
          <w:lang w:eastAsia="en-US"/>
        </w:rPr>
        <w:t>Effects on any other specific, non-target organisms (flora and fauna) believed to be at risk (ADS)</w:t>
      </w:r>
      <w:bookmarkEnd w:id="343"/>
      <w:bookmarkEnd w:id="344"/>
    </w:p>
    <w:p w:rsidR="00B96BC6" w:rsidRPr="00E2680C" w:rsidRDefault="00B96BC6" w:rsidP="00B96BC6">
      <w:pPr>
        <w:keepNext/>
        <w:spacing w:before="240" w:after="60"/>
        <w:jc w:val="both"/>
        <w:rPr>
          <w:rFonts w:cs="Arial"/>
        </w:rPr>
      </w:pPr>
      <w:r w:rsidRPr="00E2680C">
        <w:rPr>
          <w:rFonts w:cs="Arial"/>
        </w:rPr>
        <w:t xml:space="preserve">No data is available. As the products of the TERMIPROTECT family don’t contain any substance of concern, the assessment is based on the available </w:t>
      </w:r>
      <w:proofErr w:type="spellStart"/>
      <w:r w:rsidRPr="00E2680C">
        <w:rPr>
          <w:rFonts w:cs="Arial"/>
        </w:rPr>
        <w:t>ecotoxicological</w:t>
      </w:r>
      <w:proofErr w:type="spellEnd"/>
      <w:r w:rsidRPr="00E2680C">
        <w:rPr>
          <w:rFonts w:cs="Arial"/>
        </w:rPr>
        <w:t xml:space="preserve"> data on permethrin and its metabolites.</w:t>
      </w:r>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B96BC6" w:rsidRPr="00E2680C" w:rsidTr="00B96BC6">
        <w:trPr>
          <w:trHeight w:val="680"/>
        </w:trPr>
        <w:tc>
          <w:tcPr>
            <w:tcW w:w="9214" w:type="dxa"/>
            <w:shd w:val="clear" w:color="auto" w:fill="EAF1DD" w:themeFill="accent3" w:themeFillTint="33"/>
          </w:tcPr>
          <w:p w:rsidR="00B96BC6" w:rsidRPr="00E2680C" w:rsidRDefault="00B96BC6" w:rsidP="00E047CB">
            <w:pPr>
              <w:rPr>
                <w:sz w:val="20"/>
                <w:szCs w:val="20"/>
                <w:u w:val="single"/>
                <w:lang w:eastAsia="en-US"/>
              </w:rPr>
            </w:pPr>
            <w:r w:rsidRPr="00E2680C">
              <w:rPr>
                <w:sz w:val="20"/>
                <w:szCs w:val="20"/>
              </w:rPr>
              <w:t xml:space="preserve">BOX </w:t>
            </w:r>
            <w:r w:rsidRPr="00E2680C">
              <w:fldChar w:fldCharType="begin"/>
            </w:r>
            <w:r w:rsidRPr="00E2680C">
              <w:rPr>
                <w:sz w:val="20"/>
                <w:szCs w:val="20"/>
              </w:rPr>
              <w:instrText xml:space="preserve"> SEQ BOX \* ARABIC </w:instrText>
            </w:r>
            <w:r w:rsidRPr="00E2680C">
              <w:fldChar w:fldCharType="separate"/>
            </w:r>
            <w:r w:rsidR="00344E0F">
              <w:rPr>
                <w:noProof/>
                <w:sz w:val="20"/>
                <w:szCs w:val="20"/>
              </w:rPr>
              <w:t>5</w:t>
            </w:r>
            <w:r w:rsidRPr="00E2680C">
              <w:fldChar w:fldCharType="end"/>
            </w:r>
            <w:r w:rsidRPr="00E2680C">
              <w:rPr>
                <w:sz w:val="20"/>
                <w:szCs w:val="20"/>
              </w:rPr>
              <w:t xml:space="preserve">: </w:t>
            </w:r>
            <w:r w:rsidRPr="00A95C12">
              <w:rPr>
                <w:sz w:val="20"/>
                <w:szCs w:val="20"/>
                <w:u w:val="single"/>
              </w:rPr>
              <w:t>FR Opinion</w:t>
            </w:r>
          </w:p>
          <w:p w:rsidR="00B96BC6" w:rsidRPr="00E2680C" w:rsidRDefault="00B96BC6" w:rsidP="00E047CB">
            <w:pPr>
              <w:rPr>
                <w:sz w:val="20"/>
                <w:szCs w:val="20"/>
                <w:lang w:eastAsia="en-US"/>
              </w:rPr>
            </w:pPr>
            <w:r w:rsidRPr="00E2680C">
              <w:rPr>
                <w:sz w:val="20"/>
                <w:szCs w:val="20"/>
                <w:lang w:eastAsia="en-US"/>
              </w:rPr>
              <w:t>No further comments.</w:t>
            </w:r>
          </w:p>
        </w:tc>
      </w:tr>
    </w:tbl>
    <w:p w:rsidR="00B96BC6" w:rsidRDefault="00B96BC6" w:rsidP="00B96BC6">
      <w:pPr>
        <w:jc w:val="both"/>
        <w:rPr>
          <w:b/>
          <w:i/>
          <w:szCs w:val="22"/>
          <w:lang w:eastAsia="en-US"/>
        </w:rPr>
      </w:pPr>
    </w:p>
    <w:p w:rsidR="00B96BC6" w:rsidRPr="00E2680C" w:rsidRDefault="00B96BC6" w:rsidP="00B96BC6">
      <w:pPr>
        <w:jc w:val="both"/>
        <w:rPr>
          <w:b/>
          <w:i/>
          <w:szCs w:val="22"/>
          <w:lang w:eastAsia="en-US"/>
        </w:rPr>
      </w:pPr>
      <w:r w:rsidRPr="00E2680C">
        <w:rPr>
          <w:b/>
          <w:i/>
          <w:szCs w:val="22"/>
          <w:lang w:eastAsia="en-US"/>
        </w:rPr>
        <w:t>Supervised trials to assess risks to non-target organisms under field conditions</w:t>
      </w:r>
    </w:p>
    <w:p w:rsidR="00B96BC6" w:rsidRPr="00E2680C" w:rsidRDefault="00B96BC6" w:rsidP="00B96BC6">
      <w:pPr>
        <w:spacing w:before="240" w:after="60"/>
        <w:jc w:val="both"/>
        <w:rPr>
          <w:rFonts w:cs="Arial"/>
        </w:rPr>
      </w:pPr>
      <w:bookmarkStart w:id="345" w:name="_Toc389729103"/>
      <w:bookmarkStart w:id="346" w:name="_Toc403472788"/>
      <w:r w:rsidRPr="00E2680C">
        <w:rPr>
          <w:rFonts w:cs="Arial"/>
        </w:rPr>
        <w:t xml:space="preserve">No data is available. This endpoint is relevant only for products in the form of bait or granules. The products of the TERMIPROTECT family are in the form of films acting as </w:t>
      </w:r>
      <w:proofErr w:type="spellStart"/>
      <w:r w:rsidRPr="00E2680C">
        <w:rPr>
          <w:rFonts w:cs="Arial"/>
        </w:rPr>
        <w:t>physico</w:t>
      </w:r>
      <w:proofErr w:type="spellEnd"/>
      <w:r w:rsidRPr="00E2680C">
        <w:rPr>
          <w:rFonts w:cs="Arial"/>
        </w:rPr>
        <w:t>-chemical barriers.</w:t>
      </w:r>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B96BC6" w:rsidRPr="00E2680C" w:rsidTr="00B96BC6">
        <w:trPr>
          <w:trHeight w:val="680"/>
        </w:trPr>
        <w:tc>
          <w:tcPr>
            <w:tcW w:w="9214" w:type="dxa"/>
            <w:shd w:val="clear" w:color="auto" w:fill="EAF1DD" w:themeFill="accent3" w:themeFillTint="33"/>
          </w:tcPr>
          <w:p w:rsidR="00B96BC6" w:rsidRPr="00E2680C" w:rsidRDefault="00B96BC6" w:rsidP="00E047CB">
            <w:pPr>
              <w:rPr>
                <w:sz w:val="20"/>
                <w:szCs w:val="20"/>
                <w:u w:val="single"/>
                <w:lang w:eastAsia="en-US"/>
              </w:rPr>
            </w:pPr>
            <w:r w:rsidRPr="00E2680C">
              <w:rPr>
                <w:sz w:val="20"/>
                <w:szCs w:val="20"/>
              </w:rPr>
              <w:t xml:space="preserve">BOX </w:t>
            </w:r>
            <w:r w:rsidRPr="00E2680C">
              <w:fldChar w:fldCharType="begin"/>
            </w:r>
            <w:r w:rsidRPr="00E2680C">
              <w:rPr>
                <w:sz w:val="20"/>
                <w:szCs w:val="20"/>
              </w:rPr>
              <w:instrText xml:space="preserve"> SEQ BOX \* ARABIC </w:instrText>
            </w:r>
            <w:r w:rsidRPr="00E2680C">
              <w:fldChar w:fldCharType="separate"/>
            </w:r>
            <w:r w:rsidR="00344E0F">
              <w:rPr>
                <w:noProof/>
                <w:sz w:val="20"/>
                <w:szCs w:val="20"/>
              </w:rPr>
              <w:t>6</w:t>
            </w:r>
            <w:r w:rsidRPr="00E2680C">
              <w:fldChar w:fldCharType="end"/>
            </w:r>
            <w:r w:rsidRPr="00E2680C">
              <w:rPr>
                <w:sz w:val="20"/>
                <w:szCs w:val="20"/>
              </w:rPr>
              <w:t xml:space="preserve">: </w:t>
            </w:r>
            <w:r w:rsidRPr="00A95C12">
              <w:rPr>
                <w:sz w:val="20"/>
                <w:szCs w:val="20"/>
                <w:u w:val="single"/>
              </w:rPr>
              <w:t>FR Opinion</w:t>
            </w:r>
          </w:p>
          <w:p w:rsidR="00B96BC6" w:rsidRPr="00E2680C" w:rsidRDefault="00B96BC6" w:rsidP="00E047CB">
            <w:pPr>
              <w:rPr>
                <w:sz w:val="20"/>
                <w:szCs w:val="20"/>
                <w:lang w:eastAsia="en-US"/>
              </w:rPr>
            </w:pPr>
            <w:r w:rsidRPr="00E2680C">
              <w:rPr>
                <w:sz w:val="20"/>
                <w:szCs w:val="20"/>
                <w:lang w:eastAsia="en-US"/>
              </w:rPr>
              <w:t>No further comments.</w:t>
            </w:r>
          </w:p>
        </w:tc>
      </w:tr>
    </w:tbl>
    <w:p w:rsidR="00B96BC6" w:rsidRDefault="00B96BC6" w:rsidP="00B96BC6">
      <w:pPr>
        <w:jc w:val="both"/>
        <w:rPr>
          <w:b/>
          <w:i/>
          <w:szCs w:val="22"/>
          <w:lang w:eastAsia="en-US"/>
        </w:rPr>
      </w:pPr>
    </w:p>
    <w:p w:rsidR="00B96BC6" w:rsidRPr="00E2680C" w:rsidRDefault="00B96BC6" w:rsidP="00B96BC6">
      <w:pPr>
        <w:jc w:val="both"/>
        <w:rPr>
          <w:b/>
          <w:i/>
          <w:szCs w:val="22"/>
          <w:lang w:eastAsia="en-US"/>
        </w:rPr>
      </w:pPr>
      <w:r w:rsidRPr="00E2680C">
        <w:rPr>
          <w:b/>
          <w:i/>
          <w:szCs w:val="22"/>
          <w:lang w:eastAsia="en-US"/>
        </w:rPr>
        <w:lastRenderedPageBreak/>
        <w:t>Studies on acceptance by ingestion of the biocidal product by any non-target organisms thought to be at risk</w:t>
      </w:r>
      <w:bookmarkEnd w:id="345"/>
      <w:bookmarkEnd w:id="346"/>
    </w:p>
    <w:p w:rsidR="00B96BC6" w:rsidRPr="00E2680C" w:rsidRDefault="00B96BC6" w:rsidP="00B96BC6">
      <w:pPr>
        <w:spacing w:before="240" w:after="60"/>
        <w:jc w:val="both"/>
        <w:rPr>
          <w:rFonts w:cs="Arial"/>
        </w:rPr>
      </w:pPr>
      <w:r w:rsidRPr="00E2680C">
        <w:rPr>
          <w:rFonts w:cs="Arial"/>
        </w:rPr>
        <w:t xml:space="preserve">No data is available. This endpoint is relevant only for products in the form of bait or granules. The products of the TERMIPROTECT family are in the form of films acting as </w:t>
      </w:r>
      <w:proofErr w:type="spellStart"/>
      <w:r w:rsidRPr="00E2680C">
        <w:rPr>
          <w:rFonts w:cs="Arial"/>
        </w:rPr>
        <w:t>physico</w:t>
      </w:r>
      <w:proofErr w:type="spellEnd"/>
      <w:r w:rsidRPr="00E2680C">
        <w:rPr>
          <w:rFonts w:cs="Arial"/>
        </w:rPr>
        <w:t>-chemical barriers.</w:t>
      </w:r>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B96BC6" w:rsidRPr="00E2680C" w:rsidTr="00B96BC6">
        <w:trPr>
          <w:trHeight w:val="680"/>
        </w:trPr>
        <w:tc>
          <w:tcPr>
            <w:tcW w:w="9214" w:type="dxa"/>
            <w:shd w:val="clear" w:color="auto" w:fill="EAF1DD" w:themeFill="accent3" w:themeFillTint="33"/>
          </w:tcPr>
          <w:p w:rsidR="00B96BC6" w:rsidRPr="00E2680C" w:rsidRDefault="00B96BC6" w:rsidP="00E047CB">
            <w:pPr>
              <w:rPr>
                <w:sz w:val="20"/>
                <w:szCs w:val="20"/>
                <w:u w:val="single"/>
                <w:lang w:eastAsia="en-US"/>
              </w:rPr>
            </w:pPr>
            <w:r w:rsidRPr="00E2680C">
              <w:rPr>
                <w:sz w:val="20"/>
                <w:szCs w:val="20"/>
              </w:rPr>
              <w:t xml:space="preserve">BOX </w:t>
            </w:r>
            <w:r w:rsidRPr="00E2680C">
              <w:fldChar w:fldCharType="begin"/>
            </w:r>
            <w:r w:rsidRPr="00E2680C">
              <w:rPr>
                <w:sz w:val="20"/>
                <w:szCs w:val="20"/>
              </w:rPr>
              <w:instrText xml:space="preserve"> SEQ BOX \* ARABIC </w:instrText>
            </w:r>
            <w:r w:rsidRPr="00E2680C">
              <w:fldChar w:fldCharType="separate"/>
            </w:r>
            <w:r w:rsidR="00344E0F">
              <w:rPr>
                <w:noProof/>
                <w:sz w:val="20"/>
                <w:szCs w:val="20"/>
              </w:rPr>
              <w:t>7</w:t>
            </w:r>
            <w:r w:rsidRPr="00E2680C">
              <w:fldChar w:fldCharType="end"/>
            </w:r>
            <w:r w:rsidRPr="00E2680C">
              <w:rPr>
                <w:sz w:val="20"/>
                <w:szCs w:val="20"/>
              </w:rPr>
              <w:t xml:space="preserve">: </w:t>
            </w:r>
            <w:r w:rsidRPr="00A95C12">
              <w:rPr>
                <w:sz w:val="20"/>
                <w:szCs w:val="20"/>
                <w:u w:val="single"/>
              </w:rPr>
              <w:t>FR Opinion</w:t>
            </w:r>
          </w:p>
          <w:p w:rsidR="00B96BC6" w:rsidRPr="00E2680C" w:rsidRDefault="00B96BC6" w:rsidP="00E047CB">
            <w:pPr>
              <w:rPr>
                <w:sz w:val="20"/>
                <w:szCs w:val="20"/>
                <w:lang w:eastAsia="en-US"/>
              </w:rPr>
            </w:pPr>
            <w:r w:rsidRPr="00E2680C">
              <w:rPr>
                <w:sz w:val="20"/>
                <w:szCs w:val="20"/>
                <w:lang w:eastAsia="en-US"/>
              </w:rPr>
              <w:t>No further comments.</w:t>
            </w:r>
          </w:p>
        </w:tc>
      </w:tr>
    </w:tbl>
    <w:p w:rsidR="002B24AC" w:rsidRDefault="002B24AC" w:rsidP="00B96BC6">
      <w:pPr>
        <w:jc w:val="both"/>
        <w:rPr>
          <w:b/>
          <w:i/>
          <w:szCs w:val="22"/>
          <w:lang w:eastAsia="en-US"/>
        </w:rPr>
      </w:pPr>
      <w:bookmarkStart w:id="347" w:name="_Toc389729104"/>
      <w:bookmarkStart w:id="348" w:name="_Toc403472789"/>
    </w:p>
    <w:p w:rsidR="00B96BC6" w:rsidRPr="00E2680C" w:rsidRDefault="00B96BC6" w:rsidP="00B96BC6">
      <w:pPr>
        <w:jc w:val="both"/>
        <w:rPr>
          <w:b/>
          <w:i/>
          <w:szCs w:val="22"/>
          <w:lang w:eastAsia="en-US"/>
        </w:rPr>
      </w:pPr>
      <w:r w:rsidRPr="00E2680C">
        <w:rPr>
          <w:b/>
          <w:i/>
          <w:szCs w:val="22"/>
          <w:lang w:eastAsia="en-US"/>
        </w:rPr>
        <w:t>Secondary ecological effect e.g. when a large proportion of a specific habitat type is treated (ADS)</w:t>
      </w:r>
      <w:bookmarkEnd w:id="347"/>
      <w:bookmarkEnd w:id="348"/>
    </w:p>
    <w:p w:rsidR="00B96BC6" w:rsidRDefault="00B96BC6" w:rsidP="00B96BC6">
      <w:pPr>
        <w:spacing w:before="240" w:after="60"/>
        <w:jc w:val="both"/>
        <w:rPr>
          <w:rFonts w:cs="Arial"/>
        </w:rPr>
      </w:pPr>
      <w:bookmarkStart w:id="349" w:name="_Toc389729105"/>
      <w:bookmarkStart w:id="350" w:name="_Toc403472790"/>
      <w:r w:rsidRPr="00E2680C">
        <w:rPr>
          <w:rFonts w:cs="Arial"/>
        </w:rPr>
        <w:t xml:space="preserve">No data is available. The products of the TERMIPROTECT family are ready-to-use anti-termites </w:t>
      </w:r>
      <w:proofErr w:type="spellStart"/>
      <w:r w:rsidRPr="00E2680C">
        <w:rPr>
          <w:rFonts w:cs="Arial"/>
        </w:rPr>
        <w:t>physico</w:t>
      </w:r>
      <w:proofErr w:type="spellEnd"/>
      <w:r w:rsidRPr="00E2680C">
        <w:rPr>
          <w:rFonts w:cs="Arial"/>
        </w:rPr>
        <w:t>-chemical barriers used in pre-construction, for protection of buildings. As the products are used under the buildings, they are not intended to be applied directly in a specific habitat such as water body, wetland, forest or field. No large proportion of specific habitat type will be treated with the products of the TERMIPROTECT family and it can be concluded that no secondary ecological effect is expected when using the products according to the label recommendations.</w:t>
      </w:r>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B96BC6" w:rsidRPr="00E2680C" w:rsidTr="00B96BC6">
        <w:trPr>
          <w:trHeight w:val="680"/>
        </w:trPr>
        <w:tc>
          <w:tcPr>
            <w:tcW w:w="9214" w:type="dxa"/>
            <w:shd w:val="clear" w:color="auto" w:fill="EAF1DD" w:themeFill="accent3" w:themeFillTint="33"/>
          </w:tcPr>
          <w:p w:rsidR="00B96BC6" w:rsidRPr="00E2680C" w:rsidRDefault="00B96BC6" w:rsidP="00E047CB">
            <w:pPr>
              <w:rPr>
                <w:sz w:val="20"/>
                <w:szCs w:val="20"/>
                <w:u w:val="single"/>
                <w:lang w:eastAsia="en-US"/>
              </w:rPr>
            </w:pPr>
            <w:r w:rsidRPr="00E2680C">
              <w:rPr>
                <w:sz w:val="20"/>
                <w:szCs w:val="20"/>
              </w:rPr>
              <w:t xml:space="preserve">BOX </w:t>
            </w:r>
            <w:r w:rsidRPr="00E2680C">
              <w:fldChar w:fldCharType="begin"/>
            </w:r>
            <w:r w:rsidRPr="00E2680C">
              <w:rPr>
                <w:sz w:val="20"/>
                <w:szCs w:val="20"/>
              </w:rPr>
              <w:instrText xml:space="preserve"> SEQ BOX \* ARABIC </w:instrText>
            </w:r>
            <w:r w:rsidRPr="00E2680C">
              <w:fldChar w:fldCharType="separate"/>
            </w:r>
            <w:r w:rsidR="00344E0F">
              <w:rPr>
                <w:noProof/>
                <w:sz w:val="20"/>
                <w:szCs w:val="20"/>
              </w:rPr>
              <w:t>8</w:t>
            </w:r>
            <w:r w:rsidRPr="00E2680C">
              <w:fldChar w:fldCharType="end"/>
            </w:r>
            <w:r w:rsidRPr="00E2680C">
              <w:rPr>
                <w:sz w:val="20"/>
                <w:szCs w:val="20"/>
              </w:rPr>
              <w:t xml:space="preserve">: </w:t>
            </w:r>
            <w:r w:rsidRPr="00A95C12">
              <w:rPr>
                <w:sz w:val="20"/>
                <w:szCs w:val="20"/>
                <w:u w:val="single"/>
              </w:rPr>
              <w:t>FR Opinion</w:t>
            </w:r>
          </w:p>
          <w:p w:rsidR="00B96BC6" w:rsidRPr="00E2680C" w:rsidRDefault="00B96BC6" w:rsidP="00E047CB">
            <w:pPr>
              <w:rPr>
                <w:sz w:val="20"/>
                <w:szCs w:val="20"/>
                <w:lang w:eastAsia="en-US"/>
              </w:rPr>
            </w:pPr>
            <w:r w:rsidRPr="00E2680C">
              <w:rPr>
                <w:sz w:val="20"/>
                <w:szCs w:val="20"/>
                <w:lang w:eastAsia="en-US"/>
              </w:rPr>
              <w:t>No further comments.</w:t>
            </w:r>
          </w:p>
        </w:tc>
      </w:tr>
    </w:tbl>
    <w:p w:rsidR="00B96BC6" w:rsidRDefault="00B96BC6" w:rsidP="00B96BC6">
      <w:pPr>
        <w:jc w:val="both"/>
        <w:rPr>
          <w:b/>
          <w:i/>
          <w:szCs w:val="22"/>
          <w:lang w:eastAsia="en-US"/>
        </w:rPr>
      </w:pPr>
    </w:p>
    <w:p w:rsidR="00B96BC6" w:rsidRPr="00E2680C" w:rsidRDefault="00B96BC6" w:rsidP="00B96BC6">
      <w:pPr>
        <w:jc w:val="both"/>
        <w:rPr>
          <w:b/>
          <w:i/>
          <w:szCs w:val="22"/>
          <w:lang w:eastAsia="en-US"/>
        </w:rPr>
      </w:pPr>
      <w:r w:rsidRPr="00E2680C">
        <w:rPr>
          <w:b/>
          <w:i/>
          <w:szCs w:val="22"/>
          <w:lang w:eastAsia="en-US"/>
        </w:rPr>
        <w:t>Foreseeable routes of entry into the environment on the basis of the use envisaged</w:t>
      </w:r>
      <w:bookmarkEnd w:id="349"/>
      <w:bookmarkEnd w:id="350"/>
    </w:p>
    <w:p w:rsidR="00B96BC6" w:rsidRPr="00E2680C" w:rsidRDefault="00B96BC6" w:rsidP="00B96BC6">
      <w:pPr>
        <w:kinsoku w:val="0"/>
        <w:overflowPunct w:val="0"/>
        <w:spacing w:before="237"/>
        <w:jc w:val="both"/>
        <w:textAlignment w:val="baseline"/>
        <w:rPr>
          <w:rFonts w:cs="Arial"/>
        </w:rPr>
      </w:pPr>
      <w:bookmarkStart w:id="351" w:name="_Toc389729106"/>
      <w:bookmarkStart w:id="352" w:name="_Toc403472791"/>
      <w:r w:rsidRPr="00E2680C">
        <w:rPr>
          <w:rFonts w:cs="Arial"/>
        </w:rPr>
        <w:t>The foreseeable routes of entry in the environment are based on the use envisaged and the behaviour of the products is extrapolated from the information on the active substance itself.</w:t>
      </w:r>
    </w:p>
    <w:p w:rsidR="00B96BC6" w:rsidRPr="00E2680C" w:rsidRDefault="00B96BC6" w:rsidP="00B96BC6">
      <w:pPr>
        <w:kinsoku w:val="0"/>
        <w:overflowPunct w:val="0"/>
        <w:spacing w:before="231"/>
        <w:jc w:val="both"/>
        <w:textAlignment w:val="baseline"/>
        <w:rPr>
          <w:rFonts w:cs="Arial"/>
        </w:rPr>
      </w:pPr>
      <w:r w:rsidRPr="00E2680C">
        <w:rPr>
          <w:rFonts w:cs="Arial"/>
        </w:rPr>
        <w:t xml:space="preserve">The products of the TERMIPROTECT family are ready-to-use anti-termites </w:t>
      </w:r>
      <w:proofErr w:type="spellStart"/>
      <w:r w:rsidRPr="00E2680C">
        <w:rPr>
          <w:rFonts w:cs="Arial"/>
        </w:rPr>
        <w:t>physico</w:t>
      </w:r>
      <w:proofErr w:type="spellEnd"/>
      <w:r w:rsidRPr="00E2680C">
        <w:rPr>
          <w:rFonts w:cs="Arial"/>
        </w:rPr>
        <w:t>-chemical barriers used in pre-construction, for protection of buildings. All the TERMIPROTECT films are made of 3 layers:</w:t>
      </w:r>
    </w:p>
    <w:p w:rsidR="00B96BC6" w:rsidRPr="00E2680C" w:rsidRDefault="00B96BC6" w:rsidP="00B96BC6">
      <w:pPr>
        <w:pStyle w:val="Paragraphedeliste"/>
        <w:numPr>
          <w:ilvl w:val="0"/>
          <w:numId w:val="19"/>
        </w:numPr>
        <w:suppressAutoHyphens w:val="0"/>
        <w:kinsoku w:val="0"/>
        <w:overflowPunct w:val="0"/>
        <w:spacing w:before="1"/>
        <w:ind w:left="1423" w:hanging="357"/>
        <w:contextualSpacing/>
        <w:jc w:val="both"/>
        <w:textAlignment w:val="baseline"/>
        <w:rPr>
          <w:rFonts w:cs="Arial"/>
        </w:rPr>
      </w:pPr>
      <w:r w:rsidRPr="00E2680C">
        <w:rPr>
          <w:rFonts w:cs="Arial"/>
        </w:rPr>
        <w:t xml:space="preserve">a </w:t>
      </w:r>
      <w:r w:rsidRPr="00E2680C">
        <w:rPr>
          <w:rFonts w:cs="Arial"/>
          <w:i/>
          <w:u w:val="single"/>
        </w:rPr>
        <w:t>lower</w:t>
      </w:r>
      <w:r w:rsidRPr="00E2680C">
        <w:rPr>
          <w:rFonts w:cs="Arial"/>
        </w:rPr>
        <w:t xml:space="preserve"> 37.5 µm black layer, containing the active substance,</w:t>
      </w:r>
    </w:p>
    <w:p w:rsidR="00B96BC6" w:rsidRPr="00E2680C" w:rsidRDefault="00B96BC6" w:rsidP="00B96BC6">
      <w:pPr>
        <w:pStyle w:val="Paragraphedeliste"/>
        <w:numPr>
          <w:ilvl w:val="0"/>
          <w:numId w:val="19"/>
        </w:numPr>
        <w:suppressAutoHyphens w:val="0"/>
        <w:kinsoku w:val="0"/>
        <w:overflowPunct w:val="0"/>
        <w:spacing w:before="1"/>
        <w:ind w:left="1423" w:hanging="357"/>
        <w:contextualSpacing/>
        <w:jc w:val="both"/>
        <w:textAlignment w:val="baseline"/>
        <w:rPr>
          <w:rFonts w:cs="Arial"/>
        </w:rPr>
      </w:pPr>
      <w:r w:rsidRPr="00E2680C">
        <w:rPr>
          <w:rFonts w:cs="Arial"/>
        </w:rPr>
        <w:t xml:space="preserve">an </w:t>
      </w:r>
      <w:r w:rsidRPr="00E2680C">
        <w:rPr>
          <w:rFonts w:cs="Arial"/>
          <w:i/>
          <w:u w:val="single"/>
        </w:rPr>
        <w:t>intermediate</w:t>
      </w:r>
      <w:r w:rsidRPr="00E2680C">
        <w:rPr>
          <w:rFonts w:cs="Arial"/>
        </w:rPr>
        <w:t xml:space="preserve"> 75 µm uncoloured layer, also containing the active substance,</w:t>
      </w:r>
    </w:p>
    <w:p w:rsidR="00B96BC6" w:rsidRPr="00E2680C" w:rsidRDefault="00B96BC6" w:rsidP="00B96BC6">
      <w:pPr>
        <w:pStyle w:val="Paragraphedeliste"/>
        <w:numPr>
          <w:ilvl w:val="0"/>
          <w:numId w:val="19"/>
        </w:numPr>
        <w:suppressAutoHyphens w:val="0"/>
        <w:kinsoku w:val="0"/>
        <w:overflowPunct w:val="0"/>
        <w:spacing w:before="1"/>
        <w:ind w:left="1423" w:hanging="357"/>
        <w:contextualSpacing/>
        <w:jc w:val="both"/>
        <w:textAlignment w:val="baseline"/>
        <w:rPr>
          <w:rFonts w:cs="Arial"/>
        </w:rPr>
      </w:pPr>
      <w:proofErr w:type="gramStart"/>
      <w:r w:rsidRPr="00E2680C">
        <w:rPr>
          <w:rFonts w:cs="Arial"/>
        </w:rPr>
        <w:t>an</w:t>
      </w:r>
      <w:proofErr w:type="gramEnd"/>
      <w:r w:rsidRPr="00E2680C">
        <w:rPr>
          <w:rFonts w:cs="Arial"/>
        </w:rPr>
        <w:t xml:space="preserve"> </w:t>
      </w:r>
      <w:r w:rsidRPr="00E2680C">
        <w:rPr>
          <w:rFonts w:cs="Arial"/>
          <w:i/>
          <w:u w:val="single"/>
        </w:rPr>
        <w:t>upper</w:t>
      </w:r>
      <w:r w:rsidRPr="00E2680C">
        <w:rPr>
          <w:rFonts w:cs="Arial"/>
        </w:rPr>
        <w:t xml:space="preserve"> 37.5 µm coloured layer (blue/red/yellow depending on the product), without active substance.</w:t>
      </w:r>
    </w:p>
    <w:p w:rsidR="00B96BC6" w:rsidRPr="00E2680C" w:rsidRDefault="00B96BC6" w:rsidP="00B96BC6">
      <w:pPr>
        <w:kinsoku w:val="0"/>
        <w:overflowPunct w:val="0"/>
        <w:spacing w:before="120"/>
        <w:ind w:right="-2"/>
        <w:jc w:val="both"/>
        <w:textAlignment w:val="baseline"/>
        <w:rPr>
          <w:rFonts w:cs="Arial"/>
        </w:rPr>
      </w:pPr>
      <w:r w:rsidRPr="00E2680C">
        <w:rPr>
          <w:rFonts w:cs="Arial"/>
        </w:rPr>
        <w:t xml:space="preserve">These 3 layers make up a </w:t>
      </w:r>
      <w:proofErr w:type="spellStart"/>
      <w:r w:rsidRPr="00E2680C">
        <w:rPr>
          <w:rFonts w:cs="Arial"/>
        </w:rPr>
        <w:t>physico</w:t>
      </w:r>
      <w:proofErr w:type="spellEnd"/>
      <w:r w:rsidRPr="00E2680C">
        <w:rPr>
          <w:rFonts w:cs="Arial"/>
        </w:rPr>
        <w:t>-chemical barrier.</w:t>
      </w:r>
    </w:p>
    <w:p w:rsidR="00B96BC6" w:rsidRPr="00E2680C" w:rsidRDefault="00B96BC6" w:rsidP="00B96BC6">
      <w:pPr>
        <w:kinsoku w:val="0"/>
        <w:overflowPunct w:val="0"/>
        <w:spacing w:before="120"/>
        <w:ind w:right="-2"/>
        <w:jc w:val="both"/>
        <w:textAlignment w:val="baseline"/>
        <w:rPr>
          <w:rFonts w:cs="Arial"/>
        </w:rPr>
      </w:pPr>
      <w:r w:rsidRPr="00E2680C">
        <w:rPr>
          <w:rFonts w:cs="Arial"/>
        </w:rPr>
        <w:t>Regarding the product of Meta-SPC 3, the lower layer is also coated with a self-adhesive bitumen coating.</w:t>
      </w:r>
    </w:p>
    <w:p w:rsidR="00B96BC6" w:rsidRPr="00E2680C" w:rsidRDefault="00B96BC6" w:rsidP="00B96BC6">
      <w:pPr>
        <w:kinsoku w:val="0"/>
        <w:overflowPunct w:val="0"/>
        <w:spacing w:before="360" w:after="120"/>
        <w:jc w:val="both"/>
        <w:textAlignment w:val="baseline"/>
        <w:rPr>
          <w:rFonts w:cs="Arial"/>
          <w:color w:val="000000" w:themeColor="text1"/>
        </w:rPr>
      </w:pPr>
      <w:r w:rsidRPr="00E2680C">
        <w:rPr>
          <w:rFonts w:cs="Arial"/>
          <w:color w:val="000000" w:themeColor="text1"/>
        </w:rPr>
        <w:t>The different products of the TERMIPROTECT family are used with different mode of application:</w:t>
      </w:r>
    </w:p>
    <w:p w:rsidR="00B96BC6" w:rsidRPr="00E2680C" w:rsidRDefault="00B96BC6" w:rsidP="00B96BC6">
      <w:pPr>
        <w:pStyle w:val="Paragraphedeliste"/>
        <w:numPr>
          <w:ilvl w:val="0"/>
          <w:numId w:val="20"/>
        </w:numPr>
        <w:suppressAutoHyphens w:val="0"/>
        <w:kinsoku w:val="0"/>
        <w:overflowPunct w:val="0"/>
        <w:spacing w:before="1"/>
        <w:ind w:left="714" w:hanging="357"/>
        <w:jc w:val="both"/>
        <w:textAlignment w:val="baseline"/>
        <w:rPr>
          <w:rFonts w:cs="Arial"/>
        </w:rPr>
      </w:pPr>
      <w:r w:rsidRPr="00E2680C">
        <w:rPr>
          <w:rFonts w:cs="Arial"/>
          <w:i/>
          <w:u w:val="single"/>
        </w:rPr>
        <w:t>Before pouring of the slab</w:t>
      </w:r>
      <w:r w:rsidRPr="00E2680C">
        <w:rPr>
          <w:rFonts w:cs="Arial"/>
        </w:rPr>
        <w:t>, the films can be installed horizontally or vertically.</w:t>
      </w:r>
    </w:p>
    <w:p w:rsidR="00B96BC6" w:rsidRPr="00E2680C" w:rsidRDefault="00B96BC6" w:rsidP="00B96BC6">
      <w:pPr>
        <w:pStyle w:val="Paragraphedeliste"/>
        <w:numPr>
          <w:ilvl w:val="0"/>
          <w:numId w:val="21"/>
        </w:numPr>
        <w:suppressAutoHyphens w:val="0"/>
        <w:kinsoku w:val="0"/>
        <w:overflowPunct w:val="0"/>
        <w:spacing w:before="60" w:after="120"/>
        <w:ind w:left="1786" w:hanging="357"/>
        <w:jc w:val="both"/>
        <w:textAlignment w:val="baseline"/>
        <w:rPr>
          <w:rFonts w:cs="Arial"/>
          <w:color w:val="000000" w:themeColor="text1"/>
        </w:rPr>
      </w:pPr>
      <w:r w:rsidRPr="00E2680C">
        <w:rPr>
          <w:rFonts w:cs="Arial"/>
          <w:color w:val="000000" w:themeColor="text1"/>
        </w:rPr>
        <w:t xml:space="preserve">In case of a </w:t>
      </w:r>
      <w:r w:rsidRPr="00E2680C">
        <w:rPr>
          <w:rFonts w:cs="Arial"/>
          <w:i/>
          <w:color w:val="000000" w:themeColor="text1"/>
        </w:rPr>
        <w:t>horizontal installation</w:t>
      </w:r>
      <w:r w:rsidRPr="00E2680C">
        <w:rPr>
          <w:rFonts w:cs="Arial"/>
          <w:color w:val="000000" w:themeColor="text1"/>
        </w:rPr>
        <w:t>, the film is applied directly on the ground or embankment, on the whole surface (</w:t>
      </w:r>
      <w:proofErr w:type="spellStart"/>
      <w:r w:rsidRPr="00E2680C">
        <w:rPr>
          <w:rFonts w:cs="Arial"/>
          <w:color w:val="000000" w:themeColor="text1"/>
        </w:rPr>
        <w:t>Termiprotect</w:t>
      </w:r>
      <w:proofErr w:type="spellEnd"/>
      <w:r w:rsidRPr="00E2680C">
        <w:rPr>
          <w:rFonts w:cs="Arial"/>
          <w:color w:val="000000" w:themeColor="text1"/>
        </w:rPr>
        <w:t xml:space="preserve"> Film) or at the periphery of the future slab (</w:t>
      </w:r>
      <w:proofErr w:type="spellStart"/>
      <w:r w:rsidRPr="00E2680C">
        <w:rPr>
          <w:rFonts w:cs="Arial"/>
          <w:color w:val="000000" w:themeColor="text1"/>
        </w:rPr>
        <w:t>Termiprotect</w:t>
      </w:r>
      <w:proofErr w:type="spellEnd"/>
      <w:r w:rsidRPr="00E2680C">
        <w:rPr>
          <w:rFonts w:cs="Arial"/>
          <w:color w:val="000000" w:themeColor="text1"/>
        </w:rPr>
        <w:t xml:space="preserve"> </w:t>
      </w:r>
      <w:proofErr w:type="spellStart"/>
      <w:r w:rsidRPr="00E2680C">
        <w:rPr>
          <w:rFonts w:cs="Arial"/>
          <w:color w:val="000000" w:themeColor="text1"/>
        </w:rPr>
        <w:t>Périfilm</w:t>
      </w:r>
      <w:proofErr w:type="spellEnd"/>
      <w:r w:rsidRPr="00E2680C">
        <w:rPr>
          <w:rFonts w:cs="Arial"/>
          <w:color w:val="000000" w:themeColor="text1"/>
        </w:rPr>
        <w:t>). The edges of the film are raised and fixed against the vertical walls on a maximum height of 0.3 m.</w:t>
      </w:r>
    </w:p>
    <w:p w:rsidR="00B96BC6" w:rsidRPr="00E2680C" w:rsidRDefault="00B96BC6" w:rsidP="00B96BC6">
      <w:pPr>
        <w:pStyle w:val="Paragraphedeliste"/>
        <w:numPr>
          <w:ilvl w:val="0"/>
          <w:numId w:val="21"/>
        </w:numPr>
        <w:suppressAutoHyphens w:val="0"/>
        <w:kinsoku w:val="0"/>
        <w:overflowPunct w:val="0"/>
        <w:spacing w:before="60" w:after="240"/>
        <w:ind w:left="1786" w:hanging="357"/>
        <w:jc w:val="both"/>
        <w:textAlignment w:val="baseline"/>
        <w:rPr>
          <w:rFonts w:cs="Arial"/>
          <w:color w:val="000000" w:themeColor="text1"/>
        </w:rPr>
      </w:pPr>
      <w:r w:rsidRPr="00E2680C">
        <w:rPr>
          <w:rFonts w:cs="Arial"/>
          <w:color w:val="000000" w:themeColor="text1"/>
        </w:rPr>
        <w:lastRenderedPageBreak/>
        <w:t xml:space="preserve">In </w:t>
      </w:r>
      <w:r w:rsidRPr="00E2680C">
        <w:rPr>
          <w:rFonts w:cs="Arial"/>
          <w:i/>
          <w:color w:val="000000" w:themeColor="text1"/>
        </w:rPr>
        <w:t>vertical installation</w:t>
      </w:r>
      <w:r w:rsidRPr="00E2680C">
        <w:rPr>
          <w:rFonts w:cs="Arial"/>
          <w:color w:val="000000" w:themeColor="text1"/>
        </w:rPr>
        <w:t xml:space="preserve">, the </w:t>
      </w:r>
      <w:proofErr w:type="spellStart"/>
      <w:r w:rsidRPr="00E2680C">
        <w:rPr>
          <w:rFonts w:cs="Arial"/>
          <w:color w:val="000000" w:themeColor="text1"/>
        </w:rPr>
        <w:t>Perifilm</w:t>
      </w:r>
      <w:proofErr w:type="spellEnd"/>
      <w:r w:rsidRPr="00E2680C">
        <w:rPr>
          <w:rFonts w:cs="Arial"/>
          <w:color w:val="000000" w:themeColor="text1"/>
        </w:rPr>
        <w:t xml:space="preserve"> is applied along the foundations on a maximum height of 0.3 m.</w:t>
      </w:r>
    </w:p>
    <w:p w:rsidR="00B96BC6" w:rsidRPr="00E2680C" w:rsidRDefault="00B96BC6" w:rsidP="00B96BC6">
      <w:pPr>
        <w:pStyle w:val="Paragraphedeliste"/>
        <w:numPr>
          <w:ilvl w:val="0"/>
          <w:numId w:val="20"/>
        </w:numPr>
        <w:suppressAutoHyphens w:val="0"/>
        <w:ind w:right="-2"/>
        <w:contextualSpacing/>
        <w:jc w:val="both"/>
        <w:rPr>
          <w:rFonts w:cs="Arial"/>
          <w:color w:val="000000" w:themeColor="text1"/>
        </w:rPr>
      </w:pPr>
      <w:r w:rsidRPr="00E2680C">
        <w:rPr>
          <w:rFonts w:cs="Arial"/>
          <w:i/>
          <w:iCs/>
          <w:color w:val="000000" w:themeColor="text1"/>
          <w:u w:val="single"/>
        </w:rPr>
        <w:t>After pouring of the slab</w:t>
      </w:r>
      <w:r w:rsidRPr="00E2680C">
        <w:rPr>
          <w:rFonts w:cs="Arial"/>
          <w:color w:val="000000" w:themeColor="text1"/>
        </w:rPr>
        <w:t xml:space="preserve">, the products </w:t>
      </w:r>
      <w:proofErr w:type="spellStart"/>
      <w:r w:rsidRPr="00E2680C">
        <w:rPr>
          <w:rFonts w:cs="Arial"/>
          <w:color w:val="000000" w:themeColor="text1"/>
        </w:rPr>
        <w:t>Termiprotect</w:t>
      </w:r>
      <w:proofErr w:type="spellEnd"/>
      <w:r w:rsidRPr="00E2680C">
        <w:rPr>
          <w:rFonts w:cs="Arial"/>
          <w:color w:val="000000" w:themeColor="text1"/>
        </w:rPr>
        <w:t xml:space="preserve"> </w:t>
      </w:r>
      <w:proofErr w:type="spellStart"/>
      <w:r w:rsidRPr="00E2680C">
        <w:rPr>
          <w:rFonts w:cs="Arial"/>
          <w:color w:val="000000" w:themeColor="text1"/>
        </w:rPr>
        <w:t>Périfilm</w:t>
      </w:r>
      <w:proofErr w:type="spellEnd"/>
      <w:r w:rsidRPr="00E2680C">
        <w:rPr>
          <w:rFonts w:cs="Arial"/>
          <w:color w:val="000000" w:themeColor="text1"/>
        </w:rPr>
        <w:t xml:space="preserve"> or </w:t>
      </w:r>
      <w:proofErr w:type="spellStart"/>
      <w:r w:rsidRPr="00E2680C">
        <w:rPr>
          <w:rFonts w:cs="Arial"/>
          <w:color w:val="000000" w:themeColor="text1"/>
        </w:rPr>
        <w:t>Périfilm</w:t>
      </w:r>
      <w:proofErr w:type="spellEnd"/>
      <w:r w:rsidRPr="00E2680C">
        <w:rPr>
          <w:rFonts w:cs="Arial"/>
          <w:color w:val="000000" w:themeColor="text1"/>
        </w:rPr>
        <w:t xml:space="preserve"> AD are applied flat on the slab along the outer edges of the construction. The films are nailed or glued to the slab before being compressed and protected by the paving.</w:t>
      </w:r>
    </w:p>
    <w:p w:rsidR="00B96BC6" w:rsidRPr="00E2680C" w:rsidRDefault="00B96BC6" w:rsidP="00B96BC6">
      <w:pPr>
        <w:kinsoku w:val="0"/>
        <w:overflowPunct w:val="0"/>
        <w:spacing w:before="360" w:after="240"/>
        <w:jc w:val="both"/>
        <w:textAlignment w:val="baseline"/>
        <w:rPr>
          <w:rFonts w:cs="Arial"/>
        </w:rPr>
      </w:pPr>
      <w:r w:rsidRPr="00E2680C">
        <w:rPr>
          <w:rFonts w:cs="Arial"/>
        </w:rPr>
        <w:t>Two steps of the life cycle of the films are considered in the risk assessment: the installation of the films and the service life.</w:t>
      </w:r>
    </w:p>
    <w:p w:rsidR="00B96BC6" w:rsidRPr="00E2680C" w:rsidRDefault="00B96BC6" w:rsidP="00B96BC6">
      <w:pPr>
        <w:pStyle w:val="Paragraphedeliste"/>
        <w:numPr>
          <w:ilvl w:val="0"/>
          <w:numId w:val="20"/>
        </w:numPr>
        <w:suppressAutoHyphens w:val="0"/>
        <w:kinsoku w:val="0"/>
        <w:overflowPunct w:val="0"/>
        <w:spacing w:before="120" w:line="230" w:lineRule="exact"/>
        <w:ind w:right="-2"/>
        <w:contextualSpacing/>
        <w:textAlignment w:val="baseline"/>
        <w:rPr>
          <w:rFonts w:cs="Arial"/>
          <w:b/>
          <w:i/>
          <w:u w:val="single"/>
        </w:rPr>
      </w:pPr>
      <w:r w:rsidRPr="00E2680C">
        <w:rPr>
          <w:rFonts w:cs="Arial"/>
          <w:b/>
          <w:i/>
          <w:u w:val="single"/>
        </w:rPr>
        <w:t>Installation of the films</w:t>
      </w:r>
    </w:p>
    <w:p w:rsidR="00B96BC6" w:rsidRPr="00E2680C" w:rsidRDefault="00B96BC6" w:rsidP="00B96BC6">
      <w:pPr>
        <w:spacing w:before="120" w:after="60"/>
        <w:ind w:left="709"/>
        <w:jc w:val="both"/>
        <w:rPr>
          <w:rFonts w:cs="Arial"/>
        </w:rPr>
      </w:pPr>
      <w:r w:rsidRPr="00E2680C">
        <w:rPr>
          <w:rFonts w:cs="Arial"/>
        </w:rPr>
        <w:t xml:space="preserve">The application of the films must take place during a non-rainy day. The film can be exposed to the rain before the slab or the house has been installed above the films. However, the active substance permethrin is incorporated into a solid matrix and all the </w:t>
      </w:r>
      <w:proofErr w:type="spellStart"/>
      <w:r w:rsidRPr="00E2680C">
        <w:rPr>
          <w:rFonts w:cs="Arial"/>
        </w:rPr>
        <w:t>Termiprotect</w:t>
      </w:r>
      <w:proofErr w:type="spellEnd"/>
      <w:r w:rsidRPr="00E2680C">
        <w:rPr>
          <w:rFonts w:cs="Arial"/>
        </w:rPr>
        <w:t xml:space="preserve"> films are watertight according to the norm NF EN 1928. Moreover, the permethrin has a very low water solubility (&lt; 4.95E-03 mg/l) and a strong adsorption potential (</w:t>
      </w:r>
      <w:proofErr w:type="spellStart"/>
      <w:r w:rsidRPr="00E2680C">
        <w:rPr>
          <w:rFonts w:cs="Arial"/>
        </w:rPr>
        <w:t>K</w:t>
      </w:r>
      <w:r w:rsidRPr="00E2680C">
        <w:rPr>
          <w:rFonts w:cs="Arial"/>
          <w:vertAlign w:val="subscript"/>
        </w:rPr>
        <w:t>oc</w:t>
      </w:r>
      <w:proofErr w:type="spellEnd"/>
      <w:r w:rsidRPr="00E2680C">
        <w:rPr>
          <w:rFonts w:cs="Arial"/>
        </w:rPr>
        <w:t xml:space="preserve"> = 26 930 l/kg). It is therefore considered that releases of permethrin through the surface of the films are negligible during the installation step.</w:t>
      </w:r>
    </w:p>
    <w:p w:rsidR="00B96BC6" w:rsidRPr="00E2680C" w:rsidRDefault="00B96BC6" w:rsidP="00B96BC6">
      <w:pPr>
        <w:spacing w:before="120" w:after="60"/>
        <w:ind w:left="709"/>
        <w:jc w:val="both"/>
        <w:rPr>
          <w:rFonts w:cs="Arial"/>
        </w:rPr>
      </w:pPr>
      <w:r w:rsidRPr="00E2680C">
        <w:rPr>
          <w:rFonts w:cs="Arial"/>
        </w:rPr>
        <w:t>The only potential route of release of the active substance could be through the borders of the films. The soil moisture may penetrate the films via the borders that are in direct contact with the soil.</w:t>
      </w:r>
    </w:p>
    <w:p w:rsidR="00B96BC6" w:rsidRPr="00E2680C" w:rsidRDefault="00B96BC6" w:rsidP="00B96BC6">
      <w:pPr>
        <w:spacing w:before="120" w:after="60"/>
        <w:ind w:left="709"/>
        <w:jc w:val="both"/>
        <w:rPr>
          <w:rFonts w:cs="Arial"/>
        </w:rPr>
      </w:pPr>
      <w:r w:rsidRPr="00E2680C">
        <w:rPr>
          <w:rFonts w:cs="Arial"/>
        </w:rPr>
        <w:t>As the borders are very thin, (the thickness of the 2 layers containing the permethrin is 112 µm) releases are expected to be very limited. However, this release pathway is considered in a conservative approach. In urban area the releases are directed to the STP and in rural area the active substance is released directly onto the soil. It is pointed out that the films are never in direct contact with the natural soil but are in contact with either sand or embankment. However it is considered in a very conservative assumption that the soil in contact with the borders of the films is a natural soil.</w:t>
      </w:r>
    </w:p>
    <w:p w:rsidR="00B96BC6" w:rsidRPr="00E2680C" w:rsidRDefault="00B96BC6" w:rsidP="00B96BC6">
      <w:pPr>
        <w:pStyle w:val="Paragraphedeliste"/>
        <w:numPr>
          <w:ilvl w:val="0"/>
          <w:numId w:val="20"/>
        </w:numPr>
        <w:suppressAutoHyphens w:val="0"/>
        <w:kinsoku w:val="0"/>
        <w:overflowPunct w:val="0"/>
        <w:spacing w:before="120" w:line="230" w:lineRule="exact"/>
        <w:ind w:right="-2"/>
        <w:contextualSpacing/>
        <w:textAlignment w:val="baseline"/>
        <w:rPr>
          <w:rFonts w:cs="Arial"/>
          <w:b/>
          <w:i/>
          <w:u w:val="single"/>
        </w:rPr>
      </w:pPr>
      <w:r w:rsidRPr="00E2680C">
        <w:rPr>
          <w:rFonts w:cs="Arial"/>
          <w:b/>
          <w:i/>
          <w:u w:val="single"/>
        </w:rPr>
        <w:t>Service life</w:t>
      </w:r>
    </w:p>
    <w:p w:rsidR="00B96BC6" w:rsidRPr="00E2680C" w:rsidRDefault="00B96BC6" w:rsidP="00B96BC6">
      <w:pPr>
        <w:spacing w:before="120" w:after="60"/>
        <w:ind w:left="709"/>
        <w:jc w:val="both"/>
        <w:rPr>
          <w:rFonts w:cs="Arial"/>
        </w:rPr>
      </w:pPr>
      <w:r w:rsidRPr="00E2680C">
        <w:rPr>
          <w:rFonts w:cs="Arial"/>
        </w:rPr>
        <w:t>Three release pathways are considered:</w:t>
      </w:r>
    </w:p>
    <w:p w:rsidR="00B96BC6" w:rsidRPr="00E2680C" w:rsidRDefault="00B96BC6" w:rsidP="00B96BC6">
      <w:pPr>
        <w:pStyle w:val="Paragraphedeliste"/>
        <w:numPr>
          <w:ilvl w:val="0"/>
          <w:numId w:val="22"/>
        </w:numPr>
        <w:suppressAutoHyphens w:val="0"/>
        <w:spacing w:before="120" w:after="60"/>
        <w:contextualSpacing/>
        <w:jc w:val="both"/>
        <w:rPr>
          <w:rFonts w:cs="Arial"/>
        </w:rPr>
      </w:pPr>
      <w:r w:rsidRPr="00E2680C">
        <w:rPr>
          <w:rFonts w:cs="Arial"/>
          <w:i/>
          <w:u w:val="single"/>
        </w:rPr>
        <w:t>release through the surface of the film in horizontal position on the whole surface of the house</w:t>
      </w:r>
      <w:r w:rsidRPr="00E2680C">
        <w:rPr>
          <w:rFonts w:cs="Arial"/>
        </w:rPr>
        <w:t>:</w:t>
      </w:r>
    </w:p>
    <w:p w:rsidR="00B96BC6" w:rsidRPr="00E2680C" w:rsidRDefault="00B96BC6" w:rsidP="00B96BC6">
      <w:pPr>
        <w:spacing w:before="120" w:after="60"/>
        <w:ind w:left="1416"/>
        <w:jc w:val="both"/>
        <w:rPr>
          <w:rFonts w:cs="Arial"/>
        </w:rPr>
      </w:pPr>
      <w:r w:rsidRPr="00E2680C">
        <w:rPr>
          <w:rFonts w:cs="Arial"/>
        </w:rPr>
        <w:t>In a very conservative assumption, release of permethrin contained in the whole surface of the applied film is considered, even if the film that is beneath the future house can’t be exposed to rainwater and even if the films are water tight. Indeed, it is considered that soil moisture or water infiltration may be in contact with the whole surface of the film and may lead to the release of the active substance.</w:t>
      </w:r>
    </w:p>
    <w:p w:rsidR="00B96BC6" w:rsidRPr="00E2680C" w:rsidRDefault="00B96BC6" w:rsidP="00B96BC6">
      <w:pPr>
        <w:spacing w:before="120" w:after="60"/>
        <w:ind w:left="1416"/>
        <w:jc w:val="both"/>
        <w:rPr>
          <w:rFonts w:cs="Arial"/>
        </w:rPr>
      </w:pPr>
      <w:r w:rsidRPr="00E2680C">
        <w:rPr>
          <w:rFonts w:cs="Arial"/>
        </w:rPr>
        <w:t>However this is not what is recommended in the scenario termite control of the revised ESD for PT08 that indicates (p.100): “The soil volumes and areas treated in phase 1 to 3 are beneath the future house and therefore not subject to wetting as soon as the bottom slab of the future house is set. In addition, biocidal products used for termite control are designed for low mobility in soil. Therefore, the leaching of any substance from treated soil beneath the future house to adjacent un-treated soil after rain is considered negligible”. Nevertheless, as no scenario exists for the assessment of films used in pre</w:t>
      </w:r>
      <w:r w:rsidRPr="00E2680C">
        <w:rPr>
          <w:rFonts w:cs="Arial"/>
        </w:rPr>
        <w:softHyphen/>
        <w:t>construction, the worst assumptions have been considered.</w:t>
      </w:r>
    </w:p>
    <w:p w:rsidR="00B96BC6" w:rsidRPr="00E2680C" w:rsidRDefault="00B96BC6" w:rsidP="00B96BC6">
      <w:pPr>
        <w:pStyle w:val="Paragraphedeliste"/>
        <w:numPr>
          <w:ilvl w:val="0"/>
          <w:numId w:val="22"/>
        </w:numPr>
        <w:suppressAutoHyphens w:val="0"/>
        <w:spacing w:before="120" w:after="60"/>
        <w:contextualSpacing/>
        <w:jc w:val="both"/>
        <w:rPr>
          <w:rFonts w:cs="Arial"/>
          <w:i/>
          <w:u w:val="single"/>
        </w:rPr>
      </w:pPr>
      <w:r w:rsidRPr="00E2680C">
        <w:rPr>
          <w:rFonts w:cs="Arial"/>
          <w:i/>
          <w:u w:val="single"/>
        </w:rPr>
        <w:lastRenderedPageBreak/>
        <w:t>release through the surface of the films in vertical position at the periphery of the house:</w:t>
      </w:r>
    </w:p>
    <w:p w:rsidR="00B96BC6" w:rsidRPr="00E2680C" w:rsidRDefault="00B96BC6" w:rsidP="00B96BC6">
      <w:pPr>
        <w:spacing w:before="120" w:after="60"/>
        <w:ind w:left="1416"/>
        <w:jc w:val="both"/>
        <w:rPr>
          <w:rFonts w:cs="Arial"/>
        </w:rPr>
      </w:pPr>
      <w:r w:rsidRPr="00E2680C">
        <w:rPr>
          <w:rFonts w:cs="Arial"/>
        </w:rPr>
        <w:t>In case of installation before pouring the slab in vertical application or in horizontal application where the edge of the films are raised and fixed against the wall, the lower layer of the film is in direct contact vertically with the soil at the periphery of the house on a maximum height of 0.3 m. Even if the films are water tight it is considered in a conservative assumption that the soil moisture may lead to a release of the active substance out of the films.</w:t>
      </w:r>
    </w:p>
    <w:p w:rsidR="00B96BC6" w:rsidRPr="00E2680C" w:rsidRDefault="00B96BC6" w:rsidP="00B96BC6">
      <w:pPr>
        <w:pStyle w:val="Paragraphedeliste"/>
        <w:numPr>
          <w:ilvl w:val="0"/>
          <w:numId w:val="22"/>
        </w:numPr>
        <w:suppressAutoHyphens w:val="0"/>
        <w:spacing w:before="120" w:after="60"/>
        <w:contextualSpacing/>
        <w:jc w:val="both"/>
        <w:rPr>
          <w:rFonts w:cs="Arial"/>
          <w:i/>
          <w:u w:val="single"/>
        </w:rPr>
      </w:pPr>
      <w:r w:rsidRPr="00E2680C">
        <w:rPr>
          <w:rFonts w:cs="Arial"/>
          <w:i/>
          <w:u w:val="single"/>
        </w:rPr>
        <w:t>release through the borders of the films:</w:t>
      </w:r>
    </w:p>
    <w:p w:rsidR="00B96BC6" w:rsidRPr="00E2680C" w:rsidRDefault="00B96BC6" w:rsidP="00B96BC6">
      <w:pPr>
        <w:spacing w:before="120" w:after="360"/>
        <w:ind w:left="1416"/>
        <w:jc w:val="both"/>
        <w:rPr>
          <w:rFonts w:cs="Arial"/>
        </w:rPr>
      </w:pPr>
      <w:r w:rsidRPr="00E2680C">
        <w:rPr>
          <w:rFonts w:cs="Arial"/>
        </w:rPr>
        <w:t>In case of installation after pouring the slab, only the borders of the films are in contact with the soil. The soil moisture may penetrate the films via the borders and may lead to the release of the active substance into the soil.</w:t>
      </w:r>
    </w:p>
    <w:p w:rsidR="00B96BC6" w:rsidRPr="00E2680C" w:rsidRDefault="00B96BC6" w:rsidP="00B96BC6">
      <w:pPr>
        <w:spacing w:before="120" w:after="360"/>
        <w:jc w:val="both"/>
        <w:rPr>
          <w:rFonts w:cs="Arial"/>
        </w:rPr>
      </w:pPr>
      <w:r w:rsidRPr="00E2680C">
        <w:rPr>
          <w:rFonts w:cs="Arial"/>
        </w:rPr>
        <w:t>It is reminded that the films are never in direct contact with the natural soil but are in contact with either sand or embankment. However it is considered in a very conservative assumption that the soil in contact with the films is a natural soil.</w:t>
      </w:r>
    </w:p>
    <w:tbl>
      <w:tblPr>
        <w:tblStyle w:val="Grilledutableau"/>
        <w:tblW w:w="9214" w:type="dxa"/>
        <w:tblInd w:w="108" w:type="dxa"/>
        <w:shd w:val="clear" w:color="auto" w:fill="EAF1DD" w:themeFill="accent3" w:themeFillTint="33"/>
        <w:tblLayout w:type="fixed"/>
        <w:tblLook w:val="04A0" w:firstRow="1" w:lastRow="0" w:firstColumn="1" w:lastColumn="0" w:noHBand="0" w:noVBand="1"/>
      </w:tblPr>
      <w:tblGrid>
        <w:gridCol w:w="9214"/>
      </w:tblGrid>
      <w:tr w:rsidR="00B96BC6" w:rsidRPr="00E2680C" w:rsidTr="00A95C12">
        <w:trPr>
          <w:trHeight w:val="11339"/>
        </w:trPr>
        <w:tc>
          <w:tcPr>
            <w:tcW w:w="9214" w:type="dxa"/>
            <w:shd w:val="clear" w:color="auto" w:fill="EAF1DD" w:themeFill="accent3" w:themeFillTint="33"/>
          </w:tcPr>
          <w:p w:rsidR="00B96BC6" w:rsidRPr="00E2680C" w:rsidRDefault="00B96BC6" w:rsidP="00E047CB">
            <w:pPr>
              <w:rPr>
                <w:sz w:val="20"/>
                <w:szCs w:val="20"/>
                <w:u w:val="single"/>
                <w:lang w:eastAsia="en-US"/>
              </w:rPr>
            </w:pPr>
            <w:r w:rsidRPr="00E2680C">
              <w:rPr>
                <w:sz w:val="20"/>
                <w:szCs w:val="20"/>
              </w:rPr>
              <w:lastRenderedPageBreak/>
              <w:t xml:space="preserve">BOX </w:t>
            </w:r>
            <w:r w:rsidRPr="00E2680C">
              <w:fldChar w:fldCharType="begin"/>
            </w:r>
            <w:r w:rsidRPr="00E2680C">
              <w:rPr>
                <w:sz w:val="20"/>
                <w:szCs w:val="20"/>
              </w:rPr>
              <w:instrText xml:space="preserve"> SEQ BOX \* ARABIC </w:instrText>
            </w:r>
            <w:r w:rsidRPr="00E2680C">
              <w:fldChar w:fldCharType="separate"/>
            </w:r>
            <w:r w:rsidR="00344E0F">
              <w:rPr>
                <w:noProof/>
                <w:sz w:val="20"/>
                <w:szCs w:val="20"/>
              </w:rPr>
              <w:t>9</w:t>
            </w:r>
            <w:r w:rsidRPr="00E2680C">
              <w:fldChar w:fldCharType="end"/>
            </w:r>
            <w:r w:rsidRPr="00E2680C">
              <w:rPr>
                <w:sz w:val="20"/>
                <w:szCs w:val="20"/>
              </w:rPr>
              <w:t xml:space="preserve">: </w:t>
            </w:r>
            <w:r w:rsidRPr="00A95C12">
              <w:rPr>
                <w:sz w:val="20"/>
                <w:szCs w:val="20"/>
                <w:u w:val="single"/>
              </w:rPr>
              <w:t>FR Opinion</w:t>
            </w:r>
          </w:p>
          <w:p w:rsidR="00B96BC6" w:rsidRPr="00E2680C" w:rsidRDefault="00B96BC6" w:rsidP="00E047CB">
            <w:pPr>
              <w:spacing w:before="60"/>
              <w:jc w:val="both"/>
              <w:rPr>
                <w:b/>
                <w:i/>
                <w:sz w:val="20"/>
                <w:szCs w:val="20"/>
                <w:u w:val="single"/>
                <w:lang w:eastAsia="en-US"/>
              </w:rPr>
            </w:pPr>
            <w:r w:rsidRPr="00E2680C">
              <w:rPr>
                <w:b/>
                <w:i/>
                <w:sz w:val="20"/>
                <w:szCs w:val="20"/>
                <w:u w:val="single"/>
                <w:lang w:eastAsia="en-US"/>
              </w:rPr>
              <w:t>Construction step</w:t>
            </w:r>
            <w:r>
              <w:rPr>
                <w:b/>
                <w:i/>
                <w:sz w:val="20"/>
                <w:szCs w:val="20"/>
                <w:u w:val="single"/>
                <w:lang w:eastAsia="en-US"/>
              </w:rPr>
              <w:t xml:space="preserve"> (installation of the films)</w:t>
            </w:r>
          </w:p>
          <w:p w:rsidR="00B96BC6" w:rsidRPr="00E2680C" w:rsidRDefault="00B96BC6" w:rsidP="00E047CB">
            <w:pPr>
              <w:spacing w:before="60"/>
              <w:jc w:val="both"/>
              <w:rPr>
                <w:sz w:val="20"/>
                <w:szCs w:val="20"/>
                <w:lang w:eastAsia="en-US"/>
              </w:rPr>
            </w:pPr>
            <w:r w:rsidRPr="00E2680C">
              <w:rPr>
                <w:sz w:val="20"/>
                <w:szCs w:val="20"/>
                <w:lang w:eastAsia="en-US"/>
              </w:rPr>
              <w:t>A time-interval of 2 weeks can be considered between the installation and the slab pouring. During this interval, a short-term exposure of the environment by rainfall events could be considered as relevant.</w:t>
            </w:r>
          </w:p>
          <w:p w:rsidR="00B96BC6" w:rsidRPr="00E2680C" w:rsidRDefault="00B96BC6" w:rsidP="00E047CB">
            <w:pPr>
              <w:jc w:val="both"/>
              <w:rPr>
                <w:sz w:val="20"/>
                <w:szCs w:val="20"/>
                <w:lang w:eastAsia="en-US"/>
              </w:rPr>
            </w:pPr>
            <w:r>
              <w:rPr>
                <w:sz w:val="20"/>
                <w:szCs w:val="20"/>
                <w:lang w:eastAsia="en-US"/>
              </w:rPr>
              <w:t>According to the applicant</w:t>
            </w:r>
            <w:r w:rsidRPr="00E2680C">
              <w:rPr>
                <w:sz w:val="20"/>
                <w:szCs w:val="20"/>
                <w:lang w:eastAsia="en-US"/>
              </w:rPr>
              <w:t>,</w:t>
            </w:r>
            <w:r>
              <w:rPr>
                <w:sz w:val="20"/>
                <w:szCs w:val="20"/>
                <w:lang w:eastAsia="en-US"/>
              </w:rPr>
              <w:t xml:space="preserve"> emission to the environment is low as</w:t>
            </w:r>
            <w:r w:rsidRPr="00E2680C">
              <w:rPr>
                <w:sz w:val="20"/>
                <w:szCs w:val="20"/>
                <w:lang w:eastAsia="en-US"/>
              </w:rPr>
              <w:t xml:space="preserve"> the active substance is highly adsorb</w:t>
            </w:r>
            <w:r w:rsidR="00CB1712">
              <w:rPr>
                <w:sz w:val="20"/>
                <w:szCs w:val="20"/>
                <w:lang w:eastAsia="en-US"/>
              </w:rPr>
              <w:t>ed</w:t>
            </w:r>
            <w:r w:rsidRPr="00E2680C">
              <w:rPr>
                <w:sz w:val="20"/>
                <w:szCs w:val="20"/>
                <w:lang w:eastAsia="en-US"/>
              </w:rPr>
              <w:t xml:space="preserve"> with a low solubility. Moreover the active substance is protected by the plastic lining, which presents an impermeable barrier to rainfall.</w:t>
            </w:r>
            <w:r>
              <w:rPr>
                <w:sz w:val="20"/>
                <w:szCs w:val="20"/>
                <w:lang w:eastAsia="en-US"/>
              </w:rPr>
              <w:t xml:space="preserve"> Nevertheless, no leaching data are available to confirm that no releases occur at all.</w:t>
            </w:r>
          </w:p>
          <w:p w:rsidR="00B96BC6" w:rsidRPr="00E2680C" w:rsidRDefault="00B96BC6" w:rsidP="00E047CB">
            <w:pPr>
              <w:jc w:val="both"/>
              <w:rPr>
                <w:sz w:val="20"/>
                <w:szCs w:val="20"/>
                <w:lang w:eastAsia="en-US"/>
              </w:rPr>
            </w:pPr>
            <w:r w:rsidRPr="00E2680C">
              <w:rPr>
                <w:sz w:val="20"/>
                <w:szCs w:val="20"/>
                <w:lang w:eastAsia="en-US"/>
              </w:rPr>
              <w:t>The only low emission area (due to its low thickness)</w:t>
            </w:r>
            <w:r>
              <w:rPr>
                <w:sz w:val="20"/>
                <w:szCs w:val="20"/>
                <w:lang w:eastAsia="en-US"/>
              </w:rPr>
              <w:t xml:space="preserve"> assumed by the applicant</w:t>
            </w:r>
            <w:r w:rsidRPr="00E2680C">
              <w:rPr>
                <w:sz w:val="20"/>
                <w:szCs w:val="20"/>
                <w:lang w:eastAsia="en-US"/>
              </w:rPr>
              <w:t xml:space="preserve"> is</w:t>
            </w:r>
            <w:r>
              <w:rPr>
                <w:sz w:val="20"/>
                <w:szCs w:val="20"/>
                <w:lang w:eastAsia="en-US"/>
              </w:rPr>
              <w:t xml:space="preserve"> </w:t>
            </w:r>
            <w:r w:rsidRPr="00E2680C">
              <w:rPr>
                <w:sz w:val="20"/>
                <w:szCs w:val="20"/>
                <w:lang w:eastAsia="en-US"/>
              </w:rPr>
              <w:t>the open edges (112.5 µm of thickness). Therefore, possible release of the active substance from undamaged product is very limited.</w:t>
            </w:r>
          </w:p>
          <w:p w:rsidR="00B96BC6" w:rsidRPr="00E2680C" w:rsidRDefault="00B96BC6" w:rsidP="00E047CB">
            <w:pPr>
              <w:spacing w:before="120" w:after="240"/>
              <w:jc w:val="both"/>
              <w:rPr>
                <w:sz w:val="20"/>
                <w:szCs w:val="20"/>
                <w:lang w:eastAsia="en-US"/>
              </w:rPr>
            </w:pPr>
            <w:r>
              <w:rPr>
                <w:sz w:val="20"/>
                <w:szCs w:val="20"/>
                <w:lang w:eastAsia="en-US"/>
              </w:rPr>
              <w:t>A</w:t>
            </w:r>
            <w:r w:rsidRPr="00E2680C">
              <w:rPr>
                <w:sz w:val="20"/>
                <w:szCs w:val="20"/>
                <w:lang w:eastAsia="en-US"/>
              </w:rPr>
              <w:t>n emission from the open edges of the fibrous layer is taking into account. Two separate theoretical environments can be considered, taking into account rural and urban areas, with 100% of wash-off directed either to soil, or to a sewage treatment plant (STP), respectively.</w:t>
            </w:r>
          </w:p>
          <w:tbl>
            <w:tblPr>
              <w:tblW w:w="8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992"/>
              <w:gridCol w:w="851"/>
              <w:gridCol w:w="1582"/>
              <w:gridCol w:w="1144"/>
              <w:gridCol w:w="1243"/>
              <w:gridCol w:w="1417"/>
            </w:tblGrid>
            <w:tr w:rsidR="00B96BC6" w:rsidRPr="00E2680C" w:rsidTr="00B96BC6">
              <w:trPr>
                <w:trHeight w:val="397"/>
              </w:trPr>
              <w:tc>
                <w:tcPr>
                  <w:tcW w:w="1622" w:type="dxa"/>
                  <w:vMerge w:val="restart"/>
                  <w:shd w:val="clear" w:color="auto" w:fill="D9D9D9"/>
                  <w:vAlign w:val="center"/>
                </w:tcPr>
                <w:p w:rsidR="00B96BC6" w:rsidRPr="00E2680C" w:rsidRDefault="00B96BC6" w:rsidP="00E047CB">
                  <w:pPr>
                    <w:autoSpaceDE w:val="0"/>
                    <w:autoSpaceDN w:val="0"/>
                    <w:adjustRightInd w:val="0"/>
                    <w:rPr>
                      <w:rFonts w:cs="Arial"/>
                      <w:color w:val="000000"/>
                      <w:sz w:val="18"/>
                      <w:szCs w:val="18"/>
                      <w:lang w:eastAsia="en-US"/>
                    </w:rPr>
                  </w:pPr>
                  <w:r w:rsidRPr="00E2680C">
                    <w:rPr>
                      <w:rFonts w:cs="Arial"/>
                      <w:color w:val="000000"/>
                      <w:sz w:val="18"/>
                      <w:szCs w:val="18"/>
                      <w:lang w:eastAsia="en-US"/>
                    </w:rPr>
                    <w:t>Step</w:t>
                  </w:r>
                </w:p>
              </w:tc>
              <w:tc>
                <w:tcPr>
                  <w:tcW w:w="992" w:type="dxa"/>
                  <w:vMerge w:val="restart"/>
                  <w:shd w:val="clear" w:color="auto" w:fill="D9D9D9"/>
                  <w:vAlign w:val="center"/>
                </w:tcPr>
                <w:p w:rsidR="00B96BC6" w:rsidRPr="00E2680C" w:rsidRDefault="00B96BC6" w:rsidP="00E047CB">
                  <w:pPr>
                    <w:autoSpaceDE w:val="0"/>
                    <w:autoSpaceDN w:val="0"/>
                    <w:adjustRightInd w:val="0"/>
                    <w:rPr>
                      <w:rFonts w:cs="Arial"/>
                      <w:color w:val="000000"/>
                      <w:sz w:val="18"/>
                      <w:szCs w:val="18"/>
                      <w:lang w:eastAsia="en-US"/>
                    </w:rPr>
                  </w:pPr>
                  <w:r w:rsidRPr="00E2680C">
                    <w:rPr>
                      <w:rFonts w:cs="Arial"/>
                      <w:color w:val="000000"/>
                      <w:sz w:val="18"/>
                      <w:szCs w:val="18"/>
                      <w:lang w:eastAsia="en-US"/>
                    </w:rPr>
                    <w:t>Area</w:t>
                  </w:r>
                </w:p>
              </w:tc>
              <w:tc>
                <w:tcPr>
                  <w:tcW w:w="6237" w:type="dxa"/>
                  <w:gridSpan w:val="5"/>
                  <w:shd w:val="clear" w:color="auto" w:fill="D9D9D9"/>
                  <w:vAlign w:val="center"/>
                </w:tcPr>
                <w:p w:rsidR="00B96BC6" w:rsidRPr="00E2680C" w:rsidRDefault="00B96BC6" w:rsidP="00E047CB">
                  <w:pPr>
                    <w:autoSpaceDE w:val="0"/>
                    <w:autoSpaceDN w:val="0"/>
                    <w:adjustRightInd w:val="0"/>
                    <w:rPr>
                      <w:rFonts w:cs="Arial"/>
                      <w:color w:val="000000"/>
                      <w:sz w:val="18"/>
                      <w:szCs w:val="18"/>
                      <w:lang w:eastAsia="en-US"/>
                    </w:rPr>
                  </w:pPr>
                  <w:r w:rsidRPr="00E2680C">
                    <w:rPr>
                      <w:rFonts w:cs="Arial"/>
                      <w:color w:val="000000"/>
                      <w:sz w:val="18"/>
                      <w:szCs w:val="18"/>
                      <w:lang w:eastAsia="en-US"/>
                    </w:rPr>
                    <w:t>Environmental compartments (Construction step)</w:t>
                  </w:r>
                </w:p>
              </w:tc>
            </w:tr>
            <w:tr w:rsidR="00B96BC6" w:rsidRPr="00E2680C" w:rsidTr="00B96BC6">
              <w:trPr>
                <w:trHeight w:val="397"/>
              </w:trPr>
              <w:tc>
                <w:tcPr>
                  <w:tcW w:w="1622" w:type="dxa"/>
                  <w:vMerge/>
                  <w:shd w:val="clear" w:color="auto" w:fill="D9D9D9"/>
                  <w:vAlign w:val="center"/>
                </w:tcPr>
                <w:p w:rsidR="00B96BC6" w:rsidRPr="00E2680C" w:rsidRDefault="00B96BC6" w:rsidP="00E047CB">
                  <w:pPr>
                    <w:autoSpaceDE w:val="0"/>
                    <w:autoSpaceDN w:val="0"/>
                    <w:adjustRightInd w:val="0"/>
                    <w:rPr>
                      <w:rFonts w:cs="Arial"/>
                      <w:color w:val="000000"/>
                      <w:sz w:val="18"/>
                      <w:szCs w:val="18"/>
                      <w:lang w:eastAsia="en-US"/>
                    </w:rPr>
                  </w:pPr>
                </w:p>
              </w:tc>
              <w:tc>
                <w:tcPr>
                  <w:tcW w:w="992" w:type="dxa"/>
                  <w:vMerge/>
                  <w:shd w:val="clear" w:color="auto" w:fill="D9D9D9"/>
                  <w:vAlign w:val="center"/>
                </w:tcPr>
                <w:p w:rsidR="00B96BC6" w:rsidRPr="00E2680C" w:rsidRDefault="00B96BC6" w:rsidP="00E047CB">
                  <w:pPr>
                    <w:autoSpaceDE w:val="0"/>
                    <w:autoSpaceDN w:val="0"/>
                    <w:adjustRightInd w:val="0"/>
                    <w:rPr>
                      <w:rFonts w:cs="Arial"/>
                      <w:color w:val="000000"/>
                      <w:sz w:val="18"/>
                      <w:szCs w:val="18"/>
                      <w:lang w:eastAsia="en-US"/>
                    </w:rPr>
                  </w:pPr>
                </w:p>
              </w:tc>
              <w:tc>
                <w:tcPr>
                  <w:tcW w:w="851" w:type="dxa"/>
                  <w:shd w:val="clear" w:color="auto" w:fill="D9D9D9"/>
                  <w:vAlign w:val="center"/>
                </w:tcPr>
                <w:p w:rsidR="00B96BC6" w:rsidRPr="00E2680C" w:rsidRDefault="00B96BC6" w:rsidP="00E047CB">
                  <w:pPr>
                    <w:autoSpaceDE w:val="0"/>
                    <w:autoSpaceDN w:val="0"/>
                    <w:adjustRightInd w:val="0"/>
                    <w:rPr>
                      <w:rFonts w:cs="Arial"/>
                      <w:color w:val="000000"/>
                      <w:sz w:val="18"/>
                      <w:szCs w:val="18"/>
                      <w:lang w:eastAsia="en-US"/>
                    </w:rPr>
                  </w:pPr>
                  <w:r w:rsidRPr="00E2680C">
                    <w:rPr>
                      <w:rFonts w:cs="Arial"/>
                      <w:color w:val="000000"/>
                      <w:sz w:val="18"/>
                      <w:szCs w:val="18"/>
                      <w:lang w:eastAsia="en-US"/>
                    </w:rPr>
                    <w:t>Air</w:t>
                  </w:r>
                </w:p>
              </w:tc>
              <w:tc>
                <w:tcPr>
                  <w:tcW w:w="1582" w:type="dxa"/>
                  <w:shd w:val="clear" w:color="auto" w:fill="D9D9D9"/>
                  <w:vAlign w:val="center"/>
                </w:tcPr>
                <w:p w:rsidR="00B96BC6" w:rsidRPr="00E2680C" w:rsidRDefault="00B96BC6" w:rsidP="00E047CB">
                  <w:pPr>
                    <w:autoSpaceDE w:val="0"/>
                    <w:autoSpaceDN w:val="0"/>
                    <w:adjustRightInd w:val="0"/>
                    <w:jc w:val="center"/>
                    <w:rPr>
                      <w:rFonts w:cs="Arial"/>
                      <w:color w:val="000000"/>
                      <w:sz w:val="18"/>
                      <w:szCs w:val="18"/>
                      <w:vertAlign w:val="subscript"/>
                      <w:lang w:eastAsia="en-US"/>
                    </w:rPr>
                  </w:pPr>
                  <w:r w:rsidRPr="00E2680C">
                    <w:rPr>
                      <w:rFonts w:cs="Arial"/>
                      <w:color w:val="000000"/>
                      <w:sz w:val="18"/>
                      <w:szCs w:val="18"/>
                      <w:lang w:eastAsia="en-US"/>
                    </w:rPr>
                    <w:t>STP</w:t>
                  </w:r>
                </w:p>
              </w:tc>
              <w:tc>
                <w:tcPr>
                  <w:tcW w:w="1144" w:type="dxa"/>
                  <w:shd w:val="clear" w:color="auto" w:fill="D9D9D9"/>
                  <w:vAlign w:val="center"/>
                </w:tcPr>
                <w:p w:rsidR="00B96BC6" w:rsidRPr="00E2680C" w:rsidRDefault="00B96BC6" w:rsidP="00E047CB">
                  <w:pPr>
                    <w:autoSpaceDE w:val="0"/>
                    <w:autoSpaceDN w:val="0"/>
                    <w:adjustRightInd w:val="0"/>
                    <w:jc w:val="center"/>
                    <w:rPr>
                      <w:rFonts w:cs="Arial"/>
                      <w:color w:val="000000"/>
                      <w:sz w:val="18"/>
                      <w:szCs w:val="18"/>
                      <w:lang w:eastAsia="en-US"/>
                    </w:rPr>
                  </w:pPr>
                  <w:r w:rsidRPr="00E2680C">
                    <w:rPr>
                      <w:rFonts w:cs="Arial"/>
                      <w:color w:val="000000"/>
                      <w:sz w:val="18"/>
                      <w:szCs w:val="18"/>
                      <w:lang w:eastAsia="en-US"/>
                    </w:rPr>
                    <w:t>Soil</w:t>
                  </w:r>
                </w:p>
              </w:tc>
              <w:tc>
                <w:tcPr>
                  <w:tcW w:w="1243" w:type="dxa"/>
                  <w:shd w:val="clear" w:color="auto" w:fill="D9D9D9"/>
                  <w:vAlign w:val="center"/>
                </w:tcPr>
                <w:p w:rsidR="00B96BC6" w:rsidRPr="00E2680C" w:rsidRDefault="00B96BC6" w:rsidP="00E047CB">
                  <w:pPr>
                    <w:autoSpaceDE w:val="0"/>
                    <w:autoSpaceDN w:val="0"/>
                    <w:adjustRightInd w:val="0"/>
                    <w:jc w:val="center"/>
                    <w:rPr>
                      <w:rFonts w:cs="Arial"/>
                      <w:color w:val="000000"/>
                      <w:sz w:val="18"/>
                      <w:szCs w:val="18"/>
                      <w:lang w:eastAsia="en-US"/>
                    </w:rPr>
                  </w:pPr>
                  <w:r w:rsidRPr="00E2680C">
                    <w:rPr>
                      <w:rFonts w:cs="Arial"/>
                      <w:color w:val="000000"/>
                      <w:sz w:val="18"/>
                      <w:szCs w:val="18"/>
                      <w:lang w:eastAsia="en-US"/>
                    </w:rPr>
                    <w:t>Surface water</w:t>
                  </w:r>
                </w:p>
              </w:tc>
              <w:tc>
                <w:tcPr>
                  <w:tcW w:w="1417" w:type="dxa"/>
                  <w:shd w:val="clear" w:color="auto" w:fill="D9D9D9"/>
                  <w:vAlign w:val="center"/>
                </w:tcPr>
                <w:p w:rsidR="00B96BC6" w:rsidRPr="00E2680C" w:rsidRDefault="00B96BC6" w:rsidP="00E047CB">
                  <w:pPr>
                    <w:autoSpaceDE w:val="0"/>
                    <w:autoSpaceDN w:val="0"/>
                    <w:adjustRightInd w:val="0"/>
                    <w:jc w:val="center"/>
                    <w:rPr>
                      <w:rFonts w:cs="Arial"/>
                      <w:color w:val="000000"/>
                      <w:sz w:val="18"/>
                      <w:szCs w:val="18"/>
                      <w:lang w:eastAsia="en-US"/>
                    </w:rPr>
                  </w:pPr>
                  <w:r w:rsidRPr="00E2680C">
                    <w:rPr>
                      <w:rFonts w:cs="Arial"/>
                      <w:color w:val="000000"/>
                      <w:sz w:val="18"/>
                      <w:szCs w:val="18"/>
                      <w:lang w:eastAsia="en-US"/>
                    </w:rPr>
                    <w:t>Groundwater</w:t>
                  </w:r>
                </w:p>
              </w:tc>
            </w:tr>
            <w:tr w:rsidR="00B96BC6" w:rsidRPr="00E2680C" w:rsidTr="00B96BC6">
              <w:trPr>
                <w:trHeight w:val="454"/>
              </w:trPr>
              <w:tc>
                <w:tcPr>
                  <w:tcW w:w="1622" w:type="dxa"/>
                  <w:vMerge w:val="restart"/>
                  <w:shd w:val="clear" w:color="auto" w:fill="FFFFFF" w:themeFill="background1"/>
                  <w:vAlign w:val="center"/>
                </w:tcPr>
                <w:p w:rsidR="00B96BC6" w:rsidRPr="00E2680C" w:rsidRDefault="00B96BC6" w:rsidP="00E047CB">
                  <w:pPr>
                    <w:autoSpaceDE w:val="0"/>
                    <w:autoSpaceDN w:val="0"/>
                    <w:adjustRightInd w:val="0"/>
                    <w:rPr>
                      <w:rFonts w:cs="Arial"/>
                      <w:color w:val="000000"/>
                      <w:sz w:val="18"/>
                      <w:szCs w:val="18"/>
                      <w:lang w:eastAsia="en-US"/>
                    </w:rPr>
                  </w:pPr>
                  <w:r w:rsidRPr="00E2680C">
                    <w:rPr>
                      <w:rFonts w:cs="Arial"/>
                      <w:color w:val="000000"/>
                      <w:sz w:val="18"/>
                      <w:szCs w:val="18"/>
                      <w:lang w:eastAsia="en-US"/>
                    </w:rPr>
                    <w:t>Construction step</w:t>
                  </w:r>
                </w:p>
              </w:tc>
              <w:tc>
                <w:tcPr>
                  <w:tcW w:w="992" w:type="dxa"/>
                  <w:shd w:val="clear" w:color="auto" w:fill="FFFFFF" w:themeFill="background1"/>
                  <w:vAlign w:val="center"/>
                </w:tcPr>
                <w:p w:rsidR="00B96BC6" w:rsidRPr="00E2680C" w:rsidRDefault="00B96BC6" w:rsidP="00E047CB">
                  <w:pPr>
                    <w:autoSpaceDE w:val="0"/>
                    <w:autoSpaceDN w:val="0"/>
                    <w:adjustRightInd w:val="0"/>
                    <w:rPr>
                      <w:rFonts w:cs="Arial"/>
                      <w:color w:val="000000"/>
                      <w:sz w:val="18"/>
                      <w:szCs w:val="18"/>
                      <w:lang w:eastAsia="en-US"/>
                    </w:rPr>
                  </w:pPr>
                  <w:r w:rsidRPr="00E2680C">
                    <w:rPr>
                      <w:rFonts w:cs="Arial"/>
                      <w:color w:val="000000"/>
                      <w:sz w:val="18"/>
                      <w:szCs w:val="18"/>
                      <w:lang w:eastAsia="en-US"/>
                    </w:rPr>
                    <w:t>Rural</w:t>
                  </w:r>
                </w:p>
              </w:tc>
              <w:tc>
                <w:tcPr>
                  <w:tcW w:w="851" w:type="dxa"/>
                  <w:shd w:val="clear" w:color="auto" w:fill="FFFFFF" w:themeFill="background1"/>
                  <w:vAlign w:val="center"/>
                </w:tcPr>
                <w:p w:rsidR="00B96BC6" w:rsidRPr="00E2680C" w:rsidRDefault="00B96BC6" w:rsidP="00E047CB">
                  <w:pPr>
                    <w:autoSpaceDE w:val="0"/>
                    <w:autoSpaceDN w:val="0"/>
                    <w:adjustRightInd w:val="0"/>
                    <w:jc w:val="center"/>
                    <w:rPr>
                      <w:rFonts w:cs="Arial"/>
                      <w:color w:val="000000"/>
                      <w:sz w:val="18"/>
                      <w:szCs w:val="18"/>
                      <w:lang w:eastAsia="en-US"/>
                    </w:rPr>
                  </w:pPr>
                  <w:r>
                    <w:rPr>
                      <w:rFonts w:cs="Arial"/>
                      <w:color w:val="000000"/>
                      <w:sz w:val="18"/>
                      <w:szCs w:val="18"/>
                      <w:lang w:eastAsia="en-US"/>
                    </w:rPr>
                    <w:t>-</w:t>
                  </w:r>
                </w:p>
              </w:tc>
              <w:tc>
                <w:tcPr>
                  <w:tcW w:w="1582" w:type="dxa"/>
                  <w:shd w:val="clear" w:color="auto" w:fill="FFFFFF" w:themeFill="background1"/>
                  <w:vAlign w:val="center"/>
                </w:tcPr>
                <w:p w:rsidR="00B96BC6" w:rsidRPr="00E2680C" w:rsidRDefault="00B96BC6" w:rsidP="00E047CB">
                  <w:pPr>
                    <w:autoSpaceDE w:val="0"/>
                    <w:autoSpaceDN w:val="0"/>
                    <w:adjustRightInd w:val="0"/>
                    <w:jc w:val="center"/>
                    <w:rPr>
                      <w:rFonts w:cs="Arial"/>
                      <w:color w:val="000000"/>
                      <w:sz w:val="18"/>
                      <w:szCs w:val="18"/>
                      <w:lang w:eastAsia="en-US"/>
                    </w:rPr>
                  </w:pPr>
                  <w:r>
                    <w:rPr>
                      <w:rFonts w:cs="Arial"/>
                      <w:color w:val="000000"/>
                      <w:sz w:val="18"/>
                      <w:szCs w:val="18"/>
                      <w:lang w:eastAsia="en-US"/>
                    </w:rPr>
                    <w:t>-</w:t>
                  </w:r>
                </w:p>
              </w:tc>
              <w:tc>
                <w:tcPr>
                  <w:tcW w:w="1144" w:type="dxa"/>
                  <w:shd w:val="clear" w:color="auto" w:fill="FFFFFF" w:themeFill="background1"/>
                  <w:vAlign w:val="center"/>
                </w:tcPr>
                <w:p w:rsidR="00B96BC6" w:rsidRPr="00E2680C" w:rsidRDefault="00B96BC6" w:rsidP="00E047CB">
                  <w:pPr>
                    <w:autoSpaceDE w:val="0"/>
                    <w:autoSpaceDN w:val="0"/>
                    <w:adjustRightInd w:val="0"/>
                    <w:jc w:val="center"/>
                    <w:rPr>
                      <w:rFonts w:cs="Arial"/>
                      <w:color w:val="000000"/>
                      <w:sz w:val="18"/>
                      <w:szCs w:val="18"/>
                      <w:lang w:eastAsia="en-US"/>
                    </w:rPr>
                  </w:pPr>
                  <w:r w:rsidRPr="00E2680C">
                    <w:rPr>
                      <w:rFonts w:cs="Arial"/>
                      <w:color w:val="000000"/>
                      <w:sz w:val="18"/>
                      <w:szCs w:val="18"/>
                      <w:lang w:eastAsia="en-US"/>
                    </w:rPr>
                    <w:t>++</w:t>
                  </w:r>
                </w:p>
              </w:tc>
              <w:tc>
                <w:tcPr>
                  <w:tcW w:w="1243" w:type="dxa"/>
                  <w:shd w:val="clear" w:color="auto" w:fill="FFFFFF" w:themeFill="background1"/>
                  <w:vAlign w:val="center"/>
                </w:tcPr>
                <w:p w:rsidR="00B96BC6" w:rsidRPr="00E2680C" w:rsidRDefault="00B96BC6" w:rsidP="00E047CB">
                  <w:pPr>
                    <w:autoSpaceDE w:val="0"/>
                    <w:autoSpaceDN w:val="0"/>
                    <w:adjustRightInd w:val="0"/>
                    <w:jc w:val="center"/>
                    <w:rPr>
                      <w:rFonts w:cs="Arial"/>
                      <w:color w:val="000000"/>
                      <w:sz w:val="18"/>
                      <w:szCs w:val="18"/>
                      <w:lang w:eastAsia="en-US"/>
                    </w:rPr>
                  </w:pPr>
                  <w:r>
                    <w:rPr>
                      <w:rFonts w:cs="Arial"/>
                      <w:color w:val="000000"/>
                      <w:sz w:val="18"/>
                      <w:szCs w:val="18"/>
                      <w:lang w:eastAsia="en-US"/>
                    </w:rPr>
                    <w:t>-</w:t>
                  </w:r>
                </w:p>
              </w:tc>
              <w:tc>
                <w:tcPr>
                  <w:tcW w:w="1417" w:type="dxa"/>
                  <w:shd w:val="clear" w:color="auto" w:fill="FFFFFF" w:themeFill="background1"/>
                  <w:vAlign w:val="center"/>
                </w:tcPr>
                <w:p w:rsidR="00B96BC6" w:rsidRPr="00E2680C" w:rsidRDefault="00B96BC6" w:rsidP="00E047CB">
                  <w:pPr>
                    <w:autoSpaceDE w:val="0"/>
                    <w:autoSpaceDN w:val="0"/>
                    <w:adjustRightInd w:val="0"/>
                    <w:jc w:val="center"/>
                    <w:rPr>
                      <w:rFonts w:cs="Arial"/>
                      <w:color w:val="000000"/>
                      <w:sz w:val="18"/>
                      <w:szCs w:val="18"/>
                      <w:lang w:eastAsia="en-US"/>
                    </w:rPr>
                  </w:pPr>
                  <w:r w:rsidRPr="00E2680C">
                    <w:rPr>
                      <w:rFonts w:cs="Arial"/>
                      <w:color w:val="000000"/>
                      <w:sz w:val="18"/>
                      <w:szCs w:val="18"/>
                      <w:lang w:eastAsia="en-US"/>
                    </w:rPr>
                    <w:t>+</w:t>
                  </w:r>
                </w:p>
              </w:tc>
            </w:tr>
            <w:tr w:rsidR="00B96BC6" w:rsidRPr="00E2680C" w:rsidTr="00B96BC6">
              <w:trPr>
                <w:trHeight w:val="454"/>
              </w:trPr>
              <w:tc>
                <w:tcPr>
                  <w:tcW w:w="1622" w:type="dxa"/>
                  <w:vMerge/>
                  <w:shd w:val="clear" w:color="auto" w:fill="FFFFFF" w:themeFill="background1"/>
                  <w:vAlign w:val="center"/>
                </w:tcPr>
                <w:p w:rsidR="00B96BC6" w:rsidRPr="00E2680C" w:rsidRDefault="00B96BC6" w:rsidP="00E047CB">
                  <w:pPr>
                    <w:autoSpaceDE w:val="0"/>
                    <w:autoSpaceDN w:val="0"/>
                    <w:adjustRightInd w:val="0"/>
                    <w:rPr>
                      <w:rFonts w:cs="Arial"/>
                      <w:color w:val="000000"/>
                      <w:sz w:val="18"/>
                      <w:szCs w:val="18"/>
                      <w:lang w:eastAsia="en-US"/>
                    </w:rPr>
                  </w:pPr>
                </w:p>
              </w:tc>
              <w:tc>
                <w:tcPr>
                  <w:tcW w:w="992" w:type="dxa"/>
                  <w:shd w:val="clear" w:color="auto" w:fill="FFFFFF" w:themeFill="background1"/>
                  <w:vAlign w:val="center"/>
                </w:tcPr>
                <w:p w:rsidR="00B96BC6" w:rsidRPr="00E2680C" w:rsidRDefault="00B96BC6" w:rsidP="00E047CB">
                  <w:pPr>
                    <w:autoSpaceDE w:val="0"/>
                    <w:autoSpaceDN w:val="0"/>
                    <w:adjustRightInd w:val="0"/>
                    <w:rPr>
                      <w:rFonts w:cs="Arial"/>
                      <w:color w:val="000000"/>
                      <w:sz w:val="18"/>
                      <w:szCs w:val="18"/>
                      <w:lang w:eastAsia="en-US"/>
                    </w:rPr>
                  </w:pPr>
                  <w:r w:rsidRPr="00E2680C">
                    <w:rPr>
                      <w:rFonts w:cs="Arial"/>
                      <w:color w:val="000000"/>
                      <w:sz w:val="18"/>
                      <w:szCs w:val="18"/>
                      <w:lang w:eastAsia="en-US"/>
                    </w:rPr>
                    <w:t>Urban</w:t>
                  </w:r>
                </w:p>
              </w:tc>
              <w:tc>
                <w:tcPr>
                  <w:tcW w:w="851" w:type="dxa"/>
                  <w:shd w:val="clear" w:color="auto" w:fill="FFFFFF" w:themeFill="background1"/>
                  <w:vAlign w:val="center"/>
                </w:tcPr>
                <w:p w:rsidR="00B96BC6" w:rsidRPr="00E2680C" w:rsidRDefault="00B96BC6" w:rsidP="00E047CB">
                  <w:pPr>
                    <w:autoSpaceDE w:val="0"/>
                    <w:autoSpaceDN w:val="0"/>
                    <w:adjustRightInd w:val="0"/>
                    <w:jc w:val="center"/>
                    <w:rPr>
                      <w:rFonts w:cs="Arial"/>
                      <w:color w:val="000000"/>
                      <w:sz w:val="18"/>
                      <w:szCs w:val="18"/>
                      <w:lang w:eastAsia="en-US"/>
                    </w:rPr>
                  </w:pPr>
                  <w:r>
                    <w:rPr>
                      <w:rFonts w:cs="Arial"/>
                      <w:color w:val="000000"/>
                      <w:sz w:val="18"/>
                      <w:szCs w:val="18"/>
                      <w:lang w:eastAsia="en-US"/>
                    </w:rPr>
                    <w:t>-</w:t>
                  </w:r>
                </w:p>
              </w:tc>
              <w:tc>
                <w:tcPr>
                  <w:tcW w:w="1582" w:type="dxa"/>
                  <w:shd w:val="clear" w:color="auto" w:fill="FFFFFF" w:themeFill="background1"/>
                  <w:vAlign w:val="center"/>
                </w:tcPr>
                <w:p w:rsidR="00B96BC6" w:rsidRPr="00E2680C" w:rsidRDefault="00B96BC6" w:rsidP="00E047CB">
                  <w:pPr>
                    <w:autoSpaceDE w:val="0"/>
                    <w:autoSpaceDN w:val="0"/>
                    <w:adjustRightInd w:val="0"/>
                    <w:jc w:val="center"/>
                    <w:rPr>
                      <w:rFonts w:cs="Arial"/>
                      <w:color w:val="000000"/>
                      <w:sz w:val="18"/>
                      <w:szCs w:val="18"/>
                      <w:lang w:eastAsia="en-US"/>
                    </w:rPr>
                  </w:pPr>
                  <w:r w:rsidRPr="00E2680C">
                    <w:rPr>
                      <w:rFonts w:cs="Arial"/>
                      <w:color w:val="000000"/>
                      <w:sz w:val="18"/>
                      <w:szCs w:val="18"/>
                      <w:lang w:eastAsia="en-US"/>
                    </w:rPr>
                    <w:t>++</w:t>
                  </w:r>
                </w:p>
              </w:tc>
              <w:tc>
                <w:tcPr>
                  <w:tcW w:w="1144" w:type="dxa"/>
                  <w:shd w:val="clear" w:color="auto" w:fill="FFFFFF" w:themeFill="background1"/>
                  <w:vAlign w:val="center"/>
                </w:tcPr>
                <w:p w:rsidR="00B96BC6" w:rsidRPr="00E2680C" w:rsidRDefault="00B96BC6" w:rsidP="00E047CB">
                  <w:pPr>
                    <w:autoSpaceDE w:val="0"/>
                    <w:autoSpaceDN w:val="0"/>
                    <w:adjustRightInd w:val="0"/>
                    <w:jc w:val="center"/>
                    <w:rPr>
                      <w:rFonts w:cs="Arial"/>
                      <w:color w:val="000000"/>
                      <w:sz w:val="18"/>
                      <w:szCs w:val="18"/>
                      <w:lang w:eastAsia="en-US"/>
                    </w:rPr>
                  </w:pPr>
                  <w:r w:rsidRPr="00E2680C">
                    <w:rPr>
                      <w:rFonts w:cs="Arial"/>
                      <w:color w:val="000000"/>
                      <w:sz w:val="18"/>
                      <w:szCs w:val="18"/>
                      <w:lang w:eastAsia="en-US"/>
                    </w:rPr>
                    <w:t>+</w:t>
                  </w:r>
                </w:p>
              </w:tc>
              <w:tc>
                <w:tcPr>
                  <w:tcW w:w="1243" w:type="dxa"/>
                  <w:shd w:val="clear" w:color="auto" w:fill="FFFFFF" w:themeFill="background1"/>
                  <w:vAlign w:val="center"/>
                </w:tcPr>
                <w:p w:rsidR="00B96BC6" w:rsidRPr="00E2680C" w:rsidRDefault="00B96BC6" w:rsidP="00E047CB">
                  <w:pPr>
                    <w:autoSpaceDE w:val="0"/>
                    <w:autoSpaceDN w:val="0"/>
                    <w:adjustRightInd w:val="0"/>
                    <w:jc w:val="center"/>
                    <w:rPr>
                      <w:rFonts w:cs="Arial"/>
                      <w:color w:val="000000"/>
                      <w:sz w:val="18"/>
                      <w:szCs w:val="18"/>
                      <w:lang w:eastAsia="en-US"/>
                    </w:rPr>
                  </w:pPr>
                  <w:r w:rsidRPr="00E2680C">
                    <w:rPr>
                      <w:rFonts w:cs="Arial"/>
                      <w:color w:val="000000"/>
                      <w:sz w:val="18"/>
                      <w:szCs w:val="18"/>
                      <w:lang w:eastAsia="en-US"/>
                    </w:rPr>
                    <w:t>+</w:t>
                  </w:r>
                </w:p>
              </w:tc>
              <w:tc>
                <w:tcPr>
                  <w:tcW w:w="1417" w:type="dxa"/>
                  <w:shd w:val="clear" w:color="auto" w:fill="FFFFFF" w:themeFill="background1"/>
                  <w:vAlign w:val="center"/>
                </w:tcPr>
                <w:p w:rsidR="00B96BC6" w:rsidRPr="00E2680C" w:rsidRDefault="00B96BC6" w:rsidP="00E047CB">
                  <w:pPr>
                    <w:autoSpaceDE w:val="0"/>
                    <w:autoSpaceDN w:val="0"/>
                    <w:adjustRightInd w:val="0"/>
                    <w:jc w:val="center"/>
                    <w:rPr>
                      <w:rFonts w:cs="Arial"/>
                      <w:color w:val="000000"/>
                      <w:sz w:val="18"/>
                      <w:szCs w:val="18"/>
                      <w:lang w:eastAsia="en-US"/>
                    </w:rPr>
                  </w:pPr>
                  <w:r w:rsidRPr="00E2680C">
                    <w:rPr>
                      <w:rFonts w:cs="Arial"/>
                      <w:color w:val="000000"/>
                      <w:sz w:val="18"/>
                      <w:szCs w:val="18"/>
                      <w:lang w:eastAsia="en-US"/>
                    </w:rPr>
                    <w:t>+</w:t>
                  </w:r>
                </w:p>
              </w:tc>
            </w:tr>
          </w:tbl>
          <w:p w:rsidR="00B96BC6" w:rsidRPr="00E2680C" w:rsidRDefault="00B96BC6" w:rsidP="00E047CB">
            <w:pPr>
              <w:spacing w:before="240"/>
              <w:jc w:val="both"/>
              <w:rPr>
                <w:b/>
                <w:i/>
                <w:sz w:val="20"/>
                <w:szCs w:val="20"/>
                <w:u w:val="single"/>
                <w:lang w:eastAsia="en-US"/>
              </w:rPr>
            </w:pPr>
            <w:r w:rsidRPr="00E2680C">
              <w:rPr>
                <w:b/>
                <w:i/>
                <w:sz w:val="20"/>
                <w:szCs w:val="20"/>
                <w:u w:val="single"/>
                <w:lang w:eastAsia="en-US"/>
              </w:rPr>
              <w:t>Service life of the product</w:t>
            </w:r>
          </w:p>
          <w:p w:rsidR="00B96BC6" w:rsidRPr="00E2680C" w:rsidRDefault="00B96BC6" w:rsidP="00E047CB">
            <w:pPr>
              <w:spacing w:before="60"/>
              <w:jc w:val="both"/>
              <w:rPr>
                <w:sz w:val="20"/>
                <w:szCs w:val="20"/>
                <w:lang w:eastAsia="en-US"/>
              </w:rPr>
            </w:pPr>
            <w:r w:rsidRPr="00E2680C">
              <w:rPr>
                <w:sz w:val="20"/>
                <w:szCs w:val="20"/>
                <w:lang w:eastAsia="en-US"/>
              </w:rPr>
              <w:t>Due to the level of containment achieved at construction, there would be no exposure to rainfall and interior cleaning during the service-life of the product. Therefore, emission to STP or surface water from either rainwater or cleaning water release to public sewage is considered not relevant.</w:t>
            </w:r>
            <w:r w:rsidRPr="00E2680C" w:rsidDel="00190F6D">
              <w:rPr>
                <w:sz w:val="20"/>
                <w:szCs w:val="20"/>
                <w:lang w:eastAsia="en-US"/>
              </w:rPr>
              <w:t xml:space="preserve"> </w:t>
            </w:r>
            <w:r w:rsidRPr="00E2680C">
              <w:rPr>
                <w:sz w:val="20"/>
                <w:szCs w:val="20"/>
                <w:lang w:eastAsia="en-US"/>
              </w:rPr>
              <w:t>However a potential emission to the soil has been considered.</w:t>
            </w:r>
          </w:p>
          <w:p w:rsidR="00B96BC6" w:rsidRPr="00E2680C" w:rsidRDefault="00B96BC6" w:rsidP="00E047CB">
            <w:pPr>
              <w:spacing w:before="60" w:after="240"/>
              <w:jc w:val="both"/>
              <w:rPr>
                <w:sz w:val="20"/>
                <w:szCs w:val="20"/>
                <w:lang w:eastAsia="en-US"/>
              </w:rPr>
            </w:pPr>
            <w:r w:rsidRPr="00E2680C">
              <w:rPr>
                <w:sz w:val="20"/>
                <w:szCs w:val="20"/>
                <w:lang w:eastAsia="en-US"/>
              </w:rPr>
              <w:t xml:space="preserve">The use around the external perimeter of a building may result in emission to the adjacent soil around the foundations of the building. The </w:t>
            </w:r>
            <w:proofErr w:type="spellStart"/>
            <w:r w:rsidRPr="00E2680C">
              <w:rPr>
                <w:rFonts w:cs="Arial"/>
                <w:sz w:val="20"/>
                <w:szCs w:val="20"/>
              </w:rPr>
              <w:t>Termiprotect</w:t>
            </w:r>
            <w:proofErr w:type="spellEnd"/>
            <w:r w:rsidRPr="00E2680C">
              <w:rPr>
                <w:rFonts w:cs="Arial"/>
                <w:sz w:val="20"/>
                <w:szCs w:val="20"/>
              </w:rPr>
              <w:t xml:space="preserve"> films</w:t>
            </w:r>
            <w:r w:rsidRPr="00E2680C">
              <w:rPr>
                <w:sz w:val="20"/>
                <w:szCs w:val="20"/>
                <w:lang w:eastAsia="en-US"/>
              </w:rPr>
              <w:t xml:space="preserve"> can be installed underneath a building, covering the whole footprint of the house with a single layer of material. All of the soil beneath the house will therefore be in contact with the product. A layer of insulation is subsequently placed on top of </w:t>
            </w:r>
            <w:proofErr w:type="spellStart"/>
            <w:r w:rsidRPr="00E2680C">
              <w:rPr>
                <w:rFonts w:cs="Arial"/>
                <w:sz w:val="20"/>
                <w:szCs w:val="20"/>
              </w:rPr>
              <w:t>Termiprotect</w:t>
            </w:r>
            <w:proofErr w:type="spellEnd"/>
            <w:r w:rsidRPr="00E2680C">
              <w:rPr>
                <w:rFonts w:cs="Arial"/>
                <w:sz w:val="20"/>
                <w:szCs w:val="20"/>
              </w:rPr>
              <w:t xml:space="preserve"> films</w:t>
            </w:r>
            <w:r w:rsidRPr="00E2680C">
              <w:rPr>
                <w:sz w:val="20"/>
                <w:szCs w:val="20"/>
                <w:lang w:eastAsia="en-US"/>
              </w:rPr>
              <w:t xml:space="preserve">, followed by a layer of concrete. The product is therefore completely contained once the construction process is complete, and is not exposed to rainfall or interior cleaning. Only releases to soil </w:t>
            </w:r>
            <w:r>
              <w:rPr>
                <w:sz w:val="20"/>
                <w:szCs w:val="20"/>
                <w:lang w:eastAsia="en-US"/>
              </w:rPr>
              <w:t xml:space="preserve">(and subsequently to groundwater) </w:t>
            </w:r>
            <w:r w:rsidRPr="00E2680C">
              <w:rPr>
                <w:sz w:val="20"/>
                <w:szCs w:val="20"/>
                <w:lang w:eastAsia="en-US"/>
              </w:rPr>
              <w:t>are relevant from this use.</w:t>
            </w:r>
          </w:p>
          <w:tbl>
            <w:tblPr>
              <w:tblW w:w="8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992"/>
              <w:gridCol w:w="851"/>
              <w:gridCol w:w="1276"/>
              <w:gridCol w:w="1134"/>
              <w:gridCol w:w="1559"/>
              <w:gridCol w:w="1417"/>
            </w:tblGrid>
            <w:tr w:rsidR="00B96BC6" w:rsidRPr="00E2680C" w:rsidTr="00D670DA">
              <w:trPr>
                <w:trHeight w:val="397"/>
              </w:trPr>
              <w:tc>
                <w:tcPr>
                  <w:tcW w:w="1622" w:type="dxa"/>
                  <w:vMerge w:val="restart"/>
                  <w:shd w:val="clear" w:color="auto" w:fill="D9D9D9"/>
                  <w:vAlign w:val="center"/>
                </w:tcPr>
                <w:p w:rsidR="00B96BC6" w:rsidRPr="00E2680C" w:rsidRDefault="00B96BC6" w:rsidP="00E047CB">
                  <w:pPr>
                    <w:autoSpaceDE w:val="0"/>
                    <w:autoSpaceDN w:val="0"/>
                    <w:adjustRightInd w:val="0"/>
                    <w:rPr>
                      <w:rFonts w:cs="Arial"/>
                      <w:color w:val="000000"/>
                      <w:sz w:val="18"/>
                      <w:szCs w:val="18"/>
                      <w:lang w:eastAsia="en-US"/>
                    </w:rPr>
                  </w:pPr>
                  <w:r w:rsidRPr="00E2680C">
                    <w:rPr>
                      <w:rFonts w:cs="Arial"/>
                      <w:color w:val="000000"/>
                      <w:sz w:val="18"/>
                      <w:szCs w:val="18"/>
                      <w:lang w:eastAsia="en-US"/>
                    </w:rPr>
                    <w:t>Step</w:t>
                  </w:r>
                </w:p>
              </w:tc>
              <w:tc>
                <w:tcPr>
                  <w:tcW w:w="992" w:type="dxa"/>
                  <w:vMerge w:val="restart"/>
                  <w:shd w:val="clear" w:color="auto" w:fill="D9D9D9"/>
                  <w:vAlign w:val="center"/>
                </w:tcPr>
                <w:p w:rsidR="00B96BC6" w:rsidRPr="00E2680C" w:rsidRDefault="00B96BC6" w:rsidP="00E047CB">
                  <w:pPr>
                    <w:autoSpaceDE w:val="0"/>
                    <w:autoSpaceDN w:val="0"/>
                    <w:adjustRightInd w:val="0"/>
                    <w:rPr>
                      <w:rFonts w:cs="Arial"/>
                      <w:color w:val="000000"/>
                      <w:sz w:val="18"/>
                      <w:szCs w:val="18"/>
                      <w:lang w:eastAsia="en-US"/>
                    </w:rPr>
                  </w:pPr>
                  <w:r w:rsidRPr="00E2680C">
                    <w:rPr>
                      <w:rFonts w:cs="Arial"/>
                      <w:color w:val="000000"/>
                      <w:sz w:val="18"/>
                      <w:szCs w:val="18"/>
                      <w:lang w:eastAsia="en-US"/>
                    </w:rPr>
                    <w:t>Area</w:t>
                  </w:r>
                </w:p>
              </w:tc>
              <w:tc>
                <w:tcPr>
                  <w:tcW w:w="6237" w:type="dxa"/>
                  <w:gridSpan w:val="5"/>
                  <w:shd w:val="clear" w:color="auto" w:fill="D9D9D9"/>
                  <w:vAlign w:val="center"/>
                </w:tcPr>
                <w:p w:rsidR="00B96BC6" w:rsidRPr="00E2680C" w:rsidRDefault="00B96BC6" w:rsidP="00E047CB">
                  <w:pPr>
                    <w:autoSpaceDE w:val="0"/>
                    <w:autoSpaceDN w:val="0"/>
                    <w:adjustRightInd w:val="0"/>
                    <w:rPr>
                      <w:rFonts w:cs="Arial"/>
                      <w:color w:val="000000"/>
                      <w:sz w:val="18"/>
                      <w:szCs w:val="18"/>
                      <w:lang w:eastAsia="en-US"/>
                    </w:rPr>
                  </w:pPr>
                  <w:r w:rsidRPr="00E2680C">
                    <w:rPr>
                      <w:rFonts w:cs="Arial"/>
                      <w:color w:val="000000"/>
                      <w:sz w:val="18"/>
                      <w:szCs w:val="18"/>
                      <w:lang w:eastAsia="en-US"/>
                    </w:rPr>
                    <w:t>Environmental compartments (Construction step)</w:t>
                  </w:r>
                </w:p>
              </w:tc>
            </w:tr>
            <w:tr w:rsidR="00B96BC6" w:rsidRPr="00E2680C" w:rsidTr="00D670DA">
              <w:trPr>
                <w:trHeight w:val="397"/>
              </w:trPr>
              <w:tc>
                <w:tcPr>
                  <w:tcW w:w="1622" w:type="dxa"/>
                  <w:vMerge/>
                  <w:shd w:val="clear" w:color="auto" w:fill="D9D9D9"/>
                  <w:vAlign w:val="center"/>
                </w:tcPr>
                <w:p w:rsidR="00B96BC6" w:rsidRPr="00E2680C" w:rsidRDefault="00B96BC6" w:rsidP="00E047CB">
                  <w:pPr>
                    <w:autoSpaceDE w:val="0"/>
                    <w:autoSpaceDN w:val="0"/>
                    <w:adjustRightInd w:val="0"/>
                    <w:rPr>
                      <w:rFonts w:cs="Arial"/>
                      <w:color w:val="000000"/>
                      <w:sz w:val="18"/>
                      <w:szCs w:val="18"/>
                      <w:lang w:eastAsia="en-US"/>
                    </w:rPr>
                  </w:pPr>
                </w:p>
              </w:tc>
              <w:tc>
                <w:tcPr>
                  <w:tcW w:w="992" w:type="dxa"/>
                  <w:vMerge/>
                  <w:shd w:val="clear" w:color="auto" w:fill="D9D9D9"/>
                  <w:vAlign w:val="center"/>
                </w:tcPr>
                <w:p w:rsidR="00B96BC6" w:rsidRPr="00E2680C" w:rsidRDefault="00B96BC6" w:rsidP="00E047CB">
                  <w:pPr>
                    <w:autoSpaceDE w:val="0"/>
                    <w:autoSpaceDN w:val="0"/>
                    <w:adjustRightInd w:val="0"/>
                    <w:rPr>
                      <w:rFonts w:cs="Arial"/>
                      <w:color w:val="000000"/>
                      <w:sz w:val="18"/>
                      <w:szCs w:val="18"/>
                      <w:lang w:eastAsia="en-US"/>
                    </w:rPr>
                  </w:pPr>
                </w:p>
              </w:tc>
              <w:tc>
                <w:tcPr>
                  <w:tcW w:w="851" w:type="dxa"/>
                  <w:shd w:val="clear" w:color="auto" w:fill="D9D9D9"/>
                  <w:vAlign w:val="center"/>
                </w:tcPr>
                <w:p w:rsidR="00B96BC6" w:rsidRPr="00E2680C" w:rsidRDefault="00B96BC6" w:rsidP="00E047CB">
                  <w:pPr>
                    <w:autoSpaceDE w:val="0"/>
                    <w:autoSpaceDN w:val="0"/>
                    <w:adjustRightInd w:val="0"/>
                    <w:jc w:val="center"/>
                    <w:rPr>
                      <w:rFonts w:cs="Arial"/>
                      <w:color w:val="000000"/>
                      <w:sz w:val="18"/>
                      <w:szCs w:val="18"/>
                      <w:lang w:eastAsia="en-US"/>
                    </w:rPr>
                  </w:pPr>
                  <w:r w:rsidRPr="00E2680C">
                    <w:rPr>
                      <w:rFonts w:cs="Arial"/>
                      <w:color w:val="000000"/>
                      <w:sz w:val="18"/>
                      <w:szCs w:val="18"/>
                      <w:lang w:eastAsia="en-US"/>
                    </w:rPr>
                    <w:t>Air</w:t>
                  </w:r>
                </w:p>
              </w:tc>
              <w:tc>
                <w:tcPr>
                  <w:tcW w:w="1276" w:type="dxa"/>
                  <w:shd w:val="clear" w:color="auto" w:fill="D9D9D9"/>
                  <w:vAlign w:val="center"/>
                </w:tcPr>
                <w:p w:rsidR="00B96BC6" w:rsidRPr="00E2680C" w:rsidRDefault="00B96BC6" w:rsidP="00E047CB">
                  <w:pPr>
                    <w:autoSpaceDE w:val="0"/>
                    <w:autoSpaceDN w:val="0"/>
                    <w:adjustRightInd w:val="0"/>
                    <w:jc w:val="center"/>
                    <w:rPr>
                      <w:rFonts w:cs="Arial"/>
                      <w:color w:val="000000"/>
                      <w:sz w:val="18"/>
                      <w:szCs w:val="18"/>
                      <w:vertAlign w:val="subscript"/>
                      <w:lang w:eastAsia="en-US"/>
                    </w:rPr>
                  </w:pPr>
                  <w:r w:rsidRPr="00E2680C">
                    <w:rPr>
                      <w:rFonts w:cs="Arial"/>
                      <w:color w:val="000000"/>
                      <w:sz w:val="18"/>
                      <w:szCs w:val="18"/>
                      <w:lang w:eastAsia="en-US"/>
                    </w:rPr>
                    <w:t>STP</w:t>
                  </w:r>
                </w:p>
              </w:tc>
              <w:tc>
                <w:tcPr>
                  <w:tcW w:w="1134" w:type="dxa"/>
                  <w:shd w:val="clear" w:color="auto" w:fill="D9D9D9"/>
                  <w:vAlign w:val="center"/>
                </w:tcPr>
                <w:p w:rsidR="00B96BC6" w:rsidRPr="00E2680C" w:rsidRDefault="00B96BC6" w:rsidP="00E047CB">
                  <w:pPr>
                    <w:autoSpaceDE w:val="0"/>
                    <w:autoSpaceDN w:val="0"/>
                    <w:adjustRightInd w:val="0"/>
                    <w:jc w:val="center"/>
                    <w:rPr>
                      <w:rFonts w:cs="Arial"/>
                      <w:color w:val="000000"/>
                      <w:sz w:val="18"/>
                      <w:szCs w:val="18"/>
                      <w:lang w:eastAsia="en-US"/>
                    </w:rPr>
                  </w:pPr>
                  <w:r w:rsidRPr="00E2680C">
                    <w:rPr>
                      <w:rFonts w:cs="Arial"/>
                      <w:color w:val="000000"/>
                      <w:sz w:val="18"/>
                      <w:szCs w:val="18"/>
                      <w:lang w:eastAsia="en-US"/>
                    </w:rPr>
                    <w:t>Soil</w:t>
                  </w:r>
                </w:p>
              </w:tc>
              <w:tc>
                <w:tcPr>
                  <w:tcW w:w="1559" w:type="dxa"/>
                  <w:shd w:val="clear" w:color="auto" w:fill="D9D9D9"/>
                  <w:vAlign w:val="center"/>
                </w:tcPr>
                <w:p w:rsidR="00B96BC6" w:rsidRPr="00E2680C" w:rsidRDefault="00B96BC6" w:rsidP="00E047CB">
                  <w:pPr>
                    <w:autoSpaceDE w:val="0"/>
                    <w:autoSpaceDN w:val="0"/>
                    <w:adjustRightInd w:val="0"/>
                    <w:jc w:val="center"/>
                    <w:rPr>
                      <w:rFonts w:cs="Arial"/>
                      <w:color w:val="000000"/>
                      <w:sz w:val="18"/>
                      <w:szCs w:val="18"/>
                      <w:lang w:eastAsia="en-US"/>
                    </w:rPr>
                  </w:pPr>
                  <w:r w:rsidRPr="00E2680C">
                    <w:rPr>
                      <w:rFonts w:cs="Arial"/>
                      <w:color w:val="000000"/>
                      <w:sz w:val="18"/>
                      <w:szCs w:val="18"/>
                      <w:lang w:eastAsia="en-US"/>
                    </w:rPr>
                    <w:t>Surface water</w:t>
                  </w:r>
                </w:p>
              </w:tc>
              <w:tc>
                <w:tcPr>
                  <w:tcW w:w="1417" w:type="dxa"/>
                  <w:shd w:val="clear" w:color="auto" w:fill="D9D9D9"/>
                  <w:vAlign w:val="center"/>
                </w:tcPr>
                <w:p w:rsidR="00B96BC6" w:rsidRPr="00E2680C" w:rsidRDefault="00B96BC6" w:rsidP="00E047CB">
                  <w:pPr>
                    <w:autoSpaceDE w:val="0"/>
                    <w:autoSpaceDN w:val="0"/>
                    <w:adjustRightInd w:val="0"/>
                    <w:jc w:val="center"/>
                    <w:rPr>
                      <w:rFonts w:cs="Arial"/>
                      <w:color w:val="000000"/>
                      <w:sz w:val="18"/>
                      <w:szCs w:val="18"/>
                      <w:lang w:eastAsia="en-US"/>
                    </w:rPr>
                  </w:pPr>
                  <w:r w:rsidRPr="00E2680C">
                    <w:rPr>
                      <w:rFonts w:cs="Arial"/>
                      <w:color w:val="000000"/>
                      <w:sz w:val="18"/>
                      <w:szCs w:val="18"/>
                      <w:lang w:eastAsia="en-US"/>
                    </w:rPr>
                    <w:t>Groundwater</w:t>
                  </w:r>
                </w:p>
              </w:tc>
            </w:tr>
            <w:tr w:rsidR="00B96BC6" w:rsidRPr="00E2680C" w:rsidTr="00D670DA">
              <w:trPr>
                <w:trHeight w:val="445"/>
              </w:trPr>
              <w:tc>
                <w:tcPr>
                  <w:tcW w:w="1622" w:type="dxa"/>
                  <w:shd w:val="clear" w:color="auto" w:fill="FFFFFF" w:themeFill="background1"/>
                  <w:vAlign w:val="center"/>
                </w:tcPr>
                <w:p w:rsidR="00B96BC6" w:rsidRPr="00E2680C" w:rsidRDefault="00B96BC6" w:rsidP="00E047CB">
                  <w:pPr>
                    <w:autoSpaceDE w:val="0"/>
                    <w:autoSpaceDN w:val="0"/>
                    <w:adjustRightInd w:val="0"/>
                    <w:rPr>
                      <w:rFonts w:cs="Arial"/>
                      <w:color w:val="000000"/>
                      <w:sz w:val="18"/>
                      <w:szCs w:val="18"/>
                      <w:lang w:eastAsia="en-US"/>
                    </w:rPr>
                  </w:pPr>
                  <w:r>
                    <w:rPr>
                      <w:rFonts w:cs="Arial"/>
                      <w:color w:val="000000"/>
                      <w:sz w:val="18"/>
                      <w:szCs w:val="18"/>
                      <w:lang w:eastAsia="en-US"/>
                    </w:rPr>
                    <w:t>Service-life</w:t>
                  </w:r>
                </w:p>
              </w:tc>
              <w:tc>
                <w:tcPr>
                  <w:tcW w:w="992" w:type="dxa"/>
                  <w:shd w:val="clear" w:color="auto" w:fill="FFFFFF" w:themeFill="background1"/>
                  <w:vAlign w:val="center"/>
                </w:tcPr>
                <w:p w:rsidR="00B96BC6" w:rsidRPr="00E2680C" w:rsidRDefault="00B96BC6" w:rsidP="00E047CB">
                  <w:pPr>
                    <w:autoSpaceDE w:val="0"/>
                    <w:autoSpaceDN w:val="0"/>
                    <w:adjustRightInd w:val="0"/>
                    <w:rPr>
                      <w:rFonts w:cs="Arial"/>
                      <w:color w:val="000000"/>
                      <w:sz w:val="18"/>
                      <w:szCs w:val="18"/>
                      <w:lang w:eastAsia="en-US"/>
                    </w:rPr>
                  </w:pPr>
                  <w:r w:rsidRPr="00E2680C">
                    <w:rPr>
                      <w:rFonts w:cs="Arial"/>
                      <w:color w:val="000000"/>
                      <w:sz w:val="18"/>
                      <w:szCs w:val="18"/>
                      <w:lang w:eastAsia="en-US"/>
                    </w:rPr>
                    <w:t>Rural</w:t>
                  </w:r>
                </w:p>
              </w:tc>
              <w:tc>
                <w:tcPr>
                  <w:tcW w:w="851" w:type="dxa"/>
                  <w:shd w:val="clear" w:color="auto" w:fill="FFFFFF" w:themeFill="background1"/>
                  <w:vAlign w:val="center"/>
                </w:tcPr>
                <w:p w:rsidR="00B96BC6" w:rsidRPr="00E2680C" w:rsidRDefault="00B96BC6" w:rsidP="00E047CB">
                  <w:pPr>
                    <w:autoSpaceDE w:val="0"/>
                    <w:autoSpaceDN w:val="0"/>
                    <w:adjustRightInd w:val="0"/>
                    <w:jc w:val="center"/>
                    <w:rPr>
                      <w:rFonts w:cs="Arial"/>
                      <w:color w:val="000000"/>
                      <w:sz w:val="18"/>
                      <w:szCs w:val="18"/>
                      <w:lang w:eastAsia="en-US"/>
                    </w:rPr>
                  </w:pPr>
                  <w:r>
                    <w:rPr>
                      <w:rFonts w:cs="Arial"/>
                      <w:color w:val="000000"/>
                      <w:sz w:val="18"/>
                      <w:szCs w:val="18"/>
                      <w:lang w:eastAsia="en-US"/>
                    </w:rPr>
                    <w:t>-</w:t>
                  </w:r>
                </w:p>
              </w:tc>
              <w:tc>
                <w:tcPr>
                  <w:tcW w:w="1276" w:type="dxa"/>
                  <w:shd w:val="clear" w:color="auto" w:fill="FFFFFF" w:themeFill="background1"/>
                  <w:vAlign w:val="center"/>
                </w:tcPr>
                <w:p w:rsidR="00B96BC6" w:rsidRPr="00E2680C" w:rsidRDefault="00B96BC6" w:rsidP="00E047CB">
                  <w:pPr>
                    <w:autoSpaceDE w:val="0"/>
                    <w:autoSpaceDN w:val="0"/>
                    <w:adjustRightInd w:val="0"/>
                    <w:jc w:val="center"/>
                    <w:rPr>
                      <w:rFonts w:cs="Arial"/>
                      <w:color w:val="000000"/>
                      <w:sz w:val="18"/>
                      <w:szCs w:val="18"/>
                      <w:lang w:eastAsia="en-US"/>
                    </w:rPr>
                  </w:pPr>
                  <w:r>
                    <w:rPr>
                      <w:rFonts w:cs="Arial"/>
                      <w:color w:val="000000"/>
                      <w:sz w:val="18"/>
                      <w:szCs w:val="18"/>
                      <w:lang w:eastAsia="en-US"/>
                    </w:rPr>
                    <w:t>-</w:t>
                  </w:r>
                </w:p>
              </w:tc>
              <w:tc>
                <w:tcPr>
                  <w:tcW w:w="1134" w:type="dxa"/>
                  <w:shd w:val="clear" w:color="auto" w:fill="FFFFFF" w:themeFill="background1"/>
                  <w:vAlign w:val="center"/>
                </w:tcPr>
                <w:p w:rsidR="00B96BC6" w:rsidRPr="00E2680C" w:rsidRDefault="00B96BC6" w:rsidP="00E047CB">
                  <w:pPr>
                    <w:autoSpaceDE w:val="0"/>
                    <w:autoSpaceDN w:val="0"/>
                    <w:adjustRightInd w:val="0"/>
                    <w:jc w:val="center"/>
                    <w:rPr>
                      <w:rFonts w:cs="Arial"/>
                      <w:color w:val="000000"/>
                      <w:sz w:val="18"/>
                      <w:szCs w:val="18"/>
                      <w:lang w:eastAsia="en-US"/>
                    </w:rPr>
                  </w:pPr>
                  <w:r w:rsidRPr="00E2680C">
                    <w:rPr>
                      <w:rFonts w:cs="Arial"/>
                      <w:color w:val="000000"/>
                      <w:sz w:val="18"/>
                      <w:szCs w:val="18"/>
                      <w:lang w:eastAsia="en-US"/>
                    </w:rPr>
                    <w:t>++</w:t>
                  </w:r>
                </w:p>
              </w:tc>
              <w:tc>
                <w:tcPr>
                  <w:tcW w:w="1559" w:type="dxa"/>
                  <w:shd w:val="clear" w:color="auto" w:fill="FFFFFF" w:themeFill="background1"/>
                  <w:vAlign w:val="center"/>
                </w:tcPr>
                <w:p w:rsidR="00B96BC6" w:rsidRPr="00E2680C" w:rsidRDefault="00B96BC6" w:rsidP="00E047CB">
                  <w:pPr>
                    <w:autoSpaceDE w:val="0"/>
                    <w:autoSpaceDN w:val="0"/>
                    <w:adjustRightInd w:val="0"/>
                    <w:jc w:val="center"/>
                    <w:rPr>
                      <w:rFonts w:cs="Arial"/>
                      <w:color w:val="000000"/>
                      <w:sz w:val="18"/>
                      <w:szCs w:val="18"/>
                      <w:lang w:eastAsia="en-US"/>
                    </w:rPr>
                  </w:pPr>
                  <w:r>
                    <w:rPr>
                      <w:rFonts w:cs="Arial"/>
                      <w:color w:val="000000"/>
                      <w:sz w:val="18"/>
                      <w:szCs w:val="18"/>
                      <w:lang w:eastAsia="en-US"/>
                    </w:rPr>
                    <w:t>-</w:t>
                  </w:r>
                </w:p>
              </w:tc>
              <w:tc>
                <w:tcPr>
                  <w:tcW w:w="1417" w:type="dxa"/>
                  <w:shd w:val="clear" w:color="auto" w:fill="FFFFFF" w:themeFill="background1"/>
                  <w:vAlign w:val="center"/>
                </w:tcPr>
                <w:p w:rsidR="00B96BC6" w:rsidRPr="00E2680C" w:rsidRDefault="00B96BC6" w:rsidP="00E047CB">
                  <w:pPr>
                    <w:autoSpaceDE w:val="0"/>
                    <w:autoSpaceDN w:val="0"/>
                    <w:adjustRightInd w:val="0"/>
                    <w:jc w:val="center"/>
                    <w:rPr>
                      <w:rFonts w:cs="Arial"/>
                      <w:color w:val="000000"/>
                      <w:sz w:val="18"/>
                      <w:szCs w:val="18"/>
                      <w:lang w:eastAsia="en-US"/>
                    </w:rPr>
                  </w:pPr>
                  <w:r w:rsidRPr="00E2680C">
                    <w:rPr>
                      <w:rFonts w:cs="Arial"/>
                      <w:color w:val="000000"/>
                      <w:sz w:val="18"/>
                      <w:szCs w:val="18"/>
                      <w:lang w:eastAsia="en-US"/>
                    </w:rPr>
                    <w:t>+</w:t>
                  </w:r>
                </w:p>
              </w:tc>
            </w:tr>
          </w:tbl>
          <w:p w:rsidR="00B96BC6" w:rsidRPr="00E2680C" w:rsidRDefault="00B96BC6" w:rsidP="00E047CB">
            <w:pPr>
              <w:spacing w:before="120"/>
              <w:jc w:val="both"/>
              <w:rPr>
                <w:sz w:val="20"/>
                <w:szCs w:val="20"/>
                <w:lang w:eastAsia="en-US"/>
              </w:rPr>
            </w:pPr>
          </w:p>
        </w:tc>
      </w:tr>
    </w:tbl>
    <w:p w:rsidR="00B96BC6" w:rsidRPr="00E2680C" w:rsidRDefault="00B96BC6" w:rsidP="00B96BC6">
      <w:pPr>
        <w:spacing w:after="360"/>
        <w:jc w:val="both"/>
        <w:rPr>
          <w:rFonts w:cs="Arial"/>
          <w:spacing w:val="-1"/>
        </w:rPr>
      </w:pPr>
    </w:p>
    <w:p w:rsidR="00B96BC6" w:rsidRPr="00E2680C" w:rsidRDefault="00B96BC6" w:rsidP="00A95C12">
      <w:pPr>
        <w:jc w:val="both"/>
        <w:rPr>
          <w:b/>
          <w:i/>
          <w:szCs w:val="22"/>
          <w:lang w:eastAsia="en-US"/>
        </w:rPr>
      </w:pPr>
      <w:r w:rsidRPr="00E2680C">
        <w:rPr>
          <w:b/>
          <w:i/>
          <w:szCs w:val="22"/>
          <w:lang w:eastAsia="en-US"/>
        </w:rPr>
        <w:t>Further studies on fate and behaviour in the environment (ADS)</w:t>
      </w:r>
      <w:bookmarkEnd w:id="351"/>
      <w:bookmarkEnd w:id="352"/>
    </w:p>
    <w:p w:rsidR="00B96BC6" w:rsidRPr="00E2680C" w:rsidRDefault="00B96BC6" w:rsidP="00A95C12">
      <w:pPr>
        <w:spacing w:before="240" w:after="360"/>
        <w:jc w:val="both"/>
        <w:rPr>
          <w:rFonts w:cs="Arial"/>
        </w:rPr>
      </w:pPr>
      <w:bookmarkStart w:id="353" w:name="_Toc388285334"/>
      <w:bookmarkStart w:id="354" w:name="_Toc388374383"/>
      <w:bookmarkStart w:id="355" w:name="_Toc388285335"/>
      <w:bookmarkStart w:id="356" w:name="_Toc388374384"/>
      <w:bookmarkStart w:id="357" w:name="_Toc389729107"/>
      <w:bookmarkStart w:id="358" w:name="_Toc403472792"/>
      <w:bookmarkEnd w:id="353"/>
      <w:bookmarkEnd w:id="354"/>
      <w:bookmarkEnd w:id="355"/>
      <w:bookmarkEnd w:id="356"/>
      <w:r w:rsidRPr="00E2680C">
        <w:rPr>
          <w:rFonts w:cs="Arial"/>
        </w:rPr>
        <w:t xml:space="preserve">No data is available. As the products of the </w:t>
      </w:r>
      <w:r w:rsidR="00A11D08" w:rsidRPr="00E2680C">
        <w:rPr>
          <w:rFonts w:cs="Arial"/>
        </w:rPr>
        <w:t xml:space="preserve">TERMIPROTECT </w:t>
      </w:r>
      <w:r w:rsidRPr="00E2680C">
        <w:rPr>
          <w:rFonts w:cs="Arial"/>
        </w:rPr>
        <w:t xml:space="preserve">family don’t contain any substance of concern, the assessment is based on the available </w:t>
      </w:r>
      <w:proofErr w:type="spellStart"/>
      <w:r w:rsidRPr="00E2680C">
        <w:rPr>
          <w:rFonts w:cs="Arial"/>
        </w:rPr>
        <w:t>ecotoxicological</w:t>
      </w:r>
      <w:proofErr w:type="spellEnd"/>
      <w:r w:rsidRPr="00E2680C">
        <w:rPr>
          <w:rFonts w:cs="Arial"/>
        </w:rPr>
        <w:t xml:space="preserve"> data on permethrin and its metabolites.</w:t>
      </w:r>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B96BC6" w:rsidRPr="00E2680C" w:rsidTr="00B96BC6">
        <w:trPr>
          <w:trHeight w:val="680"/>
        </w:trPr>
        <w:tc>
          <w:tcPr>
            <w:tcW w:w="9214" w:type="dxa"/>
            <w:shd w:val="clear" w:color="auto" w:fill="EAF1DD" w:themeFill="accent3" w:themeFillTint="33"/>
          </w:tcPr>
          <w:p w:rsidR="00B96BC6" w:rsidRPr="00E2680C" w:rsidRDefault="00B96BC6" w:rsidP="00E047CB">
            <w:pPr>
              <w:rPr>
                <w:sz w:val="20"/>
                <w:szCs w:val="20"/>
                <w:u w:val="single"/>
                <w:lang w:eastAsia="en-US"/>
              </w:rPr>
            </w:pPr>
            <w:r w:rsidRPr="00E2680C">
              <w:rPr>
                <w:sz w:val="20"/>
                <w:szCs w:val="20"/>
              </w:rPr>
              <w:lastRenderedPageBreak/>
              <w:t xml:space="preserve">BOX </w:t>
            </w:r>
            <w:r w:rsidRPr="00E2680C">
              <w:fldChar w:fldCharType="begin"/>
            </w:r>
            <w:r w:rsidRPr="00E2680C">
              <w:rPr>
                <w:sz w:val="20"/>
                <w:szCs w:val="20"/>
              </w:rPr>
              <w:instrText xml:space="preserve"> SEQ BOX \* ARABIC </w:instrText>
            </w:r>
            <w:r w:rsidRPr="00E2680C">
              <w:fldChar w:fldCharType="separate"/>
            </w:r>
            <w:r w:rsidR="00344E0F">
              <w:rPr>
                <w:noProof/>
                <w:sz w:val="20"/>
                <w:szCs w:val="20"/>
              </w:rPr>
              <w:t>10</w:t>
            </w:r>
            <w:r w:rsidRPr="00E2680C">
              <w:fldChar w:fldCharType="end"/>
            </w:r>
            <w:r w:rsidRPr="00E2680C">
              <w:rPr>
                <w:sz w:val="20"/>
                <w:szCs w:val="20"/>
              </w:rPr>
              <w:t xml:space="preserve">: </w:t>
            </w:r>
            <w:r w:rsidRPr="00E2680C">
              <w:rPr>
                <w:sz w:val="20"/>
                <w:szCs w:val="20"/>
                <w:u w:val="single"/>
              </w:rPr>
              <w:t>FR</w:t>
            </w:r>
            <w:r w:rsidRPr="00E2680C">
              <w:rPr>
                <w:sz w:val="20"/>
                <w:szCs w:val="20"/>
                <w:u w:val="single"/>
                <w:lang w:eastAsia="en-US"/>
              </w:rPr>
              <w:t xml:space="preserve"> Opinion</w:t>
            </w:r>
          </w:p>
          <w:p w:rsidR="00B96BC6" w:rsidRPr="00E2680C" w:rsidRDefault="00B96BC6" w:rsidP="00E047CB">
            <w:pPr>
              <w:rPr>
                <w:sz w:val="20"/>
                <w:szCs w:val="20"/>
                <w:lang w:eastAsia="en-US"/>
              </w:rPr>
            </w:pPr>
            <w:r w:rsidRPr="00E2680C">
              <w:rPr>
                <w:sz w:val="20"/>
                <w:szCs w:val="20"/>
                <w:lang w:eastAsia="en-US"/>
              </w:rPr>
              <w:t>No further comments.</w:t>
            </w:r>
          </w:p>
        </w:tc>
      </w:tr>
    </w:tbl>
    <w:p w:rsidR="00B96BC6" w:rsidRDefault="00B96BC6" w:rsidP="00B96BC6">
      <w:pPr>
        <w:rPr>
          <w:b/>
          <w:i/>
          <w:szCs w:val="22"/>
          <w:lang w:eastAsia="en-US"/>
        </w:rPr>
      </w:pPr>
    </w:p>
    <w:p w:rsidR="00B96BC6" w:rsidRPr="00E2680C" w:rsidRDefault="00B96BC6" w:rsidP="00B96BC6">
      <w:pPr>
        <w:rPr>
          <w:b/>
          <w:i/>
          <w:szCs w:val="22"/>
          <w:lang w:eastAsia="en-US"/>
        </w:rPr>
      </w:pPr>
      <w:r w:rsidRPr="00E2680C">
        <w:rPr>
          <w:b/>
          <w:i/>
          <w:szCs w:val="22"/>
          <w:lang w:eastAsia="en-US"/>
        </w:rPr>
        <w:t>Leaching behaviour (ADS)</w:t>
      </w:r>
      <w:bookmarkEnd w:id="357"/>
      <w:bookmarkEnd w:id="358"/>
    </w:p>
    <w:p w:rsidR="00B96BC6" w:rsidRPr="00E2680C" w:rsidRDefault="00B96BC6" w:rsidP="00B96BC6">
      <w:pPr>
        <w:spacing w:before="240" w:after="120"/>
        <w:jc w:val="both"/>
        <w:rPr>
          <w:rFonts w:cs="Arial"/>
        </w:rPr>
      </w:pPr>
      <w:r w:rsidRPr="00E2680C">
        <w:rPr>
          <w:rFonts w:cs="Arial"/>
        </w:rPr>
        <w:t xml:space="preserve">The active substance permethrin is incorporated into a solid matrix and as all the </w:t>
      </w:r>
      <w:proofErr w:type="spellStart"/>
      <w:r w:rsidRPr="00E2680C">
        <w:rPr>
          <w:rFonts w:cs="Arial"/>
        </w:rPr>
        <w:t>Termiprotect</w:t>
      </w:r>
      <w:proofErr w:type="spellEnd"/>
      <w:r w:rsidRPr="00E2680C">
        <w:rPr>
          <w:rFonts w:cs="Arial"/>
        </w:rPr>
        <w:t xml:space="preserve"> films are watertight according to the norm NF EN 1928, the water cannot penetrate into the films. Moreover, the permethrin has a very low water solubility (&lt; 4.95E-03 mg/l) and a strong adsorption potential (</w:t>
      </w:r>
      <w:proofErr w:type="spellStart"/>
      <w:r w:rsidRPr="00E2680C">
        <w:rPr>
          <w:rFonts w:cs="Arial"/>
        </w:rPr>
        <w:t>K</w:t>
      </w:r>
      <w:r w:rsidRPr="00E2680C">
        <w:rPr>
          <w:rFonts w:cs="Arial"/>
          <w:vertAlign w:val="subscript"/>
        </w:rPr>
        <w:t>oc</w:t>
      </w:r>
      <w:proofErr w:type="spellEnd"/>
      <w:r w:rsidRPr="00E2680C">
        <w:rPr>
          <w:rFonts w:cs="Arial"/>
        </w:rPr>
        <w:t xml:space="preserve"> = 26 930 l/kg). Therefore a leaching behaviour is not expected.</w:t>
      </w:r>
    </w:p>
    <w:p w:rsidR="00B96BC6" w:rsidRPr="00E2680C" w:rsidRDefault="00B96BC6" w:rsidP="00B96BC6">
      <w:pPr>
        <w:spacing w:before="240" w:after="360"/>
        <w:jc w:val="both"/>
        <w:rPr>
          <w:rFonts w:cs="Arial"/>
        </w:rPr>
      </w:pPr>
      <w:r w:rsidRPr="00E2680C">
        <w:rPr>
          <w:rFonts w:cs="Arial"/>
        </w:rPr>
        <w:t>In the risk assessment it is considered as a worst case that when the surface or the borders of the films are in direct contact with the adjacent soil, the soil moisture may penetrate into the film and may lead to the release of the active substance out of the film.</w:t>
      </w:r>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B96BC6" w:rsidRPr="00E2680C" w:rsidTr="00B96BC6">
        <w:trPr>
          <w:trHeight w:val="680"/>
        </w:trPr>
        <w:tc>
          <w:tcPr>
            <w:tcW w:w="9214" w:type="dxa"/>
            <w:shd w:val="clear" w:color="auto" w:fill="EAF1DD" w:themeFill="accent3" w:themeFillTint="33"/>
          </w:tcPr>
          <w:p w:rsidR="00B96BC6" w:rsidRPr="00E2680C" w:rsidRDefault="00B96BC6" w:rsidP="00E047CB">
            <w:pPr>
              <w:rPr>
                <w:sz w:val="20"/>
                <w:szCs w:val="20"/>
                <w:u w:val="single"/>
                <w:lang w:eastAsia="en-US"/>
              </w:rPr>
            </w:pPr>
            <w:r w:rsidRPr="00E2680C">
              <w:rPr>
                <w:sz w:val="20"/>
                <w:szCs w:val="20"/>
              </w:rPr>
              <w:t xml:space="preserve">BOX </w:t>
            </w:r>
            <w:r w:rsidRPr="00E2680C">
              <w:fldChar w:fldCharType="begin"/>
            </w:r>
            <w:r w:rsidRPr="00E2680C">
              <w:rPr>
                <w:sz w:val="20"/>
                <w:szCs w:val="20"/>
              </w:rPr>
              <w:instrText xml:space="preserve"> SEQ BOX \* ARABIC </w:instrText>
            </w:r>
            <w:r w:rsidRPr="00E2680C">
              <w:fldChar w:fldCharType="separate"/>
            </w:r>
            <w:r w:rsidR="00344E0F">
              <w:rPr>
                <w:noProof/>
                <w:sz w:val="20"/>
                <w:szCs w:val="20"/>
              </w:rPr>
              <w:t>11</w:t>
            </w:r>
            <w:r w:rsidRPr="00E2680C">
              <w:fldChar w:fldCharType="end"/>
            </w:r>
            <w:r w:rsidRPr="00E2680C">
              <w:rPr>
                <w:sz w:val="20"/>
                <w:szCs w:val="20"/>
              </w:rPr>
              <w:t xml:space="preserve">: </w:t>
            </w:r>
            <w:r w:rsidRPr="00E2680C">
              <w:rPr>
                <w:sz w:val="20"/>
                <w:szCs w:val="20"/>
                <w:u w:val="single"/>
              </w:rPr>
              <w:t>FR</w:t>
            </w:r>
            <w:r w:rsidRPr="00E2680C">
              <w:rPr>
                <w:sz w:val="20"/>
                <w:szCs w:val="20"/>
                <w:u w:val="single"/>
                <w:lang w:eastAsia="en-US"/>
              </w:rPr>
              <w:t xml:space="preserve"> Opinion</w:t>
            </w:r>
          </w:p>
          <w:p w:rsidR="00B96BC6" w:rsidRPr="00E2680C" w:rsidRDefault="00B96BC6" w:rsidP="00E047CB">
            <w:pPr>
              <w:rPr>
                <w:sz w:val="20"/>
                <w:szCs w:val="20"/>
                <w:lang w:eastAsia="en-US"/>
              </w:rPr>
            </w:pPr>
            <w:r w:rsidRPr="00E2680C">
              <w:rPr>
                <w:sz w:val="20"/>
                <w:szCs w:val="20"/>
                <w:lang w:eastAsia="en-US"/>
              </w:rPr>
              <w:t>No further comments.</w:t>
            </w:r>
          </w:p>
        </w:tc>
      </w:tr>
    </w:tbl>
    <w:p w:rsidR="00B96BC6" w:rsidRDefault="00B96BC6" w:rsidP="00B96BC6">
      <w:pPr>
        <w:keepNext/>
        <w:rPr>
          <w:b/>
          <w:i/>
          <w:szCs w:val="22"/>
          <w:lang w:eastAsia="en-US"/>
        </w:rPr>
      </w:pPr>
      <w:bookmarkStart w:id="359" w:name="_Toc389729108"/>
      <w:bookmarkStart w:id="360" w:name="_Toc403472793"/>
    </w:p>
    <w:p w:rsidR="00B96BC6" w:rsidRPr="00E2680C" w:rsidRDefault="00B96BC6" w:rsidP="00B96BC6">
      <w:pPr>
        <w:keepNext/>
        <w:rPr>
          <w:b/>
          <w:i/>
          <w:szCs w:val="22"/>
          <w:lang w:eastAsia="en-US"/>
        </w:rPr>
      </w:pPr>
      <w:r w:rsidRPr="00E2680C">
        <w:rPr>
          <w:b/>
          <w:i/>
          <w:szCs w:val="22"/>
          <w:lang w:eastAsia="en-US"/>
        </w:rPr>
        <w:t>Testing for distribution and dissipation in soil (ADS)</w:t>
      </w:r>
      <w:bookmarkEnd w:id="359"/>
      <w:bookmarkEnd w:id="360"/>
    </w:p>
    <w:p w:rsidR="00B96BC6" w:rsidRPr="00E2680C" w:rsidRDefault="00B96BC6" w:rsidP="00B96BC6">
      <w:pPr>
        <w:keepNext/>
        <w:spacing w:before="240" w:after="60"/>
        <w:jc w:val="both"/>
        <w:rPr>
          <w:rFonts w:cs="Arial"/>
        </w:rPr>
      </w:pPr>
      <w:r w:rsidRPr="00E2680C">
        <w:rPr>
          <w:rFonts w:cs="Arial"/>
        </w:rPr>
        <w:t xml:space="preserve">No data is available. As the products of the </w:t>
      </w:r>
      <w:r w:rsidR="00A11D08" w:rsidRPr="00E2680C">
        <w:rPr>
          <w:rFonts w:cs="Arial"/>
        </w:rPr>
        <w:t>TERMIPROTECT</w:t>
      </w:r>
      <w:r w:rsidRPr="00E2680C">
        <w:rPr>
          <w:rFonts w:cs="Arial"/>
        </w:rPr>
        <w:t xml:space="preserve"> family don’t contain any substance of concern, the assessment is based on the available </w:t>
      </w:r>
      <w:proofErr w:type="spellStart"/>
      <w:r w:rsidRPr="00E2680C">
        <w:rPr>
          <w:rFonts w:cs="Arial"/>
        </w:rPr>
        <w:t>ecotoxicological</w:t>
      </w:r>
      <w:proofErr w:type="spellEnd"/>
      <w:r w:rsidRPr="00E2680C">
        <w:rPr>
          <w:rFonts w:cs="Arial"/>
        </w:rPr>
        <w:t xml:space="preserve"> data on permethrin and its metabolites.</w:t>
      </w:r>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B96BC6" w:rsidRPr="00E2680C" w:rsidTr="00B96BC6">
        <w:trPr>
          <w:trHeight w:val="680"/>
        </w:trPr>
        <w:tc>
          <w:tcPr>
            <w:tcW w:w="9214" w:type="dxa"/>
            <w:shd w:val="clear" w:color="auto" w:fill="EAF1DD" w:themeFill="accent3" w:themeFillTint="33"/>
          </w:tcPr>
          <w:p w:rsidR="00B96BC6" w:rsidRPr="00E2680C" w:rsidRDefault="00B96BC6" w:rsidP="00E047CB">
            <w:pPr>
              <w:rPr>
                <w:sz w:val="20"/>
                <w:szCs w:val="20"/>
                <w:u w:val="single"/>
                <w:lang w:eastAsia="en-US"/>
              </w:rPr>
            </w:pPr>
            <w:r w:rsidRPr="00E2680C">
              <w:rPr>
                <w:sz w:val="20"/>
                <w:szCs w:val="20"/>
              </w:rPr>
              <w:t xml:space="preserve">BOX </w:t>
            </w:r>
            <w:r w:rsidRPr="00E2680C">
              <w:fldChar w:fldCharType="begin"/>
            </w:r>
            <w:r w:rsidRPr="00E2680C">
              <w:rPr>
                <w:sz w:val="20"/>
                <w:szCs w:val="20"/>
              </w:rPr>
              <w:instrText xml:space="preserve"> SEQ BOX \* ARABIC </w:instrText>
            </w:r>
            <w:r w:rsidRPr="00E2680C">
              <w:fldChar w:fldCharType="separate"/>
            </w:r>
            <w:r w:rsidR="00344E0F">
              <w:rPr>
                <w:noProof/>
                <w:sz w:val="20"/>
                <w:szCs w:val="20"/>
              </w:rPr>
              <w:t>12</w:t>
            </w:r>
            <w:r w:rsidRPr="00E2680C">
              <w:fldChar w:fldCharType="end"/>
            </w:r>
            <w:r w:rsidRPr="00E2680C">
              <w:rPr>
                <w:sz w:val="20"/>
                <w:szCs w:val="20"/>
              </w:rPr>
              <w:t xml:space="preserve">: </w:t>
            </w:r>
            <w:r w:rsidRPr="00E2680C">
              <w:rPr>
                <w:sz w:val="20"/>
                <w:szCs w:val="20"/>
                <w:u w:val="single"/>
              </w:rPr>
              <w:t>FR</w:t>
            </w:r>
            <w:r w:rsidRPr="00E2680C">
              <w:rPr>
                <w:sz w:val="20"/>
                <w:szCs w:val="20"/>
                <w:u w:val="single"/>
                <w:lang w:eastAsia="en-US"/>
              </w:rPr>
              <w:t xml:space="preserve"> Opinion</w:t>
            </w:r>
          </w:p>
          <w:p w:rsidR="00B96BC6" w:rsidRPr="00E2680C" w:rsidRDefault="00B96BC6" w:rsidP="00E047CB">
            <w:pPr>
              <w:rPr>
                <w:sz w:val="20"/>
                <w:szCs w:val="20"/>
                <w:lang w:eastAsia="en-US"/>
              </w:rPr>
            </w:pPr>
            <w:r w:rsidRPr="00E2680C">
              <w:rPr>
                <w:sz w:val="20"/>
                <w:szCs w:val="20"/>
                <w:lang w:eastAsia="en-US"/>
              </w:rPr>
              <w:t>No further comments.</w:t>
            </w:r>
          </w:p>
        </w:tc>
      </w:tr>
    </w:tbl>
    <w:p w:rsidR="00B96BC6" w:rsidRDefault="00B96BC6" w:rsidP="00B96BC6">
      <w:pPr>
        <w:keepNext/>
        <w:rPr>
          <w:b/>
          <w:i/>
          <w:szCs w:val="22"/>
          <w:lang w:eastAsia="en-US"/>
        </w:rPr>
      </w:pPr>
      <w:bookmarkStart w:id="361" w:name="_Toc389729109"/>
      <w:bookmarkStart w:id="362" w:name="_Toc403472794"/>
    </w:p>
    <w:p w:rsidR="00B96BC6" w:rsidRPr="00E2680C" w:rsidRDefault="00B96BC6" w:rsidP="00B96BC6">
      <w:pPr>
        <w:keepNext/>
        <w:rPr>
          <w:b/>
          <w:i/>
          <w:szCs w:val="22"/>
          <w:lang w:eastAsia="en-US"/>
        </w:rPr>
      </w:pPr>
      <w:r w:rsidRPr="00E2680C">
        <w:rPr>
          <w:b/>
          <w:i/>
          <w:szCs w:val="22"/>
          <w:lang w:eastAsia="en-US"/>
        </w:rPr>
        <w:t>Testing for distribution and dissipation in water and sediment (ADS)</w:t>
      </w:r>
      <w:bookmarkEnd w:id="361"/>
      <w:bookmarkEnd w:id="362"/>
    </w:p>
    <w:p w:rsidR="00B96BC6" w:rsidRPr="00E2680C" w:rsidRDefault="00B96BC6" w:rsidP="00B96BC6">
      <w:pPr>
        <w:keepNext/>
        <w:spacing w:before="240" w:after="60"/>
        <w:jc w:val="both"/>
        <w:rPr>
          <w:rFonts w:cs="Arial"/>
        </w:rPr>
      </w:pPr>
      <w:bookmarkStart w:id="363" w:name="_Toc389729110"/>
      <w:bookmarkStart w:id="364" w:name="_Toc403472795"/>
      <w:r w:rsidRPr="00E2680C">
        <w:rPr>
          <w:rFonts w:cs="Arial"/>
        </w:rPr>
        <w:t xml:space="preserve">No data is available. As the products of the </w:t>
      </w:r>
      <w:r w:rsidR="00A11D08" w:rsidRPr="00E2680C">
        <w:rPr>
          <w:rFonts w:cs="Arial"/>
        </w:rPr>
        <w:t>TERMIPROTECT</w:t>
      </w:r>
      <w:r w:rsidRPr="00E2680C">
        <w:rPr>
          <w:rFonts w:cs="Arial"/>
        </w:rPr>
        <w:t xml:space="preserve"> family don’t contain any substance of concern, the assessment is based on the available </w:t>
      </w:r>
      <w:proofErr w:type="spellStart"/>
      <w:r w:rsidRPr="00E2680C">
        <w:rPr>
          <w:rFonts w:cs="Arial"/>
        </w:rPr>
        <w:t>ecotoxicological</w:t>
      </w:r>
      <w:proofErr w:type="spellEnd"/>
      <w:r w:rsidRPr="00E2680C">
        <w:rPr>
          <w:rFonts w:cs="Arial"/>
        </w:rPr>
        <w:t xml:space="preserve"> data on permethrin and its metabolites.</w:t>
      </w:r>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B96BC6" w:rsidRPr="00E2680C" w:rsidTr="00B96BC6">
        <w:trPr>
          <w:trHeight w:val="680"/>
        </w:trPr>
        <w:tc>
          <w:tcPr>
            <w:tcW w:w="9214" w:type="dxa"/>
            <w:shd w:val="clear" w:color="auto" w:fill="EAF1DD" w:themeFill="accent3" w:themeFillTint="33"/>
          </w:tcPr>
          <w:p w:rsidR="00B96BC6" w:rsidRPr="00E2680C" w:rsidRDefault="00B96BC6" w:rsidP="00E047CB">
            <w:pPr>
              <w:rPr>
                <w:sz w:val="20"/>
                <w:szCs w:val="20"/>
                <w:u w:val="single"/>
                <w:lang w:eastAsia="en-US"/>
              </w:rPr>
            </w:pPr>
            <w:r w:rsidRPr="00E2680C">
              <w:rPr>
                <w:sz w:val="20"/>
                <w:szCs w:val="20"/>
              </w:rPr>
              <w:t xml:space="preserve">BOX </w:t>
            </w:r>
            <w:r w:rsidRPr="00E2680C">
              <w:fldChar w:fldCharType="begin"/>
            </w:r>
            <w:r w:rsidRPr="00E2680C">
              <w:rPr>
                <w:sz w:val="20"/>
                <w:szCs w:val="20"/>
              </w:rPr>
              <w:instrText xml:space="preserve"> SEQ BOX \* ARABIC </w:instrText>
            </w:r>
            <w:r w:rsidRPr="00E2680C">
              <w:fldChar w:fldCharType="separate"/>
            </w:r>
            <w:r w:rsidR="00344E0F">
              <w:rPr>
                <w:noProof/>
                <w:sz w:val="20"/>
                <w:szCs w:val="20"/>
              </w:rPr>
              <w:t>13</w:t>
            </w:r>
            <w:r w:rsidRPr="00E2680C">
              <w:fldChar w:fldCharType="end"/>
            </w:r>
            <w:r w:rsidRPr="00E2680C">
              <w:rPr>
                <w:sz w:val="20"/>
                <w:szCs w:val="20"/>
              </w:rPr>
              <w:t xml:space="preserve">: </w:t>
            </w:r>
            <w:r w:rsidRPr="00E2680C">
              <w:rPr>
                <w:sz w:val="20"/>
                <w:szCs w:val="20"/>
                <w:u w:val="single"/>
              </w:rPr>
              <w:t>FR</w:t>
            </w:r>
            <w:r w:rsidRPr="00E2680C">
              <w:rPr>
                <w:sz w:val="20"/>
                <w:szCs w:val="20"/>
                <w:u w:val="single"/>
                <w:lang w:eastAsia="en-US"/>
              </w:rPr>
              <w:t xml:space="preserve"> Opinion</w:t>
            </w:r>
          </w:p>
          <w:p w:rsidR="00B96BC6" w:rsidRPr="00E2680C" w:rsidRDefault="00B96BC6" w:rsidP="00E047CB">
            <w:pPr>
              <w:rPr>
                <w:sz w:val="20"/>
                <w:szCs w:val="20"/>
                <w:lang w:eastAsia="en-US"/>
              </w:rPr>
            </w:pPr>
            <w:r w:rsidRPr="00E2680C">
              <w:rPr>
                <w:sz w:val="20"/>
                <w:szCs w:val="20"/>
                <w:lang w:eastAsia="en-US"/>
              </w:rPr>
              <w:t>No further comments.</w:t>
            </w:r>
          </w:p>
        </w:tc>
      </w:tr>
    </w:tbl>
    <w:p w:rsidR="00B96BC6" w:rsidRDefault="00B96BC6" w:rsidP="00B96BC6">
      <w:pPr>
        <w:rPr>
          <w:b/>
          <w:i/>
          <w:szCs w:val="22"/>
          <w:lang w:eastAsia="en-US"/>
        </w:rPr>
      </w:pPr>
    </w:p>
    <w:p w:rsidR="00B96BC6" w:rsidRPr="00E2680C" w:rsidRDefault="00B96BC6" w:rsidP="00B96BC6">
      <w:pPr>
        <w:rPr>
          <w:b/>
          <w:i/>
          <w:szCs w:val="22"/>
          <w:lang w:eastAsia="en-US"/>
        </w:rPr>
      </w:pPr>
      <w:r w:rsidRPr="00E2680C">
        <w:rPr>
          <w:b/>
          <w:i/>
          <w:szCs w:val="22"/>
          <w:lang w:eastAsia="en-US"/>
        </w:rPr>
        <w:t>Testing for distribution and dissipation in air (ADS)</w:t>
      </w:r>
      <w:bookmarkEnd w:id="363"/>
      <w:bookmarkEnd w:id="364"/>
    </w:p>
    <w:p w:rsidR="00B96BC6" w:rsidRPr="00E2680C" w:rsidRDefault="00B96BC6" w:rsidP="00B96BC6">
      <w:pPr>
        <w:keepNext/>
        <w:spacing w:before="240" w:after="60"/>
        <w:jc w:val="both"/>
        <w:rPr>
          <w:rFonts w:cs="Arial"/>
        </w:rPr>
      </w:pPr>
      <w:bookmarkStart w:id="365" w:name="_Toc387250869"/>
      <w:bookmarkStart w:id="366" w:name="_Toc388374389"/>
      <w:bookmarkStart w:id="367" w:name="_Toc388610091"/>
      <w:bookmarkStart w:id="368" w:name="_Toc388625125"/>
      <w:bookmarkStart w:id="369" w:name="_Toc388625379"/>
      <w:bookmarkStart w:id="370" w:name="_Toc388633780"/>
      <w:bookmarkStart w:id="371" w:name="_Toc389725272"/>
      <w:bookmarkEnd w:id="365"/>
      <w:bookmarkEnd w:id="366"/>
      <w:bookmarkEnd w:id="367"/>
      <w:bookmarkEnd w:id="368"/>
      <w:bookmarkEnd w:id="369"/>
      <w:bookmarkEnd w:id="370"/>
      <w:bookmarkEnd w:id="371"/>
      <w:r w:rsidRPr="00E2680C">
        <w:rPr>
          <w:rFonts w:cs="Arial"/>
        </w:rPr>
        <w:t xml:space="preserve">No data is available. As the products of the </w:t>
      </w:r>
      <w:r w:rsidR="00A11D08" w:rsidRPr="00E2680C">
        <w:rPr>
          <w:rFonts w:cs="Arial"/>
        </w:rPr>
        <w:t xml:space="preserve">TERMIPROTECT </w:t>
      </w:r>
      <w:r w:rsidRPr="00E2680C">
        <w:rPr>
          <w:rFonts w:cs="Arial"/>
        </w:rPr>
        <w:t xml:space="preserve">family don’t contain any substance of concern, the assessment is based on the available </w:t>
      </w:r>
      <w:proofErr w:type="spellStart"/>
      <w:r w:rsidRPr="00E2680C">
        <w:rPr>
          <w:rFonts w:cs="Arial"/>
        </w:rPr>
        <w:t>ecotoxicological</w:t>
      </w:r>
      <w:proofErr w:type="spellEnd"/>
      <w:r w:rsidRPr="00E2680C">
        <w:rPr>
          <w:rFonts w:cs="Arial"/>
        </w:rPr>
        <w:t xml:space="preserve"> data on permethrin and its metabolites.</w:t>
      </w:r>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B96BC6" w:rsidRPr="00E2680C" w:rsidTr="00B96BC6">
        <w:trPr>
          <w:trHeight w:val="680"/>
        </w:trPr>
        <w:tc>
          <w:tcPr>
            <w:tcW w:w="9214" w:type="dxa"/>
            <w:shd w:val="clear" w:color="auto" w:fill="EAF1DD" w:themeFill="accent3" w:themeFillTint="33"/>
          </w:tcPr>
          <w:p w:rsidR="00B96BC6" w:rsidRPr="00E2680C" w:rsidRDefault="00B96BC6" w:rsidP="00E047CB">
            <w:pPr>
              <w:rPr>
                <w:sz w:val="20"/>
                <w:szCs w:val="20"/>
                <w:u w:val="single"/>
                <w:lang w:eastAsia="en-US"/>
              </w:rPr>
            </w:pPr>
            <w:r w:rsidRPr="00E2680C">
              <w:rPr>
                <w:sz w:val="20"/>
                <w:szCs w:val="20"/>
              </w:rPr>
              <w:t xml:space="preserve">BOX </w:t>
            </w:r>
            <w:r w:rsidRPr="00E2680C">
              <w:fldChar w:fldCharType="begin"/>
            </w:r>
            <w:r w:rsidRPr="00E2680C">
              <w:rPr>
                <w:sz w:val="20"/>
                <w:szCs w:val="20"/>
              </w:rPr>
              <w:instrText xml:space="preserve"> SEQ BOX \* ARABIC </w:instrText>
            </w:r>
            <w:r w:rsidRPr="00E2680C">
              <w:fldChar w:fldCharType="separate"/>
            </w:r>
            <w:r w:rsidR="00344E0F">
              <w:rPr>
                <w:noProof/>
                <w:sz w:val="20"/>
                <w:szCs w:val="20"/>
              </w:rPr>
              <w:t>14</w:t>
            </w:r>
            <w:r w:rsidRPr="00E2680C">
              <w:fldChar w:fldCharType="end"/>
            </w:r>
            <w:r w:rsidRPr="00E2680C">
              <w:rPr>
                <w:sz w:val="20"/>
                <w:szCs w:val="20"/>
              </w:rPr>
              <w:t xml:space="preserve">: </w:t>
            </w:r>
            <w:r w:rsidRPr="00E2680C">
              <w:rPr>
                <w:sz w:val="20"/>
                <w:szCs w:val="20"/>
                <w:u w:val="single"/>
              </w:rPr>
              <w:t>FR</w:t>
            </w:r>
            <w:r w:rsidRPr="00E2680C">
              <w:rPr>
                <w:sz w:val="20"/>
                <w:szCs w:val="20"/>
                <w:u w:val="single"/>
                <w:lang w:eastAsia="en-US"/>
              </w:rPr>
              <w:t xml:space="preserve"> Opinion</w:t>
            </w:r>
          </w:p>
          <w:p w:rsidR="00B96BC6" w:rsidRPr="00E2680C" w:rsidRDefault="00B96BC6" w:rsidP="00E047CB">
            <w:pPr>
              <w:rPr>
                <w:sz w:val="20"/>
                <w:szCs w:val="20"/>
                <w:lang w:eastAsia="en-US"/>
              </w:rPr>
            </w:pPr>
            <w:r w:rsidRPr="00E2680C">
              <w:rPr>
                <w:sz w:val="20"/>
                <w:szCs w:val="20"/>
                <w:lang w:eastAsia="en-US"/>
              </w:rPr>
              <w:t>No further comments.</w:t>
            </w:r>
          </w:p>
        </w:tc>
      </w:tr>
    </w:tbl>
    <w:p w:rsidR="00B96BC6" w:rsidRDefault="00B96BC6" w:rsidP="00B96BC6">
      <w:pPr>
        <w:jc w:val="both"/>
        <w:rPr>
          <w:b/>
          <w:i/>
          <w:szCs w:val="22"/>
          <w:lang w:eastAsia="en-US"/>
        </w:rPr>
      </w:pPr>
      <w:bookmarkStart w:id="372" w:name="_Toc389729111"/>
      <w:bookmarkStart w:id="373" w:name="_Toc403472796"/>
    </w:p>
    <w:p w:rsidR="00B96BC6" w:rsidRPr="00E2680C" w:rsidRDefault="00B96BC6" w:rsidP="00B96BC6">
      <w:pPr>
        <w:jc w:val="both"/>
        <w:rPr>
          <w:b/>
          <w:i/>
          <w:szCs w:val="22"/>
          <w:lang w:eastAsia="en-US"/>
        </w:rPr>
      </w:pPr>
      <w:r w:rsidRPr="00E2680C">
        <w:rPr>
          <w:b/>
          <w:i/>
          <w:szCs w:val="22"/>
          <w:lang w:eastAsia="en-US"/>
        </w:rPr>
        <w:t>If the biocidal product is to be sprayed near to surface waters then an overspray study may be required to assess risks to aquatic organisms or plants under field conditions (ADS)</w:t>
      </w:r>
      <w:bookmarkEnd w:id="372"/>
      <w:bookmarkEnd w:id="373"/>
    </w:p>
    <w:p w:rsidR="00B96BC6" w:rsidRPr="00E2680C" w:rsidRDefault="00B96BC6" w:rsidP="00B96BC6">
      <w:pPr>
        <w:spacing w:before="240" w:after="60"/>
        <w:rPr>
          <w:rFonts w:cs="Arial"/>
        </w:rPr>
      </w:pPr>
      <w:r w:rsidRPr="00E2680C">
        <w:rPr>
          <w:rFonts w:cs="Arial"/>
        </w:rPr>
        <w:t>Not relevant.</w:t>
      </w:r>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B96BC6" w:rsidRPr="00E2680C" w:rsidTr="00B96BC6">
        <w:trPr>
          <w:trHeight w:val="680"/>
        </w:trPr>
        <w:tc>
          <w:tcPr>
            <w:tcW w:w="9214" w:type="dxa"/>
            <w:shd w:val="clear" w:color="auto" w:fill="EAF1DD" w:themeFill="accent3" w:themeFillTint="33"/>
          </w:tcPr>
          <w:p w:rsidR="00B96BC6" w:rsidRPr="00E2680C" w:rsidRDefault="00B96BC6" w:rsidP="00E047CB">
            <w:pPr>
              <w:rPr>
                <w:sz w:val="20"/>
                <w:szCs w:val="20"/>
                <w:u w:val="single"/>
                <w:lang w:eastAsia="en-US"/>
              </w:rPr>
            </w:pPr>
            <w:r w:rsidRPr="00E2680C">
              <w:rPr>
                <w:sz w:val="20"/>
                <w:szCs w:val="20"/>
              </w:rPr>
              <w:lastRenderedPageBreak/>
              <w:t xml:space="preserve">BOX </w:t>
            </w:r>
            <w:r w:rsidRPr="00E2680C">
              <w:fldChar w:fldCharType="begin"/>
            </w:r>
            <w:r w:rsidRPr="00E2680C">
              <w:rPr>
                <w:sz w:val="20"/>
                <w:szCs w:val="20"/>
              </w:rPr>
              <w:instrText xml:space="preserve"> SEQ BOX \* ARABIC </w:instrText>
            </w:r>
            <w:r w:rsidRPr="00E2680C">
              <w:fldChar w:fldCharType="separate"/>
            </w:r>
            <w:r w:rsidR="00344E0F">
              <w:rPr>
                <w:noProof/>
                <w:sz w:val="20"/>
                <w:szCs w:val="20"/>
              </w:rPr>
              <w:t>15</w:t>
            </w:r>
            <w:r w:rsidRPr="00E2680C">
              <w:fldChar w:fldCharType="end"/>
            </w:r>
            <w:r w:rsidRPr="00E2680C">
              <w:rPr>
                <w:sz w:val="20"/>
                <w:szCs w:val="20"/>
              </w:rPr>
              <w:t xml:space="preserve">: </w:t>
            </w:r>
            <w:r w:rsidRPr="00E2680C">
              <w:rPr>
                <w:sz w:val="20"/>
                <w:szCs w:val="20"/>
                <w:u w:val="single"/>
              </w:rPr>
              <w:t>FR</w:t>
            </w:r>
            <w:r w:rsidRPr="00E2680C">
              <w:rPr>
                <w:sz w:val="20"/>
                <w:szCs w:val="20"/>
                <w:u w:val="single"/>
                <w:lang w:eastAsia="en-US"/>
              </w:rPr>
              <w:t xml:space="preserve"> Opinion</w:t>
            </w:r>
          </w:p>
          <w:p w:rsidR="00B96BC6" w:rsidRPr="00E2680C" w:rsidRDefault="00B96BC6" w:rsidP="00E047CB">
            <w:pPr>
              <w:rPr>
                <w:sz w:val="20"/>
                <w:szCs w:val="20"/>
                <w:lang w:eastAsia="en-US"/>
              </w:rPr>
            </w:pPr>
            <w:r w:rsidRPr="00E2680C">
              <w:rPr>
                <w:sz w:val="20"/>
                <w:szCs w:val="20"/>
                <w:lang w:eastAsia="en-US"/>
              </w:rPr>
              <w:t>No further comments.</w:t>
            </w:r>
          </w:p>
        </w:tc>
      </w:tr>
    </w:tbl>
    <w:p w:rsidR="00B96BC6" w:rsidRDefault="00B96BC6" w:rsidP="00B96BC6">
      <w:pPr>
        <w:jc w:val="both"/>
        <w:rPr>
          <w:b/>
          <w:i/>
          <w:szCs w:val="22"/>
          <w:lang w:eastAsia="en-US"/>
        </w:rPr>
      </w:pPr>
      <w:bookmarkStart w:id="374" w:name="_Toc388285341"/>
      <w:bookmarkStart w:id="375" w:name="_Toc388374391"/>
      <w:bookmarkStart w:id="376" w:name="_Toc388285342"/>
      <w:bookmarkStart w:id="377" w:name="_Toc388374392"/>
      <w:bookmarkStart w:id="378" w:name="_Toc389729112"/>
      <w:bookmarkStart w:id="379" w:name="_Toc403472797"/>
      <w:bookmarkEnd w:id="374"/>
      <w:bookmarkEnd w:id="375"/>
      <w:bookmarkEnd w:id="376"/>
      <w:bookmarkEnd w:id="377"/>
    </w:p>
    <w:p w:rsidR="00B96BC6" w:rsidRPr="00E2680C" w:rsidRDefault="00B96BC6" w:rsidP="00B96BC6">
      <w:pPr>
        <w:jc w:val="both"/>
        <w:rPr>
          <w:b/>
          <w:i/>
          <w:szCs w:val="22"/>
          <w:lang w:eastAsia="en-US"/>
        </w:rPr>
      </w:pPr>
      <w:r w:rsidRPr="00E2680C">
        <w:rPr>
          <w:b/>
          <w:i/>
          <w:szCs w:val="22"/>
          <w:lang w:eastAsia="en-US"/>
        </w:rPr>
        <w:t>If the biocidal product is to be sprayed outside or if potential for large scale formation of dust is given then data on overspray behaviour may be required to assess risks to bees and non-target arthropods under field conditions (ADS)</w:t>
      </w:r>
      <w:bookmarkEnd w:id="378"/>
      <w:bookmarkEnd w:id="379"/>
    </w:p>
    <w:p w:rsidR="00B96BC6" w:rsidRPr="00E2680C" w:rsidRDefault="00B96BC6" w:rsidP="00B96BC6">
      <w:pPr>
        <w:spacing w:before="240" w:after="60"/>
        <w:rPr>
          <w:rFonts w:cs="Arial"/>
        </w:rPr>
      </w:pPr>
      <w:bookmarkStart w:id="380" w:name="_Toc388374394"/>
      <w:bookmarkEnd w:id="380"/>
      <w:r w:rsidRPr="00E2680C">
        <w:rPr>
          <w:rFonts w:cs="Arial"/>
        </w:rPr>
        <w:t>Not relevant.</w:t>
      </w:r>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B96BC6" w:rsidRPr="00E2680C" w:rsidTr="00B96BC6">
        <w:trPr>
          <w:trHeight w:val="680"/>
        </w:trPr>
        <w:tc>
          <w:tcPr>
            <w:tcW w:w="9214" w:type="dxa"/>
            <w:shd w:val="clear" w:color="auto" w:fill="EAF1DD" w:themeFill="accent3" w:themeFillTint="33"/>
          </w:tcPr>
          <w:p w:rsidR="00B96BC6" w:rsidRPr="00E2680C" w:rsidRDefault="00B96BC6" w:rsidP="00E047CB">
            <w:pPr>
              <w:rPr>
                <w:sz w:val="20"/>
                <w:szCs w:val="20"/>
                <w:u w:val="single"/>
                <w:lang w:eastAsia="en-US"/>
              </w:rPr>
            </w:pPr>
            <w:r w:rsidRPr="00E2680C">
              <w:rPr>
                <w:sz w:val="20"/>
                <w:szCs w:val="20"/>
              </w:rPr>
              <w:t xml:space="preserve">BOX </w:t>
            </w:r>
            <w:r w:rsidRPr="00E2680C">
              <w:fldChar w:fldCharType="begin"/>
            </w:r>
            <w:r w:rsidRPr="00E2680C">
              <w:rPr>
                <w:sz w:val="20"/>
                <w:szCs w:val="20"/>
              </w:rPr>
              <w:instrText xml:space="preserve"> SEQ BOX \* ARABIC </w:instrText>
            </w:r>
            <w:r w:rsidRPr="00E2680C">
              <w:fldChar w:fldCharType="separate"/>
            </w:r>
            <w:r w:rsidR="00344E0F">
              <w:rPr>
                <w:noProof/>
                <w:sz w:val="20"/>
                <w:szCs w:val="20"/>
              </w:rPr>
              <w:t>16</w:t>
            </w:r>
            <w:r w:rsidRPr="00E2680C">
              <w:fldChar w:fldCharType="end"/>
            </w:r>
            <w:r w:rsidRPr="00E2680C">
              <w:rPr>
                <w:sz w:val="20"/>
                <w:szCs w:val="20"/>
              </w:rPr>
              <w:t xml:space="preserve">: </w:t>
            </w:r>
            <w:r w:rsidRPr="00E2680C">
              <w:rPr>
                <w:sz w:val="20"/>
                <w:szCs w:val="20"/>
                <w:u w:val="single"/>
              </w:rPr>
              <w:t>FR</w:t>
            </w:r>
            <w:r w:rsidRPr="00E2680C">
              <w:rPr>
                <w:sz w:val="20"/>
                <w:szCs w:val="20"/>
                <w:u w:val="single"/>
                <w:lang w:eastAsia="en-US"/>
              </w:rPr>
              <w:t xml:space="preserve"> Opinion</w:t>
            </w:r>
          </w:p>
          <w:p w:rsidR="00B96BC6" w:rsidRPr="00E2680C" w:rsidRDefault="00B96BC6" w:rsidP="00E047CB">
            <w:pPr>
              <w:rPr>
                <w:sz w:val="20"/>
                <w:szCs w:val="20"/>
                <w:lang w:eastAsia="en-US"/>
              </w:rPr>
            </w:pPr>
            <w:r w:rsidRPr="00E2680C">
              <w:rPr>
                <w:sz w:val="20"/>
                <w:szCs w:val="20"/>
                <w:lang w:eastAsia="en-US"/>
              </w:rPr>
              <w:t>No further comments.</w:t>
            </w:r>
          </w:p>
        </w:tc>
      </w:tr>
    </w:tbl>
    <w:p w:rsidR="009D0C0B" w:rsidRDefault="009D0C0B">
      <w:pPr>
        <w:spacing w:line="260" w:lineRule="atLeast"/>
        <w:rPr>
          <w:rFonts w:ascii="Times New Roman" w:eastAsia="Calibri" w:hAnsi="Times New Roman" w:cs="Times New Roman"/>
          <w:i/>
          <w:iCs/>
          <w:lang w:eastAsia="en-US"/>
        </w:rPr>
      </w:pPr>
    </w:p>
    <w:p w:rsidR="009D0C0B" w:rsidRPr="00E047CB" w:rsidRDefault="00FA480B">
      <w:pPr>
        <w:pStyle w:val="Titre4"/>
        <w:rPr>
          <w:rFonts w:ascii="Times New Roman" w:hAnsi="Times New Roman" w:cs="Times New Roman"/>
          <w:b/>
          <w:lang w:eastAsia="en-US"/>
        </w:rPr>
      </w:pPr>
      <w:bookmarkStart w:id="381" w:name="_Toc510098711"/>
      <w:proofErr w:type="spellStart"/>
      <w:r w:rsidRPr="00E047CB">
        <w:rPr>
          <w:b/>
        </w:rPr>
        <w:t>Exposure</w:t>
      </w:r>
      <w:proofErr w:type="spellEnd"/>
      <w:r w:rsidRPr="00E047CB">
        <w:rPr>
          <w:b/>
        </w:rPr>
        <w:t xml:space="preserve"> assessment</w:t>
      </w:r>
      <w:bookmarkEnd w:id="381"/>
    </w:p>
    <w:p w:rsidR="009D0C0B" w:rsidRDefault="009D0C0B">
      <w:pPr>
        <w:spacing w:line="276" w:lineRule="auto"/>
        <w:rPr>
          <w:rFonts w:ascii="Times New Roman" w:eastAsia="Calibri" w:hAnsi="Times New Roman" w:cs="Times New Roman"/>
          <w:lang w:eastAsia="en-US"/>
        </w:rPr>
      </w:pPr>
    </w:p>
    <w:p w:rsidR="00E047CB" w:rsidRPr="00E2680C" w:rsidRDefault="00E047CB" w:rsidP="00E047CB">
      <w:pPr>
        <w:spacing w:line="276" w:lineRule="auto"/>
        <w:rPr>
          <w:sz w:val="18"/>
          <w:szCs w:val="18"/>
          <w:lang w:eastAsia="en-US"/>
        </w:rPr>
      </w:pPr>
      <w:bookmarkStart w:id="382" w:name="_Toc377651045"/>
    </w:p>
    <w:tbl>
      <w:tblPr>
        <w:tblW w:w="9214" w:type="dxa"/>
        <w:tblInd w:w="6" w:type="dxa"/>
        <w:tblLayout w:type="fixed"/>
        <w:tblCellMar>
          <w:left w:w="0" w:type="dxa"/>
          <w:right w:w="0" w:type="dxa"/>
        </w:tblCellMar>
        <w:tblLook w:val="0000" w:firstRow="0" w:lastRow="0" w:firstColumn="0" w:lastColumn="0" w:noHBand="0" w:noVBand="0"/>
      </w:tblPr>
      <w:tblGrid>
        <w:gridCol w:w="1153"/>
        <w:gridCol w:w="2958"/>
        <w:gridCol w:w="2693"/>
        <w:gridCol w:w="2410"/>
      </w:tblGrid>
      <w:tr w:rsidR="00E047CB" w:rsidRPr="00251E0D" w:rsidTr="00E047CB">
        <w:trPr>
          <w:trHeight w:hRule="exact" w:val="475"/>
        </w:trPr>
        <w:tc>
          <w:tcPr>
            <w:tcW w:w="1153" w:type="dxa"/>
            <w:tcBorders>
              <w:top w:val="single" w:sz="5" w:space="0" w:color="auto"/>
              <w:left w:val="single" w:sz="5" w:space="0" w:color="auto"/>
              <w:bottom w:val="single" w:sz="5" w:space="0" w:color="auto"/>
              <w:right w:val="single" w:sz="5" w:space="0" w:color="auto"/>
            </w:tcBorders>
            <w:shd w:val="clear" w:color="auto" w:fill="FFFFCC"/>
          </w:tcPr>
          <w:p w:rsidR="00E047CB" w:rsidRPr="00251E0D" w:rsidRDefault="00E047CB" w:rsidP="00E047CB">
            <w:pPr>
              <w:kinsoku w:val="0"/>
              <w:overflowPunct w:val="0"/>
              <w:spacing w:line="231" w:lineRule="exact"/>
              <w:ind w:left="144"/>
              <w:textAlignment w:val="baseline"/>
              <w:rPr>
                <w:rFonts w:cs="Arial"/>
                <w:b/>
                <w:bCs/>
                <w:color w:val="000000" w:themeColor="text1"/>
              </w:rPr>
            </w:pPr>
            <w:r w:rsidRPr="00251E0D">
              <w:rPr>
                <w:rFonts w:cs="Arial"/>
                <w:b/>
                <w:bCs/>
                <w:color w:val="000000" w:themeColor="text1"/>
              </w:rPr>
              <w:t>Scenario number</w:t>
            </w:r>
          </w:p>
        </w:tc>
        <w:tc>
          <w:tcPr>
            <w:tcW w:w="2958" w:type="dxa"/>
            <w:tcBorders>
              <w:top w:val="single" w:sz="5" w:space="0" w:color="auto"/>
              <w:left w:val="single" w:sz="5" w:space="0" w:color="auto"/>
              <w:bottom w:val="single" w:sz="5" w:space="0" w:color="auto"/>
              <w:right w:val="single" w:sz="5" w:space="0" w:color="auto"/>
            </w:tcBorders>
            <w:shd w:val="clear" w:color="auto" w:fill="FFFFCC"/>
            <w:vAlign w:val="center"/>
          </w:tcPr>
          <w:p w:rsidR="00E047CB" w:rsidRPr="00251E0D" w:rsidRDefault="00E047CB" w:rsidP="00E047CB">
            <w:pPr>
              <w:kinsoku w:val="0"/>
              <w:overflowPunct w:val="0"/>
              <w:spacing w:before="125" w:after="112" w:line="233" w:lineRule="exact"/>
              <w:ind w:left="826"/>
              <w:textAlignment w:val="baseline"/>
              <w:rPr>
                <w:rFonts w:cs="Arial"/>
                <w:b/>
                <w:bCs/>
                <w:color w:val="000000" w:themeColor="text1"/>
              </w:rPr>
            </w:pPr>
            <w:r w:rsidRPr="00251E0D">
              <w:rPr>
                <w:rFonts w:cs="Arial"/>
                <w:b/>
                <w:bCs/>
                <w:color w:val="000000" w:themeColor="text1"/>
              </w:rPr>
              <w:t>Scenario name</w:t>
            </w:r>
          </w:p>
        </w:tc>
        <w:tc>
          <w:tcPr>
            <w:tcW w:w="2693" w:type="dxa"/>
            <w:tcBorders>
              <w:top w:val="single" w:sz="5" w:space="0" w:color="auto"/>
              <w:left w:val="single" w:sz="5" w:space="0" w:color="auto"/>
              <w:bottom w:val="single" w:sz="5" w:space="0" w:color="auto"/>
              <w:right w:val="single" w:sz="5" w:space="0" w:color="auto"/>
            </w:tcBorders>
            <w:shd w:val="clear" w:color="auto" w:fill="FFFFCC"/>
          </w:tcPr>
          <w:p w:rsidR="00E047CB" w:rsidRPr="00251E0D" w:rsidRDefault="00E047CB" w:rsidP="00E047CB">
            <w:pPr>
              <w:kinsoku w:val="0"/>
              <w:overflowPunct w:val="0"/>
              <w:spacing w:line="231" w:lineRule="exact"/>
              <w:jc w:val="center"/>
              <w:textAlignment w:val="baseline"/>
              <w:rPr>
                <w:rFonts w:cs="Arial"/>
                <w:b/>
                <w:bCs/>
                <w:color w:val="000000" w:themeColor="text1"/>
              </w:rPr>
            </w:pPr>
            <w:r w:rsidRPr="00251E0D">
              <w:rPr>
                <w:rFonts w:cs="Arial"/>
                <w:b/>
                <w:bCs/>
                <w:color w:val="000000" w:themeColor="text1"/>
              </w:rPr>
              <w:t>Mode of application</w:t>
            </w:r>
          </w:p>
          <w:p w:rsidR="00E047CB" w:rsidRPr="00251E0D" w:rsidRDefault="00E047CB" w:rsidP="00E047CB">
            <w:pPr>
              <w:kinsoku w:val="0"/>
              <w:overflowPunct w:val="0"/>
              <w:spacing w:line="231" w:lineRule="exact"/>
              <w:jc w:val="center"/>
              <w:textAlignment w:val="baseline"/>
              <w:rPr>
                <w:rFonts w:cs="Arial"/>
                <w:b/>
                <w:bCs/>
                <w:color w:val="000000" w:themeColor="text1"/>
              </w:rPr>
            </w:pPr>
            <w:r w:rsidRPr="00251E0D">
              <w:rPr>
                <w:rFonts w:cs="Arial"/>
                <w:b/>
                <w:bCs/>
                <w:color w:val="000000" w:themeColor="text1"/>
              </w:rPr>
              <w:t>covered by the scenario</w:t>
            </w:r>
          </w:p>
        </w:tc>
        <w:tc>
          <w:tcPr>
            <w:tcW w:w="2410" w:type="dxa"/>
            <w:tcBorders>
              <w:top w:val="single" w:sz="5" w:space="0" w:color="auto"/>
              <w:left w:val="single" w:sz="5" w:space="0" w:color="auto"/>
              <w:bottom w:val="single" w:sz="5" w:space="0" w:color="auto"/>
              <w:right w:val="single" w:sz="5" w:space="0" w:color="auto"/>
            </w:tcBorders>
            <w:shd w:val="clear" w:color="auto" w:fill="FFFFCC"/>
          </w:tcPr>
          <w:p w:rsidR="00E047CB" w:rsidRPr="00251E0D" w:rsidRDefault="00E047CB" w:rsidP="00E047CB">
            <w:pPr>
              <w:kinsoku w:val="0"/>
              <w:overflowPunct w:val="0"/>
              <w:spacing w:line="231" w:lineRule="exact"/>
              <w:jc w:val="center"/>
              <w:textAlignment w:val="baseline"/>
              <w:rPr>
                <w:rFonts w:cs="Arial"/>
                <w:b/>
                <w:bCs/>
                <w:color w:val="000000" w:themeColor="text1"/>
              </w:rPr>
            </w:pPr>
            <w:r w:rsidRPr="00251E0D">
              <w:rPr>
                <w:rFonts w:cs="Arial"/>
                <w:b/>
                <w:bCs/>
                <w:color w:val="000000" w:themeColor="text1"/>
              </w:rPr>
              <w:t>Films covered by the</w:t>
            </w:r>
          </w:p>
          <w:p w:rsidR="00E047CB" w:rsidRPr="00251E0D" w:rsidRDefault="00E047CB" w:rsidP="00E047CB">
            <w:pPr>
              <w:kinsoku w:val="0"/>
              <w:overflowPunct w:val="0"/>
              <w:spacing w:line="231" w:lineRule="exact"/>
              <w:jc w:val="center"/>
              <w:textAlignment w:val="baseline"/>
              <w:rPr>
                <w:rFonts w:cs="Arial"/>
                <w:b/>
                <w:bCs/>
                <w:color w:val="000000" w:themeColor="text1"/>
              </w:rPr>
            </w:pPr>
            <w:r w:rsidRPr="00251E0D">
              <w:rPr>
                <w:rFonts w:cs="Arial"/>
                <w:b/>
                <w:bCs/>
                <w:color w:val="000000" w:themeColor="text1"/>
              </w:rPr>
              <w:t>scenario</w:t>
            </w:r>
          </w:p>
        </w:tc>
      </w:tr>
      <w:tr w:rsidR="00E047CB" w:rsidRPr="00251E0D" w:rsidTr="00E047CB">
        <w:trPr>
          <w:trHeight w:hRule="exact" w:val="397"/>
        </w:trPr>
        <w:tc>
          <w:tcPr>
            <w:tcW w:w="9214" w:type="dxa"/>
            <w:gridSpan w:val="4"/>
            <w:tcBorders>
              <w:top w:val="single" w:sz="5" w:space="0" w:color="auto"/>
              <w:left w:val="single" w:sz="5" w:space="0" w:color="auto"/>
              <w:bottom w:val="single" w:sz="5" w:space="0" w:color="auto"/>
              <w:right w:val="single" w:sz="5" w:space="0" w:color="auto"/>
            </w:tcBorders>
            <w:vAlign w:val="center"/>
          </w:tcPr>
          <w:p w:rsidR="00E047CB" w:rsidRPr="00251E0D" w:rsidRDefault="00E047CB" w:rsidP="00E047CB">
            <w:pPr>
              <w:kinsoku w:val="0"/>
              <w:overflowPunct w:val="0"/>
              <w:spacing w:line="218" w:lineRule="exact"/>
              <w:ind w:left="116"/>
              <w:textAlignment w:val="baseline"/>
              <w:rPr>
                <w:rFonts w:cs="Arial"/>
                <w:color w:val="000000" w:themeColor="text1"/>
              </w:rPr>
            </w:pPr>
            <w:r w:rsidRPr="00251E0D">
              <w:rPr>
                <w:rFonts w:cs="Arial"/>
                <w:color w:val="000000" w:themeColor="text1"/>
              </w:rPr>
              <w:t>Scenarios for the application step</w:t>
            </w:r>
          </w:p>
        </w:tc>
      </w:tr>
      <w:tr w:rsidR="00E047CB" w:rsidRPr="00251E0D" w:rsidTr="00E047CB">
        <w:trPr>
          <w:trHeight w:val="1020"/>
        </w:trPr>
        <w:tc>
          <w:tcPr>
            <w:tcW w:w="1153" w:type="dxa"/>
            <w:tcBorders>
              <w:top w:val="single" w:sz="5" w:space="0" w:color="auto"/>
              <w:left w:val="single" w:sz="5" w:space="0" w:color="auto"/>
              <w:bottom w:val="single" w:sz="5" w:space="0" w:color="auto"/>
              <w:right w:val="single" w:sz="5" w:space="0" w:color="auto"/>
            </w:tcBorders>
            <w:vAlign w:val="center"/>
          </w:tcPr>
          <w:p w:rsidR="00E047CB" w:rsidRPr="00251E0D" w:rsidRDefault="00E047CB" w:rsidP="00E047CB">
            <w:pPr>
              <w:kinsoku w:val="0"/>
              <w:overflowPunct w:val="0"/>
              <w:spacing w:before="238" w:after="220" w:line="233" w:lineRule="exact"/>
              <w:jc w:val="center"/>
              <w:textAlignment w:val="baseline"/>
              <w:rPr>
                <w:rFonts w:cs="Arial"/>
                <w:color w:val="000000" w:themeColor="text1"/>
              </w:rPr>
            </w:pPr>
            <w:r w:rsidRPr="00251E0D">
              <w:rPr>
                <w:rFonts w:cs="Arial"/>
                <w:color w:val="000000" w:themeColor="text1"/>
              </w:rPr>
              <w:t>1</w:t>
            </w:r>
          </w:p>
        </w:tc>
        <w:tc>
          <w:tcPr>
            <w:tcW w:w="2958" w:type="dxa"/>
            <w:tcBorders>
              <w:top w:val="single" w:sz="5" w:space="0" w:color="auto"/>
              <w:left w:val="single" w:sz="5" w:space="0" w:color="auto"/>
              <w:bottom w:val="single" w:sz="5" w:space="0" w:color="auto"/>
              <w:right w:val="single" w:sz="5" w:space="0" w:color="auto"/>
            </w:tcBorders>
            <w:vAlign w:val="center"/>
          </w:tcPr>
          <w:p w:rsidR="00E047CB" w:rsidRPr="00251E0D" w:rsidRDefault="00E047CB" w:rsidP="00E047CB">
            <w:pPr>
              <w:kinsoku w:val="0"/>
              <w:overflowPunct w:val="0"/>
              <w:spacing w:line="226" w:lineRule="exact"/>
              <w:ind w:left="108" w:right="360"/>
              <w:textAlignment w:val="baseline"/>
              <w:rPr>
                <w:rFonts w:cs="Arial"/>
                <w:color w:val="000000" w:themeColor="text1"/>
              </w:rPr>
            </w:pPr>
            <w:r w:rsidRPr="00251E0D">
              <w:rPr>
                <w:rFonts w:cs="Arial"/>
                <w:color w:val="000000" w:themeColor="text1"/>
              </w:rPr>
              <w:t>Release through the borders of the films during the installation step – urban area</w:t>
            </w:r>
          </w:p>
        </w:tc>
        <w:tc>
          <w:tcPr>
            <w:tcW w:w="2693" w:type="dxa"/>
            <w:tcBorders>
              <w:top w:val="single" w:sz="5" w:space="0" w:color="auto"/>
              <w:left w:val="single" w:sz="5" w:space="0" w:color="auto"/>
              <w:bottom w:val="single" w:sz="5" w:space="0" w:color="auto"/>
              <w:right w:val="single" w:sz="5" w:space="0" w:color="auto"/>
            </w:tcBorders>
            <w:vAlign w:val="center"/>
          </w:tcPr>
          <w:p w:rsidR="00E047CB" w:rsidRPr="00251E0D" w:rsidRDefault="00E047CB" w:rsidP="00E047CB">
            <w:pPr>
              <w:kinsoku w:val="0"/>
              <w:overflowPunct w:val="0"/>
              <w:spacing w:before="238" w:after="220" w:line="233" w:lineRule="exact"/>
              <w:ind w:left="111"/>
              <w:textAlignment w:val="baseline"/>
              <w:rPr>
                <w:rFonts w:cs="Arial"/>
                <w:color w:val="000000" w:themeColor="text1"/>
              </w:rPr>
            </w:pPr>
            <w:r w:rsidRPr="00251E0D">
              <w:rPr>
                <w:rFonts w:cs="Arial"/>
                <w:color w:val="000000" w:themeColor="text1"/>
              </w:rPr>
              <w:t>All mode of application</w:t>
            </w:r>
          </w:p>
        </w:tc>
        <w:tc>
          <w:tcPr>
            <w:tcW w:w="2410" w:type="dxa"/>
            <w:tcBorders>
              <w:top w:val="single" w:sz="5" w:space="0" w:color="auto"/>
              <w:left w:val="single" w:sz="5" w:space="0" w:color="auto"/>
              <w:bottom w:val="single" w:sz="5" w:space="0" w:color="auto"/>
              <w:right w:val="single" w:sz="5" w:space="0" w:color="auto"/>
            </w:tcBorders>
            <w:vAlign w:val="center"/>
          </w:tcPr>
          <w:p w:rsidR="00E047CB" w:rsidRPr="00251E0D" w:rsidRDefault="00E047CB" w:rsidP="00E047CB">
            <w:pPr>
              <w:kinsoku w:val="0"/>
              <w:overflowPunct w:val="0"/>
              <w:spacing w:line="226" w:lineRule="exact"/>
              <w:textAlignment w:val="baseline"/>
              <w:rPr>
                <w:rFonts w:cs="Arial"/>
                <w:color w:val="000000" w:themeColor="text1"/>
              </w:rPr>
            </w:pPr>
            <w:proofErr w:type="spellStart"/>
            <w:r w:rsidRPr="00251E0D">
              <w:rPr>
                <w:rFonts w:cs="Arial"/>
                <w:color w:val="000000" w:themeColor="text1"/>
              </w:rPr>
              <w:t>Termiprotect</w:t>
            </w:r>
            <w:proofErr w:type="spellEnd"/>
            <w:r w:rsidRPr="00251E0D">
              <w:rPr>
                <w:rFonts w:cs="Arial"/>
                <w:color w:val="000000" w:themeColor="text1"/>
              </w:rPr>
              <w:t xml:space="preserve"> Film </w:t>
            </w:r>
            <w:proofErr w:type="spellStart"/>
            <w:r w:rsidRPr="00251E0D">
              <w:rPr>
                <w:rFonts w:cs="Arial"/>
                <w:color w:val="000000" w:themeColor="text1"/>
              </w:rPr>
              <w:t>Termiprotect</w:t>
            </w:r>
            <w:proofErr w:type="spellEnd"/>
            <w:r w:rsidRPr="00251E0D">
              <w:rPr>
                <w:rFonts w:cs="Arial"/>
                <w:color w:val="000000" w:themeColor="text1"/>
              </w:rPr>
              <w:t xml:space="preserve"> </w:t>
            </w:r>
            <w:proofErr w:type="spellStart"/>
            <w:r w:rsidRPr="00251E0D">
              <w:rPr>
                <w:rFonts w:cs="Arial"/>
                <w:color w:val="000000" w:themeColor="text1"/>
              </w:rPr>
              <w:t>Périfilm</w:t>
            </w:r>
            <w:proofErr w:type="spellEnd"/>
            <w:r w:rsidRPr="00251E0D">
              <w:rPr>
                <w:rFonts w:cs="Arial"/>
                <w:color w:val="000000" w:themeColor="text1"/>
              </w:rPr>
              <w:t xml:space="preserve"> </w:t>
            </w:r>
            <w:proofErr w:type="spellStart"/>
            <w:r w:rsidRPr="00251E0D">
              <w:rPr>
                <w:rFonts w:cs="Arial"/>
                <w:color w:val="000000" w:themeColor="text1"/>
              </w:rPr>
              <w:t>Termiprotect</w:t>
            </w:r>
            <w:proofErr w:type="spellEnd"/>
            <w:r w:rsidRPr="00251E0D">
              <w:rPr>
                <w:rFonts w:cs="Arial"/>
                <w:color w:val="000000" w:themeColor="text1"/>
              </w:rPr>
              <w:t xml:space="preserve"> </w:t>
            </w:r>
            <w:proofErr w:type="spellStart"/>
            <w:r w:rsidRPr="00251E0D">
              <w:rPr>
                <w:rFonts w:cs="Arial"/>
                <w:color w:val="000000" w:themeColor="text1"/>
              </w:rPr>
              <w:t>Périfilm</w:t>
            </w:r>
            <w:proofErr w:type="spellEnd"/>
            <w:r w:rsidRPr="00251E0D">
              <w:rPr>
                <w:rFonts w:cs="Arial"/>
                <w:color w:val="000000" w:themeColor="text1"/>
              </w:rPr>
              <w:t xml:space="preserve"> AD</w:t>
            </w:r>
          </w:p>
        </w:tc>
      </w:tr>
      <w:tr w:rsidR="00E047CB" w:rsidRPr="00251E0D" w:rsidTr="00E047CB">
        <w:trPr>
          <w:trHeight w:val="1020"/>
        </w:trPr>
        <w:tc>
          <w:tcPr>
            <w:tcW w:w="1153" w:type="dxa"/>
            <w:tcBorders>
              <w:top w:val="single" w:sz="5" w:space="0" w:color="auto"/>
              <w:left w:val="single" w:sz="5" w:space="0" w:color="auto"/>
              <w:bottom w:val="single" w:sz="5" w:space="0" w:color="auto"/>
              <w:right w:val="single" w:sz="5" w:space="0" w:color="auto"/>
            </w:tcBorders>
            <w:vAlign w:val="center"/>
          </w:tcPr>
          <w:p w:rsidR="00E047CB" w:rsidRPr="00251E0D" w:rsidRDefault="00E047CB" w:rsidP="00E047CB">
            <w:pPr>
              <w:kinsoku w:val="0"/>
              <w:overflowPunct w:val="0"/>
              <w:spacing w:before="238" w:after="210" w:line="233" w:lineRule="exact"/>
              <w:jc w:val="center"/>
              <w:textAlignment w:val="baseline"/>
              <w:rPr>
                <w:rFonts w:cs="Arial"/>
                <w:color w:val="000000" w:themeColor="text1"/>
              </w:rPr>
            </w:pPr>
            <w:r w:rsidRPr="00251E0D">
              <w:rPr>
                <w:rFonts w:cs="Arial"/>
                <w:color w:val="000000" w:themeColor="text1"/>
              </w:rPr>
              <w:t>2</w:t>
            </w:r>
          </w:p>
        </w:tc>
        <w:tc>
          <w:tcPr>
            <w:tcW w:w="2958" w:type="dxa"/>
            <w:tcBorders>
              <w:top w:val="single" w:sz="5" w:space="0" w:color="auto"/>
              <w:left w:val="single" w:sz="5" w:space="0" w:color="auto"/>
              <w:bottom w:val="single" w:sz="5" w:space="0" w:color="auto"/>
              <w:right w:val="single" w:sz="5" w:space="0" w:color="auto"/>
            </w:tcBorders>
            <w:vAlign w:val="center"/>
          </w:tcPr>
          <w:p w:rsidR="00E047CB" w:rsidRPr="00251E0D" w:rsidRDefault="00E047CB" w:rsidP="00E047CB">
            <w:pPr>
              <w:kinsoku w:val="0"/>
              <w:overflowPunct w:val="0"/>
              <w:spacing w:line="223" w:lineRule="exact"/>
              <w:ind w:left="108" w:right="360"/>
              <w:textAlignment w:val="baseline"/>
              <w:rPr>
                <w:rFonts w:cs="Arial"/>
                <w:color w:val="000000" w:themeColor="text1"/>
              </w:rPr>
            </w:pPr>
            <w:r w:rsidRPr="00251E0D">
              <w:rPr>
                <w:rFonts w:cs="Arial"/>
                <w:color w:val="000000" w:themeColor="text1"/>
              </w:rPr>
              <w:t>Release through the borders of the films during the installation step – rural area</w:t>
            </w:r>
          </w:p>
        </w:tc>
        <w:tc>
          <w:tcPr>
            <w:tcW w:w="2693" w:type="dxa"/>
            <w:tcBorders>
              <w:top w:val="single" w:sz="5" w:space="0" w:color="auto"/>
              <w:left w:val="single" w:sz="5" w:space="0" w:color="auto"/>
              <w:bottom w:val="single" w:sz="5" w:space="0" w:color="auto"/>
              <w:right w:val="single" w:sz="5" w:space="0" w:color="auto"/>
            </w:tcBorders>
            <w:vAlign w:val="center"/>
          </w:tcPr>
          <w:p w:rsidR="00E047CB" w:rsidRPr="00251E0D" w:rsidRDefault="00E047CB" w:rsidP="00E047CB">
            <w:pPr>
              <w:kinsoku w:val="0"/>
              <w:overflowPunct w:val="0"/>
              <w:spacing w:before="238" w:after="210" w:line="233" w:lineRule="exact"/>
              <w:ind w:left="111"/>
              <w:textAlignment w:val="baseline"/>
              <w:rPr>
                <w:rFonts w:cs="Arial"/>
                <w:color w:val="000000" w:themeColor="text1"/>
              </w:rPr>
            </w:pPr>
            <w:r w:rsidRPr="00251E0D">
              <w:rPr>
                <w:rFonts w:cs="Arial"/>
                <w:color w:val="000000" w:themeColor="text1"/>
              </w:rPr>
              <w:t>All mode of application</w:t>
            </w:r>
          </w:p>
        </w:tc>
        <w:tc>
          <w:tcPr>
            <w:tcW w:w="2410" w:type="dxa"/>
            <w:tcBorders>
              <w:top w:val="single" w:sz="5" w:space="0" w:color="auto"/>
              <w:left w:val="single" w:sz="5" w:space="0" w:color="auto"/>
              <w:bottom w:val="single" w:sz="5" w:space="0" w:color="auto"/>
              <w:right w:val="single" w:sz="5" w:space="0" w:color="auto"/>
            </w:tcBorders>
            <w:vAlign w:val="center"/>
          </w:tcPr>
          <w:p w:rsidR="00E047CB" w:rsidRPr="00251E0D" w:rsidRDefault="00E047CB" w:rsidP="00E047CB">
            <w:pPr>
              <w:kinsoku w:val="0"/>
              <w:overflowPunct w:val="0"/>
              <w:spacing w:line="223" w:lineRule="exact"/>
              <w:textAlignment w:val="baseline"/>
              <w:rPr>
                <w:rFonts w:cs="Arial"/>
                <w:color w:val="000000" w:themeColor="text1"/>
              </w:rPr>
            </w:pPr>
            <w:proofErr w:type="spellStart"/>
            <w:r w:rsidRPr="00251E0D">
              <w:rPr>
                <w:rFonts w:cs="Arial"/>
                <w:color w:val="000000" w:themeColor="text1"/>
              </w:rPr>
              <w:t>Termiprotect</w:t>
            </w:r>
            <w:proofErr w:type="spellEnd"/>
            <w:r w:rsidRPr="00251E0D">
              <w:rPr>
                <w:rFonts w:cs="Arial"/>
                <w:color w:val="000000" w:themeColor="text1"/>
              </w:rPr>
              <w:t xml:space="preserve"> Film </w:t>
            </w:r>
            <w:proofErr w:type="spellStart"/>
            <w:r w:rsidRPr="00251E0D">
              <w:rPr>
                <w:rFonts w:cs="Arial"/>
                <w:color w:val="000000" w:themeColor="text1"/>
              </w:rPr>
              <w:t>Termiprotect</w:t>
            </w:r>
            <w:proofErr w:type="spellEnd"/>
            <w:r w:rsidRPr="00251E0D">
              <w:rPr>
                <w:rFonts w:cs="Arial"/>
                <w:color w:val="000000" w:themeColor="text1"/>
              </w:rPr>
              <w:t xml:space="preserve"> </w:t>
            </w:r>
            <w:proofErr w:type="spellStart"/>
            <w:r w:rsidRPr="00251E0D">
              <w:rPr>
                <w:rFonts w:cs="Arial"/>
                <w:color w:val="000000" w:themeColor="text1"/>
              </w:rPr>
              <w:t>Périfilm</w:t>
            </w:r>
            <w:proofErr w:type="spellEnd"/>
            <w:r w:rsidRPr="00251E0D">
              <w:rPr>
                <w:rFonts w:cs="Arial"/>
                <w:color w:val="000000" w:themeColor="text1"/>
              </w:rPr>
              <w:t xml:space="preserve"> </w:t>
            </w:r>
            <w:proofErr w:type="spellStart"/>
            <w:r w:rsidRPr="00251E0D">
              <w:rPr>
                <w:rFonts w:cs="Arial"/>
                <w:color w:val="000000" w:themeColor="text1"/>
              </w:rPr>
              <w:t>Termiprotect</w:t>
            </w:r>
            <w:proofErr w:type="spellEnd"/>
            <w:r w:rsidRPr="00251E0D">
              <w:rPr>
                <w:rFonts w:cs="Arial"/>
                <w:color w:val="000000" w:themeColor="text1"/>
              </w:rPr>
              <w:t xml:space="preserve"> </w:t>
            </w:r>
            <w:proofErr w:type="spellStart"/>
            <w:r w:rsidRPr="00251E0D">
              <w:rPr>
                <w:rFonts w:cs="Arial"/>
                <w:color w:val="000000" w:themeColor="text1"/>
              </w:rPr>
              <w:t>Périfilm</w:t>
            </w:r>
            <w:proofErr w:type="spellEnd"/>
            <w:r w:rsidRPr="00251E0D">
              <w:rPr>
                <w:rFonts w:cs="Arial"/>
                <w:color w:val="000000" w:themeColor="text1"/>
              </w:rPr>
              <w:t xml:space="preserve"> AD</w:t>
            </w:r>
          </w:p>
        </w:tc>
      </w:tr>
      <w:tr w:rsidR="00E047CB" w:rsidRPr="00251E0D" w:rsidTr="00E047CB">
        <w:trPr>
          <w:trHeight w:hRule="exact" w:val="397"/>
        </w:trPr>
        <w:tc>
          <w:tcPr>
            <w:tcW w:w="9214" w:type="dxa"/>
            <w:gridSpan w:val="4"/>
            <w:tcBorders>
              <w:top w:val="single" w:sz="5" w:space="0" w:color="auto"/>
              <w:left w:val="single" w:sz="5" w:space="0" w:color="auto"/>
              <w:bottom w:val="single" w:sz="5" w:space="0" w:color="auto"/>
              <w:right w:val="single" w:sz="5" w:space="0" w:color="auto"/>
            </w:tcBorders>
            <w:vAlign w:val="center"/>
          </w:tcPr>
          <w:p w:rsidR="00E047CB" w:rsidRPr="00251E0D" w:rsidRDefault="00E047CB" w:rsidP="00E047CB">
            <w:pPr>
              <w:kinsoku w:val="0"/>
              <w:overflowPunct w:val="0"/>
              <w:spacing w:line="223" w:lineRule="exact"/>
              <w:ind w:left="116"/>
              <w:textAlignment w:val="baseline"/>
              <w:rPr>
                <w:rFonts w:cs="Arial"/>
                <w:color w:val="000000" w:themeColor="text1"/>
              </w:rPr>
            </w:pPr>
            <w:r w:rsidRPr="00251E0D">
              <w:rPr>
                <w:rFonts w:cs="Arial"/>
                <w:color w:val="000000" w:themeColor="text1"/>
              </w:rPr>
              <w:t>Scenarios for the service life</w:t>
            </w:r>
          </w:p>
        </w:tc>
      </w:tr>
      <w:tr w:rsidR="00E047CB" w:rsidRPr="00251E0D" w:rsidTr="00E047CB">
        <w:trPr>
          <w:trHeight w:val="794"/>
        </w:trPr>
        <w:tc>
          <w:tcPr>
            <w:tcW w:w="1153" w:type="dxa"/>
            <w:tcBorders>
              <w:top w:val="single" w:sz="5" w:space="0" w:color="auto"/>
              <w:left w:val="single" w:sz="5" w:space="0" w:color="auto"/>
              <w:bottom w:val="single" w:sz="5" w:space="0" w:color="auto"/>
              <w:right w:val="single" w:sz="5" w:space="0" w:color="auto"/>
            </w:tcBorders>
            <w:vAlign w:val="center"/>
          </w:tcPr>
          <w:p w:rsidR="00E047CB" w:rsidRPr="00251E0D" w:rsidRDefault="00E047CB" w:rsidP="00E047CB">
            <w:pPr>
              <w:kinsoku w:val="0"/>
              <w:overflowPunct w:val="0"/>
              <w:spacing w:before="238" w:after="225" w:line="233" w:lineRule="exact"/>
              <w:jc w:val="center"/>
              <w:textAlignment w:val="baseline"/>
              <w:rPr>
                <w:rFonts w:cs="Arial"/>
                <w:color w:val="000000" w:themeColor="text1"/>
              </w:rPr>
            </w:pPr>
            <w:r w:rsidRPr="00251E0D">
              <w:rPr>
                <w:rFonts w:cs="Arial"/>
                <w:color w:val="000000" w:themeColor="text1"/>
              </w:rPr>
              <w:t>3</w:t>
            </w:r>
          </w:p>
        </w:tc>
        <w:tc>
          <w:tcPr>
            <w:tcW w:w="2958" w:type="dxa"/>
            <w:tcBorders>
              <w:top w:val="single" w:sz="5" w:space="0" w:color="auto"/>
              <w:left w:val="single" w:sz="5" w:space="0" w:color="auto"/>
              <w:bottom w:val="single" w:sz="5" w:space="0" w:color="auto"/>
              <w:right w:val="single" w:sz="5" w:space="0" w:color="auto"/>
            </w:tcBorders>
            <w:vAlign w:val="center"/>
          </w:tcPr>
          <w:p w:rsidR="00E047CB" w:rsidRPr="00251E0D" w:rsidRDefault="00E047CB" w:rsidP="00E047CB">
            <w:pPr>
              <w:kinsoku w:val="0"/>
              <w:overflowPunct w:val="0"/>
              <w:spacing w:line="228" w:lineRule="exact"/>
              <w:ind w:left="108" w:right="612"/>
              <w:textAlignment w:val="baseline"/>
              <w:rPr>
                <w:rFonts w:cs="Arial"/>
                <w:color w:val="000000" w:themeColor="text1"/>
              </w:rPr>
            </w:pPr>
            <w:r w:rsidRPr="00251E0D">
              <w:rPr>
                <w:rFonts w:cs="Arial"/>
                <w:color w:val="000000" w:themeColor="text1"/>
              </w:rPr>
              <w:t>Release through the whole horizontal surface of the film during the service life</w:t>
            </w:r>
          </w:p>
        </w:tc>
        <w:tc>
          <w:tcPr>
            <w:tcW w:w="2693" w:type="dxa"/>
            <w:tcBorders>
              <w:top w:val="single" w:sz="5" w:space="0" w:color="auto"/>
              <w:left w:val="single" w:sz="5" w:space="0" w:color="auto"/>
              <w:bottom w:val="single" w:sz="5" w:space="0" w:color="auto"/>
              <w:right w:val="single" w:sz="5" w:space="0" w:color="auto"/>
            </w:tcBorders>
            <w:vAlign w:val="center"/>
          </w:tcPr>
          <w:p w:rsidR="00E047CB" w:rsidRPr="00251E0D" w:rsidRDefault="00E047CB" w:rsidP="00E047CB">
            <w:pPr>
              <w:kinsoku w:val="0"/>
              <w:overflowPunct w:val="0"/>
              <w:spacing w:line="228" w:lineRule="exact"/>
              <w:ind w:left="108"/>
              <w:textAlignment w:val="baseline"/>
              <w:rPr>
                <w:rFonts w:cs="Arial"/>
                <w:color w:val="000000" w:themeColor="text1"/>
              </w:rPr>
            </w:pPr>
            <w:r w:rsidRPr="00251E0D">
              <w:rPr>
                <w:rFonts w:cs="Arial"/>
                <w:color w:val="000000" w:themeColor="text1"/>
              </w:rPr>
              <w:t>Horizontal application on the whole surface before pouring the slab</w:t>
            </w:r>
          </w:p>
        </w:tc>
        <w:tc>
          <w:tcPr>
            <w:tcW w:w="2410" w:type="dxa"/>
            <w:tcBorders>
              <w:top w:val="single" w:sz="5" w:space="0" w:color="auto"/>
              <w:left w:val="single" w:sz="5" w:space="0" w:color="auto"/>
              <w:bottom w:val="single" w:sz="5" w:space="0" w:color="auto"/>
              <w:right w:val="single" w:sz="5" w:space="0" w:color="auto"/>
            </w:tcBorders>
            <w:vAlign w:val="center"/>
          </w:tcPr>
          <w:p w:rsidR="00E047CB" w:rsidRPr="00251E0D" w:rsidRDefault="00E047CB" w:rsidP="00E047CB">
            <w:pPr>
              <w:kinsoku w:val="0"/>
              <w:overflowPunct w:val="0"/>
              <w:spacing w:before="238" w:after="225" w:line="233" w:lineRule="exact"/>
              <w:textAlignment w:val="baseline"/>
              <w:rPr>
                <w:rFonts w:cs="Arial"/>
                <w:color w:val="000000" w:themeColor="text1"/>
              </w:rPr>
            </w:pPr>
            <w:proofErr w:type="spellStart"/>
            <w:r w:rsidRPr="00251E0D">
              <w:rPr>
                <w:rFonts w:cs="Arial"/>
                <w:color w:val="000000" w:themeColor="text1"/>
              </w:rPr>
              <w:t>Termiprotect</w:t>
            </w:r>
            <w:proofErr w:type="spellEnd"/>
            <w:r w:rsidRPr="00251E0D">
              <w:rPr>
                <w:rFonts w:cs="Arial"/>
                <w:color w:val="000000" w:themeColor="text1"/>
              </w:rPr>
              <w:t xml:space="preserve"> Film</w:t>
            </w:r>
          </w:p>
        </w:tc>
      </w:tr>
      <w:tr w:rsidR="00E047CB" w:rsidRPr="00251E0D" w:rsidTr="00E047CB">
        <w:trPr>
          <w:trHeight w:val="794"/>
        </w:trPr>
        <w:tc>
          <w:tcPr>
            <w:tcW w:w="1153" w:type="dxa"/>
            <w:tcBorders>
              <w:top w:val="single" w:sz="5" w:space="0" w:color="auto"/>
              <w:left w:val="single" w:sz="5" w:space="0" w:color="auto"/>
              <w:bottom w:val="single" w:sz="5" w:space="0" w:color="auto"/>
              <w:right w:val="single" w:sz="5" w:space="0" w:color="auto"/>
            </w:tcBorders>
            <w:vAlign w:val="center"/>
          </w:tcPr>
          <w:p w:rsidR="00E047CB" w:rsidRPr="00251E0D" w:rsidRDefault="00E047CB" w:rsidP="00E047CB">
            <w:pPr>
              <w:kinsoku w:val="0"/>
              <w:overflowPunct w:val="0"/>
              <w:spacing w:before="238" w:after="229" w:line="233" w:lineRule="exact"/>
              <w:jc w:val="center"/>
              <w:textAlignment w:val="baseline"/>
              <w:rPr>
                <w:rFonts w:cs="Arial"/>
                <w:color w:val="000000" w:themeColor="text1"/>
              </w:rPr>
            </w:pPr>
            <w:r w:rsidRPr="00251E0D">
              <w:rPr>
                <w:rFonts w:cs="Arial"/>
                <w:color w:val="000000" w:themeColor="text1"/>
              </w:rPr>
              <w:t>4</w:t>
            </w:r>
          </w:p>
        </w:tc>
        <w:tc>
          <w:tcPr>
            <w:tcW w:w="2958" w:type="dxa"/>
            <w:tcBorders>
              <w:top w:val="single" w:sz="5" w:space="0" w:color="auto"/>
              <w:left w:val="single" w:sz="5" w:space="0" w:color="auto"/>
              <w:bottom w:val="single" w:sz="5" w:space="0" w:color="auto"/>
              <w:right w:val="single" w:sz="5" w:space="0" w:color="auto"/>
            </w:tcBorders>
            <w:vAlign w:val="center"/>
          </w:tcPr>
          <w:p w:rsidR="00E047CB" w:rsidRPr="00251E0D" w:rsidRDefault="00E047CB" w:rsidP="00E047CB">
            <w:pPr>
              <w:kinsoku w:val="0"/>
              <w:overflowPunct w:val="0"/>
              <w:spacing w:line="229" w:lineRule="exact"/>
              <w:ind w:left="108" w:right="324"/>
              <w:textAlignment w:val="baseline"/>
              <w:rPr>
                <w:rFonts w:cs="Arial"/>
                <w:color w:val="000000" w:themeColor="text1"/>
                <w:spacing w:val="-1"/>
              </w:rPr>
            </w:pPr>
            <w:r w:rsidRPr="00251E0D">
              <w:rPr>
                <w:rFonts w:cs="Arial"/>
                <w:color w:val="000000" w:themeColor="text1"/>
                <w:spacing w:val="-1"/>
              </w:rPr>
              <w:t>Release through the vertical surface of the films at the periphery during the service life</w:t>
            </w:r>
          </w:p>
        </w:tc>
        <w:tc>
          <w:tcPr>
            <w:tcW w:w="2693" w:type="dxa"/>
            <w:tcBorders>
              <w:top w:val="single" w:sz="5" w:space="0" w:color="auto"/>
              <w:left w:val="single" w:sz="5" w:space="0" w:color="auto"/>
              <w:bottom w:val="single" w:sz="5" w:space="0" w:color="auto"/>
              <w:right w:val="single" w:sz="5" w:space="0" w:color="auto"/>
            </w:tcBorders>
            <w:vAlign w:val="center"/>
          </w:tcPr>
          <w:p w:rsidR="00E047CB" w:rsidRPr="00251E0D" w:rsidRDefault="00E047CB" w:rsidP="00E047CB">
            <w:pPr>
              <w:kinsoku w:val="0"/>
              <w:overflowPunct w:val="0"/>
              <w:spacing w:before="124" w:after="114" w:line="231" w:lineRule="exact"/>
              <w:ind w:left="108"/>
              <w:textAlignment w:val="baseline"/>
              <w:rPr>
                <w:rFonts w:cs="Arial"/>
                <w:color w:val="000000" w:themeColor="text1"/>
              </w:rPr>
            </w:pPr>
            <w:r w:rsidRPr="00251E0D">
              <w:rPr>
                <w:rFonts w:cs="Arial"/>
                <w:color w:val="000000" w:themeColor="text1"/>
              </w:rPr>
              <w:t>Vertical application before pouring the slab</w:t>
            </w:r>
          </w:p>
        </w:tc>
        <w:tc>
          <w:tcPr>
            <w:tcW w:w="2410" w:type="dxa"/>
            <w:tcBorders>
              <w:top w:val="single" w:sz="5" w:space="0" w:color="auto"/>
              <w:left w:val="single" w:sz="5" w:space="0" w:color="auto"/>
              <w:bottom w:val="single" w:sz="5" w:space="0" w:color="auto"/>
              <w:right w:val="single" w:sz="5" w:space="0" w:color="auto"/>
            </w:tcBorders>
            <w:vAlign w:val="center"/>
          </w:tcPr>
          <w:p w:rsidR="00E047CB" w:rsidRPr="00251E0D" w:rsidRDefault="00E047CB" w:rsidP="00E047CB">
            <w:pPr>
              <w:kinsoku w:val="0"/>
              <w:overflowPunct w:val="0"/>
              <w:spacing w:before="238" w:after="229" w:line="233" w:lineRule="exact"/>
              <w:textAlignment w:val="baseline"/>
              <w:rPr>
                <w:rFonts w:cs="Arial"/>
                <w:color w:val="000000" w:themeColor="text1"/>
              </w:rPr>
            </w:pPr>
            <w:proofErr w:type="spellStart"/>
            <w:r w:rsidRPr="00251E0D">
              <w:rPr>
                <w:rFonts w:cs="Arial"/>
                <w:color w:val="000000" w:themeColor="text1"/>
              </w:rPr>
              <w:t>Termiprotect</w:t>
            </w:r>
            <w:proofErr w:type="spellEnd"/>
            <w:r w:rsidRPr="00251E0D">
              <w:rPr>
                <w:rFonts w:cs="Arial"/>
                <w:color w:val="000000" w:themeColor="text1"/>
              </w:rPr>
              <w:t xml:space="preserve"> </w:t>
            </w:r>
            <w:proofErr w:type="spellStart"/>
            <w:r w:rsidRPr="00251E0D">
              <w:rPr>
                <w:rFonts w:cs="Arial"/>
                <w:color w:val="000000" w:themeColor="text1"/>
              </w:rPr>
              <w:t>Périfilm</w:t>
            </w:r>
            <w:proofErr w:type="spellEnd"/>
          </w:p>
        </w:tc>
      </w:tr>
      <w:tr w:rsidR="00E047CB" w:rsidRPr="00251E0D" w:rsidTr="00E047CB">
        <w:trPr>
          <w:trHeight w:val="794"/>
        </w:trPr>
        <w:tc>
          <w:tcPr>
            <w:tcW w:w="1153" w:type="dxa"/>
            <w:tcBorders>
              <w:top w:val="single" w:sz="5" w:space="0" w:color="auto"/>
              <w:left w:val="single" w:sz="5" w:space="0" w:color="auto"/>
              <w:bottom w:val="single" w:sz="5" w:space="0" w:color="auto"/>
              <w:right w:val="single" w:sz="5" w:space="0" w:color="auto"/>
            </w:tcBorders>
            <w:vAlign w:val="center"/>
          </w:tcPr>
          <w:p w:rsidR="00E047CB" w:rsidRPr="00251E0D" w:rsidRDefault="00E047CB" w:rsidP="00E047CB">
            <w:pPr>
              <w:kinsoku w:val="0"/>
              <w:overflowPunct w:val="0"/>
              <w:spacing w:before="122" w:after="120" w:line="233" w:lineRule="exact"/>
              <w:jc w:val="center"/>
              <w:textAlignment w:val="baseline"/>
              <w:rPr>
                <w:rFonts w:cs="Arial"/>
                <w:color w:val="000000" w:themeColor="text1"/>
              </w:rPr>
            </w:pPr>
            <w:r w:rsidRPr="00251E0D">
              <w:rPr>
                <w:rFonts w:cs="Arial"/>
                <w:color w:val="000000" w:themeColor="text1"/>
              </w:rPr>
              <w:t>5</w:t>
            </w:r>
          </w:p>
        </w:tc>
        <w:tc>
          <w:tcPr>
            <w:tcW w:w="2958" w:type="dxa"/>
            <w:tcBorders>
              <w:top w:val="single" w:sz="5" w:space="0" w:color="auto"/>
              <w:left w:val="single" w:sz="5" w:space="0" w:color="auto"/>
              <w:bottom w:val="single" w:sz="5" w:space="0" w:color="auto"/>
              <w:right w:val="single" w:sz="5" w:space="0" w:color="auto"/>
            </w:tcBorders>
            <w:vAlign w:val="center"/>
          </w:tcPr>
          <w:p w:rsidR="00E047CB" w:rsidRPr="00251E0D" w:rsidRDefault="00E047CB" w:rsidP="00E047CB">
            <w:pPr>
              <w:kinsoku w:val="0"/>
              <w:overflowPunct w:val="0"/>
              <w:spacing w:after="5" w:line="230" w:lineRule="exact"/>
              <w:ind w:left="108" w:right="360"/>
              <w:textAlignment w:val="baseline"/>
              <w:rPr>
                <w:rFonts w:cs="Arial"/>
                <w:color w:val="000000" w:themeColor="text1"/>
                <w:spacing w:val="-1"/>
              </w:rPr>
            </w:pPr>
            <w:r w:rsidRPr="00251E0D">
              <w:rPr>
                <w:rFonts w:cs="Arial"/>
                <w:color w:val="000000" w:themeColor="text1"/>
                <w:spacing w:val="-1"/>
              </w:rPr>
              <w:t>Release through the borders of the films during the service life</w:t>
            </w:r>
          </w:p>
        </w:tc>
        <w:tc>
          <w:tcPr>
            <w:tcW w:w="2693" w:type="dxa"/>
            <w:tcBorders>
              <w:top w:val="single" w:sz="5" w:space="0" w:color="auto"/>
              <w:left w:val="single" w:sz="5" w:space="0" w:color="auto"/>
              <w:bottom w:val="single" w:sz="5" w:space="0" w:color="auto"/>
              <w:right w:val="single" w:sz="5" w:space="0" w:color="auto"/>
            </w:tcBorders>
            <w:vAlign w:val="center"/>
          </w:tcPr>
          <w:p w:rsidR="00E047CB" w:rsidRPr="00251E0D" w:rsidRDefault="00E047CB" w:rsidP="00E047CB">
            <w:pPr>
              <w:kinsoku w:val="0"/>
              <w:overflowPunct w:val="0"/>
              <w:spacing w:after="5" w:line="230" w:lineRule="exact"/>
              <w:ind w:left="108" w:right="576"/>
              <w:textAlignment w:val="baseline"/>
              <w:rPr>
                <w:rFonts w:cs="Arial"/>
                <w:color w:val="000000" w:themeColor="text1"/>
                <w:spacing w:val="-2"/>
              </w:rPr>
            </w:pPr>
            <w:r w:rsidRPr="00251E0D">
              <w:rPr>
                <w:rFonts w:cs="Arial"/>
                <w:color w:val="000000" w:themeColor="text1"/>
                <w:spacing w:val="-2"/>
              </w:rPr>
              <w:t>Horizontal application after pouring the slab</w:t>
            </w:r>
          </w:p>
        </w:tc>
        <w:tc>
          <w:tcPr>
            <w:tcW w:w="2410" w:type="dxa"/>
            <w:tcBorders>
              <w:top w:val="single" w:sz="5" w:space="0" w:color="auto"/>
              <w:left w:val="single" w:sz="5" w:space="0" w:color="auto"/>
              <w:bottom w:val="single" w:sz="5" w:space="0" w:color="auto"/>
              <w:right w:val="single" w:sz="5" w:space="0" w:color="auto"/>
            </w:tcBorders>
          </w:tcPr>
          <w:p w:rsidR="00E047CB" w:rsidRPr="00251E0D" w:rsidRDefault="00E047CB" w:rsidP="00E047CB">
            <w:pPr>
              <w:kinsoku w:val="0"/>
              <w:overflowPunct w:val="0"/>
              <w:spacing w:after="5" w:line="230" w:lineRule="exact"/>
              <w:textAlignment w:val="baseline"/>
              <w:rPr>
                <w:rFonts w:cs="Arial"/>
                <w:color w:val="000000" w:themeColor="text1"/>
              </w:rPr>
            </w:pPr>
            <w:proofErr w:type="spellStart"/>
            <w:r w:rsidRPr="00251E0D">
              <w:rPr>
                <w:rFonts w:cs="Arial"/>
                <w:color w:val="000000" w:themeColor="text1"/>
              </w:rPr>
              <w:t>Termiprotect</w:t>
            </w:r>
            <w:proofErr w:type="spellEnd"/>
            <w:r w:rsidRPr="00251E0D">
              <w:rPr>
                <w:rFonts w:cs="Arial"/>
                <w:color w:val="000000" w:themeColor="text1"/>
              </w:rPr>
              <w:t xml:space="preserve"> </w:t>
            </w:r>
            <w:proofErr w:type="spellStart"/>
            <w:r w:rsidRPr="00251E0D">
              <w:rPr>
                <w:rFonts w:cs="Arial"/>
                <w:color w:val="000000" w:themeColor="text1"/>
              </w:rPr>
              <w:t>Périfilm</w:t>
            </w:r>
            <w:proofErr w:type="spellEnd"/>
            <w:r w:rsidRPr="00251E0D">
              <w:rPr>
                <w:rFonts w:cs="Arial"/>
                <w:color w:val="000000" w:themeColor="text1"/>
              </w:rPr>
              <w:t xml:space="preserve"> </w:t>
            </w:r>
            <w:proofErr w:type="spellStart"/>
            <w:r w:rsidRPr="00251E0D">
              <w:rPr>
                <w:rFonts w:cs="Arial"/>
                <w:color w:val="000000" w:themeColor="text1"/>
              </w:rPr>
              <w:t>Termiprotect</w:t>
            </w:r>
            <w:proofErr w:type="spellEnd"/>
            <w:r w:rsidRPr="00251E0D">
              <w:rPr>
                <w:rFonts w:cs="Arial"/>
                <w:color w:val="000000" w:themeColor="text1"/>
              </w:rPr>
              <w:t xml:space="preserve"> </w:t>
            </w:r>
            <w:proofErr w:type="spellStart"/>
            <w:r w:rsidRPr="00251E0D">
              <w:rPr>
                <w:rFonts w:cs="Arial"/>
                <w:color w:val="000000" w:themeColor="text1"/>
              </w:rPr>
              <w:t>Périfilm</w:t>
            </w:r>
            <w:proofErr w:type="spellEnd"/>
            <w:r w:rsidRPr="00251E0D">
              <w:rPr>
                <w:rFonts w:cs="Arial"/>
                <w:color w:val="000000" w:themeColor="text1"/>
              </w:rPr>
              <w:t xml:space="preserve"> AD</w:t>
            </w:r>
          </w:p>
        </w:tc>
      </w:tr>
    </w:tbl>
    <w:p w:rsidR="00E047CB" w:rsidRPr="00E047CB" w:rsidRDefault="00E047CB" w:rsidP="002D7E81">
      <w:pPr>
        <w:spacing w:before="240" w:after="240"/>
        <w:rPr>
          <w:b/>
          <w:i/>
          <w:sz w:val="22"/>
          <w:lang w:eastAsia="en-US"/>
        </w:rPr>
      </w:pPr>
      <w:r w:rsidRPr="00E047CB">
        <w:rPr>
          <w:b/>
          <w:i/>
          <w:sz w:val="22"/>
          <w:lang w:eastAsia="en-US"/>
        </w:rPr>
        <w:t>General information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520"/>
      </w:tblGrid>
      <w:tr w:rsidR="00E047CB" w:rsidRPr="00E2680C" w:rsidTr="00E047CB">
        <w:tc>
          <w:tcPr>
            <w:tcW w:w="2694" w:type="dxa"/>
            <w:shd w:val="clear" w:color="auto" w:fill="FFFFCC"/>
            <w:vAlign w:val="center"/>
          </w:tcPr>
          <w:p w:rsidR="00E047CB" w:rsidRPr="00E2680C" w:rsidRDefault="00E047CB" w:rsidP="00E047CB">
            <w:pPr>
              <w:spacing w:line="276" w:lineRule="auto"/>
              <w:rPr>
                <w:lang w:eastAsia="en-US"/>
              </w:rPr>
            </w:pPr>
            <w:r w:rsidRPr="00E2680C">
              <w:rPr>
                <w:lang w:eastAsia="en-US"/>
              </w:rPr>
              <w:t>Assessed PT</w:t>
            </w:r>
          </w:p>
        </w:tc>
        <w:tc>
          <w:tcPr>
            <w:tcW w:w="6520" w:type="dxa"/>
            <w:shd w:val="clear" w:color="auto" w:fill="auto"/>
            <w:vAlign w:val="center"/>
          </w:tcPr>
          <w:p w:rsidR="00E047CB" w:rsidRPr="00E2680C" w:rsidRDefault="00E047CB" w:rsidP="00E047CB">
            <w:pPr>
              <w:spacing w:line="276" w:lineRule="auto"/>
              <w:rPr>
                <w:color w:val="000000" w:themeColor="text1"/>
                <w:lang w:eastAsia="en-US"/>
              </w:rPr>
            </w:pPr>
            <w:r w:rsidRPr="00E2680C">
              <w:rPr>
                <w:color w:val="000000" w:themeColor="text1"/>
                <w:lang w:eastAsia="en-US"/>
              </w:rPr>
              <w:t>PT 18</w:t>
            </w:r>
          </w:p>
        </w:tc>
      </w:tr>
      <w:tr w:rsidR="00E047CB" w:rsidRPr="00E2680C" w:rsidTr="00E047CB">
        <w:tc>
          <w:tcPr>
            <w:tcW w:w="2694" w:type="dxa"/>
            <w:shd w:val="clear" w:color="auto" w:fill="FFFFCC"/>
            <w:vAlign w:val="center"/>
          </w:tcPr>
          <w:p w:rsidR="00E047CB" w:rsidRPr="00E2680C" w:rsidRDefault="00E047CB" w:rsidP="00E047CB">
            <w:pPr>
              <w:spacing w:line="276" w:lineRule="auto"/>
              <w:rPr>
                <w:lang w:eastAsia="en-US"/>
              </w:rPr>
            </w:pPr>
            <w:r w:rsidRPr="00E2680C">
              <w:rPr>
                <w:lang w:eastAsia="en-US"/>
              </w:rPr>
              <w:t>Assessed scenarios</w:t>
            </w:r>
          </w:p>
        </w:tc>
        <w:tc>
          <w:tcPr>
            <w:tcW w:w="6520" w:type="dxa"/>
            <w:shd w:val="clear" w:color="auto" w:fill="auto"/>
            <w:vAlign w:val="center"/>
          </w:tcPr>
          <w:p w:rsidR="00E047CB" w:rsidRPr="00E2680C" w:rsidRDefault="00E047CB" w:rsidP="00E047CB">
            <w:pPr>
              <w:spacing w:line="276" w:lineRule="auto"/>
              <w:jc w:val="both"/>
              <w:rPr>
                <w:color w:val="000000" w:themeColor="text1"/>
                <w:lang w:eastAsia="en-US"/>
              </w:rPr>
            </w:pPr>
            <w:r w:rsidRPr="00E2680C">
              <w:rPr>
                <w:color w:val="000000" w:themeColor="text1"/>
                <w:lang w:eastAsia="en-US"/>
              </w:rPr>
              <w:t>Scenario 1: release through the borders of the films during the installation step – urban area</w:t>
            </w:r>
          </w:p>
          <w:p w:rsidR="00E047CB" w:rsidRPr="00E2680C" w:rsidRDefault="00E047CB" w:rsidP="00E047CB">
            <w:pPr>
              <w:spacing w:line="276" w:lineRule="auto"/>
              <w:jc w:val="both"/>
              <w:rPr>
                <w:color w:val="000000" w:themeColor="text1"/>
                <w:lang w:eastAsia="en-US"/>
              </w:rPr>
            </w:pPr>
            <w:r w:rsidRPr="00E2680C">
              <w:rPr>
                <w:color w:val="000000" w:themeColor="text1"/>
                <w:lang w:eastAsia="en-US"/>
              </w:rPr>
              <w:t>Scenario 2: release through the borders of the films during the installation step – rural area</w:t>
            </w:r>
          </w:p>
          <w:p w:rsidR="00E047CB" w:rsidRPr="00E2680C" w:rsidRDefault="00E047CB" w:rsidP="00E047CB">
            <w:pPr>
              <w:spacing w:line="276" w:lineRule="auto"/>
              <w:jc w:val="both"/>
              <w:rPr>
                <w:color w:val="000000" w:themeColor="text1"/>
                <w:lang w:eastAsia="en-US"/>
              </w:rPr>
            </w:pPr>
            <w:r w:rsidRPr="00E2680C">
              <w:rPr>
                <w:color w:val="000000" w:themeColor="text1"/>
                <w:lang w:eastAsia="en-US"/>
              </w:rPr>
              <w:t>Scenario 3: release through the whole horizontal surface of the film during the service life</w:t>
            </w:r>
          </w:p>
          <w:p w:rsidR="00E047CB" w:rsidRPr="00E2680C" w:rsidRDefault="00E047CB" w:rsidP="00E047CB">
            <w:pPr>
              <w:spacing w:line="276" w:lineRule="auto"/>
              <w:jc w:val="both"/>
              <w:rPr>
                <w:color w:val="000000" w:themeColor="text1"/>
                <w:lang w:eastAsia="en-US"/>
              </w:rPr>
            </w:pPr>
            <w:r w:rsidRPr="00E2680C">
              <w:rPr>
                <w:color w:val="000000" w:themeColor="text1"/>
                <w:lang w:eastAsia="en-US"/>
              </w:rPr>
              <w:t xml:space="preserve">Scenario 4: release through the vertical surface of the films at </w:t>
            </w:r>
            <w:r w:rsidRPr="00E2680C">
              <w:rPr>
                <w:color w:val="000000" w:themeColor="text1"/>
                <w:lang w:eastAsia="en-US"/>
              </w:rPr>
              <w:lastRenderedPageBreak/>
              <w:t>the periphery during the service life</w:t>
            </w:r>
          </w:p>
          <w:p w:rsidR="00E047CB" w:rsidRPr="00E2680C" w:rsidRDefault="00E047CB" w:rsidP="00E047CB">
            <w:pPr>
              <w:spacing w:line="276" w:lineRule="auto"/>
              <w:jc w:val="both"/>
              <w:rPr>
                <w:i/>
                <w:color w:val="000000" w:themeColor="text1"/>
                <w:lang w:eastAsia="en-US"/>
              </w:rPr>
            </w:pPr>
            <w:r w:rsidRPr="00E2680C">
              <w:rPr>
                <w:color w:val="000000" w:themeColor="text1"/>
                <w:lang w:eastAsia="en-US"/>
              </w:rPr>
              <w:t>Scenario 5: release through the borders of the films during the service life</w:t>
            </w:r>
          </w:p>
        </w:tc>
      </w:tr>
      <w:tr w:rsidR="00E047CB" w:rsidRPr="00E2680C" w:rsidTr="00E047CB">
        <w:tc>
          <w:tcPr>
            <w:tcW w:w="2694" w:type="dxa"/>
            <w:shd w:val="clear" w:color="auto" w:fill="FFFFCC"/>
            <w:vAlign w:val="center"/>
          </w:tcPr>
          <w:p w:rsidR="00E047CB" w:rsidRPr="00E2680C" w:rsidRDefault="00E047CB" w:rsidP="00E047CB">
            <w:pPr>
              <w:spacing w:line="276" w:lineRule="auto"/>
              <w:rPr>
                <w:lang w:eastAsia="en-US"/>
              </w:rPr>
            </w:pPr>
            <w:r w:rsidRPr="00E2680C">
              <w:rPr>
                <w:lang w:eastAsia="en-US"/>
              </w:rPr>
              <w:lastRenderedPageBreak/>
              <w:t>ESD(s) used</w:t>
            </w:r>
          </w:p>
        </w:tc>
        <w:tc>
          <w:tcPr>
            <w:tcW w:w="6520" w:type="dxa"/>
            <w:shd w:val="clear" w:color="auto" w:fill="auto"/>
            <w:vAlign w:val="center"/>
          </w:tcPr>
          <w:p w:rsidR="00E047CB" w:rsidRPr="00E2680C" w:rsidRDefault="00E047CB" w:rsidP="00E047CB">
            <w:pPr>
              <w:spacing w:line="276" w:lineRule="auto"/>
              <w:jc w:val="both"/>
              <w:rPr>
                <w:color w:val="000000" w:themeColor="text1"/>
                <w:lang w:eastAsia="en-US"/>
              </w:rPr>
            </w:pPr>
            <w:r w:rsidRPr="00E2680C">
              <w:rPr>
                <w:color w:val="000000" w:themeColor="text1"/>
                <w:lang w:eastAsia="en-US"/>
              </w:rPr>
              <w:t>No emission scenarios are available in the ESDs for insecticides (PT18)</w:t>
            </w:r>
            <w:r w:rsidRPr="00E2680C">
              <w:rPr>
                <w:color w:val="000000" w:themeColor="text1"/>
                <w:vertAlign w:val="superscript"/>
                <w:lang w:eastAsia="en-US"/>
              </w:rPr>
              <w:footnoteReference w:id="9"/>
            </w:r>
            <w:r w:rsidRPr="00E2680C">
              <w:rPr>
                <w:color w:val="000000" w:themeColor="text1"/>
                <w:lang w:eastAsia="en-US"/>
              </w:rPr>
              <w:t xml:space="preserve"> or wood preservatives (PT8)</w:t>
            </w:r>
            <w:r w:rsidRPr="00E2680C">
              <w:rPr>
                <w:color w:val="000000" w:themeColor="text1"/>
                <w:vertAlign w:val="superscript"/>
                <w:lang w:eastAsia="en-US"/>
              </w:rPr>
              <w:footnoteReference w:id="10"/>
            </w:r>
            <w:r w:rsidRPr="00E2680C">
              <w:rPr>
                <w:color w:val="000000" w:themeColor="text1"/>
                <w:vertAlign w:val="superscript"/>
                <w:lang w:eastAsia="en-US"/>
              </w:rPr>
              <w:t xml:space="preserve"> </w:t>
            </w:r>
            <w:r w:rsidRPr="00E2680C">
              <w:rPr>
                <w:color w:val="000000" w:themeColor="text1"/>
                <w:lang w:eastAsia="en-US"/>
              </w:rPr>
              <w:t>regarding the prevalence of preventive termite treatments. Consequently, scenarios were developed by adapting the ESDs PT18 and PT8.</w:t>
            </w:r>
          </w:p>
        </w:tc>
      </w:tr>
      <w:tr w:rsidR="00E047CB" w:rsidRPr="00E2680C" w:rsidTr="00E047CB">
        <w:tc>
          <w:tcPr>
            <w:tcW w:w="2694" w:type="dxa"/>
            <w:shd w:val="clear" w:color="auto" w:fill="FFFFCC"/>
            <w:vAlign w:val="center"/>
          </w:tcPr>
          <w:p w:rsidR="00E047CB" w:rsidRPr="00E2680C" w:rsidRDefault="00E047CB" w:rsidP="00E047CB">
            <w:pPr>
              <w:spacing w:line="276" w:lineRule="auto"/>
              <w:rPr>
                <w:lang w:eastAsia="en-US"/>
              </w:rPr>
            </w:pPr>
            <w:r w:rsidRPr="00E2680C">
              <w:rPr>
                <w:lang w:eastAsia="en-US"/>
              </w:rPr>
              <w:t>Approach</w:t>
            </w:r>
          </w:p>
        </w:tc>
        <w:tc>
          <w:tcPr>
            <w:tcW w:w="6520" w:type="dxa"/>
            <w:shd w:val="clear" w:color="auto" w:fill="auto"/>
            <w:vAlign w:val="center"/>
          </w:tcPr>
          <w:p w:rsidR="00E047CB" w:rsidRPr="00C52392" w:rsidRDefault="00E047CB" w:rsidP="00E047CB">
            <w:pPr>
              <w:spacing w:line="276" w:lineRule="auto"/>
              <w:rPr>
                <w:color w:val="000000" w:themeColor="text1"/>
                <w:lang w:val="it-IT" w:eastAsia="en-US"/>
              </w:rPr>
            </w:pPr>
            <w:r w:rsidRPr="00C52392">
              <w:rPr>
                <w:color w:val="000000" w:themeColor="text1"/>
                <w:lang w:val="it-IT" w:eastAsia="en-US"/>
              </w:rPr>
              <w:t>Scenario 1: average consumption</w:t>
            </w:r>
          </w:p>
          <w:p w:rsidR="00E047CB" w:rsidRPr="00C52392" w:rsidRDefault="00E047CB" w:rsidP="00E047CB">
            <w:pPr>
              <w:spacing w:line="276" w:lineRule="auto"/>
              <w:rPr>
                <w:color w:val="000000" w:themeColor="text1"/>
                <w:lang w:val="it-IT" w:eastAsia="en-US"/>
              </w:rPr>
            </w:pPr>
            <w:r w:rsidRPr="00C52392">
              <w:rPr>
                <w:color w:val="000000" w:themeColor="text1"/>
                <w:lang w:val="it-IT" w:eastAsia="en-US"/>
              </w:rPr>
              <w:t>Scenario 2: average consumption</w:t>
            </w:r>
          </w:p>
          <w:p w:rsidR="00E047CB" w:rsidRPr="00C52392" w:rsidRDefault="00E047CB" w:rsidP="00E047CB">
            <w:pPr>
              <w:spacing w:line="276" w:lineRule="auto"/>
              <w:rPr>
                <w:color w:val="000000" w:themeColor="text1"/>
                <w:lang w:val="it-IT" w:eastAsia="en-US"/>
              </w:rPr>
            </w:pPr>
            <w:r w:rsidRPr="00C52392">
              <w:rPr>
                <w:color w:val="000000" w:themeColor="text1"/>
                <w:lang w:val="it-IT" w:eastAsia="en-US"/>
              </w:rPr>
              <w:t>Scenario 3: average consumption</w:t>
            </w:r>
          </w:p>
          <w:p w:rsidR="00E047CB" w:rsidRPr="00C52392" w:rsidRDefault="00E047CB" w:rsidP="00E047CB">
            <w:pPr>
              <w:spacing w:line="276" w:lineRule="auto"/>
              <w:rPr>
                <w:color w:val="000000" w:themeColor="text1"/>
                <w:lang w:val="it-IT" w:eastAsia="en-US"/>
              </w:rPr>
            </w:pPr>
            <w:r w:rsidRPr="00C52392">
              <w:rPr>
                <w:color w:val="000000" w:themeColor="text1"/>
                <w:lang w:val="it-IT" w:eastAsia="en-US"/>
              </w:rPr>
              <w:t>Scenario 4: average consumption</w:t>
            </w:r>
          </w:p>
          <w:p w:rsidR="00E047CB" w:rsidRPr="00E2680C" w:rsidRDefault="00E047CB" w:rsidP="00E047CB">
            <w:pPr>
              <w:spacing w:line="276" w:lineRule="auto"/>
              <w:rPr>
                <w:color w:val="000000" w:themeColor="text1"/>
                <w:lang w:eastAsia="en-US"/>
              </w:rPr>
            </w:pPr>
            <w:r w:rsidRPr="00E2680C">
              <w:rPr>
                <w:color w:val="000000" w:themeColor="text1"/>
                <w:lang w:eastAsia="en-US"/>
              </w:rPr>
              <w:t>Scenario 5: average consumption</w:t>
            </w:r>
          </w:p>
        </w:tc>
      </w:tr>
      <w:tr w:rsidR="00E047CB" w:rsidRPr="00E2680C" w:rsidTr="00E047CB">
        <w:tc>
          <w:tcPr>
            <w:tcW w:w="2694" w:type="dxa"/>
            <w:shd w:val="clear" w:color="auto" w:fill="FFFFCC"/>
            <w:vAlign w:val="center"/>
          </w:tcPr>
          <w:p w:rsidR="00E047CB" w:rsidRPr="00E2680C" w:rsidRDefault="00E047CB" w:rsidP="00E047CB">
            <w:pPr>
              <w:spacing w:line="276" w:lineRule="auto"/>
              <w:rPr>
                <w:lang w:eastAsia="en-US"/>
              </w:rPr>
            </w:pPr>
            <w:r w:rsidRPr="00E2680C">
              <w:rPr>
                <w:lang w:eastAsia="en-US"/>
              </w:rPr>
              <w:t>Distribution in the environment</w:t>
            </w:r>
          </w:p>
        </w:tc>
        <w:tc>
          <w:tcPr>
            <w:tcW w:w="6520" w:type="dxa"/>
            <w:shd w:val="clear" w:color="auto" w:fill="auto"/>
            <w:vAlign w:val="center"/>
          </w:tcPr>
          <w:p w:rsidR="00E047CB" w:rsidRPr="00E2680C" w:rsidRDefault="00E047CB" w:rsidP="00E047CB">
            <w:pPr>
              <w:spacing w:line="276" w:lineRule="auto"/>
              <w:rPr>
                <w:color w:val="000000" w:themeColor="text1"/>
                <w:lang w:eastAsia="en-US"/>
              </w:rPr>
            </w:pPr>
            <w:r w:rsidRPr="00E2680C">
              <w:rPr>
                <w:color w:val="000000" w:themeColor="text1"/>
                <w:lang w:eastAsia="en-US"/>
              </w:rPr>
              <w:t>Calculated based on TGD 2003</w:t>
            </w:r>
          </w:p>
        </w:tc>
      </w:tr>
      <w:tr w:rsidR="00E047CB" w:rsidRPr="00E2680C" w:rsidTr="00E047CB">
        <w:tc>
          <w:tcPr>
            <w:tcW w:w="2694" w:type="dxa"/>
            <w:shd w:val="clear" w:color="auto" w:fill="FFFFCC"/>
            <w:vAlign w:val="center"/>
          </w:tcPr>
          <w:p w:rsidR="00E047CB" w:rsidRPr="00E2680C" w:rsidRDefault="00E047CB" w:rsidP="00E047CB">
            <w:pPr>
              <w:spacing w:line="276" w:lineRule="auto"/>
              <w:rPr>
                <w:lang w:eastAsia="en-US"/>
              </w:rPr>
            </w:pPr>
            <w:r w:rsidRPr="00E2680C">
              <w:rPr>
                <w:lang w:eastAsia="en-US"/>
              </w:rPr>
              <w:t>Groundwater simulation</w:t>
            </w:r>
          </w:p>
        </w:tc>
        <w:tc>
          <w:tcPr>
            <w:tcW w:w="6520" w:type="dxa"/>
            <w:shd w:val="clear" w:color="auto" w:fill="auto"/>
            <w:vAlign w:val="center"/>
          </w:tcPr>
          <w:p w:rsidR="00E047CB" w:rsidRPr="00E2680C" w:rsidRDefault="00E047CB" w:rsidP="00E047CB">
            <w:pPr>
              <w:spacing w:line="276" w:lineRule="auto"/>
              <w:rPr>
                <w:color w:val="000000" w:themeColor="text1"/>
                <w:lang w:eastAsia="en-US"/>
              </w:rPr>
            </w:pPr>
            <w:r w:rsidRPr="00E2680C">
              <w:rPr>
                <w:color w:val="000000" w:themeColor="text1"/>
                <w:lang w:eastAsia="en-US"/>
              </w:rPr>
              <w:t>Scenario 3: FOCUS PEARL 4.4.4.</w:t>
            </w:r>
          </w:p>
          <w:p w:rsidR="00E047CB" w:rsidRPr="00E2680C" w:rsidRDefault="00E047CB" w:rsidP="00E047CB">
            <w:pPr>
              <w:spacing w:line="276" w:lineRule="auto"/>
              <w:rPr>
                <w:color w:val="000000" w:themeColor="text1"/>
                <w:lang w:eastAsia="en-US"/>
              </w:rPr>
            </w:pPr>
            <w:r w:rsidRPr="00E2680C">
              <w:rPr>
                <w:i/>
                <w:color w:val="000000" w:themeColor="text1"/>
                <w:lang w:eastAsia="en-US"/>
              </w:rPr>
              <w:t>Considering it as the worst-case scenario</w:t>
            </w:r>
            <w:r w:rsidRPr="00E2680C">
              <w:rPr>
                <w:color w:val="000000" w:themeColor="text1"/>
                <w:lang w:eastAsia="en-US"/>
              </w:rPr>
              <w:t>.</w:t>
            </w:r>
          </w:p>
        </w:tc>
      </w:tr>
      <w:tr w:rsidR="00E047CB" w:rsidRPr="00E2680C" w:rsidTr="00E047CB">
        <w:tc>
          <w:tcPr>
            <w:tcW w:w="2694" w:type="dxa"/>
            <w:shd w:val="clear" w:color="auto" w:fill="FFFFCC"/>
            <w:vAlign w:val="center"/>
          </w:tcPr>
          <w:p w:rsidR="00E047CB" w:rsidRPr="00E2680C" w:rsidRDefault="00E047CB" w:rsidP="00E047CB">
            <w:pPr>
              <w:spacing w:line="276" w:lineRule="auto"/>
              <w:rPr>
                <w:lang w:eastAsia="en-US"/>
              </w:rPr>
            </w:pPr>
            <w:r w:rsidRPr="00E2680C">
              <w:rPr>
                <w:lang w:eastAsia="en-US"/>
              </w:rPr>
              <w:t>Confidential Annexes</w:t>
            </w:r>
          </w:p>
        </w:tc>
        <w:tc>
          <w:tcPr>
            <w:tcW w:w="6520" w:type="dxa"/>
            <w:shd w:val="clear" w:color="auto" w:fill="auto"/>
            <w:vAlign w:val="center"/>
          </w:tcPr>
          <w:p w:rsidR="00E047CB" w:rsidRPr="00E2680C" w:rsidRDefault="00E047CB" w:rsidP="00E047CB">
            <w:pPr>
              <w:spacing w:line="276" w:lineRule="auto"/>
              <w:rPr>
                <w:color w:val="000000" w:themeColor="text1"/>
                <w:lang w:eastAsia="en-US"/>
              </w:rPr>
            </w:pPr>
            <w:r w:rsidRPr="00E2680C">
              <w:rPr>
                <w:color w:val="000000" w:themeColor="text1"/>
                <w:lang w:eastAsia="en-US"/>
              </w:rPr>
              <w:t>NO</w:t>
            </w:r>
          </w:p>
        </w:tc>
      </w:tr>
      <w:tr w:rsidR="00E047CB" w:rsidRPr="00E2680C" w:rsidTr="00E047CB">
        <w:tc>
          <w:tcPr>
            <w:tcW w:w="2694" w:type="dxa"/>
            <w:shd w:val="clear" w:color="auto" w:fill="FFFFCC"/>
            <w:vAlign w:val="center"/>
          </w:tcPr>
          <w:p w:rsidR="00E047CB" w:rsidRPr="00E2680C" w:rsidRDefault="00E047CB" w:rsidP="00E047CB">
            <w:pPr>
              <w:spacing w:line="276" w:lineRule="auto"/>
              <w:rPr>
                <w:lang w:eastAsia="en-US"/>
              </w:rPr>
            </w:pPr>
            <w:r w:rsidRPr="00E2680C">
              <w:rPr>
                <w:lang w:eastAsia="en-US"/>
              </w:rPr>
              <w:t>Life cycle steps assessed</w:t>
            </w:r>
          </w:p>
        </w:tc>
        <w:tc>
          <w:tcPr>
            <w:tcW w:w="6520" w:type="dxa"/>
            <w:shd w:val="clear" w:color="auto" w:fill="auto"/>
            <w:vAlign w:val="center"/>
          </w:tcPr>
          <w:p w:rsidR="00E047CB" w:rsidRPr="00E2680C" w:rsidRDefault="00E047CB" w:rsidP="00E047CB">
            <w:pPr>
              <w:spacing w:before="60" w:after="60" w:line="276" w:lineRule="auto"/>
              <w:rPr>
                <w:color w:val="000000" w:themeColor="text1"/>
                <w:lang w:eastAsia="en-US"/>
              </w:rPr>
            </w:pPr>
            <w:r w:rsidRPr="00E2680C">
              <w:rPr>
                <w:color w:val="000000" w:themeColor="text1"/>
                <w:lang w:eastAsia="en-US"/>
              </w:rPr>
              <w:t>Scenario 1 &amp; 2:</w:t>
            </w:r>
          </w:p>
          <w:p w:rsidR="00E047CB" w:rsidRPr="00E2680C" w:rsidRDefault="00E047CB" w:rsidP="00E047CB">
            <w:pPr>
              <w:spacing w:before="60" w:after="60" w:line="276" w:lineRule="auto"/>
              <w:ind w:left="708"/>
              <w:rPr>
                <w:color w:val="000000" w:themeColor="text1"/>
                <w:lang w:eastAsia="en-US"/>
              </w:rPr>
            </w:pPr>
            <w:r w:rsidRPr="00E2680C">
              <w:rPr>
                <w:color w:val="000000" w:themeColor="text1"/>
                <w:lang w:eastAsia="en-US"/>
              </w:rPr>
              <w:t>Production: No</w:t>
            </w:r>
          </w:p>
          <w:p w:rsidR="00E047CB" w:rsidRPr="00E2680C" w:rsidRDefault="00E047CB" w:rsidP="00E047CB">
            <w:pPr>
              <w:spacing w:before="60" w:after="60" w:line="276" w:lineRule="auto"/>
              <w:ind w:left="708"/>
              <w:rPr>
                <w:color w:val="000000" w:themeColor="text1"/>
                <w:lang w:eastAsia="en-US"/>
              </w:rPr>
            </w:pPr>
            <w:r w:rsidRPr="00E2680C">
              <w:rPr>
                <w:color w:val="000000" w:themeColor="text1"/>
                <w:lang w:eastAsia="en-US"/>
              </w:rPr>
              <w:t>Formulation No</w:t>
            </w:r>
          </w:p>
          <w:p w:rsidR="00E047CB" w:rsidRPr="00E2680C" w:rsidRDefault="00E047CB" w:rsidP="00E047CB">
            <w:pPr>
              <w:spacing w:before="60" w:after="60" w:line="276" w:lineRule="auto"/>
              <w:ind w:left="708"/>
              <w:rPr>
                <w:color w:val="000000" w:themeColor="text1"/>
                <w:lang w:eastAsia="en-US"/>
              </w:rPr>
            </w:pPr>
            <w:r w:rsidRPr="00E2680C">
              <w:rPr>
                <w:color w:val="000000" w:themeColor="text1"/>
                <w:lang w:eastAsia="en-US"/>
              </w:rPr>
              <w:t>Use: Yes</w:t>
            </w:r>
          </w:p>
          <w:p w:rsidR="00E047CB" w:rsidRPr="00E2680C" w:rsidRDefault="00E047CB" w:rsidP="00E047CB">
            <w:pPr>
              <w:spacing w:line="276" w:lineRule="auto"/>
              <w:ind w:left="708"/>
              <w:rPr>
                <w:color w:val="000000" w:themeColor="text1"/>
                <w:lang w:eastAsia="en-US"/>
              </w:rPr>
            </w:pPr>
            <w:r w:rsidRPr="00E2680C">
              <w:rPr>
                <w:color w:val="000000" w:themeColor="text1"/>
                <w:lang w:eastAsia="en-US"/>
              </w:rPr>
              <w:t>Service life: No</w:t>
            </w:r>
          </w:p>
          <w:p w:rsidR="00E047CB" w:rsidRPr="00E2680C" w:rsidRDefault="00E047CB" w:rsidP="00E047CB">
            <w:pPr>
              <w:spacing w:line="276" w:lineRule="auto"/>
              <w:rPr>
                <w:color w:val="000000" w:themeColor="text1"/>
                <w:lang w:eastAsia="en-US"/>
              </w:rPr>
            </w:pPr>
          </w:p>
          <w:p w:rsidR="00E047CB" w:rsidRPr="00E2680C" w:rsidRDefault="00E047CB" w:rsidP="00E047CB">
            <w:pPr>
              <w:spacing w:before="60" w:after="60" w:line="276" w:lineRule="auto"/>
              <w:rPr>
                <w:color w:val="000000" w:themeColor="text1"/>
                <w:lang w:eastAsia="en-US"/>
              </w:rPr>
            </w:pPr>
            <w:r w:rsidRPr="00E2680C">
              <w:rPr>
                <w:color w:val="000000" w:themeColor="text1"/>
                <w:lang w:eastAsia="en-US"/>
              </w:rPr>
              <w:t>Scenario 3, 4 &amp; 5:</w:t>
            </w:r>
          </w:p>
          <w:p w:rsidR="00E047CB" w:rsidRPr="00E2680C" w:rsidRDefault="00E047CB" w:rsidP="00E047CB">
            <w:pPr>
              <w:spacing w:before="60" w:after="60" w:line="276" w:lineRule="auto"/>
              <w:ind w:left="708"/>
              <w:rPr>
                <w:color w:val="000000" w:themeColor="text1"/>
                <w:lang w:eastAsia="en-US"/>
              </w:rPr>
            </w:pPr>
            <w:r w:rsidRPr="00E2680C">
              <w:rPr>
                <w:color w:val="000000" w:themeColor="text1"/>
                <w:lang w:eastAsia="en-US"/>
              </w:rPr>
              <w:t>Production: No</w:t>
            </w:r>
          </w:p>
          <w:p w:rsidR="00E047CB" w:rsidRPr="00E2680C" w:rsidRDefault="00E047CB" w:rsidP="00E047CB">
            <w:pPr>
              <w:spacing w:before="60" w:after="60" w:line="276" w:lineRule="auto"/>
              <w:ind w:left="708"/>
              <w:rPr>
                <w:color w:val="000000" w:themeColor="text1"/>
                <w:lang w:eastAsia="en-US"/>
              </w:rPr>
            </w:pPr>
            <w:r w:rsidRPr="00E2680C">
              <w:rPr>
                <w:color w:val="000000" w:themeColor="text1"/>
                <w:lang w:eastAsia="en-US"/>
              </w:rPr>
              <w:t>Formulation No</w:t>
            </w:r>
          </w:p>
          <w:p w:rsidR="00E047CB" w:rsidRPr="00E2680C" w:rsidRDefault="00E047CB" w:rsidP="00E047CB">
            <w:pPr>
              <w:spacing w:before="60" w:after="60" w:line="276" w:lineRule="auto"/>
              <w:ind w:left="708"/>
              <w:rPr>
                <w:color w:val="000000" w:themeColor="text1"/>
                <w:lang w:eastAsia="en-US"/>
              </w:rPr>
            </w:pPr>
            <w:r w:rsidRPr="00E2680C">
              <w:rPr>
                <w:color w:val="000000" w:themeColor="text1"/>
                <w:lang w:eastAsia="en-US"/>
              </w:rPr>
              <w:t>Use: No</w:t>
            </w:r>
          </w:p>
          <w:p w:rsidR="00E047CB" w:rsidRPr="00E2680C" w:rsidRDefault="00E047CB" w:rsidP="00E047CB">
            <w:pPr>
              <w:spacing w:line="276" w:lineRule="auto"/>
              <w:ind w:left="708"/>
              <w:rPr>
                <w:color w:val="000000" w:themeColor="text1"/>
                <w:lang w:eastAsia="en-US"/>
              </w:rPr>
            </w:pPr>
            <w:r w:rsidRPr="00E2680C">
              <w:rPr>
                <w:color w:val="000000" w:themeColor="text1"/>
                <w:lang w:eastAsia="en-US"/>
              </w:rPr>
              <w:t>Service life: Yes</w:t>
            </w:r>
          </w:p>
        </w:tc>
      </w:tr>
    </w:tbl>
    <w:p w:rsidR="00E047CB" w:rsidRPr="00E2680C" w:rsidRDefault="00E047CB" w:rsidP="00E047CB">
      <w:pPr>
        <w:rPr>
          <w:iCs/>
          <w:lang w:eastAsia="en-US"/>
        </w:rPr>
      </w:pPr>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E047CB" w:rsidRPr="00E2680C" w:rsidTr="00E047CB">
        <w:trPr>
          <w:trHeight w:val="680"/>
        </w:trPr>
        <w:tc>
          <w:tcPr>
            <w:tcW w:w="9214" w:type="dxa"/>
            <w:shd w:val="clear" w:color="auto" w:fill="EAF1DD" w:themeFill="accent3" w:themeFillTint="33"/>
          </w:tcPr>
          <w:p w:rsidR="00E047CB" w:rsidRPr="00E2680C" w:rsidRDefault="00E047CB" w:rsidP="00E047CB">
            <w:pPr>
              <w:rPr>
                <w:sz w:val="20"/>
                <w:szCs w:val="20"/>
                <w:u w:val="single"/>
                <w:lang w:eastAsia="en-US"/>
              </w:rPr>
            </w:pPr>
            <w:r w:rsidRPr="00E2680C">
              <w:rPr>
                <w:sz w:val="20"/>
                <w:szCs w:val="20"/>
              </w:rPr>
              <w:t xml:space="preserve">BOX </w:t>
            </w:r>
            <w:r w:rsidRPr="00E2680C">
              <w:fldChar w:fldCharType="begin"/>
            </w:r>
            <w:r w:rsidRPr="00E2680C">
              <w:rPr>
                <w:sz w:val="20"/>
                <w:szCs w:val="20"/>
              </w:rPr>
              <w:instrText xml:space="preserve"> SEQ BOX \* ARABIC </w:instrText>
            </w:r>
            <w:r w:rsidRPr="00E2680C">
              <w:fldChar w:fldCharType="separate"/>
            </w:r>
            <w:r w:rsidR="00344E0F">
              <w:rPr>
                <w:noProof/>
                <w:sz w:val="20"/>
                <w:szCs w:val="20"/>
              </w:rPr>
              <w:t>17</w:t>
            </w:r>
            <w:r w:rsidRPr="00E2680C">
              <w:fldChar w:fldCharType="end"/>
            </w:r>
            <w:r w:rsidRPr="00E2680C">
              <w:rPr>
                <w:sz w:val="20"/>
                <w:szCs w:val="20"/>
              </w:rPr>
              <w:t xml:space="preserve">: </w:t>
            </w:r>
            <w:r w:rsidRPr="002D7E81">
              <w:rPr>
                <w:sz w:val="20"/>
                <w:szCs w:val="20"/>
                <w:u w:val="single"/>
              </w:rPr>
              <w:t>FR Opinion</w:t>
            </w:r>
          </w:p>
          <w:p w:rsidR="00E047CB" w:rsidRPr="00E2680C" w:rsidRDefault="00E047CB" w:rsidP="00E047CB">
            <w:pPr>
              <w:rPr>
                <w:sz w:val="20"/>
                <w:szCs w:val="20"/>
                <w:lang w:eastAsia="en-US"/>
              </w:rPr>
            </w:pPr>
            <w:r w:rsidRPr="00E2680C">
              <w:rPr>
                <w:sz w:val="20"/>
                <w:szCs w:val="20"/>
                <w:lang w:eastAsia="en-US"/>
              </w:rPr>
              <w:t>In agreement with the exposure scenario proposed. No further comments.</w:t>
            </w:r>
          </w:p>
        </w:tc>
      </w:tr>
    </w:tbl>
    <w:p w:rsidR="00E047CB" w:rsidRPr="00E2680C" w:rsidRDefault="00E047CB" w:rsidP="00E047CB">
      <w:pPr>
        <w:spacing w:after="360"/>
        <w:jc w:val="both"/>
        <w:rPr>
          <w:rFonts w:cs="Arial"/>
          <w:spacing w:val="-1"/>
        </w:rPr>
      </w:pPr>
    </w:p>
    <w:p w:rsidR="002D7E81" w:rsidRDefault="002D7E81">
      <w:pPr>
        <w:suppressAutoHyphens w:val="0"/>
        <w:rPr>
          <w:b/>
          <w:i/>
          <w:sz w:val="22"/>
          <w:szCs w:val="22"/>
          <w:lang w:eastAsia="en-US"/>
        </w:rPr>
      </w:pPr>
      <w:bookmarkStart w:id="383" w:name="_Toc389729114"/>
      <w:bookmarkStart w:id="384" w:name="_Toc403472799"/>
      <w:r>
        <w:rPr>
          <w:b/>
          <w:i/>
          <w:sz w:val="22"/>
          <w:szCs w:val="22"/>
          <w:lang w:eastAsia="en-US"/>
        </w:rPr>
        <w:br w:type="page"/>
      </w:r>
    </w:p>
    <w:p w:rsidR="00E047CB" w:rsidRPr="00E047CB" w:rsidRDefault="00E047CB" w:rsidP="00E047CB">
      <w:pPr>
        <w:rPr>
          <w:b/>
          <w:i/>
          <w:sz w:val="22"/>
          <w:szCs w:val="22"/>
          <w:lang w:eastAsia="en-US"/>
        </w:rPr>
      </w:pPr>
      <w:r w:rsidRPr="00E047CB">
        <w:rPr>
          <w:b/>
          <w:i/>
          <w:sz w:val="22"/>
          <w:szCs w:val="22"/>
          <w:lang w:eastAsia="en-US"/>
        </w:rPr>
        <w:lastRenderedPageBreak/>
        <w:t>Emission estimation</w:t>
      </w:r>
      <w:bookmarkEnd w:id="382"/>
      <w:bookmarkEnd w:id="383"/>
      <w:bookmarkEnd w:id="384"/>
    </w:p>
    <w:p w:rsidR="00E047CB" w:rsidRPr="00E2680C" w:rsidRDefault="00E047CB" w:rsidP="00E047CB">
      <w:pPr>
        <w:spacing w:before="240"/>
        <w:jc w:val="both"/>
        <w:rPr>
          <w:b/>
          <w:bCs/>
          <w:lang w:eastAsia="en-US"/>
        </w:rPr>
      </w:pPr>
      <w:r w:rsidRPr="00E2680C">
        <w:rPr>
          <w:b/>
          <w:bCs/>
          <w:lang w:eastAsia="en-US"/>
        </w:rPr>
        <w:t>Scenario [1]: Release through the borders of the films during the installation step – Urban area</w:t>
      </w:r>
    </w:p>
    <w:p w:rsidR="00E047CB" w:rsidRPr="00E2680C" w:rsidRDefault="00E047CB" w:rsidP="00E047CB">
      <w:pPr>
        <w:jc w:val="both"/>
        <w:rPr>
          <w:b/>
          <w:bCs/>
          <w:lang w:eastAsia="en-US"/>
        </w:rPr>
      </w:pPr>
      <w:r w:rsidRPr="00E2680C">
        <w:rPr>
          <w:b/>
          <w:bCs/>
          <w:lang w:eastAsia="en-US"/>
        </w:rPr>
        <w:t>Scenario [2]: Release through the borders of the films during the installation step - Rural Area</w:t>
      </w:r>
    </w:p>
    <w:p w:rsidR="00E047CB" w:rsidRPr="00E2680C" w:rsidRDefault="00E047CB" w:rsidP="00E047CB">
      <w:pPr>
        <w:spacing w:before="240" w:after="240"/>
        <w:jc w:val="both"/>
        <w:rPr>
          <w:lang w:eastAsia="en-US"/>
        </w:rPr>
      </w:pPr>
      <w:r w:rsidRPr="00E2680C">
        <w:rPr>
          <w:lang w:eastAsia="en-US"/>
        </w:rPr>
        <w:t>It is considered as a conservative assumption that 100% of the quantity of substance contained in 1 mm of depth of film is released via the borders.</w:t>
      </w:r>
    </w:p>
    <w:p w:rsidR="00E047CB" w:rsidRPr="00E2680C" w:rsidRDefault="00E047CB" w:rsidP="00E047CB">
      <w:pPr>
        <w:spacing w:before="240" w:after="240"/>
        <w:jc w:val="both"/>
        <w:rPr>
          <w:lang w:eastAsia="en-US"/>
        </w:rPr>
      </w:pPr>
      <w:r w:rsidRPr="00E2680C">
        <w:rPr>
          <w:lang w:eastAsia="en-US"/>
        </w:rPr>
        <w:t>Scenario [1]: It is considered as a worst case that 100% of the releases are directed to the STP through run-off.</w:t>
      </w:r>
    </w:p>
    <w:p w:rsidR="00E047CB" w:rsidRPr="00E2680C" w:rsidRDefault="00E047CB" w:rsidP="00E047CB">
      <w:pPr>
        <w:spacing w:before="240" w:after="240"/>
        <w:jc w:val="both"/>
        <w:rPr>
          <w:lang w:eastAsia="en-US"/>
        </w:rPr>
      </w:pPr>
      <w:r w:rsidRPr="00E2680C">
        <w:rPr>
          <w:lang w:eastAsia="en-US"/>
        </w:rPr>
        <w:t>Scenario [2]: Release of permethrin through the borders of the films in contact of the soil is considered.</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417"/>
        <w:gridCol w:w="1418"/>
        <w:gridCol w:w="2693"/>
      </w:tblGrid>
      <w:tr w:rsidR="00E047CB" w:rsidRPr="00E2680C" w:rsidTr="00E047CB">
        <w:trPr>
          <w:trHeight w:val="454"/>
        </w:trPr>
        <w:tc>
          <w:tcPr>
            <w:tcW w:w="9214" w:type="dxa"/>
            <w:gridSpan w:val="4"/>
            <w:shd w:val="clear" w:color="auto" w:fill="FFFFCC"/>
            <w:vAlign w:val="center"/>
          </w:tcPr>
          <w:p w:rsidR="00E047CB" w:rsidRPr="00E2680C" w:rsidRDefault="00E047CB" w:rsidP="00E047CB">
            <w:pPr>
              <w:spacing w:before="60" w:after="60"/>
              <w:rPr>
                <w:rFonts w:cs="Arial"/>
                <w:b/>
                <w:bCs/>
                <w:color w:val="000000"/>
                <w:sz w:val="18"/>
                <w:lang w:eastAsia="en-GB"/>
              </w:rPr>
            </w:pPr>
            <w:r w:rsidRPr="00E2680C">
              <w:rPr>
                <w:b/>
                <w:sz w:val="18"/>
                <w:lang w:eastAsia="en-US"/>
              </w:rPr>
              <w:t>Input parameters for calculating the local emission</w:t>
            </w:r>
          </w:p>
        </w:tc>
      </w:tr>
      <w:tr w:rsidR="00E047CB" w:rsidRPr="00E2680C" w:rsidTr="00E047CB">
        <w:trPr>
          <w:trHeight w:val="454"/>
        </w:trPr>
        <w:tc>
          <w:tcPr>
            <w:tcW w:w="3686" w:type="dxa"/>
            <w:shd w:val="clear" w:color="auto" w:fill="auto"/>
            <w:vAlign w:val="center"/>
          </w:tcPr>
          <w:p w:rsidR="00E047CB" w:rsidRPr="00E2680C" w:rsidRDefault="00E047CB" w:rsidP="00E047CB">
            <w:pPr>
              <w:spacing w:before="60" w:after="60"/>
              <w:rPr>
                <w:rFonts w:cs="Arial"/>
                <w:color w:val="000000"/>
                <w:sz w:val="18"/>
                <w:lang w:eastAsia="en-GB"/>
              </w:rPr>
            </w:pPr>
            <w:r w:rsidRPr="00E2680C">
              <w:rPr>
                <w:rFonts w:cs="Arial"/>
                <w:b/>
                <w:bCs/>
                <w:color w:val="000000"/>
                <w:sz w:val="18"/>
                <w:lang w:eastAsia="en-GB"/>
              </w:rPr>
              <w:t xml:space="preserve">Input </w:t>
            </w:r>
          </w:p>
        </w:tc>
        <w:tc>
          <w:tcPr>
            <w:tcW w:w="1417" w:type="dxa"/>
            <w:shd w:val="clear" w:color="auto" w:fill="auto"/>
            <w:vAlign w:val="center"/>
          </w:tcPr>
          <w:p w:rsidR="00E047CB" w:rsidRPr="00E2680C" w:rsidRDefault="00E047CB" w:rsidP="00E047CB">
            <w:pPr>
              <w:spacing w:before="60" w:after="60"/>
              <w:rPr>
                <w:rFonts w:cs="Arial"/>
                <w:color w:val="000000"/>
                <w:sz w:val="18"/>
                <w:lang w:eastAsia="en-GB"/>
              </w:rPr>
            </w:pPr>
            <w:r w:rsidRPr="00E2680C">
              <w:rPr>
                <w:rFonts w:cs="Arial"/>
                <w:b/>
                <w:bCs/>
                <w:color w:val="000000"/>
                <w:sz w:val="18"/>
                <w:lang w:eastAsia="en-GB"/>
              </w:rPr>
              <w:t xml:space="preserve">Value </w:t>
            </w:r>
          </w:p>
        </w:tc>
        <w:tc>
          <w:tcPr>
            <w:tcW w:w="1418" w:type="dxa"/>
            <w:shd w:val="clear" w:color="auto" w:fill="auto"/>
            <w:vAlign w:val="center"/>
          </w:tcPr>
          <w:p w:rsidR="00E047CB" w:rsidRPr="00E2680C" w:rsidRDefault="00E047CB" w:rsidP="00E047CB">
            <w:pPr>
              <w:spacing w:before="60" w:after="60"/>
              <w:rPr>
                <w:rFonts w:cs="Arial"/>
                <w:b/>
                <w:bCs/>
                <w:color w:val="000000"/>
                <w:sz w:val="18"/>
                <w:lang w:eastAsia="en-GB"/>
              </w:rPr>
            </w:pPr>
            <w:r w:rsidRPr="00E2680C">
              <w:rPr>
                <w:rFonts w:cs="Arial"/>
                <w:b/>
                <w:bCs/>
                <w:color w:val="000000"/>
                <w:sz w:val="18"/>
                <w:lang w:eastAsia="en-GB"/>
              </w:rPr>
              <w:t>Unit</w:t>
            </w:r>
          </w:p>
        </w:tc>
        <w:tc>
          <w:tcPr>
            <w:tcW w:w="2693" w:type="dxa"/>
            <w:shd w:val="clear" w:color="auto" w:fill="auto"/>
            <w:vAlign w:val="center"/>
          </w:tcPr>
          <w:p w:rsidR="00E047CB" w:rsidRPr="00E2680C" w:rsidRDefault="00E047CB" w:rsidP="00E047CB">
            <w:pPr>
              <w:spacing w:before="60" w:after="60"/>
              <w:rPr>
                <w:rFonts w:cs="Arial"/>
                <w:b/>
                <w:bCs/>
                <w:color w:val="000000"/>
                <w:sz w:val="18"/>
                <w:lang w:eastAsia="en-GB"/>
              </w:rPr>
            </w:pPr>
            <w:r w:rsidRPr="00E2680C">
              <w:rPr>
                <w:rFonts w:cs="Arial"/>
                <w:b/>
                <w:bCs/>
                <w:color w:val="000000"/>
                <w:sz w:val="18"/>
                <w:lang w:eastAsia="en-GB"/>
              </w:rPr>
              <w:t>Remarks</w:t>
            </w:r>
          </w:p>
        </w:tc>
      </w:tr>
      <w:tr w:rsidR="00E047CB" w:rsidRPr="00E2680C" w:rsidTr="00E047CB">
        <w:trPr>
          <w:trHeight w:val="907"/>
        </w:trPr>
        <w:tc>
          <w:tcPr>
            <w:tcW w:w="9214" w:type="dxa"/>
            <w:gridSpan w:val="4"/>
            <w:shd w:val="clear" w:color="auto" w:fill="auto"/>
            <w:vAlign w:val="center"/>
          </w:tcPr>
          <w:p w:rsidR="00E047CB" w:rsidRPr="00E2680C" w:rsidRDefault="00E047CB" w:rsidP="00E047CB">
            <w:pPr>
              <w:spacing w:before="60" w:after="60"/>
              <w:rPr>
                <w:b/>
                <w:color w:val="000000"/>
                <w:sz w:val="18"/>
                <w:lang w:eastAsia="en-GB"/>
              </w:rPr>
            </w:pPr>
            <w:r w:rsidRPr="00E2680C">
              <w:rPr>
                <w:b/>
                <w:color w:val="000000"/>
                <w:sz w:val="18"/>
                <w:lang w:eastAsia="en-GB"/>
              </w:rPr>
              <w:t>Scenario 1: Release through the borders of the films during the installation step – urban area</w:t>
            </w:r>
          </w:p>
          <w:p w:rsidR="00E047CB" w:rsidRPr="00E2680C" w:rsidRDefault="00E047CB" w:rsidP="00E047CB">
            <w:pPr>
              <w:spacing w:before="60" w:after="60"/>
              <w:rPr>
                <w:rFonts w:cs="Arial"/>
                <w:b/>
                <w:color w:val="000000"/>
                <w:sz w:val="18"/>
                <w:lang w:eastAsia="en-GB"/>
              </w:rPr>
            </w:pPr>
            <w:r w:rsidRPr="00E2680C">
              <w:rPr>
                <w:b/>
                <w:color w:val="000000"/>
                <w:sz w:val="18"/>
                <w:lang w:eastAsia="en-GB"/>
              </w:rPr>
              <w:t>Scenario 2: Release through the borders of the films during the installation step – rural area</w:t>
            </w:r>
          </w:p>
        </w:tc>
      </w:tr>
      <w:tr w:rsidR="00E047CB" w:rsidRPr="00E2680C" w:rsidTr="00E047CB">
        <w:trPr>
          <w:trHeight w:val="75"/>
        </w:trPr>
        <w:tc>
          <w:tcPr>
            <w:tcW w:w="3686" w:type="dxa"/>
            <w:shd w:val="clear" w:color="auto" w:fill="auto"/>
            <w:vAlign w:val="center"/>
          </w:tcPr>
          <w:p w:rsidR="00E047CB" w:rsidRPr="00E2680C" w:rsidRDefault="00E047CB" w:rsidP="00E047CB">
            <w:pPr>
              <w:spacing w:before="60" w:after="60"/>
              <w:rPr>
                <w:i/>
                <w:color w:val="000000"/>
                <w:sz w:val="18"/>
                <w:lang w:eastAsia="en-GB"/>
              </w:rPr>
            </w:pPr>
            <w:r w:rsidRPr="00E2680C">
              <w:rPr>
                <w:color w:val="000000"/>
                <w:sz w:val="18"/>
                <w:lang w:eastAsia="en-GB"/>
              </w:rPr>
              <w:t>Content of permethrin (technical) in the film (</w:t>
            </w:r>
            <w:proofErr w:type="spellStart"/>
            <w:r w:rsidRPr="00E2680C">
              <w:rPr>
                <w:color w:val="000000"/>
                <w:sz w:val="18"/>
                <w:lang w:eastAsia="en-GB"/>
              </w:rPr>
              <w:t>fai</w:t>
            </w:r>
            <w:proofErr w:type="spellEnd"/>
            <w:r w:rsidRPr="00E2680C">
              <w:rPr>
                <w:color w:val="000000"/>
                <w:sz w:val="18"/>
                <w:lang w:eastAsia="en-GB"/>
              </w:rPr>
              <w:t>)</w:t>
            </w:r>
          </w:p>
        </w:tc>
        <w:tc>
          <w:tcPr>
            <w:tcW w:w="1417" w:type="dxa"/>
            <w:shd w:val="clear" w:color="auto" w:fill="auto"/>
            <w:vAlign w:val="center"/>
          </w:tcPr>
          <w:p w:rsidR="00E047CB" w:rsidRPr="00E2680C" w:rsidRDefault="00E047CB" w:rsidP="00E047CB">
            <w:pPr>
              <w:spacing w:before="60" w:after="60"/>
              <w:jc w:val="center"/>
              <w:rPr>
                <w:rFonts w:cs="Arial"/>
                <w:color w:val="000000"/>
                <w:sz w:val="18"/>
                <w:lang w:eastAsia="en-GB"/>
              </w:rPr>
            </w:pPr>
            <w:r w:rsidRPr="00E2680C">
              <w:rPr>
                <w:rFonts w:cs="Arial"/>
                <w:color w:val="000000"/>
                <w:sz w:val="18"/>
                <w:lang w:eastAsia="en-GB"/>
              </w:rPr>
              <w:t>1.53</w:t>
            </w:r>
          </w:p>
        </w:tc>
        <w:tc>
          <w:tcPr>
            <w:tcW w:w="1418" w:type="dxa"/>
            <w:shd w:val="clear" w:color="auto" w:fill="auto"/>
            <w:vAlign w:val="center"/>
          </w:tcPr>
          <w:p w:rsidR="00E047CB" w:rsidRPr="00E2680C" w:rsidRDefault="00E047CB" w:rsidP="00E047CB">
            <w:pPr>
              <w:spacing w:before="60" w:after="60"/>
              <w:jc w:val="center"/>
              <w:rPr>
                <w:color w:val="000000" w:themeColor="text1"/>
                <w:sz w:val="18"/>
                <w:lang w:eastAsia="en-GB"/>
              </w:rPr>
            </w:pPr>
            <w:r w:rsidRPr="00E2680C">
              <w:rPr>
                <w:color w:val="000000" w:themeColor="text1"/>
                <w:sz w:val="18"/>
                <w:lang w:eastAsia="en-GB"/>
              </w:rPr>
              <w:t>g/m²</w:t>
            </w:r>
          </w:p>
        </w:tc>
        <w:tc>
          <w:tcPr>
            <w:tcW w:w="2693" w:type="dxa"/>
            <w:shd w:val="clear" w:color="auto" w:fill="auto"/>
            <w:vAlign w:val="center"/>
          </w:tcPr>
          <w:p w:rsidR="00E047CB" w:rsidRPr="00E2680C" w:rsidRDefault="00E047CB" w:rsidP="00E047CB">
            <w:pPr>
              <w:spacing w:before="60" w:after="60"/>
              <w:rPr>
                <w:rFonts w:cs="Arial"/>
                <w:color w:val="000000"/>
                <w:sz w:val="18"/>
                <w:lang w:eastAsia="en-GB"/>
              </w:rPr>
            </w:pPr>
            <w:r w:rsidRPr="00E2680C">
              <w:rPr>
                <w:rFonts w:cs="Arial"/>
                <w:color w:val="000000"/>
                <w:sz w:val="18"/>
                <w:lang w:eastAsia="en-GB"/>
              </w:rPr>
              <w:t>-</w:t>
            </w:r>
          </w:p>
        </w:tc>
      </w:tr>
      <w:tr w:rsidR="00E047CB" w:rsidRPr="00E2680C" w:rsidTr="00E047CB">
        <w:trPr>
          <w:trHeight w:val="75"/>
        </w:trPr>
        <w:tc>
          <w:tcPr>
            <w:tcW w:w="3686" w:type="dxa"/>
            <w:shd w:val="clear" w:color="auto" w:fill="auto"/>
            <w:vAlign w:val="center"/>
          </w:tcPr>
          <w:p w:rsidR="00E047CB" w:rsidRPr="00E2680C" w:rsidRDefault="00E047CB" w:rsidP="00E047CB">
            <w:pPr>
              <w:spacing w:before="60" w:after="60"/>
              <w:rPr>
                <w:color w:val="000000"/>
                <w:sz w:val="18"/>
                <w:lang w:eastAsia="en-GB"/>
              </w:rPr>
            </w:pPr>
            <w:r w:rsidRPr="00E2680C">
              <w:rPr>
                <w:color w:val="000000"/>
                <w:sz w:val="18"/>
                <w:lang w:eastAsia="en-GB"/>
              </w:rPr>
              <w:t>House surface area where leaching occurs (AREA </w:t>
            </w:r>
            <w:r w:rsidRPr="00E2680C">
              <w:rPr>
                <w:color w:val="000000"/>
                <w:sz w:val="18"/>
                <w:vertAlign w:val="subscript"/>
                <w:lang w:eastAsia="en-GB"/>
              </w:rPr>
              <w:t>film)</w:t>
            </w:r>
          </w:p>
        </w:tc>
        <w:tc>
          <w:tcPr>
            <w:tcW w:w="1417" w:type="dxa"/>
            <w:shd w:val="clear" w:color="auto" w:fill="auto"/>
            <w:vAlign w:val="center"/>
          </w:tcPr>
          <w:p w:rsidR="00E047CB" w:rsidRPr="00E2680C" w:rsidRDefault="00E047CB" w:rsidP="00E047CB">
            <w:pPr>
              <w:spacing w:before="60" w:after="60"/>
              <w:jc w:val="center"/>
              <w:rPr>
                <w:rFonts w:cs="Arial"/>
                <w:color w:val="000000"/>
                <w:sz w:val="18"/>
                <w:lang w:eastAsia="en-GB"/>
              </w:rPr>
            </w:pPr>
            <w:r w:rsidRPr="00E2680C">
              <w:rPr>
                <w:rFonts w:cs="Arial"/>
                <w:color w:val="000000"/>
                <w:sz w:val="18"/>
                <w:lang w:eastAsia="en-GB"/>
              </w:rPr>
              <w:t>0.05</w:t>
            </w:r>
          </w:p>
        </w:tc>
        <w:tc>
          <w:tcPr>
            <w:tcW w:w="1418" w:type="dxa"/>
            <w:shd w:val="clear" w:color="auto" w:fill="auto"/>
            <w:vAlign w:val="center"/>
          </w:tcPr>
          <w:p w:rsidR="00E047CB" w:rsidRPr="00E2680C" w:rsidRDefault="00E047CB" w:rsidP="00E047CB">
            <w:pPr>
              <w:spacing w:before="60" w:after="60"/>
              <w:jc w:val="center"/>
              <w:rPr>
                <w:color w:val="000000" w:themeColor="text1"/>
                <w:sz w:val="18"/>
                <w:lang w:eastAsia="en-GB"/>
              </w:rPr>
            </w:pPr>
            <w:r w:rsidRPr="00E2680C">
              <w:rPr>
                <w:color w:val="000000" w:themeColor="text1"/>
                <w:sz w:val="18"/>
                <w:lang w:eastAsia="en-GB"/>
              </w:rPr>
              <w:t>m</w:t>
            </w:r>
            <w:r w:rsidRPr="00E2680C">
              <w:rPr>
                <w:color w:val="000000" w:themeColor="text1"/>
                <w:sz w:val="18"/>
                <w:vertAlign w:val="superscript"/>
                <w:lang w:eastAsia="en-GB"/>
              </w:rPr>
              <w:t>2</w:t>
            </w:r>
          </w:p>
        </w:tc>
        <w:tc>
          <w:tcPr>
            <w:tcW w:w="2693" w:type="dxa"/>
            <w:shd w:val="clear" w:color="auto" w:fill="auto"/>
            <w:vAlign w:val="center"/>
          </w:tcPr>
          <w:p w:rsidR="00E047CB" w:rsidRPr="00E2680C" w:rsidRDefault="00E047CB" w:rsidP="00E047CB">
            <w:pPr>
              <w:spacing w:before="60" w:after="60"/>
              <w:rPr>
                <w:rFonts w:cs="Arial"/>
                <w:color w:val="000000"/>
                <w:sz w:val="18"/>
                <w:lang w:eastAsia="en-GB"/>
              </w:rPr>
            </w:pPr>
            <w:r w:rsidRPr="00E2680C">
              <w:rPr>
                <w:rFonts w:cs="Arial"/>
                <w:color w:val="000000"/>
                <w:sz w:val="18"/>
                <w:lang w:eastAsia="en-GB"/>
              </w:rPr>
              <w:t xml:space="preserve">House perimeter of 50 m and 1 mm of depth of film is released </w:t>
            </w:r>
            <w:r w:rsidRPr="001824F1">
              <w:rPr>
                <w:rFonts w:cs="Arial"/>
                <w:color w:val="000000"/>
                <w:sz w:val="18"/>
                <w:lang w:eastAsia="en-GB"/>
              </w:rPr>
              <w:t xml:space="preserve">via </w:t>
            </w:r>
            <w:r w:rsidRPr="00E2680C">
              <w:rPr>
                <w:rFonts w:cs="Arial"/>
                <w:color w:val="000000"/>
                <w:sz w:val="18"/>
                <w:lang w:eastAsia="en-GB"/>
              </w:rPr>
              <w:t>the borders.</w:t>
            </w:r>
          </w:p>
        </w:tc>
      </w:tr>
      <w:tr w:rsidR="00E047CB" w:rsidRPr="00E2680C" w:rsidTr="00E047CB">
        <w:trPr>
          <w:trHeight w:val="75"/>
        </w:trPr>
        <w:tc>
          <w:tcPr>
            <w:tcW w:w="3686" w:type="dxa"/>
            <w:shd w:val="clear" w:color="auto" w:fill="auto"/>
            <w:vAlign w:val="center"/>
          </w:tcPr>
          <w:p w:rsidR="00E047CB" w:rsidRPr="00E2680C" w:rsidRDefault="00E047CB" w:rsidP="00E047CB">
            <w:pPr>
              <w:spacing w:before="60" w:after="60"/>
              <w:rPr>
                <w:color w:val="000000"/>
                <w:sz w:val="18"/>
                <w:lang w:eastAsia="en-GB"/>
              </w:rPr>
            </w:pPr>
            <w:r w:rsidRPr="00E2680C">
              <w:rPr>
                <w:color w:val="000000"/>
                <w:sz w:val="18"/>
                <w:lang w:eastAsia="en-GB"/>
              </w:rPr>
              <w:t>Number of treated house per day (N</w:t>
            </w:r>
            <w:r w:rsidRPr="00E2680C">
              <w:rPr>
                <w:color w:val="000000"/>
                <w:sz w:val="18"/>
                <w:vertAlign w:val="subscript"/>
                <w:lang w:eastAsia="en-GB"/>
              </w:rPr>
              <w:t> house</w:t>
            </w:r>
            <w:r w:rsidRPr="00E2680C">
              <w:rPr>
                <w:color w:val="000000"/>
                <w:sz w:val="18"/>
                <w:lang w:eastAsia="en-GB"/>
              </w:rPr>
              <w:t>)</w:t>
            </w:r>
          </w:p>
        </w:tc>
        <w:tc>
          <w:tcPr>
            <w:tcW w:w="1417" w:type="dxa"/>
            <w:shd w:val="clear" w:color="auto" w:fill="auto"/>
            <w:vAlign w:val="center"/>
          </w:tcPr>
          <w:p w:rsidR="00E047CB" w:rsidRPr="00E2680C" w:rsidRDefault="00E047CB" w:rsidP="00E047CB">
            <w:pPr>
              <w:spacing w:before="60" w:after="60"/>
              <w:jc w:val="center"/>
              <w:rPr>
                <w:rFonts w:cs="Arial"/>
                <w:color w:val="000000"/>
                <w:sz w:val="18"/>
                <w:lang w:eastAsia="en-GB"/>
              </w:rPr>
            </w:pPr>
            <w:r w:rsidRPr="00E2680C">
              <w:rPr>
                <w:rFonts w:cs="Arial"/>
                <w:color w:val="000000"/>
                <w:sz w:val="18"/>
                <w:lang w:eastAsia="en-GB"/>
              </w:rPr>
              <w:t>1</w:t>
            </w:r>
          </w:p>
        </w:tc>
        <w:tc>
          <w:tcPr>
            <w:tcW w:w="1418" w:type="dxa"/>
            <w:shd w:val="clear" w:color="auto" w:fill="auto"/>
            <w:vAlign w:val="center"/>
          </w:tcPr>
          <w:p w:rsidR="00E047CB" w:rsidRPr="00E2680C" w:rsidRDefault="00E047CB" w:rsidP="00E047CB">
            <w:pPr>
              <w:spacing w:before="60" w:after="60"/>
              <w:jc w:val="center"/>
              <w:rPr>
                <w:color w:val="000000" w:themeColor="text1"/>
                <w:sz w:val="18"/>
                <w:lang w:eastAsia="en-GB"/>
              </w:rPr>
            </w:pPr>
            <w:r w:rsidRPr="00E2680C">
              <w:rPr>
                <w:color w:val="000000" w:themeColor="text1"/>
                <w:sz w:val="18"/>
                <w:lang w:eastAsia="en-GB"/>
              </w:rPr>
              <w:t>d</w:t>
            </w:r>
            <w:r w:rsidRPr="00E2680C">
              <w:rPr>
                <w:color w:val="000000" w:themeColor="text1"/>
                <w:sz w:val="18"/>
                <w:vertAlign w:val="superscript"/>
                <w:lang w:eastAsia="en-GB"/>
              </w:rPr>
              <w:t>-1</w:t>
            </w:r>
          </w:p>
        </w:tc>
        <w:tc>
          <w:tcPr>
            <w:tcW w:w="2693" w:type="dxa"/>
            <w:shd w:val="clear" w:color="auto" w:fill="auto"/>
            <w:vAlign w:val="center"/>
          </w:tcPr>
          <w:p w:rsidR="00E047CB" w:rsidRPr="00E2680C" w:rsidRDefault="00E047CB" w:rsidP="00E047CB">
            <w:pPr>
              <w:spacing w:before="60" w:after="60"/>
              <w:rPr>
                <w:rFonts w:cs="Arial"/>
                <w:color w:val="000000"/>
                <w:sz w:val="18"/>
                <w:lang w:eastAsia="en-GB"/>
              </w:rPr>
            </w:pPr>
            <w:r w:rsidRPr="00E2680C">
              <w:rPr>
                <w:rFonts w:cs="Arial"/>
                <w:color w:val="000000"/>
                <w:sz w:val="18"/>
                <w:lang w:eastAsia="en-GB"/>
              </w:rPr>
              <w:t>-</w:t>
            </w:r>
          </w:p>
        </w:tc>
      </w:tr>
      <w:tr w:rsidR="00E047CB" w:rsidRPr="00E2680C" w:rsidTr="00E047CB">
        <w:trPr>
          <w:trHeight w:val="510"/>
        </w:trPr>
        <w:tc>
          <w:tcPr>
            <w:tcW w:w="9214" w:type="dxa"/>
            <w:gridSpan w:val="4"/>
            <w:shd w:val="clear" w:color="auto" w:fill="auto"/>
            <w:vAlign w:val="center"/>
          </w:tcPr>
          <w:p w:rsidR="00E047CB" w:rsidRPr="00E2680C" w:rsidRDefault="00E047CB" w:rsidP="00E047CB">
            <w:pPr>
              <w:spacing w:before="60" w:after="60"/>
              <w:rPr>
                <w:rFonts w:cs="Arial"/>
                <w:color w:val="000000"/>
                <w:sz w:val="18"/>
                <w:lang w:eastAsia="en-GB"/>
              </w:rPr>
            </w:pPr>
            <w:r w:rsidRPr="00E2680C">
              <w:rPr>
                <w:rFonts w:cs="Arial"/>
                <w:b/>
                <w:bCs/>
                <w:color w:val="000000"/>
                <w:sz w:val="18"/>
                <w:lang w:eastAsia="en-GB"/>
              </w:rPr>
              <w:t>Calculation</w:t>
            </w:r>
          </w:p>
        </w:tc>
      </w:tr>
      <w:tr w:rsidR="00E047CB" w:rsidRPr="005F5AC1" w:rsidTr="00E047CB">
        <w:trPr>
          <w:trHeight w:val="75"/>
        </w:trPr>
        <w:tc>
          <w:tcPr>
            <w:tcW w:w="9214" w:type="dxa"/>
            <w:gridSpan w:val="4"/>
            <w:shd w:val="clear" w:color="auto" w:fill="auto"/>
            <w:vAlign w:val="center"/>
          </w:tcPr>
          <w:p w:rsidR="00E047CB" w:rsidRPr="00E2680C" w:rsidRDefault="00E047CB" w:rsidP="00E047CB">
            <w:pPr>
              <w:spacing w:before="60" w:after="60"/>
              <w:rPr>
                <w:color w:val="000000"/>
                <w:sz w:val="18"/>
                <w:vertAlign w:val="subscript"/>
                <w:lang w:eastAsia="en-GB"/>
              </w:rPr>
            </w:pPr>
            <w:r w:rsidRPr="00E2680C">
              <w:rPr>
                <w:color w:val="000000"/>
                <w:sz w:val="18"/>
                <w:lang w:eastAsia="en-GB"/>
              </w:rPr>
              <w:t xml:space="preserve">E local </w:t>
            </w:r>
            <w:r w:rsidRPr="00E2680C">
              <w:rPr>
                <w:color w:val="000000"/>
                <w:sz w:val="18"/>
                <w:vertAlign w:val="subscript"/>
                <w:lang w:eastAsia="en-GB"/>
              </w:rPr>
              <w:t>STP</w:t>
            </w:r>
            <w:r w:rsidRPr="00E2680C">
              <w:rPr>
                <w:color w:val="000000"/>
                <w:sz w:val="18"/>
                <w:lang w:eastAsia="en-GB"/>
              </w:rPr>
              <w:t xml:space="preserve"> = f </w:t>
            </w:r>
            <w:proofErr w:type="spellStart"/>
            <w:r w:rsidRPr="00E2680C">
              <w:rPr>
                <w:color w:val="000000"/>
                <w:sz w:val="18"/>
                <w:vertAlign w:val="subscript"/>
                <w:lang w:eastAsia="en-GB"/>
              </w:rPr>
              <w:t>ai</w:t>
            </w:r>
            <w:proofErr w:type="spellEnd"/>
            <w:r w:rsidRPr="00E2680C">
              <w:rPr>
                <w:color w:val="000000"/>
                <w:sz w:val="18"/>
                <w:vertAlign w:val="subscript"/>
                <w:lang w:eastAsia="en-GB"/>
              </w:rPr>
              <w:t xml:space="preserve"> </w:t>
            </w:r>
            <w:r w:rsidRPr="00E2680C">
              <w:rPr>
                <w:color w:val="000000"/>
                <w:sz w:val="18"/>
                <w:lang w:eastAsia="en-GB"/>
              </w:rPr>
              <w:t>* AREA </w:t>
            </w:r>
            <w:r w:rsidRPr="00E2680C">
              <w:rPr>
                <w:color w:val="000000"/>
                <w:sz w:val="18"/>
                <w:vertAlign w:val="subscript"/>
                <w:lang w:eastAsia="en-GB"/>
              </w:rPr>
              <w:t>film</w:t>
            </w:r>
            <w:r w:rsidRPr="00E2680C">
              <w:rPr>
                <w:color w:val="000000"/>
                <w:sz w:val="18"/>
                <w:lang w:eastAsia="en-GB"/>
              </w:rPr>
              <w:t>*N</w:t>
            </w:r>
            <w:r w:rsidRPr="00E2680C">
              <w:rPr>
                <w:color w:val="000000"/>
                <w:sz w:val="18"/>
                <w:vertAlign w:val="subscript"/>
                <w:lang w:eastAsia="en-GB"/>
              </w:rPr>
              <w:t> house</w:t>
            </w:r>
          </w:p>
          <w:p w:rsidR="00E047CB" w:rsidRPr="00C52392" w:rsidRDefault="00E047CB" w:rsidP="00E047CB">
            <w:pPr>
              <w:spacing w:before="60" w:after="60"/>
              <w:rPr>
                <w:rFonts w:cs="Arial"/>
                <w:color w:val="000000"/>
                <w:sz w:val="18"/>
                <w:lang w:val="it-IT" w:eastAsia="en-GB"/>
              </w:rPr>
            </w:pPr>
            <w:r w:rsidRPr="00C52392">
              <w:rPr>
                <w:rFonts w:cs="Arial"/>
                <w:color w:val="000000"/>
                <w:sz w:val="18"/>
                <w:lang w:val="it-IT" w:eastAsia="en-GB"/>
              </w:rPr>
              <w:t xml:space="preserve">E local </w:t>
            </w:r>
            <w:r w:rsidRPr="00C52392">
              <w:rPr>
                <w:rFonts w:cs="Arial"/>
                <w:color w:val="000000"/>
                <w:sz w:val="18"/>
                <w:vertAlign w:val="subscript"/>
                <w:lang w:val="it-IT" w:eastAsia="en-GB"/>
              </w:rPr>
              <w:t>soil</w:t>
            </w:r>
            <w:r w:rsidRPr="00C52392">
              <w:rPr>
                <w:rFonts w:cs="Arial"/>
                <w:color w:val="000000"/>
                <w:sz w:val="18"/>
                <w:lang w:val="it-IT" w:eastAsia="en-GB"/>
              </w:rPr>
              <w:t xml:space="preserve"> = </w:t>
            </w:r>
            <w:r w:rsidRPr="00C52392">
              <w:rPr>
                <w:color w:val="000000"/>
                <w:sz w:val="18"/>
                <w:lang w:val="it-IT" w:eastAsia="en-GB"/>
              </w:rPr>
              <w:t>f </w:t>
            </w:r>
            <w:r w:rsidRPr="00C52392">
              <w:rPr>
                <w:color w:val="000000"/>
                <w:sz w:val="18"/>
                <w:vertAlign w:val="subscript"/>
                <w:lang w:val="it-IT" w:eastAsia="en-GB"/>
              </w:rPr>
              <w:t xml:space="preserve">ai </w:t>
            </w:r>
            <w:r w:rsidRPr="00C52392">
              <w:rPr>
                <w:color w:val="000000"/>
                <w:sz w:val="18"/>
                <w:lang w:val="it-IT" w:eastAsia="en-GB"/>
              </w:rPr>
              <w:t>* AREA </w:t>
            </w:r>
            <w:r w:rsidRPr="00C52392">
              <w:rPr>
                <w:color w:val="000000"/>
                <w:sz w:val="18"/>
                <w:vertAlign w:val="subscript"/>
                <w:lang w:val="it-IT" w:eastAsia="en-GB"/>
              </w:rPr>
              <w:t>film</w:t>
            </w:r>
          </w:p>
        </w:tc>
      </w:tr>
      <w:tr w:rsidR="00E047CB" w:rsidRPr="00E2680C" w:rsidTr="00E047CB">
        <w:trPr>
          <w:trHeight w:val="510"/>
        </w:trPr>
        <w:tc>
          <w:tcPr>
            <w:tcW w:w="9214" w:type="dxa"/>
            <w:gridSpan w:val="4"/>
            <w:shd w:val="clear" w:color="auto" w:fill="auto"/>
            <w:vAlign w:val="center"/>
          </w:tcPr>
          <w:p w:rsidR="00E047CB" w:rsidRPr="00E2680C" w:rsidRDefault="00E047CB" w:rsidP="00E047CB">
            <w:pPr>
              <w:spacing w:before="60" w:after="60"/>
              <w:rPr>
                <w:b/>
                <w:color w:val="000000"/>
                <w:sz w:val="18"/>
                <w:lang w:eastAsia="en-GB"/>
              </w:rPr>
            </w:pPr>
            <w:r w:rsidRPr="00E2680C">
              <w:rPr>
                <w:rFonts w:cs="Arial"/>
                <w:b/>
                <w:color w:val="000000"/>
                <w:sz w:val="18"/>
                <w:lang w:eastAsia="en-GB"/>
              </w:rPr>
              <w:t>Output</w:t>
            </w:r>
          </w:p>
        </w:tc>
      </w:tr>
      <w:tr w:rsidR="00E047CB" w:rsidRPr="00E2680C" w:rsidTr="00E047CB">
        <w:trPr>
          <w:trHeight w:val="454"/>
        </w:trPr>
        <w:tc>
          <w:tcPr>
            <w:tcW w:w="3686" w:type="dxa"/>
            <w:shd w:val="clear" w:color="auto" w:fill="auto"/>
            <w:vAlign w:val="center"/>
          </w:tcPr>
          <w:p w:rsidR="00E047CB" w:rsidRPr="00E2680C" w:rsidRDefault="00E047CB" w:rsidP="00E047CB">
            <w:pPr>
              <w:spacing w:before="60" w:after="60"/>
              <w:rPr>
                <w:color w:val="000000"/>
                <w:sz w:val="18"/>
                <w:lang w:eastAsia="en-GB"/>
              </w:rPr>
            </w:pPr>
            <w:r w:rsidRPr="00E2680C">
              <w:rPr>
                <w:color w:val="000000"/>
                <w:sz w:val="18"/>
                <w:lang w:eastAsia="en-GB"/>
              </w:rPr>
              <w:t>Local emission to STP</w:t>
            </w:r>
          </w:p>
        </w:tc>
        <w:tc>
          <w:tcPr>
            <w:tcW w:w="1417" w:type="dxa"/>
            <w:shd w:val="clear" w:color="auto" w:fill="auto"/>
            <w:vAlign w:val="center"/>
          </w:tcPr>
          <w:p w:rsidR="00E047CB" w:rsidRPr="00E2680C" w:rsidRDefault="00E047CB" w:rsidP="00E047CB">
            <w:pPr>
              <w:spacing w:before="60" w:after="60"/>
              <w:jc w:val="center"/>
              <w:rPr>
                <w:rFonts w:cs="Arial"/>
                <w:color w:val="000000"/>
                <w:sz w:val="18"/>
                <w:lang w:eastAsia="en-GB"/>
              </w:rPr>
            </w:pPr>
            <w:r w:rsidRPr="00E2680C">
              <w:rPr>
                <w:rFonts w:cs="Arial"/>
                <w:color w:val="000000"/>
                <w:sz w:val="18"/>
                <w:lang w:eastAsia="en-GB"/>
              </w:rPr>
              <w:t>7.65E-05</w:t>
            </w:r>
          </w:p>
        </w:tc>
        <w:tc>
          <w:tcPr>
            <w:tcW w:w="1418" w:type="dxa"/>
            <w:shd w:val="clear" w:color="auto" w:fill="auto"/>
            <w:vAlign w:val="center"/>
          </w:tcPr>
          <w:p w:rsidR="00E047CB" w:rsidRPr="00E2680C" w:rsidRDefault="00E047CB" w:rsidP="00E047CB">
            <w:pPr>
              <w:spacing w:before="60" w:after="60"/>
              <w:jc w:val="center"/>
              <w:rPr>
                <w:i/>
                <w:color w:val="000000" w:themeColor="text1"/>
                <w:sz w:val="18"/>
                <w:lang w:eastAsia="en-GB"/>
              </w:rPr>
            </w:pPr>
            <w:r>
              <w:rPr>
                <w:color w:val="000000" w:themeColor="text1"/>
                <w:sz w:val="18"/>
                <w:lang w:eastAsia="en-GB"/>
              </w:rPr>
              <w:t>k</w:t>
            </w:r>
            <w:r w:rsidRPr="00E2680C">
              <w:rPr>
                <w:color w:val="000000" w:themeColor="text1"/>
                <w:sz w:val="18"/>
                <w:lang w:eastAsia="en-GB"/>
              </w:rPr>
              <w:t>g/d</w:t>
            </w:r>
          </w:p>
        </w:tc>
        <w:tc>
          <w:tcPr>
            <w:tcW w:w="2693" w:type="dxa"/>
            <w:shd w:val="clear" w:color="auto" w:fill="auto"/>
            <w:vAlign w:val="center"/>
          </w:tcPr>
          <w:p w:rsidR="00E047CB" w:rsidRPr="00E2680C" w:rsidRDefault="00E047CB" w:rsidP="00E047CB">
            <w:pPr>
              <w:spacing w:before="60" w:after="60"/>
              <w:rPr>
                <w:rFonts w:cs="Arial"/>
                <w:color w:val="000000"/>
                <w:sz w:val="18"/>
                <w:lang w:eastAsia="en-GB"/>
              </w:rPr>
            </w:pPr>
          </w:p>
        </w:tc>
      </w:tr>
      <w:tr w:rsidR="00E047CB" w:rsidRPr="00E2680C" w:rsidTr="00E047CB">
        <w:trPr>
          <w:trHeight w:val="454"/>
        </w:trPr>
        <w:tc>
          <w:tcPr>
            <w:tcW w:w="3686" w:type="dxa"/>
            <w:shd w:val="clear" w:color="auto" w:fill="auto"/>
            <w:vAlign w:val="center"/>
          </w:tcPr>
          <w:p w:rsidR="00E047CB" w:rsidRPr="00E2680C" w:rsidRDefault="00E047CB" w:rsidP="00E047CB">
            <w:pPr>
              <w:spacing w:before="60" w:after="60"/>
              <w:rPr>
                <w:color w:val="000000"/>
                <w:sz w:val="18"/>
                <w:lang w:eastAsia="en-GB"/>
              </w:rPr>
            </w:pPr>
            <w:r w:rsidRPr="00E2680C">
              <w:rPr>
                <w:color w:val="000000"/>
                <w:sz w:val="18"/>
                <w:lang w:eastAsia="en-GB"/>
              </w:rPr>
              <w:t>Local emission to soil</w:t>
            </w:r>
          </w:p>
        </w:tc>
        <w:tc>
          <w:tcPr>
            <w:tcW w:w="1417" w:type="dxa"/>
            <w:shd w:val="clear" w:color="auto" w:fill="auto"/>
            <w:vAlign w:val="center"/>
          </w:tcPr>
          <w:p w:rsidR="00E047CB" w:rsidRPr="00E2680C" w:rsidRDefault="00E047CB" w:rsidP="00E047CB">
            <w:pPr>
              <w:spacing w:before="60" w:after="60"/>
              <w:jc w:val="center"/>
              <w:rPr>
                <w:rFonts w:cs="Arial"/>
                <w:color w:val="000000"/>
                <w:sz w:val="18"/>
                <w:lang w:eastAsia="en-GB"/>
              </w:rPr>
            </w:pPr>
            <w:r w:rsidRPr="00E2680C">
              <w:rPr>
                <w:rFonts w:cs="Arial"/>
                <w:color w:val="000000"/>
                <w:sz w:val="18"/>
                <w:lang w:eastAsia="en-GB"/>
              </w:rPr>
              <w:t>7.65E-05</w:t>
            </w:r>
          </w:p>
        </w:tc>
        <w:tc>
          <w:tcPr>
            <w:tcW w:w="1418" w:type="dxa"/>
            <w:shd w:val="clear" w:color="auto" w:fill="auto"/>
            <w:vAlign w:val="center"/>
          </w:tcPr>
          <w:p w:rsidR="00E047CB" w:rsidRPr="00E2680C" w:rsidRDefault="00E047CB" w:rsidP="00E047CB">
            <w:pPr>
              <w:spacing w:before="60" w:after="60"/>
              <w:jc w:val="center"/>
              <w:rPr>
                <w:color w:val="000000" w:themeColor="text1"/>
                <w:sz w:val="18"/>
                <w:lang w:eastAsia="en-GB"/>
              </w:rPr>
            </w:pPr>
            <w:r w:rsidRPr="00E2680C">
              <w:rPr>
                <w:color w:val="000000" w:themeColor="text1"/>
                <w:sz w:val="18"/>
                <w:lang w:eastAsia="en-GB"/>
              </w:rPr>
              <w:t>Kg</w:t>
            </w:r>
          </w:p>
        </w:tc>
        <w:tc>
          <w:tcPr>
            <w:tcW w:w="2693" w:type="dxa"/>
            <w:shd w:val="clear" w:color="auto" w:fill="auto"/>
            <w:vAlign w:val="center"/>
          </w:tcPr>
          <w:p w:rsidR="00E047CB" w:rsidRPr="00E2680C" w:rsidRDefault="00E047CB" w:rsidP="00E047CB">
            <w:pPr>
              <w:spacing w:before="60" w:after="60"/>
              <w:rPr>
                <w:rFonts w:cs="Arial"/>
                <w:color w:val="000000"/>
                <w:sz w:val="18"/>
                <w:lang w:eastAsia="en-GB"/>
              </w:rPr>
            </w:pPr>
          </w:p>
        </w:tc>
      </w:tr>
    </w:tbl>
    <w:p w:rsidR="00E047CB" w:rsidRPr="00E2680C" w:rsidRDefault="00E047CB" w:rsidP="00E047CB">
      <w:pPr>
        <w:rPr>
          <w:iCs/>
          <w:lang w:eastAsia="en-US"/>
        </w:rPr>
      </w:pPr>
    </w:p>
    <w:tbl>
      <w:tblPr>
        <w:tblStyle w:val="Grilledutableau"/>
        <w:tblW w:w="9214" w:type="dxa"/>
        <w:tblInd w:w="108" w:type="dxa"/>
        <w:shd w:val="clear" w:color="auto" w:fill="EAF1DD" w:themeFill="accent3" w:themeFillTint="33"/>
        <w:tblLayout w:type="fixed"/>
        <w:tblLook w:val="04A0" w:firstRow="1" w:lastRow="0" w:firstColumn="1" w:lastColumn="0" w:noHBand="0" w:noVBand="1"/>
      </w:tblPr>
      <w:tblGrid>
        <w:gridCol w:w="9214"/>
      </w:tblGrid>
      <w:tr w:rsidR="00E047CB" w:rsidRPr="00E2680C" w:rsidTr="00E047CB">
        <w:trPr>
          <w:trHeight w:val="850"/>
        </w:trPr>
        <w:tc>
          <w:tcPr>
            <w:tcW w:w="9214" w:type="dxa"/>
            <w:shd w:val="clear" w:color="auto" w:fill="EAF1DD" w:themeFill="accent3" w:themeFillTint="33"/>
          </w:tcPr>
          <w:p w:rsidR="00E047CB" w:rsidRPr="00E2680C" w:rsidRDefault="00E047CB" w:rsidP="00E047CB">
            <w:pPr>
              <w:rPr>
                <w:sz w:val="20"/>
                <w:szCs w:val="20"/>
                <w:u w:val="single"/>
                <w:lang w:eastAsia="en-US"/>
              </w:rPr>
            </w:pPr>
            <w:r w:rsidRPr="00E2680C">
              <w:rPr>
                <w:sz w:val="20"/>
                <w:szCs w:val="20"/>
              </w:rPr>
              <w:t xml:space="preserve">BOX </w:t>
            </w:r>
            <w:r w:rsidRPr="00E2680C">
              <w:fldChar w:fldCharType="begin"/>
            </w:r>
            <w:r w:rsidRPr="00E2680C">
              <w:rPr>
                <w:sz w:val="20"/>
                <w:szCs w:val="20"/>
              </w:rPr>
              <w:instrText xml:space="preserve"> SEQ BOX \* ARABIC </w:instrText>
            </w:r>
            <w:r w:rsidRPr="00E2680C">
              <w:fldChar w:fldCharType="separate"/>
            </w:r>
            <w:r w:rsidR="00344E0F">
              <w:rPr>
                <w:noProof/>
                <w:sz w:val="20"/>
                <w:szCs w:val="20"/>
              </w:rPr>
              <w:t>18</w:t>
            </w:r>
            <w:r w:rsidRPr="00E2680C">
              <w:fldChar w:fldCharType="end"/>
            </w:r>
            <w:r w:rsidRPr="00E2680C">
              <w:rPr>
                <w:sz w:val="20"/>
                <w:szCs w:val="20"/>
              </w:rPr>
              <w:t xml:space="preserve">: </w:t>
            </w:r>
            <w:r w:rsidRPr="002D7E81">
              <w:rPr>
                <w:sz w:val="20"/>
                <w:szCs w:val="20"/>
                <w:u w:val="single"/>
              </w:rPr>
              <w:t>FR Opinion</w:t>
            </w:r>
          </w:p>
          <w:p w:rsidR="00E047CB" w:rsidRDefault="00E047CB" w:rsidP="00E047CB">
            <w:pPr>
              <w:jc w:val="both"/>
              <w:rPr>
                <w:sz w:val="20"/>
                <w:szCs w:val="20"/>
                <w:lang w:eastAsia="en-US"/>
              </w:rPr>
            </w:pPr>
            <w:r>
              <w:rPr>
                <w:sz w:val="20"/>
                <w:szCs w:val="20"/>
                <w:lang w:eastAsia="en-US"/>
              </w:rPr>
              <w:t>In worst case approach, a house surface area where leaching occurs of 0.1 m</w:t>
            </w:r>
            <w:r w:rsidRPr="001824F1">
              <w:rPr>
                <w:sz w:val="20"/>
                <w:szCs w:val="20"/>
                <w:vertAlign w:val="superscript"/>
                <w:lang w:eastAsia="en-US"/>
              </w:rPr>
              <w:t>2</w:t>
            </w:r>
            <w:r>
              <w:rPr>
                <w:sz w:val="20"/>
                <w:szCs w:val="20"/>
                <w:lang w:eastAsia="en-US"/>
              </w:rPr>
              <w:t xml:space="preserve"> was considered in taking into account the external border and the internal border of the films. </w:t>
            </w:r>
            <w:r w:rsidR="00484717">
              <w:rPr>
                <w:sz w:val="20"/>
                <w:szCs w:val="20"/>
                <w:lang w:eastAsia="en-US"/>
              </w:rPr>
              <w:t xml:space="preserve">The </w:t>
            </w:r>
            <w:r w:rsidR="00484717">
              <w:rPr>
                <w:color w:val="000000"/>
                <w:sz w:val="18"/>
                <w:lang w:eastAsia="en-GB"/>
              </w:rPr>
              <w:t>co</w:t>
            </w:r>
            <w:r w:rsidR="00484717" w:rsidRPr="00E2680C">
              <w:rPr>
                <w:color w:val="000000"/>
                <w:sz w:val="18"/>
                <w:lang w:eastAsia="en-GB"/>
              </w:rPr>
              <w:t>ntent of permethrin (technical) in the film</w:t>
            </w:r>
            <w:r w:rsidR="00484717">
              <w:rPr>
                <w:color w:val="000000"/>
                <w:sz w:val="18"/>
                <w:lang w:eastAsia="en-GB"/>
              </w:rPr>
              <w:t xml:space="preserve"> is 1.68 g/m</w:t>
            </w:r>
            <w:r w:rsidR="00484717" w:rsidRPr="00484717">
              <w:rPr>
                <w:color w:val="000000"/>
                <w:sz w:val="18"/>
                <w:vertAlign w:val="superscript"/>
                <w:lang w:eastAsia="en-GB"/>
              </w:rPr>
              <w:t>2</w:t>
            </w:r>
            <w:r w:rsidR="00484717">
              <w:rPr>
                <w:color w:val="000000"/>
                <w:sz w:val="18"/>
                <w:lang w:eastAsia="en-GB"/>
              </w:rPr>
              <w:t>.</w:t>
            </w:r>
          </w:p>
          <w:p w:rsidR="00E047CB" w:rsidRDefault="00E047CB" w:rsidP="00E047CB">
            <w:pPr>
              <w:rPr>
                <w:sz w:val="20"/>
                <w:szCs w:val="20"/>
                <w:lang w:eastAsia="en-US"/>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1451"/>
              <w:gridCol w:w="1560"/>
              <w:gridCol w:w="2517"/>
            </w:tblGrid>
            <w:tr w:rsidR="00E047CB" w:rsidRPr="00E2680C" w:rsidTr="00E047CB">
              <w:trPr>
                <w:trHeight w:val="510"/>
              </w:trPr>
              <w:tc>
                <w:tcPr>
                  <w:tcW w:w="9135" w:type="dxa"/>
                  <w:gridSpan w:val="4"/>
                  <w:shd w:val="clear" w:color="auto" w:fill="auto"/>
                  <w:vAlign w:val="center"/>
                </w:tcPr>
                <w:p w:rsidR="00E047CB" w:rsidRPr="00E2680C" w:rsidRDefault="00E047CB" w:rsidP="00E047CB">
                  <w:pPr>
                    <w:spacing w:before="60" w:after="60"/>
                    <w:rPr>
                      <w:b/>
                      <w:color w:val="000000"/>
                      <w:sz w:val="18"/>
                      <w:lang w:eastAsia="en-GB"/>
                    </w:rPr>
                  </w:pPr>
                  <w:r w:rsidRPr="00E2680C">
                    <w:rPr>
                      <w:rFonts w:cs="Arial"/>
                      <w:b/>
                      <w:color w:val="000000"/>
                      <w:sz w:val="18"/>
                      <w:lang w:eastAsia="en-GB"/>
                    </w:rPr>
                    <w:t>Output</w:t>
                  </w:r>
                </w:p>
              </w:tc>
            </w:tr>
            <w:tr w:rsidR="00E047CB" w:rsidRPr="00E2680C" w:rsidTr="00E047CB">
              <w:trPr>
                <w:trHeight w:val="454"/>
              </w:trPr>
              <w:tc>
                <w:tcPr>
                  <w:tcW w:w="3607" w:type="dxa"/>
                  <w:shd w:val="clear" w:color="auto" w:fill="auto"/>
                  <w:vAlign w:val="center"/>
                </w:tcPr>
                <w:p w:rsidR="00E047CB" w:rsidRPr="00E2680C" w:rsidRDefault="00E047CB" w:rsidP="00E047CB">
                  <w:pPr>
                    <w:spacing w:before="60" w:after="60"/>
                    <w:rPr>
                      <w:color w:val="000000"/>
                      <w:sz w:val="18"/>
                      <w:lang w:eastAsia="en-GB"/>
                    </w:rPr>
                  </w:pPr>
                  <w:r w:rsidRPr="00E2680C">
                    <w:rPr>
                      <w:color w:val="000000"/>
                      <w:sz w:val="18"/>
                      <w:lang w:eastAsia="en-GB"/>
                    </w:rPr>
                    <w:t>Local emission to STP</w:t>
                  </w:r>
                </w:p>
              </w:tc>
              <w:tc>
                <w:tcPr>
                  <w:tcW w:w="1451" w:type="dxa"/>
                  <w:shd w:val="clear" w:color="auto" w:fill="auto"/>
                  <w:vAlign w:val="center"/>
                </w:tcPr>
                <w:p w:rsidR="00E047CB" w:rsidRPr="00E2680C" w:rsidRDefault="00E047CB" w:rsidP="00484717">
                  <w:pPr>
                    <w:spacing w:before="60" w:after="60"/>
                    <w:jc w:val="center"/>
                    <w:rPr>
                      <w:rFonts w:cs="Arial"/>
                      <w:color w:val="000000"/>
                      <w:sz w:val="18"/>
                      <w:lang w:eastAsia="en-GB"/>
                    </w:rPr>
                  </w:pPr>
                  <w:r>
                    <w:rPr>
                      <w:rFonts w:cs="Arial"/>
                      <w:color w:val="000000"/>
                      <w:sz w:val="18"/>
                      <w:lang w:eastAsia="en-GB"/>
                    </w:rPr>
                    <w:t>1.</w:t>
                  </w:r>
                  <w:r w:rsidR="00484717">
                    <w:rPr>
                      <w:rFonts w:cs="Arial"/>
                      <w:color w:val="000000"/>
                      <w:sz w:val="18"/>
                      <w:lang w:eastAsia="en-GB"/>
                    </w:rPr>
                    <w:t>68E</w:t>
                  </w:r>
                  <w:r>
                    <w:rPr>
                      <w:rFonts w:cs="Arial"/>
                      <w:color w:val="000000"/>
                      <w:sz w:val="18"/>
                      <w:lang w:eastAsia="en-GB"/>
                    </w:rPr>
                    <w:t>-04</w:t>
                  </w:r>
                </w:p>
              </w:tc>
              <w:tc>
                <w:tcPr>
                  <w:tcW w:w="1560" w:type="dxa"/>
                  <w:shd w:val="clear" w:color="auto" w:fill="auto"/>
                  <w:vAlign w:val="center"/>
                </w:tcPr>
                <w:p w:rsidR="00E047CB" w:rsidRPr="00E2680C" w:rsidRDefault="00E047CB" w:rsidP="00E047CB">
                  <w:pPr>
                    <w:spacing w:before="60" w:after="60"/>
                    <w:jc w:val="center"/>
                    <w:rPr>
                      <w:i/>
                      <w:color w:val="000000" w:themeColor="text1"/>
                      <w:sz w:val="18"/>
                      <w:lang w:eastAsia="en-GB"/>
                    </w:rPr>
                  </w:pPr>
                  <w:r>
                    <w:rPr>
                      <w:color w:val="000000" w:themeColor="text1"/>
                      <w:sz w:val="18"/>
                      <w:lang w:eastAsia="en-GB"/>
                    </w:rPr>
                    <w:t>k</w:t>
                  </w:r>
                  <w:r w:rsidRPr="00E2680C">
                    <w:rPr>
                      <w:color w:val="000000" w:themeColor="text1"/>
                      <w:sz w:val="18"/>
                      <w:lang w:eastAsia="en-GB"/>
                    </w:rPr>
                    <w:t>g/d</w:t>
                  </w:r>
                </w:p>
              </w:tc>
              <w:tc>
                <w:tcPr>
                  <w:tcW w:w="2517" w:type="dxa"/>
                  <w:shd w:val="clear" w:color="auto" w:fill="auto"/>
                  <w:vAlign w:val="center"/>
                </w:tcPr>
                <w:p w:rsidR="00E047CB" w:rsidRPr="00E2680C" w:rsidRDefault="00E047CB" w:rsidP="00E047CB">
                  <w:pPr>
                    <w:spacing w:before="60" w:after="60"/>
                    <w:rPr>
                      <w:rFonts w:cs="Arial"/>
                      <w:color w:val="000000"/>
                      <w:sz w:val="18"/>
                      <w:lang w:eastAsia="en-GB"/>
                    </w:rPr>
                  </w:pPr>
                </w:p>
              </w:tc>
            </w:tr>
            <w:tr w:rsidR="00E047CB" w:rsidRPr="00E2680C" w:rsidTr="00E047CB">
              <w:trPr>
                <w:trHeight w:val="454"/>
              </w:trPr>
              <w:tc>
                <w:tcPr>
                  <w:tcW w:w="3607" w:type="dxa"/>
                  <w:shd w:val="clear" w:color="auto" w:fill="auto"/>
                  <w:vAlign w:val="center"/>
                </w:tcPr>
                <w:p w:rsidR="00E047CB" w:rsidRPr="00E2680C" w:rsidRDefault="00E047CB" w:rsidP="00E047CB">
                  <w:pPr>
                    <w:spacing w:before="60" w:after="60"/>
                    <w:rPr>
                      <w:color w:val="000000"/>
                      <w:sz w:val="18"/>
                      <w:lang w:eastAsia="en-GB"/>
                    </w:rPr>
                  </w:pPr>
                  <w:r w:rsidRPr="00E2680C">
                    <w:rPr>
                      <w:color w:val="000000"/>
                      <w:sz w:val="18"/>
                      <w:lang w:eastAsia="en-GB"/>
                    </w:rPr>
                    <w:lastRenderedPageBreak/>
                    <w:t>Local emission to soil</w:t>
                  </w:r>
                </w:p>
              </w:tc>
              <w:tc>
                <w:tcPr>
                  <w:tcW w:w="1451" w:type="dxa"/>
                  <w:shd w:val="clear" w:color="auto" w:fill="auto"/>
                  <w:vAlign w:val="center"/>
                </w:tcPr>
                <w:p w:rsidR="00E047CB" w:rsidRPr="00E2680C" w:rsidRDefault="00E047CB" w:rsidP="00484717">
                  <w:pPr>
                    <w:spacing w:before="60" w:after="60"/>
                    <w:jc w:val="center"/>
                    <w:rPr>
                      <w:rFonts w:cs="Arial"/>
                      <w:color w:val="000000"/>
                      <w:sz w:val="18"/>
                      <w:lang w:eastAsia="en-GB"/>
                    </w:rPr>
                  </w:pPr>
                  <w:r>
                    <w:rPr>
                      <w:rFonts w:cs="Arial"/>
                      <w:color w:val="000000"/>
                      <w:sz w:val="18"/>
                      <w:lang w:eastAsia="en-GB"/>
                    </w:rPr>
                    <w:t>1.</w:t>
                  </w:r>
                  <w:r w:rsidR="00484717">
                    <w:rPr>
                      <w:rFonts w:cs="Arial"/>
                      <w:color w:val="000000"/>
                      <w:sz w:val="18"/>
                      <w:lang w:eastAsia="en-GB"/>
                    </w:rPr>
                    <w:t>68E</w:t>
                  </w:r>
                  <w:r>
                    <w:rPr>
                      <w:rFonts w:cs="Arial"/>
                      <w:color w:val="000000"/>
                      <w:sz w:val="18"/>
                      <w:lang w:eastAsia="en-GB"/>
                    </w:rPr>
                    <w:t>-04</w:t>
                  </w:r>
                </w:p>
              </w:tc>
              <w:tc>
                <w:tcPr>
                  <w:tcW w:w="1560" w:type="dxa"/>
                  <w:shd w:val="clear" w:color="auto" w:fill="auto"/>
                  <w:vAlign w:val="center"/>
                </w:tcPr>
                <w:p w:rsidR="00E047CB" w:rsidRPr="00E2680C" w:rsidRDefault="00E047CB" w:rsidP="00E047CB">
                  <w:pPr>
                    <w:spacing w:before="60" w:after="60"/>
                    <w:jc w:val="center"/>
                    <w:rPr>
                      <w:color w:val="000000" w:themeColor="text1"/>
                      <w:sz w:val="18"/>
                      <w:lang w:eastAsia="en-GB"/>
                    </w:rPr>
                  </w:pPr>
                  <w:r w:rsidRPr="00E2680C">
                    <w:rPr>
                      <w:color w:val="000000" w:themeColor="text1"/>
                      <w:sz w:val="18"/>
                      <w:lang w:eastAsia="en-GB"/>
                    </w:rPr>
                    <w:t>Kg</w:t>
                  </w:r>
                </w:p>
              </w:tc>
              <w:tc>
                <w:tcPr>
                  <w:tcW w:w="2517" w:type="dxa"/>
                  <w:shd w:val="clear" w:color="auto" w:fill="auto"/>
                  <w:vAlign w:val="center"/>
                </w:tcPr>
                <w:p w:rsidR="00E047CB" w:rsidRPr="00E2680C" w:rsidRDefault="00E047CB" w:rsidP="00E047CB">
                  <w:pPr>
                    <w:spacing w:before="60" w:after="60"/>
                    <w:rPr>
                      <w:rFonts w:cs="Arial"/>
                      <w:color w:val="000000"/>
                      <w:sz w:val="18"/>
                      <w:lang w:eastAsia="en-GB"/>
                    </w:rPr>
                  </w:pPr>
                </w:p>
              </w:tc>
            </w:tr>
          </w:tbl>
          <w:p w:rsidR="00E047CB" w:rsidRPr="00E2680C" w:rsidRDefault="00E047CB" w:rsidP="00E047CB">
            <w:pPr>
              <w:rPr>
                <w:sz w:val="20"/>
                <w:szCs w:val="20"/>
                <w:lang w:eastAsia="en-US"/>
              </w:rPr>
            </w:pPr>
          </w:p>
        </w:tc>
      </w:tr>
    </w:tbl>
    <w:p w:rsidR="00E047CB" w:rsidRPr="00E2680C" w:rsidRDefault="00E047CB" w:rsidP="00E047CB">
      <w:pPr>
        <w:spacing w:after="360"/>
        <w:jc w:val="both"/>
        <w:rPr>
          <w:rFonts w:cs="Arial"/>
          <w:spacing w:val="-1"/>
        </w:rPr>
      </w:pPr>
    </w:p>
    <w:p w:rsidR="00E047CB" w:rsidRPr="00E2680C" w:rsidRDefault="00E047CB" w:rsidP="00E047CB">
      <w:pPr>
        <w:jc w:val="both"/>
        <w:rPr>
          <w:b/>
          <w:bCs/>
          <w:lang w:eastAsia="en-US"/>
        </w:rPr>
      </w:pPr>
      <w:r w:rsidRPr="00E2680C">
        <w:rPr>
          <w:b/>
          <w:bCs/>
          <w:lang w:eastAsia="en-US"/>
        </w:rPr>
        <w:t>Scenario [3]:</w:t>
      </w:r>
      <w:r w:rsidRPr="00E2680C">
        <w:t xml:space="preserve"> </w:t>
      </w:r>
      <w:r w:rsidRPr="00E2680C">
        <w:rPr>
          <w:b/>
          <w:bCs/>
          <w:lang w:eastAsia="en-US"/>
        </w:rPr>
        <w:t>Release through the whole horizontal surface of the film during the service life</w:t>
      </w:r>
    </w:p>
    <w:p w:rsidR="00E047CB" w:rsidRPr="00E2680C" w:rsidRDefault="00E047CB" w:rsidP="00E047CB">
      <w:pPr>
        <w:spacing w:before="240" w:after="240"/>
        <w:jc w:val="both"/>
        <w:rPr>
          <w:lang w:eastAsia="en-US"/>
        </w:rPr>
      </w:pPr>
      <w:r w:rsidRPr="00E2680C">
        <w:rPr>
          <w:lang w:eastAsia="en-US"/>
        </w:rPr>
        <w:t>Release of permethrin contained in the whole surface of the applied film is considered. The surface of a standard house of 131.25 m</w:t>
      </w:r>
      <w:r w:rsidRPr="00E2680C">
        <w:rPr>
          <w:vertAlign w:val="superscript"/>
          <w:lang w:eastAsia="en-US"/>
        </w:rPr>
        <w:t>2</w:t>
      </w:r>
      <w:r w:rsidRPr="00E2680C">
        <w:rPr>
          <w:lang w:eastAsia="en-US"/>
        </w:rPr>
        <w:t xml:space="preserve"> (17.5 m * 7.5 m) is therefore taken into account for the calculation of emissions.</w:t>
      </w:r>
    </w:p>
    <w:p w:rsidR="00E047CB" w:rsidRPr="00E2680C" w:rsidRDefault="00E047CB" w:rsidP="00E047CB">
      <w:pPr>
        <w:spacing w:before="240" w:after="240"/>
        <w:jc w:val="both"/>
        <w:rPr>
          <w:lang w:eastAsia="en-US"/>
        </w:rPr>
      </w:pPr>
      <w:r w:rsidRPr="00E2680C">
        <w:rPr>
          <w:lang w:eastAsia="en-US"/>
        </w:rPr>
        <w:t xml:space="preserve">During the service life, the soil moisture in contact with the film may lead to a release of the permethrin out of the film. The permethrin will be released progressively over the time. It is therefore considered relevant to perform the assessment considering the whole duration of the service life of the film. The duration of 10 years is considered because it represents the guaranteed duration of protection offered by the products of the </w:t>
      </w:r>
      <w:r w:rsidR="000821CA" w:rsidRPr="00E2680C">
        <w:rPr>
          <w:lang w:eastAsia="en-US"/>
        </w:rPr>
        <w:t>TERMIPROTECT</w:t>
      </w:r>
      <w:r w:rsidRPr="00E2680C">
        <w:rPr>
          <w:lang w:eastAsia="en-US"/>
        </w:rPr>
        <w:t xml:space="preserve"> family (ten-year construction warranty).</w:t>
      </w:r>
    </w:p>
    <w:p w:rsidR="00E047CB" w:rsidRPr="00E2680C" w:rsidRDefault="00E047CB" w:rsidP="00E047CB">
      <w:pPr>
        <w:spacing w:before="240" w:after="240"/>
        <w:jc w:val="both"/>
        <w:rPr>
          <w:lang w:eastAsia="en-US"/>
        </w:rPr>
      </w:pPr>
      <w:r w:rsidRPr="00E2680C">
        <w:rPr>
          <w:lang w:eastAsia="en-US"/>
        </w:rPr>
        <w:t>The fraction of 100% of permethrin released over 10 years is considered as worst case assumption. Indeed, laboratory test has demonstrated that after a total immersion in water after at least 79 hours, the film is still efficient. Moreover, the film is still efficient in a field efficacy test after 4 years and 4 months of use in field conditions.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451"/>
        <w:gridCol w:w="1560"/>
        <w:gridCol w:w="1667"/>
      </w:tblGrid>
      <w:tr w:rsidR="00E047CB" w:rsidRPr="00E2680C" w:rsidTr="00E047CB">
        <w:trPr>
          <w:trHeight w:val="567"/>
        </w:trPr>
        <w:tc>
          <w:tcPr>
            <w:tcW w:w="9214" w:type="dxa"/>
            <w:gridSpan w:val="4"/>
            <w:shd w:val="clear" w:color="auto" w:fill="FFFFCC"/>
            <w:vAlign w:val="center"/>
          </w:tcPr>
          <w:p w:rsidR="00E047CB" w:rsidRPr="00E2680C" w:rsidRDefault="00E047CB" w:rsidP="00E047CB">
            <w:pPr>
              <w:spacing w:before="60" w:after="60"/>
              <w:rPr>
                <w:rFonts w:cs="Arial"/>
                <w:b/>
                <w:bCs/>
                <w:color w:val="000000"/>
                <w:sz w:val="18"/>
                <w:lang w:eastAsia="en-GB"/>
              </w:rPr>
            </w:pPr>
            <w:r w:rsidRPr="00E2680C">
              <w:rPr>
                <w:b/>
                <w:sz w:val="18"/>
                <w:lang w:eastAsia="en-US"/>
              </w:rPr>
              <w:t>Input parameters for calculating the local emission</w:t>
            </w:r>
          </w:p>
        </w:tc>
      </w:tr>
      <w:tr w:rsidR="00E047CB" w:rsidRPr="00E2680C" w:rsidTr="00E047CB">
        <w:trPr>
          <w:trHeight w:val="567"/>
        </w:trPr>
        <w:tc>
          <w:tcPr>
            <w:tcW w:w="4536" w:type="dxa"/>
            <w:shd w:val="clear" w:color="auto" w:fill="auto"/>
            <w:vAlign w:val="center"/>
          </w:tcPr>
          <w:p w:rsidR="00E047CB" w:rsidRPr="00E2680C" w:rsidRDefault="00E047CB" w:rsidP="00E047CB">
            <w:pPr>
              <w:spacing w:before="60" w:after="60"/>
              <w:rPr>
                <w:rFonts w:cs="Arial"/>
                <w:color w:val="000000"/>
                <w:sz w:val="18"/>
                <w:lang w:eastAsia="en-GB"/>
              </w:rPr>
            </w:pPr>
            <w:r w:rsidRPr="00E2680C">
              <w:rPr>
                <w:rFonts w:cs="Arial"/>
                <w:b/>
                <w:bCs/>
                <w:color w:val="000000"/>
                <w:sz w:val="18"/>
                <w:lang w:eastAsia="en-GB"/>
              </w:rPr>
              <w:t xml:space="preserve">Input </w:t>
            </w:r>
          </w:p>
        </w:tc>
        <w:tc>
          <w:tcPr>
            <w:tcW w:w="1451" w:type="dxa"/>
            <w:shd w:val="clear" w:color="auto" w:fill="auto"/>
            <w:vAlign w:val="center"/>
          </w:tcPr>
          <w:p w:rsidR="00E047CB" w:rsidRPr="00E2680C" w:rsidRDefault="00E047CB" w:rsidP="00E047CB">
            <w:pPr>
              <w:spacing w:before="60" w:after="60"/>
              <w:rPr>
                <w:rFonts w:cs="Arial"/>
                <w:color w:val="000000"/>
                <w:sz w:val="18"/>
                <w:lang w:eastAsia="en-GB"/>
              </w:rPr>
            </w:pPr>
            <w:r w:rsidRPr="00E2680C">
              <w:rPr>
                <w:rFonts w:cs="Arial"/>
                <w:b/>
                <w:bCs/>
                <w:color w:val="000000"/>
                <w:sz w:val="18"/>
                <w:lang w:eastAsia="en-GB"/>
              </w:rPr>
              <w:t xml:space="preserve">Value </w:t>
            </w:r>
          </w:p>
        </w:tc>
        <w:tc>
          <w:tcPr>
            <w:tcW w:w="1560" w:type="dxa"/>
            <w:shd w:val="clear" w:color="auto" w:fill="auto"/>
            <w:vAlign w:val="center"/>
          </w:tcPr>
          <w:p w:rsidR="00E047CB" w:rsidRPr="00E2680C" w:rsidRDefault="00E047CB" w:rsidP="00E047CB">
            <w:pPr>
              <w:spacing w:before="60" w:after="60"/>
              <w:rPr>
                <w:rFonts w:cs="Arial"/>
                <w:b/>
                <w:bCs/>
                <w:color w:val="000000"/>
                <w:sz w:val="18"/>
                <w:lang w:eastAsia="en-GB"/>
              </w:rPr>
            </w:pPr>
            <w:r w:rsidRPr="00E2680C">
              <w:rPr>
                <w:rFonts w:cs="Arial"/>
                <w:b/>
                <w:bCs/>
                <w:color w:val="000000"/>
                <w:sz w:val="18"/>
                <w:lang w:eastAsia="en-GB"/>
              </w:rPr>
              <w:t>Unit</w:t>
            </w:r>
          </w:p>
        </w:tc>
        <w:tc>
          <w:tcPr>
            <w:tcW w:w="1667" w:type="dxa"/>
            <w:shd w:val="clear" w:color="auto" w:fill="auto"/>
            <w:vAlign w:val="center"/>
          </w:tcPr>
          <w:p w:rsidR="00E047CB" w:rsidRPr="00E2680C" w:rsidRDefault="00E047CB" w:rsidP="00E047CB">
            <w:pPr>
              <w:spacing w:before="60" w:after="60"/>
              <w:rPr>
                <w:rFonts w:cs="Arial"/>
                <w:b/>
                <w:bCs/>
                <w:color w:val="000000"/>
                <w:sz w:val="18"/>
                <w:lang w:eastAsia="en-GB"/>
              </w:rPr>
            </w:pPr>
            <w:r w:rsidRPr="00E2680C">
              <w:rPr>
                <w:rFonts w:cs="Arial"/>
                <w:b/>
                <w:bCs/>
                <w:color w:val="000000"/>
                <w:sz w:val="18"/>
                <w:lang w:eastAsia="en-GB"/>
              </w:rPr>
              <w:t>Remarks</w:t>
            </w:r>
          </w:p>
        </w:tc>
      </w:tr>
      <w:tr w:rsidR="00E047CB" w:rsidRPr="00E2680C" w:rsidTr="00E047CB">
        <w:trPr>
          <w:trHeight w:val="680"/>
        </w:trPr>
        <w:tc>
          <w:tcPr>
            <w:tcW w:w="9214" w:type="dxa"/>
            <w:gridSpan w:val="4"/>
            <w:shd w:val="clear" w:color="auto" w:fill="auto"/>
            <w:vAlign w:val="center"/>
          </w:tcPr>
          <w:p w:rsidR="00E047CB" w:rsidRPr="00E2680C" w:rsidRDefault="00E047CB" w:rsidP="00E047CB">
            <w:pPr>
              <w:spacing w:before="60" w:after="60"/>
              <w:rPr>
                <w:rFonts w:cs="Arial"/>
                <w:b/>
                <w:color w:val="000000"/>
                <w:sz w:val="18"/>
                <w:u w:val="single"/>
                <w:lang w:eastAsia="en-GB"/>
              </w:rPr>
            </w:pPr>
            <w:r w:rsidRPr="00E2680C">
              <w:rPr>
                <w:b/>
                <w:color w:val="000000"/>
                <w:sz w:val="18"/>
                <w:u w:val="single"/>
                <w:lang w:eastAsia="en-GB"/>
              </w:rPr>
              <w:t>Scenario 3: Release through the whole horizontal surface of the film during the service life</w:t>
            </w:r>
          </w:p>
        </w:tc>
      </w:tr>
      <w:tr w:rsidR="00E047CB" w:rsidRPr="00E2680C" w:rsidTr="00E047CB">
        <w:trPr>
          <w:trHeight w:val="75"/>
        </w:trPr>
        <w:tc>
          <w:tcPr>
            <w:tcW w:w="4536" w:type="dxa"/>
            <w:shd w:val="clear" w:color="auto" w:fill="auto"/>
            <w:vAlign w:val="center"/>
          </w:tcPr>
          <w:p w:rsidR="00E047CB" w:rsidRPr="00E2680C" w:rsidRDefault="00E047CB" w:rsidP="00E047CB">
            <w:pPr>
              <w:spacing w:before="60" w:after="60"/>
              <w:rPr>
                <w:i/>
                <w:color w:val="000000"/>
                <w:sz w:val="18"/>
                <w:lang w:eastAsia="en-GB"/>
              </w:rPr>
            </w:pPr>
            <w:r w:rsidRPr="00E2680C">
              <w:rPr>
                <w:color w:val="000000"/>
                <w:sz w:val="18"/>
                <w:lang w:eastAsia="en-GB"/>
              </w:rPr>
              <w:t>Content of permethrin (technical) in the film (</w:t>
            </w:r>
            <w:proofErr w:type="spellStart"/>
            <w:r w:rsidRPr="00E2680C">
              <w:rPr>
                <w:color w:val="000000"/>
                <w:sz w:val="18"/>
                <w:lang w:eastAsia="en-GB"/>
              </w:rPr>
              <w:t>fai</w:t>
            </w:r>
            <w:proofErr w:type="spellEnd"/>
            <w:r w:rsidRPr="00E2680C">
              <w:rPr>
                <w:color w:val="000000"/>
                <w:sz w:val="18"/>
                <w:lang w:eastAsia="en-GB"/>
              </w:rPr>
              <w:t>)</w:t>
            </w:r>
          </w:p>
        </w:tc>
        <w:tc>
          <w:tcPr>
            <w:tcW w:w="1451" w:type="dxa"/>
            <w:shd w:val="clear" w:color="auto" w:fill="auto"/>
            <w:vAlign w:val="center"/>
          </w:tcPr>
          <w:p w:rsidR="00E047CB" w:rsidRPr="00E2680C" w:rsidRDefault="00E047CB" w:rsidP="00E047CB">
            <w:pPr>
              <w:spacing w:before="60" w:after="60"/>
              <w:jc w:val="center"/>
              <w:rPr>
                <w:rFonts w:cs="Arial"/>
                <w:color w:val="000000"/>
                <w:sz w:val="18"/>
                <w:lang w:eastAsia="en-GB"/>
              </w:rPr>
            </w:pPr>
            <w:r w:rsidRPr="00E2680C">
              <w:rPr>
                <w:rFonts w:cs="Arial"/>
                <w:color w:val="000000"/>
                <w:sz w:val="18"/>
                <w:lang w:eastAsia="en-GB"/>
              </w:rPr>
              <w:t>1.53</w:t>
            </w:r>
          </w:p>
        </w:tc>
        <w:tc>
          <w:tcPr>
            <w:tcW w:w="1560" w:type="dxa"/>
            <w:shd w:val="clear" w:color="auto" w:fill="auto"/>
            <w:vAlign w:val="center"/>
          </w:tcPr>
          <w:p w:rsidR="00E047CB" w:rsidRPr="00E2680C" w:rsidRDefault="00E047CB" w:rsidP="00E047CB">
            <w:pPr>
              <w:spacing w:before="60" w:after="60"/>
              <w:jc w:val="center"/>
              <w:rPr>
                <w:color w:val="000000" w:themeColor="text1"/>
                <w:sz w:val="18"/>
                <w:lang w:eastAsia="en-GB"/>
              </w:rPr>
            </w:pPr>
            <w:r w:rsidRPr="00E2680C">
              <w:rPr>
                <w:color w:val="000000" w:themeColor="text1"/>
                <w:sz w:val="18"/>
                <w:lang w:eastAsia="en-GB"/>
              </w:rPr>
              <w:t>g/m²</w:t>
            </w:r>
          </w:p>
        </w:tc>
        <w:tc>
          <w:tcPr>
            <w:tcW w:w="1667" w:type="dxa"/>
            <w:shd w:val="clear" w:color="auto" w:fill="auto"/>
            <w:vAlign w:val="center"/>
          </w:tcPr>
          <w:p w:rsidR="00E047CB" w:rsidRPr="00E2680C" w:rsidRDefault="00E047CB" w:rsidP="00E047CB">
            <w:pPr>
              <w:spacing w:before="60" w:after="60"/>
              <w:rPr>
                <w:rFonts w:cs="Arial"/>
                <w:color w:val="000000"/>
                <w:sz w:val="18"/>
                <w:lang w:eastAsia="en-GB"/>
              </w:rPr>
            </w:pPr>
            <w:r w:rsidRPr="00E2680C">
              <w:rPr>
                <w:rFonts w:cs="Arial"/>
                <w:color w:val="000000"/>
                <w:sz w:val="18"/>
                <w:lang w:eastAsia="en-GB"/>
              </w:rPr>
              <w:t>-</w:t>
            </w:r>
          </w:p>
        </w:tc>
      </w:tr>
      <w:tr w:rsidR="00E047CB" w:rsidRPr="00E2680C" w:rsidTr="00E047CB">
        <w:trPr>
          <w:trHeight w:val="75"/>
        </w:trPr>
        <w:tc>
          <w:tcPr>
            <w:tcW w:w="4536" w:type="dxa"/>
            <w:shd w:val="clear" w:color="auto" w:fill="auto"/>
            <w:vAlign w:val="center"/>
          </w:tcPr>
          <w:p w:rsidR="00E047CB" w:rsidRPr="00E2680C" w:rsidRDefault="00E047CB" w:rsidP="00E047CB">
            <w:pPr>
              <w:spacing w:before="60" w:after="60"/>
              <w:rPr>
                <w:color w:val="000000"/>
                <w:sz w:val="18"/>
                <w:lang w:eastAsia="en-GB"/>
              </w:rPr>
            </w:pPr>
            <w:r w:rsidRPr="00E2680C">
              <w:rPr>
                <w:color w:val="000000"/>
                <w:sz w:val="18"/>
                <w:lang w:eastAsia="en-GB"/>
              </w:rPr>
              <w:t>Surface of film considered (AREA </w:t>
            </w:r>
            <w:r w:rsidRPr="00E2680C">
              <w:rPr>
                <w:color w:val="000000"/>
                <w:sz w:val="18"/>
                <w:vertAlign w:val="subscript"/>
                <w:lang w:eastAsia="en-GB"/>
              </w:rPr>
              <w:t>film)</w:t>
            </w:r>
          </w:p>
        </w:tc>
        <w:tc>
          <w:tcPr>
            <w:tcW w:w="1451" w:type="dxa"/>
            <w:shd w:val="clear" w:color="auto" w:fill="auto"/>
            <w:vAlign w:val="center"/>
          </w:tcPr>
          <w:p w:rsidR="00E047CB" w:rsidRPr="00E2680C" w:rsidRDefault="00E047CB" w:rsidP="00E047CB">
            <w:pPr>
              <w:spacing w:before="60" w:after="60"/>
              <w:jc w:val="center"/>
              <w:rPr>
                <w:rFonts w:cs="Arial"/>
                <w:color w:val="000000"/>
                <w:sz w:val="18"/>
                <w:lang w:eastAsia="en-GB"/>
              </w:rPr>
            </w:pPr>
            <w:r w:rsidRPr="00E2680C">
              <w:rPr>
                <w:rFonts w:cs="Arial"/>
                <w:color w:val="000000"/>
                <w:sz w:val="18"/>
                <w:lang w:eastAsia="en-GB"/>
              </w:rPr>
              <w:t>131.25</w:t>
            </w:r>
          </w:p>
        </w:tc>
        <w:tc>
          <w:tcPr>
            <w:tcW w:w="1560" w:type="dxa"/>
            <w:shd w:val="clear" w:color="auto" w:fill="auto"/>
            <w:vAlign w:val="center"/>
          </w:tcPr>
          <w:p w:rsidR="00E047CB" w:rsidRPr="00E2680C" w:rsidRDefault="00E047CB" w:rsidP="00E047CB">
            <w:pPr>
              <w:spacing w:before="60" w:after="60"/>
              <w:jc w:val="center"/>
              <w:rPr>
                <w:color w:val="000000" w:themeColor="text1"/>
                <w:sz w:val="18"/>
                <w:lang w:eastAsia="en-GB"/>
              </w:rPr>
            </w:pPr>
            <w:r w:rsidRPr="00E2680C">
              <w:rPr>
                <w:color w:val="000000" w:themeColor="text1"/>
                <w:sz w:val="18"/>
                <w:lang w:eastAsia="en-GB"/>
              </w:rPr>
              <w:t>m</w:t>
            </w:r>
            <w:r w:rsidRPr="00E2680C">
              <w:rPr>
                <w:color w:val="000000" w:themeColor="text1"/>
                <w:sz w:val="18"/>
                <w:vertAlign w:val="superscript"/>
                <w:lang w:eastAsia="en-GB"/>
              </w:rPr>
              <w:t>2</w:t>
            </w:r>
          </w:p>
        </w:tc>
        <w:tc>
          <w:tcPr>
            <w:tcW w:w="1667" w:type="dxa"/>
            <w:shd w:val="clear" w:color="auto" w:fill="auto"/>
            <w:vAlign w:val="center"/>
          </w:tcPr>
          <w:p w:rsidR="00E047CB" w:rsidRPr="00E2680C" w:rsidRDefault="00E047CB" w:rsidP="00E047CB">
            <w:pPr>
              <w:spacing w:before="60" w:after="60"/>
              <w:rPr>
                <w:rFonts w:cs="Arial"/>
                <w:color w:val="000000"/>
                <w:sz w:val="18"/>
                <w:lang w:eastAsia="en-GB"/>
              </w:rPr>
            </w:pPr>
            <w:r w:rsidRPr="00E2680C">
              <w:rPr>
                <w:rFonts w:cs="Arial"/>
                <w:color w:val="000000"/>
                <w:sz w:val="18"/>
                <w:lang w:eastAsia="en-GB"/>
              </w:rPr>
              <w:t>100% of a standard house</w:t>
            </w:r>
          </w:p>
        </w:tc>
      </w:tr>
      <w:tr w:rsidR="00E047CB" w:rsidRPr="00E2680C" w:rsidTr="00E047CB">
        <w:trPr>
          <w:trHeight w:val="75"/>
        </w:trPr>
        <w:tc>
          <w:tcPr>
            <w:tcW w:w="4536" w:type="dxa"/>
            <w:shd w:val="clear" w:color="auto" w:fill="auto"/>
            <w:vAlign w:val="center"/>
          </w:tcPr>
          <w:p w:rsidR="00E047CB" w:rsidRPr="00E2680C" w:rsidRDefault="00E047CB" w:rsidP="00E047CB">
            <w:pPr>
              <w:spacing w:before="60" w:after="60"/>
              <w:rPr>
                <w:color w:val="000000"/>
                <w:sz w:val="18"/>
                <w:lang w:eastAsia="en-GB"/>
              </w:rPr>
            </w:pPr>
            <w:r w:rsidRPr="00E2680C">
              <w:rPr>
                <w:color w:val="000000"/>
                <w:sz w:val="18"/>
                <w:lang w:eastAsia="en-GB"/>
              </w:rPr>
              <w:t>Fraction of permethrin contained in the film in contact with the soil that is released over 10 years (</w:t>
            </w:r>
            <w:proofErr w:type="spellStart"/>
            <w:r w:rsidRPr="00E2680C">
              <w:rPr>
                <w:color w:val="000000"/>
                <w:sz w:val="18"/>
                <w:lang w:eastAsia="en-GB"/>
              </w:rPr>
              <w:t>f</w:t>
            </w:r>
            <w:r w:rsidRPr="00E2680C">
              <w:rPr>
                <w:color w:val="000000"/>
                <w:sz w:val="18"/>
                <w:vertAlign w:val="subscript"/>
                <w:lang w:eastAsia="en-GB"/>
              </w:rPr>
              <w:t>release</w:t>
            </w:r>
            <w:proofErr w:type="spellEnd"/>
            <w:r w:rsidRPr="00E2680C">
              <w:rPr>
                <w:color w:val="000000"/>
                <w:sz w:val="18"/>
                <w:vertAlign w:val="subscript"/>
                <w:lang w:eastAsia="en-GB"/>
              </w:rPr>
              <w:t>, 3650d</w:t>
            </w:r>
            <w:r w:rsidRPr="00E2680C">
              <w:rPr>
                <w:color w:val="000000"/>
                <w:sz w:val="18"/>
                <w:lang w:eastAsia="en-GB"/>
              </w:rPr>
              <w:t>)</w:t>
            </w:r>
          </w:p>
        </w:tc>
        <w:tc>
          <w:tcPr>
            <w:tcW w:w="1451" w:type="dxa"/>
            <w:shd w:val="clear" w:color="auto" w:fill="auto"/>
            <w:vAlign w:val="center"/>
          </w:tcPr>
          <w:p w:rsidR="00E047CB" w:rsidRPr="00E2680C" w:rsidRDefault="00E047CB" w:rsidP="00E047CB">
            <w:pPr>
              <w:spacing w:before="60" w:after="60"/>
              <w:jc w:val="center"/>
              <w:rPr>
                <w:rFonts w:cs="Arial"/>
                <w:color w:val="000000"/>
                <w:sz w:val="18"/>
                <w:lang w:eastAsia="en-GB"/>
              </w:rPr>
            </w:pPr>
            <w:r w:rsidRPr="00E2680C">
              <w:rPr>
                <w:rFonts w:cs="Arial"/>
                <w:color w:val="000000"/>
                <w:sz w:val="18"/>
                <w:lang w:eastAsia="en-GB"/>
              </w:rPr>
              <w:t>1</w:t>
            </w:r>
          </w:p>
        </w:tc>
        <w:tc>
          <w:tcPr>
            <w:tcW w:w="1560" w:type="dxa"/>
            <w:shd w:val="clear" w:color="auto" w:fill="auto"/>
            <w:vAlign w:val="center"/>
          </w:tcPr>
          <w:p w:rsidR="00E047CB" w:rsidRPr="00E2680C" w:rsidRDefault="00E047CB" w:rsidP="00E047CB">
            <w:pPr>
              <w:spacing w:before="60" w:after="60"/>
              <w:jc w:val="center"/>
              <w:rPr>
                <w:color w:val="000000" w:themeColor="text1"/>
                <w:sz w:val="18"/>
                <w:lang w:eastAsia="en-GB"/>
              </w:rPr>
            </w:pPr>
            <w:r w:rsidRPr="00E2680C">
              <w:rPr>
                <w:color w:val="000000" w:themeColor="text1"/>
                <w:sz w:val="18"/>
                <w:lang w:eastAsia="en-GB"/>
              </w:rPr>
              <w:t>-</w:t>
            </w:r>
          </w:p>
        </w:tc>
        <w:tc>
          <w:tcPr>
            <w:tcW w:w="1667" w:type="dxa"/>
            <w:shd w:val="clear" w:color="auto" w:fill="auto"/>
            <w:vAlign w:val="center"/>
          </w:tcPr>
          <w:p w:rsidR="00E047CB" w:rsidRPr="00E2680C" w:rsidRDefault="00E047CB" w:rsidP="00E047CB">
            <w:pPr>
              <w:spacing w:before="60" w:after="60"/>
              <w:rPr>
                <w:rFonts w:cs="Arial"/>
                <w:color w:val="000000"/>
                <w:sz w:val="18"/>
                <w:lang w:eastAsia="en-GB"/>
              </w:rPr>
            </w:pPr>
            <w:r w:rsidRPr="00E2680C">
              <w:rPr>
                <w:rFonts w:cs="Arial"/>
                <w:color w:val="000000"/>
                <w:sz w:val="18"/>
                <w:lang w:eastAsia="en-GB"/>
              </w:rPr>
              <w:t>-</w:t>
            </w:r>
          </w:p>
        </w:tc>
      </w:tr>
      <w:tr w:rsidR="00E047CB" w:rsidRPr="00E2680C" w:rsidTr="00E047CB">
        <w:trPr>
          <w:trHeight w:val="567"/>
        </w:trPr>
        <w:tc>
          <w:tcPr>
            <w:tcW w:w="9214" w:type="dxa"/>
            <w:gridSpan w:val="4"/>
            <w:shd w:val="clear" w:color="auto" w:fill="auto"/>
            <w:vAlign w:val="center"/>
          </w:tcPr>
          <w:p w:rsidR="00E047CB" w:rsidRPr="00E2680C" w:rsidRDefault="00E047CB" w:rsidP="00E047CB">
            <w:pPr>
              <w:spacing w:before="60" w:after="60"/>
              <w:rPr>
                <w:rFonts w:cs="Arial"/>
                <w:color w:val="000000"/>
                <w:sz w:val="18"/>
                <w:lang w:eastAsia="en-GB"/>
              </w:rPr>
            </w:pPr>
            <w:r w:rsidRPr="00E2680C">
              <w:rPr>
                <w:rFonts w:cs="Arial"/>
                <w:b/>
                <w:bCs/>
                <w:color w:val="000000"/>
                <w:sz w:val="18"/>
                <w:lang w:eastAsia="en-GB"/>
              </w:rPr>
              <w:t>Calculation</w:t>
            </w:r>
          </w:p>
        </w:tc>
      </w:tr>
      <w:tr w:rsidR="00E047CB" w:rsidRPr="00E2680C" w:rsidTr="00E047CB">
        <w:trPr>
          <w:trHeight w:val="567"/>
        </w:trPr>
        <w:tc>
          <w:tcPr>
            <w:tcW w:w="9214" w:type="dxa"/>
            <w:gridSpan w:val="4"/>
            <w:shd w:val="clear" w:color="auto" w:fill="auto"/>
            <w:vAlign w:val="center"/>
          </w:tcPr>
          <w:p w:rsidR="00E047CB" w:rsidRPr="00E2680C" w:rsidRDefault="00E047CB" w:rsidP="00E047CB">
            <w:pPr>
              <w:kinsoku w:val="0"/>
              <w:overflowPunct w:val="0"/>
              <w:spacing w:before="6" w:line="230" w:lineRule="exact"/>
              <w:textAlignment w:val="baseline"/>
              <w:rPr>
                <w:rFonts w:cs="Arial"/>
                <w:color w:val="000000"/>
                <w:sz w:val="18"/>
                <w:szCs w:val="18"/>
                <w:lang w:eastAsia="en-GB"/>
              </w:rPr>
            </w:pPr>
            <w:proofErr w:type="spellStart"/>
            <w:r w:rsidRPr="00E2680C">
              <w:rPr>
                <w:rFonts w:cs="Arial"/>
                <w:color w:val="000000" w:themeColor="text1"/>
                <w:spacing w:val="1"/>
                <w:sz w:val="18"/>
                <w:szCs w:val="18"/>
              </w:rPr>
              <w:t>Elocal</w:t>
            </w:r>
            <w:proofErr w:type="spellEnd"/>
            <w:r w:rsidRPr="00E2680C">
              <w:rPr>
                <w:rFonts w:cs="Arial"/>
                <w:color w:val="000000" w:themeColor="text1"/>
                <w:spacing w:val="1"/>
                <w:sz w:val="18"/>
                <w:szCs w:val="18"/>
              </w:rPr>
              <w:t> </w:t>
            </w:r>
            <w:r w:rsidRPr="00E2680C">
              <w:rPr>
                <w:rFonts w:cs="Arial"/>
                <w:color w:val="000000" w:themeColor="text1"/>
                <w:spacing w:val="1"/>
                <w:sz w:val="18"/>
                <w:szCs w:val="18"/>
                <w:vertAlign w:val="subscript"/>
              </w:rPr>
              <w:t>soil,3650d</w:t>
            </w:r>
            <w:r w:rsidRPr="00E2680C">
              <w:rPr>
                <w:rFonts w:cs="Arial"/>
                <w:color w:val="000000" w:themeColor="text1"/>
                <w:spacing w:val="1"/>
                <w:sz w:val="18"/>
                <w:szCs w:val="18"/>
              </w:rPr>
              <w:t xml:space="preserve">= </w:t>
            </w:r>
            <w:r w:rsidRPr="00E2680C">
              <w:rPr>
                <w:color w:val="000000"/>
                <w:sz w:val="18"/>
                <w:szCs w:val="18"/>
                <w:lang w:eastAsia="en-GB"/>
              </w:rPr>
              <w:t>f </w:t>
            </w:r>
            <w:proofErr w:type="spellStart"/>
            <w:r w:rsidRPr="00E2680C">
              <w:rPr>
                <w:color w:val="000000"/>
                <w:sz w:val="18"/>
                <w:szCs w:val="18"/>
                <w:vertAlign w:val="subscript"/>
                <w:lang w:eastAsia="en-GB"/>
              </w:rPr>
              <w:t>ai</w:t>
            </w:r>
            <w:proofErr w:type="spellEnd"/>
            <w:r w:rsidRPr="00E2680C">
              <w:rPr>
                <w:color w:val="000000"/>
                <w:sz w:val="18"/>
                <w:szCs w:val="18"/>
                <w:vertAlign w:val="subscript"/>
                <w:lang w:eastAsia="en-GB"/>
              </w:rPr>
              <w:t xml:space="preserve"> </w:t>
            </w:r>
            <w:r w:rsidRPr="00E2680C">
              <w:rPr>
                <w:color w:val="000000"/>
                <w:sz w:val="18"/>
                <w:szCs w:val="18"/>
                <w:lang w:eastAsia="en-GB"/>
              </w:rPr>
              <w:t>* AREA </w:t>
            </w:r>
            <w:r w:rsidRPr="00E2680C">
              <w:rPr>
                <w:color w:val="000000"/>
                <w:sz w:val="18"/>
                <w:szCs w:val="18"/>
                <w:vertAlign w:val="subscript"/>
                <w:lang w:eastAsia="en-GB"/>
              </w:rPr>
              <w:t>film</w:t>
            </w:r>
            <w:r w:rsidRPr="00E2680C">
              <w:rPr>
                <w:rFonts w:cs="Arial"/>
                <w:color w:val="000000" w:themeColor="text1"/>
                <w:spacing w:val="1"/>
                <w:sz w:val="18"/>
                <w:szCs w:val="18"/>
              </w:rPr>
              <w:t xml:space="preserve"> * f </w:t>
            </w:r>
            <w:r w:rsidRPr="00E2680C">
              <w:rPr>
                <w:rFonts w:cs="Arial"/>
                <w:color w:val="000000" w:themeColor="text1"/>
                <w:spacing w:val="1"/>
                <w:sz w:val="18"/>
                <w:szCs w:val="18"/>
                <w:vertAlign w:val="subscript"/>
              </w:rPr>
              <w:t>release, 3650d</w:t>
            </w:r>
          </w:p>
        </w:tc>
      </w:tr>
      <w:tr w:rsidR="00E047CB" w:rsidRPr="00E2680C" w:rsidTr="00E047CB">
        <w:trPr>
          <w:trHeight w:val="567"/>
        </w:trPr>
        <w:tc>
          <w:tcPr>
            <w:tcW w:w="9214" w:type="dxa"/>
            <w:gridSpan w:val="4"/>
            <w:shd w:val="clear" w:color="auto" w:fill="auto"/>
            <w:vAlign w:val="center"/>
          </w:tcPr>
          <w:p w:rsidR="00E047CB" w:rsidRPr="00E2680C" w:rsidRDefault="00E047CB" w:rsidP="00E047CB">
            <w:pPr>
              <w:spacing w:before="60" w:after="60"/>
              <w:rPr>
                <w:b/>
                <w:color w:val="000000"/>
                <w:sz w:val="18"/>
                <w:lang w:eastAsia="en-GB"/>
              </w:rPr>
            </w:pPr>
            <w:r w:rsidRPr="00E2680C">
              <w:rPr>
                <w:rFonts w:cs="Arial"/>
                <w:b/>
                <w:color w:val="000000"/>
                <w:sz w:val="18"/>
                <w:lang w:eastAsia="en-GB"/>
              </w:rPr>
              <w:t>Output</w:t>
            </w:r>
          </w:p>
        </w:tc>
      </w:tr>
      <w:tr w:rsidR="00E047CB" w:rsidRPr="00E2680C" w:rsidTr="00E047CB">
        <w:trPr>
          <w:trHeight w:val="567"/>
        </w:trPr>
        <w:tc>
          <w:tcPr>
            <w:tcW w:w="4536" w:type="dxa"/>
            <w:shd w:val="clear" w:color="auto" w:fill="auto"/>
            <w:vAlign w:val="center"/>
          </w:tcPr>
          <w:p w:rsidR="00E047CB" w:rsidRPr="00E2680C" w:rsidRDefault="00E047CB" w:rsidP="00E047CB">
            <w:pPr>
              <w:spacing w:before="60" w:after="60"/>
              <w:rPr>
                <w:color w:val="000000"/>
                <w:sz w:val="18"/>
                <w:lang w:eastAsia="en-GB"/>
              </w:rPr>
            </w:pPr>
            <w:r w:rsidRPr="00E2680C">
              <w:rPr>
                <w:color w:val="000000"/>
                <w:sz w:val="18"/>
                <w:lang w:eastAsia="en-GB"/>
              </w:rPr>
              <w:t>Cumulative Local emission to soil (3 650 d)</w:t>
            </w:r>
          </w:p>
        </w:tc>
        <w:tc>
          <w:tcPr>
            <w:tcW w:w="1451" w:type="dxa"/>
            <w:shd w:val="clear" w:color="auto" w:fill="auto"/>
            <w:vAlign w:val="center"/>
          </w:tcPr>
          <w:p w:rsidR="00E047CB" w:rsidRPr="00E2680C" w:rsidRDefault="00E047CB" w:rsidP="00E047CB">
            <w:pPr>
              <w:spacing w:before="60" w:after="60"/>
              <w:jc w:val="center"/>
              <w:rPr>
                <w:rFonts w:cs="Arial"/>
                <w:color w:val="000000"/>
                <w:sz w:val="18"/>
                <w:lang w:eastAsia="en-GB"/>
              </w:rPr>
            </w:pPr>
            <w:r w:rsidRPr="00E2680C">
              <w:rPr>
                <w:rFonts w:cs="Arial"/>
                <w:color w:val="000000"/>
                <w:sz w:val="18"/>
                <w:lang w:eastAsia="en-GB"/>
              </w:rPr>
              <w:t>0.201</w:t>
            </w:r>
          </w:p>
        </w:tc>
        <w:tc>
          <w:tcPr>
            <w:tcW w:w="1560" w:type="dxa"/>
            <w:shd w:val="clear" w:color="auto" w:fill="auto"/>
            <w:vAlign w:val="center"/>
          </w:tcPr>
          <w:p w:rsidR="00E047CB" w:rsidRPr="00E2680C" w:rsidRDefault="00E047CB" w:rsidP="00E047CB">
            <w:pPr>
              <w:spacing w:before="60" w:after="60"/>
              <w:jc w:val="center"/>
              <w:rPr>
                <w:i/>
                <w:color w:val="000000" w:themeColor="text1"/>
                <w:sz w:val="18"/>
                <w:lang w:eastAsia="en-GB"/>
              </w:rPr>
            </w:pPr>
            <w:r w:rsidRPr="00E2680C">
              <w:rPr>
                <w:color w:val="000000" w:themeColor="text1"/>
                <w:sz w:val="18"/>
                <w:lang w:eastAsia="en-GB"/>
              </w:rPr>
              <w:t>Kg</w:t>
            </w:r>
          </w:p>
        </w:tc>
        <w:tc>
          <w:tcPr>
            <w:tcW w:w="1667" w:type="dxa"/>
            <w:shd w:val="clear" w:color="auto" w:fill="auto"/>
            <w:vAlign w:val="center"/>
          </w:tcPr>
          <w:p w:rsidR="00E047CB" w:rsidRPr="00E2680C" w:rsidRDefault="00E047CB" w:rsidP="00E047CB">
            <w:pPr>
              <w:spacing w:before="60" w:after="60"/>
              <w:rPr>
                <w:rFonts w:cs="Arial"/>
                <w:color w:val="000000"/>
                <w:sz w:val="18"/>
                <w:lang w:eastAsia="en-GB"/>
              </w:rPr>
            </w:pPr>
          </w:p>
        </w:tc>
      </w:tr>
    </w:tbl>
    <w:p w:rsidR="00E047CB" w:rsidRPr="00E2680C" w:rsidRDefault="00E047CB" w:rsidP="00E047CB">
      <w:pPr>
        <w:rPr>
          <w:iCs/>
          <w:lang w:eastAsia="en-US"/>
        </w:rPr>
      </w:pPr>
    </w:p>
    <w:tbl>
      <w:tblPr>
        <w:tblStyle w:val="Grilledutableau"/>
        <w:tblW w:w="9214" w:type="dxa"/>
        <w:tblInd w:w="108" w:type="dxa"/>
        <w:shd w:val="clear" w:color="auto" w:fill="EAF1DD" w:themeFill="accent3" w:themeFillTint="33"/>
        <w:tblLayout w:type="fixed"/>
        <w:tblLook w:val="04A0" w:firstRow="1" w:lastRow="0" w:firstColumn="1" w:lastColumn="0" w:noHBand="0" w:noVBand="1"/>
      </w:tblPr>
      <w:tblGrid>
        <w:gridCol w:w="9214"/>
      </w:tblGrid>
      <w:tr w:rsidR="00E047CB" w:rsidRPr="00E2680C" w:rsidTr="002D7E81">
        <w:trPr>
          <w:trHeight w:val="2835"/>
        </w:trPr>
        <w:tc>
          <w:tcPr>
            <w:tcW w:w="9214" w:type="dxa"/>
            <w:shd w:val="clear" w:color="auto" w:fill="EAF1DD" w:themeFill="accent3" w:themeFillTint="33"/>
          </w:tcPr>
          <w:p w:rsidR="00E047CB" w:rsidRPr="00E2680C" w:rsidRDefault="00E047CB" w:rsidP="00E047CB">
            <w:pPr>
              <w:rPr>
                <w:sz w:val="20"/>
                <w:szCs w:val="20"/>
                <w:u w:val="single"/>
                <w:lang w:eastAsia="en-US"/>
              </w:rPr>
            </w:pPr>
            <w:r w:rsidRPr="00E2680C">
              <w:rPr>
                <w:sz w:val="20"/>
                <w:szCs w:val="20"/>
              </w:rPr>
              <w:lastRenderedPageBreak/>
              <w:t xml:space="preserve">BOX </w:t>
            </w:r>
            <w:r w:rsidRPr="00E2680C">
              <w:fldChar w:fldCharType="begin"/>
            </w:r>
            <w:r w:rsidRPr="00E2680C">
              <w:rPr>
                <w:sz w:val="20"/>
                <w:szCs w:val="20"/>
              </w:rPr>
              <w:instrText xml:space="preserve"> SEQ BOX \* ARABIC </w:instrText>
            </w:r>
            <w:r w:rsidRPr="00E2680C">
              <w:fldChar w:fldCharType="separate"/>
            </w:r>
            <w:r w:rsidR="00344E0F">
              <w:rPr>
                <w:noProof/>
                <w:sz w:val="20"/>
                <w:szCs w:val="20"/>
              </w:rPr>
              <w:t>19</w:t>
            </w:r>
            <w:r w:rsidRPr="00E2680C">
              <w:fldChar w:fldCharType="end"/>
            </w:r>
            <w:r w:rsidRPr="00E2680C">
              <w:rPr>
                <w:sz w:val="20"/>
                <w:szCs w:val="20"/>
              </w:rPr>
              <w:t xml:space="preserve">: </w:t>
            </w:r>
            <w:r w:rsidRPr="000015E6">
              <w:rPr>
                <w:sz w:val="20"/>
                <w:szCs w:val="20"/>
                <w:u w:val="single"/>
              </w:rPr>
              <w:t>FR Opinion</w:t>
            </w:r>
          </w:p>
          <w:p w:rsidR="00E047CB" w:rsidRDefault="00E047CB" w:rsidP="00E047CB">
            <w:pPr>
              <w:spacing w:after="480"/>
              <w:jc w:val="both"/>
              <w:rPr>
                <w:sz w:val="20"/>
                <w:lang w:eastAsia="en-US"/>
              </w:rPr>
            </w:pPr>
            <w:r w:rsidRPr="00E2680C">
              <w:rPr>
                <w:sz w:val="20"/>
                <w:szCs w:val="20"/>
                <w:lang w:eastAsia="en-US"/>
              </w:rPr>
              <w:t xml:space="preserve">In agreement with the emission estimation for the scenario 3. </w:t>
            </w:r>
            <w:r>
              <w:rPr>
                <w:sz w:val="20"/>
                <w:szCs w:val="20"/>
                <w:lang w:eastAsia="en-US"/>
              </w:rPr>
              <w:t xml:space="preserve">Nevertheless, </w:t>
            </w:r>
            <w:r>
              <w:rPr>
                <w:sz w:val="20"/>
                <w:lang w:eastAsia="en-US"/>
              </w:rPr>
              <w:t>duration</w:t>
            </w:r>
            <w:r w:rsidRPr="00E2680C">
              <w:rPr>
                <w:sz w:val="20"/>
                <w:lang w:eastAsia="en-US"/>
              </w:rPr>
              <w:t xml:space="preserve"> of </w:t>
            </w:r>
            <w:r>
              <w:rPr>
                <w:sz w:val="20"/>
                <w:lang w:eastAsia="en-US"/>
              </w:rPr>
              <w:t>30 </w:t>
            </w:r>
            <w:r w:rsidRPr="00E2680C">
              <w:rPr>
                <w:sz w:val="20"/>
                <w:lang w:eastAsia="en-US"/>
              </w:rPr>
              <w:t xml:space="preserve">years </w:t>
            </w:r>
            <w:r>
              <w:rPr>
                <w:sz w:val="20"/>
                <w:lang w:eastAsia="en-US"/>
              </w:rPr>
              <w:t>instead of 10 years is considered. I</w:t>
            </w:r>
            <w:r w:rsidRPr="00E2680C">
              <w:rPr>
                <w:sz w:val="20"/>
                <w:lang w:eastAsia="en-US"/>
              </w:rPr>
              <w:t xml:space="preserve">t represents the </w:t>
            </w:r>
            <w:r>
              <w:rPr>
                <w:sz w:val="20"/>
                <w:lang w:eastAsia="en-US"/>
              </w:rPr>
              <w:t>average lifespan of a house.</w:t>
            </w:r>
            <w:r w:rsidR="003635C3">
              <w:rPr>
                <w:sz w:val="20"/>
                <w:lang w:eastAsia="en-US"/>
              </w:rPr>
              <w:t xml:space="preserve"> </w:t>
            </w:r>
            <w:r w:rsidR="003635C3">
              <w:rPr>
                <w:sz w:val="20"/>
                <w:szCs w:val="20"/>
                <w:lang w:eastAsia="en-US"/>
              </w:rPr>
              <w:t xml:space="preserve">The </w:t>
            </w:r>
            <w:r w:rsidR="003635C3">
              <w:rPr>
                <w:color w:val="000000"/>
                <w:sz w:val="18"/>
                <w:lang w:eastAsia="en-GB"/>
              </w:rPr>
              <w:t>co</w:t>
            </w:r>
            <w:r w:rsidR="003635C3" w:rsidRPr="00E2680C">
              <w:rPr>
                <w:color w:val="000000"/>
                <w:sz w:val="18"/>
                <w:lang w:eastAsia="en-GB"/>
              </w:rPr>
              <w:t>ntent of permethrin (technical) in the film</w:t>
            </w:r>
            <w:r w:rsidR="003635C3">
              <w:rPr>
                <w:color w:val="000000"/>
                <w:sz w:val="18"/>
                <w:lang w:eastAsia="en-GB"/>
              </w:rPr>
              <w:t xml:space="preserve"> is 1.68 g/m</w:t>
            </w:r>
            <w:r w:rsidR="003635C3" w:rsidRPr="00484717">
              <w:rPr>
                <w:color w:val="000000"/>
                <w:sz w:val="18"/>
                <w:vertAlign w:val="superscript"/>
                <w:lang w:eastAsia="en-GB"/>
              </w:rPr>
              <w:t>2</w:t>
            </w:r>
            <w:r w:rsidR="003635C3">
              <w:rPr>
                <w:color w:val="000000"/>
                <w:sz w:val="18"/>
                <w:lang w:eastAsia="en-GB"/>
              </w:rPr>
              <w:t>.</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8"/>
              <w:gridCol w:w="2531"/>
              <w:gridCol w:w="2126"/>
            </w:tblGrid>
            <w:tr w:rsidR="00E047CB" w:rsidRPr="00E2680C" w:rsidTr="00E047CB">
              <w:trPr>
                <w:trHeight w:val="567"/>
              </w:trPr>
              <w:tc>
                <w:tcPr>
                  <w:tcW w:w="9135" w:type="dxa"/>
                  <w:gridSpan w:val="3"/>
                  <w:shd w:val="clear" w:color="auto" w:fill="FFFFFF" w:themeFill="background1"/>
                  <w:vAlign w:val="center"/>
                </w:tcPr>
                <w:p w:rsidR="00E047CB" w:rsidRPr="00E2680C" w:rsidRDefault="00E047CB" w:rsidP="00E047CB">
                  <w:pPr>
                    <w:spacing w:before="60" w:after="60"/>
                    <w:rPr>
                      <w:b/>
                      <w:color w:val="000000"/>
                      <w:sz w:val="18"/>
                      <w:lang w:eastAsia="en-GB"/>
                    </w:rPr>
                  </w:pPr>
                  <w:r w:rsidRPr="00E2680C">
                    <w:rPr>
                      <w:rFonts w:cs="Arial"/>
                      <w:b/>
                      <w:color w:val="000000"/>
                      <w:sz w:val="18"/>
                      <w:lang w:eastAsia="en-GB"/>
                    </w:rPr>
                    <w:t>Output</w:t>
                  </w:r>
                </w:p>
              </w:tc>
            </w:tr>
            <w:tr w:rsidR="00E047CB" w:rsidRPr="00E2680C" w:rsidTr="00E047CB">
              <w:trPr>
                <w:trHeight w:val="567"/>
              </w:trPr>
              <w:tc>
                <w:tcPr>
                  <w:tcW w:w="4478" w:type="dxa"/>
                  <w:shd w:val="clear" w:color="auto" w:fill="FFFFFF" w:themeFill="background1"/>
                  <w:vAlign w:val="center"/>
                </w:tcPr>
                <w:p w:rsidR="00E047CB" w:rsidRPr="00E2680C" w:rsidRDefault="00E047CB" w:rsidP="00E047CB">
                  <w:pPr>
                    <w:spacing w:before="60" w:after="60"/>
                    <w:rPr>
                      <w:color w:val="000000"/>
                      <w:sz w:val="18"/>
                      <w:lang w:eastAsia="en-GB"/>
                    </w:rPr>
                  </w:pPr>
                  <w:r w:rsidRPr="00E2680C">
                    <w:rPr>
                      <w:color w:val="000000"/>
                      <w:sz w:val="18"/>
                      <w:lang w:eastAsia="en-GB"/>
                    </w:rPr>
                    <w:t>Cumulative Local emission to soil (</w:t>
                  </w:r>
                  <w:r>
                    <w:rPr>
                      <w:color w:val="000000"/>
                      <w:sz w:val="18"/>
                      <w:lang w:eastAsia="en-GB"/>
                    </w:rPr>
                    <w:t>10 950</w:t>
                  </w:r>
                  <w:r w:rsidRPr="00E2680C">
                    <w:rPr>
                      <w:color w:val="000000"/>
                      <w:sz w:val="18"/>
                      <w:lang w:eastAsia="en-GB"/>
                    </w:rPr>
                    <w:t> d)</w:t>
                  </w:r>
                </w:p>
              </w:tc>
              <w:tc>
                <w:tcPr>
                  <w:tcW w:w="2531" w:type="dxa"/>
                  <w:shd w:val="clear" w:color="auto" w:fill="FFFFFF" w:themeFill="background1"/>
                  <w:vAlign w:val="center"/>
                </w:tcPr>
                <w:p w:rsidR="00E047CB" w:rsidRPr="00E2680C" w:rsidRDefault="003635C3" w:rsidP="00E047CB">
                  <w:pPr>
                    <w:spacing w:before="60" w:after="60"/>
                    <w:jc w:val="center"/>
                    <w:rPr>
                      <w:rFonts w:cs="Arial"/>
                      <w:color w:val="000000"/>
                      <w:sz w:val="18"/>
                      <w:lang w:eastAsia="en-GB"/>
                    </w:rPr>
                  </w:pPr>
                  <w:r>
                    <w:rPr>
                      <w:rFonts w:cs="Arial"/>
                      <w:color w:val="000000"/>
                      <w:sz w:val="18"/>
                      <w:lang w:eastAsia="en-GB"/>
                    </w:rPr>
                    <w:t>0.221</w:t>
                  </w:r>
                </w:p>
              </w:tc>
              <w:tc>
                <w:tcPr>
                  <w:tcW w:w="2126" w:type="dxa"/>
                  <w:shd w:val="clear" w:color="auto" w:fill="FFFFFF" w:themeFill="background1"/>
                  <w:vAlign w:val="center"/>
                </w:tcPr>
                <w:p w:rsidR="00E047CB" w:rsidRPr="00E2680C" w:rsidRDefault="00E047CB" w:rsidP="00E047CB">
                  <w:pPr>
                    <w:spacing w:before="60" w:after="60"/>
                    <w:jc w:val="center"/>
                    <w:rPr>
                      <w:i/>
                      <w:color w:val="000000" w:themeColor="text1"/>
                      <w:sz w:val="18"/>
                      <w:lang w:eastAsia="en-GB"/>
                    </w:rPr>
                  </w:pPr>
                  <w:r w:rsidRPr="00E2680C">
                    <w:rPr>
                      <w:color w:val="000000" w:themeColor="text1"/>
                      <w:sz w:val="18"/>
                      <w:lang w:eastAsia="en-GB"/>
                    </w:rPr>
                    <w:t>Kg</w:t>
                  </w:r>
                </w:p>
              </w:tc>
            </w:tr>
          </w:tbl>
          <w:p w:rsidR="00E047CB" w:rsidRPr="00E2680C" w:rsidRDefault="00E047CB" w:rsidP="00E047CB">
            <w:pPr>
              <w:jc w:val="both"/>
              <w:rPr>
                <w:sz w:val="20"/>
                <w:szCs w:val="20"/>
                <w:lang w:eastAsia="en-US"/>
              </w:rPr>
            </w:pPr>
          </w:p>
        </w:tc>
      </w:tr>
    </w:tbl>
    <w:p w:rsidR="00E047CB" w:rsidRPr="00E2680C" w:rsidRDefault="00E047CB" w:rsidP="00E047CB">
      <w:pPr>
        <w:spacing w:after="360"/>
        <w:jc w:val="both"/>
        <w:rPr>
          <w:rFonts w:cs="Arial"/>
          <w:spacing w:val="-1"/>
        </w:rPr>
      </w:pPr>
    </w:p>
    <w:p w:rsidR="00E047CB" w:rsidRPr="00E2680C" w:rsidRDefault="00E047CB" w:rsidP="00E047CB">
      <w:pPr>
        <w:spacing w:before="360"/>
        <w:jc w:val="both"/>
        <w:rPr>
          <w:b/>
          <w:bCs/>
          <w:lang w:eastAsia="en-US"/>
        </w:rPr>
      </w:pPr>
      <w:r w:rsidRPr="00E2680C">
        <w:rPr>
          <w:b/>
          <w:bCs/>
          <w:lang w:eastAsia="en-US"/>
        </w:rPr>
        <w:t>Scenario [4]:</w:t>
      </w:r>
      <w:r w:rsidRPr="00E2680C">
        <w:t xml:space="preserve"> </w:t>
      </w:r>
      <w:r w:rsidRPr="00E2680C">
        <w:rPr>
          <w:b/>
          <w:bCs/>
          <w:lang w:eastAsia="en-US"/>
        </w:rPr>
        <w:t>Release through the vertical surface of the films at the periphery during the service life</w:t>
      </w:r>
    </w:p>
    <w:p w:rsidR="00E047CB" w:rsidRPr="00E2680C" w:rsidRDefault="00E047CB" w:rsidP="00E047CB">
      <w:pPr>
        <w:spacing w:before="240" w:after="240"/>
        <w:jc w:val="both"/>
        <w:rPr>
          <w:lang w:eastAsia="en-US"/>
        </w:rPr>
      </w:pPr>
      <w:r w:rsidRPr="00E2680C">
        <w:rPr>
          <w:lang w:eastAsia="en-US"/>
        </w:rPr>
        <w:t>Two situations result in a direct contact with the soil of the lower layer of the film in vertical position:</w:t>
      </w:r>
    </w:p>
    <w:p w:rsidR="00E047CB" w:rsidRPr="00E2680C" w:rsidRDefault="00E047CB" w:rsidP="00E047CB">
      <w:pPr>
        <w:spacing w:before="240" w:after="240"/>
        <w:jc w:val="both"/>
        <w:rPr>
          <w:lang w:eastAsia="en-US"/>
        </w:rPr>
      </w:pPr>
      <w:r w:rsidRPr="00E2680C">
        <w:rPr>
          <w:lang w:eastAsia="en-US"/>
        </w:rPr>
        <w:t>- in case of horizontal application before pouring the slab, the edges of the film are raised and pressed against the vertical walls of the foundations.</w:t>
      </w:r>
    </w:p>
    <w:p w:rsidR="00E047CB" w:rsidRPr="00E2680C" w:rsidRDefault="00E047CB" w:rsidP="00E047CB">
      <w:pPr>
        <w:spacing w:before="240" w:after="240"/>
        <w:jc w:val="both"/>
        <w:rPr>
          <w:lang w:eastAsia="en-US"/>
        </w:rPr>
      </w:pPr>
      <w:r w:rsidRPr="00E2680C">
        <w:rPr>
          <w:lang w:eastAsia="en-US"/>
        </w:rPr>
        <w:t xml:space="preserve">- </w:t>
      </w:r>
      <w:proofErr w:type="gramStart"/>
      <w:r w:rsidRPr="00E2680C">
        <w:rPr>
          <w:lang w:eastAsia="en-US"/>
        </w:rPr>
        <w:t>in</w:t>
      </w:r>
      <w:proofErr w:type="gramEnd"/>
      <w:r w:rsidRPr="00E2680C">
        <w:rPr>
          <w:lang w:eastAsia="en-US"/>
        </w:rPr>
        <w:t xml:space="preserve"> case of vertical application, before pouring the slab.</w:t>
      </w:r>
    </w:p>
    <w:p w:rsidR="00E047CB" w:rsidRPr="00E2680C" w:rsidRDefault="00E047CB" w:rsidP="00E047CB">
      <w:pPr>
        <w:spacing w:before="240" w:after="240"/>
        <w:jc w:val="both"/>
        <w:rPr>
          <w:lang w:eastAsia="en-US"/>
        </w:rPr>
      </w:pPr>
      <w:r w:rsidRPr="00E2680C">
        <w:rPr>
          <w:lang w:eastAsia="en-US"/>
        </w:rPr>
        <w:t>In both situations, the films are in contact with the soil on a maximum height of 0.3 m. Considering the peripheral dimension of a standard house ((17.5 + 7.5 m) * 2), the surface of film in contact with the soil is 15 m</w:t>
      </w:r>
      <w:r w:rsidRPr="00E2680C">
        <w:rPr>
          <w:vertAlign w:val="superscript"/>
          <w:lang w:eastAsia="en-US"/>
        </w:rPr>
        <w:t>2</w:t>
      </w:r>
      <w:r w:rsidRPr="00E2680C">
        <w:rPr>
          <w:lang w:eastAsia="en-US"/>
        </w:rPr>
        <w:t>.</w:t>
      </w:r>
    </w:p>
    <w:p w:rsidR="00E047CB" w:rsidRPr="00E2680C" w:rsidRDefault="00E047CB" w:rsidP="00E047CB">
      <w:pPr>
        <w:spacing w:before="240" w:after="240"/>
        <w:jc w:val="both"/>
        <w:rPr>
          <w:lang w:eastAsia="en-US"/>
        </w:rPr>
      </w:pPr>
      <w:r w:rsidRPr="00E2680C">
        <w:rPr>
          <w:lang w:eastAsia="en-US"/>
        </w:rPr>
        <w:t xml:space="preserve">During the service life, the soil moisture in contact with the film may lead to a release of the permethrin out of the film. The permethrin will be released progressively over the time. It is therefore considered relevant to perform the assessment considering the whole duration of the service life of the film. The duration of 10 years is considered because it represents the guaranteed duration of protection offered by the products of the </w:t>
      </w:r>
      <w:r w:rsidR="000821CA" w:rsidRPr="00E2680C">
        <w:rPr>
          <w:lang w:eastAsia="en-US"/>
        </w:rPr>
        <w:t xml:space="preserve">TERMIPROTECT </w:t>
      </w:r>
      <w:r w:rsidRPr="00E2680C">
        <w:rPr>
          <w:lang w:eastAsia="en-US"/>
        </w:rPr>
        <w:t>family (ten-year construction warranty).</w:t>
      </w:r>
    </w:p>
    <w:p w:rsidR="00E047CB" w:rsidRPr="00E2680C" w:rsidRDefault="00E047CB" w:rsidP="00E047CB">
      <w:pPr>
        <w:spacing w:before="240" w:after="240"/>
        <w:jc w:val="both"/>
        <w:rPr>
          <w:lang w:eastAsia="en-US"/>
        </w:rPr>
      </w:pPr>
      <w:r w:rsidRPr="00E2680C">
        <w:rPr>
          <w:lang w:eastAsia="en-US"/>
        </w:rPr>
        <w:t>The fraction of 100% of permethrin released over 10 years is considered. This fraction is a worst case assumption, as explained for the scenario 3.</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451"/>
        <w:gridCol w:w="1560"/>
        <w:gridCol w:w="1667"/>
      </w:tblGrid>
      <w:tr w:rsidR="00E047CB" w:rsidRPr="00E2680C" w:rsidTr="00E047CB">
        <w:trPr>
          <w:trHeight w:val="567"/>
        </w:trPr>
        <w:tc>
          <w:tcPr>
            <w:tcW w:w="9214" w:type="dxa"/>
            <w:gridSpan w:val="4"/>
            <w:shd w:val="clear" w:color="auto" w:fill="FFFFCC"/>
            <w:vAlign w:val="center"/>
          </w:tcPr>
          <w:p w:rsidR="00E047CB" w:rsidRPr="00E2680C" w:rsidRDefault="00E047CB" w:rsidP="00E047CB">
            <w:pPr>
              <w:spacing w:before="60" w:after="60"/>
              <w:rPr>
                <w:rFonts w:cs="Arial"/>
                <w:b/>
                <w:bCs/>
                <w:color w:val="000000"/>
                <w:sz w:val="18"/>
                <w:lang w:eastAsia="en-GB"/>
              </w:rPr>
            </w:pPr>
            <w:r w:rsidRPr="00E2680C">
              <w:rPr>
                <w:b/>
                <w:sz w:val="18"/>
                <w:lang w:eastAsia="en-US"/>
              </w:rPr>
              <w:t>Input parameters for calculating the local emission</w:t>
            </w:r>
          </w:p>
        </w:tc>
      </w:tr>
      <w:tr w:rsidR="00E047CB" w:rsidRPr="00E2680C" w:rsidTr="00E047CB">
        <w:trPr>
          <w:trHeight w:val="567"/>
        </w:trPr>
        <w:tc>
          <w:tcPr>
            <w:tcW w:w="4536" w:type="dxa"/>
            <w:shd w:val="clear" w:color="auto" w:fill="auto"/>
            <w:vAlign w:val="center"/>
          </w:tcPr>
          <w:p w:rsidR="00E047CB" w:rsidRPr="00E2680C" w:rsidRDefault="00E047CB" w:rsidP="00E047CB">
            <w:pPr>
              <w:spacing w:before="60" w:after="60"/>
              <w:rPr>
                <w:rFonts w:cs="Arial"/>
                <w:color w:val="000000"/>
                <w:sz w:val="18"/>
                <w:lang w:eastAsia="en-GB"/>
              </w:rPr>
            </w:pPr>
            <w:r w:rsidRPr="00E2680C">
              <w:rPr>
                <w:rFonts w:cs="Arial"/>
                <w:b/>
                <w:bCs/>
                <w:color w:val="000000"/>
                <w:sz w:val="18"/>
                <w:lang w:eastAsia="en-GB"/>
              </w:rPr>
              <w:t xml:space="preserve">Input </w:t>
            </w:r>
          </w:p>
        </w:tc>
        <w:tc>
          <w:tcPr>
            <w:tcW w:w="1451" w:type="dxa"/>
            <w:shd w:val="clear" w:color="auto" w:fill="auto"/>
            <w:vAlign w:val="center"/>
          </w:tcPr>
          <w:p w:rsidR="00E047CB" w:rsidRPr="00E2680C" w:rsidRDefault="00E047CB" w:rsidP="00E047CB">
            <w:pPr>
              <w:spacing w:before="60" w:after="60"/>
              <w:rPr>
                <w:rFonts w:cs="Arial"/>
                <w:color w:val="000000"/>
                <w:sz w:val="18"/>
                <w:lang w:eastAsia="en-GB"/>
              </w:rPr>
            </w:pPr>
            <w:r w:rsidRPr="00E2680C">
              <w:rPr>
                <w:rFonts w:cs="Arial"/>
                <w:b/>
                <w:bCs/>
                <w:color w:val="000000"/>
                <w:sz w:val="18"/>
                <w:lang w:eastAsia="en-GB"/>
              </w:rPr>
              <w:t xml:space="preserve">Value </w:t>
            </w:r>
          </w:p>
        </w:tc>
        <w:tc>
          <w:tcPr>
            <w:tcW w:w="1560" w:type="dxa"/>
            <w:shd w:val="clear" w:color="auto" w:fill="auto"/>
            <w:vAlign w:val="center"/>
          </w:tcPr>
          <w:p w:rsidR="00E047CB" w:rsidRPr="00E2680C" w:rsidRDefault="00E047CB" w:rsidP="00E047CB">
            <w:pPr>
              <w:spacing w:before="60" w:after="60"/>
              <w:rPr>
                <w:rFonts w:cs="Arial"/>
                <w:b/>
                <w:bCs/>
                <w:color w:val="000000"/>
                <w:sz w:val="18"/>
                <w:lang w:eastAsia="en-GB"/>
              </w:rPr>
            </w:pPr>
            <w:r w:rsidRPr="00E2680C">
              <w:rPr>
                <w:rFonts w:cs="Arial"/>
                <w:b/>
                <w:bCs/>
                <w:color w:val="000000"/>
                <w:sz w:val="18"/>
                <w:lang w:eastAsia="en-GB"/>
              </w:rPr>
              <w:t>Unit</w:t>
            </w:r>
          </w:p>
        </w:tc>
        <w:tc>
          <w:tcPr>
            <w:tcW w:w="1667" w:type="dxa"/>
            <w:shd w:val="clear" w:color="auto" w:fill="auto"/>
            <w:vAlign w:val="center"/>
          </w:tcPr>
          <w:p w:rsidR="00E047CB" w:rsidRPr="00E2680C" w:rsidRDefault="00E047CB" w:rsidP="00E047CB">
            <w:pPr>
              <w:spacing w:before="60" w:after="60"/>
              <w:rPr>
                <w:rFonts w:cs="Arial"/>
                <w:b/>
                <w:bCs/>
                <w:color w:val="000000"/>
                <w:sz w:val="18"/>
                <w:lang w:eastAsia="en-GB"/>
              </w:rPr>
            </w:pPr>
            <w:r w:rsidRPr="00E2680C">
              <w:rPr>
                <w:rFonts w:cs="Arial"/>
                <w:b/>
                <w:bCs/>
                <w:color w:val="000000"/>
                <w:sz w:val="18"/>
                <w:lang w:eastAsia="en-GB"/>
              </w:rPr>
              <w:t>Remarks</w:t>
            </w:r>
          </w:p>
        </w:tc>
      </w:tr>
      <w:tr w:rsidR="00E047CB" w:rsidRPr="00E2680C" w:rsidTr="00E047CB">
        <w:trPr>
          <w:trHeight w:val="75"/>
        </w:trPr>
        <w:tc>
          <w:tcPr>
            <w:tcW w:w="9214" w:type="dxa"/>
            <w:gridSpan w:val="4"/>
            <w:shd w:val="clear" w:color="auto" w:fill="auto"/>
            <w:vAlign w:val="center"/>
          </w:tcPr>
          <w:p w:rsidR="00E047CB" w:rsidRPr="00E2680C" w:rsidRDefault="00E047CB" w:rsidP="00E047CB">
            <w:pPr>
              <w:spacing w:before="60" w:after="60"/>
              <w:rPr>
                <w:rFonts w:cs="Arial"/>
                <w:b/>
                <w:color w:val="000000"/>
                <w:sz w:val="18"/>
                <w:u w:val="single"/>
                <w:lang w:eastAsia="en-GB"/>
              </w:rPr>
            </w:pPr>
            <w:r w:rsidRPr="00E2680C">
              <w:rPr>
                <w:b/>
                <w:color w:val="000000"/>
                <w:sz w:val="18"/>
                <w:u w:val="single"/>
                <w:lang w:eastAsia="en-GB"/>
              </w:rPr>
              <w:t>Scenario 4: Release through the vertical surface of the films at the periphery during the service life</w:t>
            </w:r>
          </w:p>
        </w:tc>
      </w:tr>
      <w:tr w:rsidR="00E047CB" w:rsidRPr="00E2680C" w:rsidTr="00E047CB">
        <w:trPr>
          <w:trHeight w:val="75"/>
        </w:trPr>
        <w:tc>
          <w:tcPr>
            <w:tcW w:w="4536" w:type="dxa"/>
            <w:shd w:val="clear" w:color="auto" w:fill="auto"/>
            <w:vAlign w:val="center"/>
          </w:tcPr>
          <w:p w:rsidR="00E047CB" w:rsidRPr="00E2680C" w:rsidRDefault="00E047CB" w:rsidP="00E047CB">
            <w:pPr>
              <w:spacing w:before="60" w:after="60"/>
              <w:rPr>
                <w:i/>
                <w:color w:val="000000"/>
                <w:sz w:val="18"/>
                <w:lang w:eastAsia="en-GB"/>
              </w:rPr>
            </w:pPr>
            <w:r w:rsidRPr="00E2680C">
              <w:rPr>
                <w:color w:val="000000"/>
                <w:sz w:val="18"/>
                <w:lang w:eastAsia="en-GB"/>
              </w:rPr>
              <w:t>Content of permethrin (technical) in the film (</w:t>
            </w:r>
            <w:proofErr w:type="spellStart"/>
            <w:r w:rsidRPr="00E2680C">
              <w:rPr>
                <w:color w:val="000000"/>
                <w:sz w:val="18"/>
                <w:lang w:eastAsia="en-GB"/>
              </w:rPr>
              <w:t>fai</w:t>
            </w:r>
            <w:proofErr w:type="spellEnd"/>
            <w:r w:rsidRPr="00E2680C">
              <w:rPr>
                <w:color w:val="000000"/>
                <w:sz w:val="18"/>
                <w:lang w:eastAsia="en-GB"/>
              </w:rPr>
              <w:t>)</w:t>
            </w:r>
          </w:p>
        </w:tc>
        <w:tc>
          <w:tcPr>
            <w:tcW w:w="1451" w:type="dxa"/>
            <w:shd w:val="clear" w:color="auto" w:fill="auto"/>
            <w:vAlign w:val="center"/>
          </w:tcPr>
          <w:p w:rsidR="00E047CB" w:rsidRPr="00E2680C" w:rsidRDefault="00E047CB" w:rsidP="00E047CB">
            <w:pPr>
              <w:spacing w:before="60" w:after="60"/>
              <w:jc w:val="center"/>
              <w:rPr>
                <w:rFonts w:cs="Arial"/>
                <w:color w:val="000000"/>
                <w:sz w:val="18"/>
                <w:lang w:eastAsia="en-GB"/>
              </w:rPr>
            </w:pPr>
            <w:r w:rsidRPr="00E2680C">
              <w:rPr>
                <w:rFonts w:cs="Arial"/>
                <w:color w:val="000000"/>
                <w:sz w:val="18"/>
                <w:lang w:eastAsia="en-GB"/>
              </w:rPr>
              <w:t>1.53</w:t>
            </w:r>
          </w:p>
        </w:tc>
        <w:tc>
          <w:tcPr>
            <w:tcW w:w="1560" w:type="dxa"/>
            <w:shd w:val="clear" w:color="auto" w:fill="auto"/>
            <w:vAlign w:val="center"/>
          </w:tcPr>
          <w:p w:rsidR="00E047CB" w:rsidRPr="00E2680C" w:rsidRDefault="00E047CB" w:rsidP="00E047CB">
            <w:pPr>
              <w:spacing w:before="60" w:after="60"/>
              <w:jc w:val="center"/>
              <w:rPr>
                <w:color w:val="000000" w:themeColor="text1"/>
                <w:sz w:val="18"/>
                <w:lang w:eastAsia="en-GB"/>
              </w:rPr>
            </w:pPr>
            <w:r w:rsidRPr="00E2680C">
              <w:rPr>
                <w:color w:val="000000" w:themeColor="text1"/>
                <w:sz w:val="18"/>
                <w:lang w:eastAsia="en-GB"/>
              </w:rPr>
              <w:t>g/m²</w:t>
            </w:r>
          </w:p>
        </w:tc>
        <w:tc>
          <w:tcPr>
            <w:tcW w:w="1667" w:type="dxa"/>
            <w:shd w:val="clear" w:color="auto" w:fill="auto"/>
            <w:vAlign w:val="center"/>
          </w:tcPr>
          <w:p w:rsidR="00E047CB" w:rsidRPr="00E2680C" w:rsidRDefault="00E047CB" w:rsidP="00E047CB">
            <w:pPr>
              <w:spacing w:before="60" w:after="60"/>
              <w:rPr>
                <w:rFonts w:cs="Arial"/>
                <w:color w:val="000000"/>
                <w:sz w:val="18"/>
                <w:lang w:eastAsia="en-GB"/>
              </w:rPr>
            </w:pPr>
            <w:r w:rsidRPr="00E2680C">
              <w:rPr>
                <w:rFonts w:cs="Arial"/>
                <w:color w:val="000000"/>
                <w:sz w:val="18"/>
                <w:lang w:eastAsia="en-GB"/>
              </w:rPr>
              <w:t>-</w:t>
            </w:r>
          </w:p>
        </w:tc>
      </w:tr>
      <w:tr w:rsidR="00E047CB" w:rsidRPr="00E2680C" w:rsidTr="00E047CB">
        <w:trPr>
          <w:trHeight w:val="75"/>
        </w:trPr>
        <w:tc>
          <w:tcPr>
            <w:tcW w:w="4536" w:type="dxa"/>
            <w:shd w:val="clear" w:color="auto" w:fill="auto"/>
            <w:vAlign w:val="center"/>
          </w:tcPr>
          <w:p w:rsidR="00E047CB" w:rsidRPr="00E2680C" w:rsidRDefault="00E047CB" w:rsidP="00E047CB">
            <w:pPr>
              <w:spacing w:before="60" w:after="60"/>
              <w:rPr>
                <w:color w:val="000000"/>
                <w:sz w:val="18"/>
                <w:lang w:eastAsia="en-GB"/>
              </w:rPr>
            </w:pPr>
            <w:r w:rsidRPr="00E2680C">
              <w:rPr>
                <w:color w:val="000000"/>
                <w:sz w:val="18"/>
                <w:lang w:eastAsia="en-GB"/>
              </w:rPr>
              <w:t>Surface of film considered (AREA </w:t>
            </w:r>
            <w:r w:rsidRPr="00E2680C">
              <w:rPr>
                <w:color w:val="000000"/>
                <w:sz w:val="18"/>
                <w:vertAlign w:val="subscript"/>
                <w:lang w:eastAsia="en-GB"/>
              </w:rPr>
              <w:t>film)</w:t>
            </w:r>
          </w:p>
        </w:tc>
        <w:tc>
          <w:tcPr>
            <w:tcW w:w="1451" w:type="dxa"/>
            <w:shd w:val="clear" w:color="auto" w:fill="auto"/>
            <w:vAlign w:val="center"/>
          </w:tcPr>
          <w:p w:rsidR="00E047CB" w:rsidRPr="00E2680C" w:rsidRDefault="00E047CB" w:rsidP="00E047CB">
            <w:pPr>
              <w:spacing w:before="60" w:after="60"/>
              <w:jc w:val="center"/>
              <w:rPr>
                <w:rFonts w:cs="Arial"/>
                <w:color w:val="000000"/>
                <w:sz w:val="18"/>
                <w:lang w:eastAsia="en-GB"/>
              </w:rPr>
            </w:pPr>
            <w:r w:rsidRPr="00E2680C">
              <w:rPr>
                <w:rFonts w:cs="Arial"/>
                <w:color w:val="000000"/>
                <w:sz w:val="18"/>
                <w:lang w:eastAsia="en-GB"/>
              </w:rPr>
              <w:t>15</w:t>
            </w:r>
          </w:p>
        </w:tc>
        <w:tc>
          <w:tcPr>
            <w:tcW w:w="1560" w:type="dxa"/>
            <w:shd w:val="clear" w:color="auto" w:fill="auto"/>
            <w:vAlign w:val="center"/>
          </w:tcPr>
          <w:p w:rsidR="00E047CB" w:rsidRPr="00E2680C" w:rsidRDefault="00E047CB" w:rsidP="00E047CB">
            <w:pPr>
              <w:spacing w:before="60" w:after="60"/>
              <w:jc w:val="center"/>
              <w:rPr>
                <w:color w:val="000000" w:themeColor="text1"/>
                <w:sz w:val="18"/>
                <w:lang w:eastAsia="en-GB"/>
              </w:rPr>
            </w:pPr>
            <w:r w:rsidRPr="00E2680C">
              <w:rPr>
                <w:color w:val="000000" w:themeColor="text1"/>
                <w:sz w:val="18"/>
                <w:lang w:eastAsia="en-GB"/>
              </w:rPr>
              <w:t>m</w:t>
            </w:r>
            <w:r w:rsidRPr="00E2680C">
              <w:rPr>
                <w:color w:val="000000" w:themeColor="text1"/>
                <w:sz w:val="18"/>
                <w:vertAlign w:val="superscript"/>
                <w:lang w:eastAsia="en-GB"/>
              </w:rPr>
              <w:t>2</w:t>
            </w:r>
          </w:p>
        </w:tc>
        <w:tc>
          <w:tcPr>
            <w:tcW w:w="1667" w:type="dxa"/>
            <w:shd w:val="clear" w:color="auto" w:fill="auto"/>
            <w:vAlign w:val="center"/>
          </w:tcPr>
          <w:p w:rsidR="00E047CB" w:rsidRPr="00E2680C" w:rsidRDefault="00E047CB" w:rsidP="00E047CB">
            <w:pPr>
              <w:spacing w:before="60" w:after="60"/>
              <w:rPr>
                <w:rFonts w:cs="Arial"/>
                <w:color w:val="000000"/>
                <w:sz w:val="18"/>
                <w:lang w:eastAsia="en-GB"/>
              </w:rPr>
            </w:pPr>
            <w:r w:rsidRPr="00E2680C">
              <w:rPr>
                <w:rFonts w:cs="Arial"/>
                <w:color w:val="000000"/>
                <w:sz w:val="18"/>
                <w:lang w:eastAsia="en-GB"/>
              </w:rPr>
              <w:t>=(17.5+7.5)*2*0.3</w:t>
            </w:r>
          </w:p>
        </w:tc>
      </w:tr>
      <w:tr w:rsidR="00E047CB" w:rsidRPr="00E2680C" w:rsidTr="00E047CB">
        <w:trPr>
          <w:trHeight w:val="75"/>
        </w:trPr>
        <w:tc>
          <w:tcPr>
            <w:tcW w:w="4536" w:type="dxa"/>
            <w:shd w:val="clear" w:color="auto" w:fill="auto"/>
            <w:vAlign w:val="center"/>
          </w:tcPr>
          <w:p w:rsidR="00E047CB" w:rsidRPr="00E2680C" w:rsidRDefault="00E047CB" w:rsidP="00E047CB">
            <w:pPr>
              <w:spacing w:before="60" w:after="60"/>
              <w:rPr>
                <w:color w:val="000000"/>
                <w:sz w:val="18"/>
                <w:lang w:eastAsia="en-GB"/>
              </w:rPr>
            </w:pPr>
            <w:r w:rsidRPr="00E2680C">
              <w:rPr>
                <w:color w:val="000000"/>
                <w:sz w:val="18"/>
                <w:lang w:eastAsia="en-GB"/>
              </w:rPr>
              <w:t>Fraction of permethrin contained in the film in contact with the soil that is released over 10 years (</w:t>
            </w:r>
            <w:proofErr w:type="spellStart"/>
            <w:r w:rsidRPr="00E2680C">
              <w:rPr>
                <w:color w:val="000000"/>
                <w:sz w:val="18"/>
                <w:lang w:eastAsia="en-GB"/>
              </w:rPr>
              <w:t>f</w:t>
            </w:r>
            <w:r w:rsidRPr="00E2680C">
              <w:rPr>
                <w:color w:val="000000"/>
                <w:sz w:val="18"/>
                <w:vertAlign w:val="subscript"/>
                <w:lang w:eastAsia="en-GB"/>
              </w:rPr>
              <w:t>release</w:t>
            </w:r>
            <w:proofErr w:type="spellEnd"/>
            <w:r w:rsidRPr="00E2680C">
              <w:rPr>
                <w:color w:val="000000"/>
                <w:sz w:val="18"/>
                <w:vertAlign w:val="subscript"/>
                <w:lang w:eastAsia="en-GB"/>
              </w:rPr>
              <w:t>, 3650d</w:t>
            </w:r>
            <w:r w:rsidRPr="00E2680C">
              <w:rPr>
                <w:color w:val="000000"/>
                <w:sz w:val="18"/>
                <w:lang w:eastAsia="en-GB"/>
              </w:rPr>
              <w:t>)</w:t>
            </w:r>
          </w:p>
        </w:tc>
        <w:tc>
          <w:tcPr>
            <w:tcW w:w="1451" w:type="dxa"/>
            <w:shd w:val="clear" w:color="auto" w:fill="auto"/>
            <w:vAlign w:val="center"/>
          </w:tcPr>
          <w:p w:rsidR="00E047CB" w:rsidRPr="00E2680C" w:rsidRDefault="00E047CB" w:rsidP="00E047CB">
            <w:pPr>
              <w:spacing w:before="60" w:after="60"/>
              <w:jc w:val="center"/>
              <w:rPr>
                <w:rFonts w:cs="Arial"/>
                <w:color w:val="000000"/>
                <w:sz w:val="18"/>
                <w:lang w:eastAsia="en-GB"/>
              </w:rPr>
            </w:pPr>
            <w:r w:rsidRPr="00E2680C">
              <w:rPr>
                <w:rFonts w:cs="Arial"/>
                <w:color w:val="000000"/>
                <w:sz w:val="18"/>
                <w:lang w:eastAsia="en-GB"/>
              </w:rPr>
              <w:t>1</w:t>
            </w:r>
          </w:p>
        </w:tc>
        <w:tc>
          <w:tcPr>
            <w:tcW w:w="1560" w:type="dxa"/>
            <w:shd w:val="clear" w:color="auto" w:fill="auto"/>
            <w:vAlign w:val="center"/>
          </w:tcPr>
          <w:p w:rsidR="00E047CB" w:rsidRPr="00E2680C" w:rsidRDefault="00E047CB" w:rsidP="00E047CB">
            <w:pPr>
              <w:spacing w:before="60" w:after="60"/>
              <w:jc w:val="center"/>
              <w:rPr>
                <w:color w:val="000000" w:themeColor="text1"/>
                <w:sz w:val="18"/>
                <w:lang w:eastAsia="en-GB"/>
              </w:rPr>
            </w:pPr>
            <w:r w:rsidRPr="00E2680C">
              <w:rPr>
                <w:color w:val="000000" w:themeColor="text1"/>
                <w:sz w:val="18"/>
                <w:lang w:eastAsia="en-GB"/>
              </w:rPr>
              <w:t>-</w:t>
            </w:r>
          </w:p>
        </w:tc>
        <w:tc>
          <w:tcPr>
            <w:tcW w:w="1667" w:type="dxa"/>
            <w:shd w:val="clear" w:color="auto" w:fill="auto"/>
            <w:vAlign w:val="center"/>
          </w:tcPr>
          <w:p w:rsidR="00E047CB" w:rsidRPr="00E2680C" w:rsidRDefault="00E047CB" w:rsidP="00E047CB">
            <w:pPr>
              <w:spacing w:before="60" w:after="60"/>
              <w:rPr>
                <w:rFonts w:cs="Arial"/>
                <w:color w:val="000000"/>
                <w:sz w:val="18"/>
                <w:lang w:eastAsia="en-GB"/>
              </w:rPr>
            </w:pPr>
            <w:r w:rsidRPr="00E2680C">
              <w:rPr>
                <w:rFonts w:cs="Arial"/>
                <w:color w:val="000000"/>
                <w:sz w:val="18"/>
                <w:lang w:eastAsia="en-GB"/>
              </w:rPr>
              <w:t>-</w:t>
            </w:r>
          </w:p>
        </w:tc>
      </w:tr>
      <w:tr w:rsidR="00E047CB" w:rsidRPr="00E2680C" w:rsidTr="00E047CB">
        <w:trPr>
          <w:trHeight w:val="567"/>
        </w:trPr>
        <w:tc>
          <w:tcPr>
            <w:tcW w:w="9214" w:type="dxa"/>
            <w:gridSpan w:val="4"/>
            <w:shd w:val="clear" w:color="auto" w:fill="auto"/>
            <w:vAlign w:val="center"/>
          </w:tcPr>
          <w:p w:rsidR="00E047CB" w:rsidRPr="00E2680C" w:rsidRDefault="00E047CB" w:rsidP="00E047CB">
            <w:pPr>
              <w:spacing w:before="60" w:after="60"/>
              <w:rPr>
                <w:rFonts w:cs="Arial"/>
                <w:color w:val="000000"/>
                <w:sz w:val="18"/>
                <w:lang w:eastAsia="en-GB"/>
              </w:rPr>
            </w:pPr>
            <w:r w:rsidRPr="00E2680C">
              <w:rPr>
                <w:rFonts w:cs="Arial"/>
                <w:b/>
                <w:bCs/>
                <w:color w:val="000000"/>
                <w:sz w:val="18"/>
                <w:lang w:eastAsia="en-GB"/>
              </w:rPr>
              <w:lastRenderedPageBreak/>
              <w:t>Calculation</w:t>
            </w:r>
          </w:p>
        </w:tc>
      </w:tr>
      <w:tr w:rsidR="00E047CB" w:rsidRPr="00E2680C" w:rsidTr="00E047CB">
        <w:trPr>
          <w:trHeight w:val="510"/>
        </w:trPr>
        <w:tc>
          <w:tcPr>
            <w:tcW w:w="9214" w:type="dxa"/>
            <w:gridSpan w:val="4"/>
            <w:shd w:val="clear" w:color="auto" w:fill="auto"/>
            <w:vAlign w:val="center"/>
          </w:tcPr>
          <w:p w:rsidR="00E047CB" w:rsidRPr="00E2680C" w:rsidRDefault="00E047CB" w:rsidP="00E047CB">
            <w:pPr>
              <w:kinsoku w:val="0"/>
              <w:overflowPunct w:val="0"/>
              <w:spacing w:before="6" w:line="230" w:lineRule="exact"/>
              <w:textAlignment w:val="baseline"/>
              <w:rPr>
                <w:rFonts w:cs="Arial"/>
                <w:color w:val="000000"/>
                <w:sz w:val="18"/>
                <w:szCs w:val="18"/>
                <w:lang w:eastAsia="en-GB"/>
              </w:rPr>
            </w:pPr>
            <w:proofErr w:type="spellStart"/>
            <w:r w:rsidRPr="00E2680C">
              <w:rPr>
                <w:rFonts w:cs="Arial"/>
                <w:color w:val="000000" w:themeColor="text1"/>
                <w:spacing w:val="1"/>
                <w:sz w:val="18"/>
                <w:szCs w:val="18"/>
              </w:rPr>
              <w:t>Elocal</w:t>
            </w:r>
            <w:proofErr w:type="spellEnd"/>
            <w:r w:rsidRPr="00E2680C">
              <w:rPr>
                <w:rFonts w:cs="Arial"/>
                <w:color w:val="000000" w:themeColor="text1"/>
                <w:spacing w:val="1"/>
                <w:sz w:val="18"/>
                <w:szCs w:val="18"/>
              </w:rPr>
              <w:t> </w:t>
            </w:r>
            <w:r w:rsidRPr="00E2680C">
              <w:rPr>
                <w:rFonts w:cs="Arial"/>
                <w:color w:val="000000" w:themeColor="text1"/>
                <w:spacing w:val="1"/>
                <w:sz w:val="18"/>
                <w:szCs w:val="18"/>
                <w:vertAlign w:val="subscript"/>
              </w:rPr>
              <w:t>soil,3650d</w:t>
            </w:r>
            <w:r w:rsidRPr="00E2680C">
              <w:rPr>
                <w:rFonts w:cs="Arial"/>
                <w:color w:val="000000" w:themeColor="text1"/>
                <w:spacing w:val="1"/>
                <w:sz w:val="18"/>
                <w:szCs w:val="18"/>
              </w:rPr>
              <w:t xml:space="preserve">= </w:t>
            </w:r>
            <w:r w:rsidRPr="00E2680C">
              <w:rPr>
                <w:color w:val="000000"/>
                <w:sz w:val="18"/>
                <w:szCs w:val="18"/>
                <w:lang w:eastAsia="en-GB"/>
              </w:rPr>
              <w:t>f </w:t>
            </w:r>
            <w:proofErr w:type="spellStart"/>
            <w:r w:rsidRPr="00E2680C">
              <w:rPr>
                <w:color w:val="000000"/>
                <w:sz w:val="18"/>
                <w:szCs w:val="18"/>
                <w:vertAlign w:val="subscript"/>
                <w:lang w:eastAsia="en-GB"/>
              </w:rPr>
              <w:t>ai</w:t>
            </w:r>
            <w:proofErr w:type="spellEnd"/>
            <w:r w:rsidRPr="00E2680C">
              <w:rPr>
                <w:color w:val="000000"/>
                <w:sz w:val="18"/>
                <w:szCs w:val="18"/>
                <w:vertAlign w:val="subscript"/>
                <w:lang w:eastAsia="en-GB"/>
              </w:rPr>
              <w:t xml:space="preserve"> </w:t>
            </w:r>
            <w:r w:rsidRPr="00E2680C">
              <w:rPr>
                <w:color w:val="000000"/>
                <w:sz w:val="18"/>
                <w:szCs w:val="18"/>
                <w:lang w:eastAsia="en-GB"/>
              </w:rPr>
              <w:t>* AREA </w:t>
            </w:r>
            <w:r w:rsidRPr="00E2680C">
              <w:rPr>
                <w:color w:val="000000"/>
                <w:sz w:val="18"/>
                <w:szCs w:val="18"/>
                <w:vertAlign w:val="subscript"/>
                <w:lang w:eastAsia="en-GB"/>
              </w:rPr>
              <w:t>film</w:t>
            </w:r>
            <w:r w:rsidRPr="00E2680C">
              <w:rPr>
                <w:rFonts w:cs="Arial"/>
                <w:color w:val="000000" w:themeColor="text1"/>
                <w:spacing w:val="1"/>
                <w:sz w:val="18"/>
                <w:szCs w:val="18"/>
              </w:rPr>
              <w:t xml:space="preserve"> * f </w:t>
            </w:r>
            <w:r w:rsidRPr="00E2680C">
              <w:rPr>
                <w:rFonts w:cs="Arial"/>
                <w:color w:val="000000" w:themeColor="text1"/>
                <w:spacing w:val="1"/>
                <w:sz w:val="18"/>
                <w:szCs w:val="18"/>
                <w:vertAlign w:val="subscript"/>
              </w:rPr>
              <w:t>release, 3650d</w:t>
            </w:r>
          </w:p>
        </w:tc>
      </w:tr>
      <w:tr w:rsidR="00E047CB" w:rsidRPr="00E2680C" w:rsidTr="00E047CB">
        <w:trPr>
          <w:trHeight w:val="567"/>
        </w:trPr>
        <w:tc>
          <w:tcPr>
            <w:tcW w:w="9214" w:type="dxa"/>
            <w:gridSpan w:val="4"/>
            <w:shd w:val="clear" w:color="auto" w:fill="auto"/>
            <w:vAlign w:val="center"/>
          </w:tcPr>
          <w:p w:rsidR="00E047CB" w:rsidRPr="00E2680C" w:rsidRDefault="00E047CB" w:rsidP="00E047CB">
            <w:pPr>
              <w:spacing w:before="60" w:after="60"/>
              <w:rPr>
                <w:b/>
                <w:color w:val="000000"/>
                <w:sz w:val="18"/>
                <w:lang w:eastAsia="en-GB"/>
              </w:rPr>
            </w:pPr>
            <w:r w:rsidRPr="00E2680C">
              <w:rPr>
                <w:rFonts w:cs="Arial"/>
                <w:b/>
                <w:color w:val="000000"/>
                <w:sz w:val="18"/>
                <w:lang w:eastAsia="en-GB"/>
              </w:rPr>
              <w:t>Output</w:t>
            </w:r>
          </w:p>
        </w:tc>
      </w:tr>
      <w:tr w:rsidR="00E047CB" w:rsidRPr="00E2680C" w:rsidTr="00E047CB">
        <w:trPr>
          <w:trHeight w:val="93"/>
        </w:trPr>
        <w:tc>
          <w:tcPr>
            <w:tcW w:w="4536" w:type="dxa"/>
            <w:shd w:val="clear" w:color="auto" w:fill="auto"/>
            <w:vAlign w:val="center"/>
          </w:tcPr>
          <w:p w:rsidR="00E047CB" w:rsidRPr="00E2680C" w:rsidRDefault="00E047CB" w:rsidP="00E047CB">
            <w:pPr>
              <w:spacing w:before="60" w:after="60"/>
              <w:rPr>
                <w:color w:val="000000"/>
                <w:sz w:val="18"/>
                <w:lang w:eastAsia="en-GB"/>
              </w:rPr>
            </w:pPr>
            <w:r w:rsidRPr="00E2680C">
              <w:rPr>
                <w:color w:val="000000"/>
                <w:sz w:val="18"/>
                <w:lang w:eastAsia="en-GB"/>
              </w:rPr>
              <w:t>Cumulative Local emission to soil (3 650 d)</w:t>
            </w:r>
          </w:p>
        </w:tc>
        <w:tc>
          <w:tcPr>
            <w:tcW w:w="1451" w:type="dxa"/>
            <w:shd w:val="clear" w:color="auto" w:fill="auto"/>
            <w:vAlign w:val="center"/>
          </w:tcPr>
          <w:p w:rsidR="00E047CB" w:rsidRPr="00E2680C" w:rsidRDefault="00E047CB" w:rsidP="00E047CB">
            <w:pPr>
              <w:spacing w:before="60" w:after="60"/>
              <w:jc w:val="center"/>
              <w:rPr>
                <w:rFonts w:cs="Arial"/>
                <w:color w:val="000000"/>
                <w:sz w:val="18"/>
                <w:lang w:eastAsia="en-GB"/>
              </w:rPr>
            </w:pPr>
            <w:r w:rsidRPr="00E2680C">
              <w:rPr>
                <w:rFonts w:cs="Arial"/>
                <w:color w:val="000000"/>
                <w:sz w:val="18"/>
                <w:lang w:eastAsia="en-GB"/>
              </w:rPr>
              <w:t>0.0230</w:t>
            </w:r>
          </w:p>
        </w:tc>
        <w:tc>
          <w:tcPr>
            <w:tcW w:w="1560" w:type="dxa"/>
            <w:shd w:val="clear" w:color="auto" w:fill="auto"/>
            <w:vAlign w:val="center"/>
          </w:tcPr>
          <w:p w:rsidR="00E047CB" w:rsidRPr="00E2680C" w:rsidRDefault="00E047CB" w:rsidP="00E047CB">
            <w:pPr>
              <w:spacing w:before="60" w:after="60"/>
              <w:jc w:val="center"/>
              <w:rPr>
                <w:i/>
                <w:color w:val="000000" w:themeColor="text1"/>
                <w:sz w:val="18"/>
                <w:lang w:eastAsia="en-GB"/>
              </w:rPr>
            </w:pPr>
            <w:r w:rsidRPr="00E2680C">
              <w:rPr>
                <w:color w:val="000000" w:themeColor="text1"/>
                <w:sz w:val="18"/>
                <w:lang w:eastAsia="en-GB"/>
              </w:rPr>
              <w:t>Kg</w:t>
            </w:r>
          </w:p>
        </w:tc>
        <w:tc>
          <w:tcPr>
            <w:tcW w:w="1667" w:type="dxa"/>
            <w:shd w:val="clear" w:color="auto" w:fill="auto"/>
            <w:vAlign w:val="center"/>
          </w:tcPr>
          <w:p w:rsidR="00E047CB" w:rsidRPr="00E2680C" w:rsidRDefault="00E047CB" w:rsidP="00E047CB">
            <w:pPr>
              <w:spacing w:before="60" w:after="60"/>
              <w:rPr>
                <w:rFonts w:cs="Arial"/>
                <w:color w:val="000000"/>
                <w:sz w:val="18"/>
                <w:lang w:eastAsia="en-GB"/>
              </w:rPr>
            </w:pPr>
          </w:p>
        </w:tc>
      </w:tr>
    </w:tbl>
    <w:p w:rsidR="00E047CB" w:rsidRPr="00E2680C" w:rsidRDefault="00E047CB" w:rsidP="00E047CB">
      <w:pPr>
        <w:rPr>
          <w:iCs/>
          <w:lang w:eastAsia="en-US"/>
        </w:rPr>
      </w:pPr>
    </w:p>
    <w:tbl>
      <w:tblPr>
        <w:tblStyle w:val="Grilledutableau"/>
        <w:tblW w:w="9214" w:type="dxa"/>
        <w:tblInd w:w="108" w:type="dxa"/>
        <w:shd w:val="clear" w:color="auto" w:fill="EAF1DD" w:themeFill="accent3" w:themeFillTint="33"/>
        <w:tblLayout w:type="fixed"/>
        <w:tblLook w:val="04A0" w:firstRow="1" w:lastRow="0" w:firstColumn="1" w:lastColumn="0" w:noHBand="0" w:noVBand="1"/>
      </w:tblPr>
      <w:tblGrid>
        <w:gridCol w:w="9214"/>
      </w:tblGrid>
      <w:tr w:rsidR="00E047CB" w:rsidRPr="00E2680C" w:rsidTr="00655FD2">
        <w:trPr>
          <w:trHeight w:val="2721"/>
        </w:trPr>
        <w:tc>
          <w:tcPr>
            <w:tcW w:w="9214" w:type="dxa"/>
            <w:shd w:val="clear" w:color="auto" w:fill="EAF1DD" w:themeFill="accent3" w:themeFillTint="33"/>
          </w:tcPr>
          <w:p w:rsidR="00E047CB" w:rsidRPr="00E2680C" w:rsidRDefault="00E047CB" w:rsidP="00E047CB">
            <w:pPr>
              <w:rPr>
                <w:sz w:val="20"/>
                <w:szCs w:val="20"/>
                <w:u w:val="single"/>
                <w:lang w:eastAsia="en-US"/>
              </w:rPr>
            </w:pPr>
            <w:r w:rsidRPr="00E2680C">
              <w:rPr>
                <w:sz w:val="20"/>
                <w:szCs w:val="20"/>
              </w:rPr>
              <w:t xml:space="preserve">BOX </w:t>
            </w:r>
            <w:r w:rsidRPr="00E2680C">
              <w:fldChar w:fldCharType="begin"/>
            </w:r>
            <w:r w:rsidRPr="00E2680C">
              <w:rPr>
                <w:sz w:val="20"/>
                <w:szCs w:val="20"/>
              </w:rPr>
              <w:instrText xml:space="preserve"> SEQ BOX \* ARABIC </w:instrText>
            </w:r>
            <w:r w:rsidRPr="00E2680C">
              <w:fldChar w:fldCharType="separate"/>
            </w:r>
            <w:r w:rsidR="00344E0F">
              <w:rPr>
                <w:noProof/>
                <w:sz w:val="20"/>
                <w:szCs w:val="20"/>
              </w:rPr>
              <w:t>20</w:t>
            </w:r>
            <w:r w:rsidRPr="00E2680C">
              <w:fldChar w:fldCharType="end"/>
            </w:r>
            <w:r w:rsidRPr="00E2680C">
              <w:rPr>
                <w:sz w:val="20"/>
                <w:szCs w:val="20"/>
              </w:rPr>
              <w:t xml:space="preserve">: </w:t>
            </w:r>
            <w:r w:rsidRPr="000015E6">
              <w:rPr>
                <w:sz w:val="20"/>
                <w:szCs w:val="20"/>
                <w:u w:val="single"/>
              </w:rPr>
              <w:t>FR Opinion</w:t>
            </w:r>
          </w:p>
          <w:p w:rsidR="00E047CB" w:rsidRDefault="00E047CB" w:rsidP="00E047CB">
            <w:pPr>
              <w:spacing w:after="120"/>
              <w:jc w:val="both"/>
              <w:rPr>
                <w:sz w:val="20"/>
                <w:szCs w:val="20"/>
                <w:lang w:eastAsia="en-US"/>
              </w:rPr>
            </w:pPr>
            <w:r w:rsidRPr="00E2680C">
              <w:rPr>
                <w:sz w:val="20"/>
                <w:szCs w:val="20"/>
                <w:lang w:eastAsia="en-US"/>
              </w:rPr>
              <w:t xml:space="preserve">In accordance with the emission estimation for the scenario 4. </w:t>
            </w:r>
            <w:r>
              <w:rPr>
                <w:sz w:val="20"/>
                <w:szCs w:val="20"/>
                <w:lang w:eastAsia="en-US"/>
              </w:rPr>
              <w:t xml:space="preserve">Nevertheless, </w:t>
            </w:r>
            <w:r>
              <w:rPr>
                <w:sz w:val="20"/>
                <w:lang w:eastAsia="en-US"/>
              </w:rPr>
              <w:t>duration</w:t>
            </w:r>
            <w:r w:rsidRPr="00E2680C">
              <w:rPr>
                <w:sz w:val="20"/>
                <w:lang w:eastAsia="en-US"/>
              </w:rPr>
              <w:t xml:space="preserve"> of </w:t>
            </w:r>
            <w:r>
              <w:rPr>
                <w:sz w:val="20"/>
                <w:lang w:eastAsia="en-US"/>
              </w:rPr>
              <w:t>30 </w:t>
            </w:r>
            <w:r w:rsidRPr="00E2680C">
              <w:rPr>
                <w:sz w:val="20"/>
                <w:lang w:eastAsia="en-US"/>
              </w:rPr>
              <w:t xml:space="preserve">years </w:t>
            </w:r>
            <w:r>
              <w:rPr>
                <w:sz w:val="20"/>
                <w:lang w:eastAsia="en-US"/>
              </w:rPr>
              <w:t>instead of 10 years is considered. I</w:t>
            </w:r>
            <w:r w:rsidRPr="00E2680C">
              <w:rPr>
                <w:sz w:val="20"/>
                <w:lang w:eastAsia="en-US"/>
              </w:rPr>
              <w:t xml:space="preserve">t represents the </w:t>
            </w:r>
            <w:r>
              <w:rPr>
                <w:sz w:val="20"/>
                <w:lang w:eastAsia="en-US"/>
              </w:rPr>
              <w:t>average lifespan of a house.</w:t>
            </w:r>
            <w:r w:rsidR="003635C3">
              <w:rPr>
                <w:sz w:val="20"/>
                <w:lang w:eastAsia="en-US"/>
              </w:rPr>
              <w:t xml:space="preserve"> </w:t>
            </w:r>
            <w:r w:rsidR="003635C3">
              <w:rPr>
                <w:sz w:val="20"/>
                <w:szCs w:val="20"/>
                <w:lang w:eastAsia="en-US"/>
              </w:rPr>
              <w:t xml:space="preserve">The </w:t>
            </w:r>
            <w:r w:rsidR="003635C3">
              <w:rPr>
                <w:color w:val="000000"/>
                <w:sz w:val="18"/>
                <w:lang w:eastAsia="en-GB"/>
              </w:rPr>
              <w:t>co</w:t>
            </w:r>
            <w:r w:rsidR="003635C3" w:rsidRPr="00E2680C">
              <w:rPr>
                <w:color w:val="000000"/>
                <w:sz w:val="18"/>
                <w:lang w:eastAsia="en-GB"/>
              </w:rPr>
              <w:t>ntent of permethrin (technical) in the film</w:t>
            </w:r>
            <w:r w:rsidR="003635C3">
              <w:rPr>
                <w:color w:val="000000"/>
                <w:sz w:val="18"/>
                <w:lang w:eastAsia="en-GB"/>
              </w:rPr>
              <w:t xml:space="preserve"> is 1.68 g/m</w:t>
            </w:r>
            <w:r w:rsidR="003635C3" w:rsidRPr="00484717">
              <w:rPr>
                <w:color w:val="000000"/>
                <w:sz w:val="18"/>
                <w:vertAlign w:val="superscript"/>
                <w:lang w:eastAsia="en-GB"/>
              </w:rPr>
              <w:t>2</w:t>
            </w:r>
            <w:r w:rsidR="003635C3">
              <w:rPr>
                <w:color w:val="000000"/>
                <w:sz w:val="18"/>
                <w:lang w:eastAsia="en-GB"/>
              </w:rPr>
              <w:t>.</w:t>
            </w:r>
          </w:p>
          <w:p w:rsidR="00E047CB" w:rsidRDefault="00E047CB" w:rsidP="00E047CB">
            <w:pPr>
              <w:rPr>
                <w:sz w:val="20"/>
                <w:szCs w:val="20"/>
                <w:lang w:eastAsia="en-US"/>
              </w:rPr>
            </w:pPr>
          </w:p>
          <w:tbl>
            <w:tblPr>
              <w:tblW w:w="8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8"/>
              <w:gridCol w:w="2531"/>
              <w:gridCol w:w="1842"/>
            </w:tblGrid>
            <w:tr w:rsidR="00E047CB" w:rsidRPr="00E2680C" w:rsidTr="00E047CB">
              <w:trPr>
                <w:trHeight w:val="567"/>
              </w:trPr>
              <w:tc>
                <w:tcPr>
                  <w:tcW w:w="8851" w:type="dxa"/>
                  <w:gridSpan w:val="3"/>
                  <w:shd w:val="clear" w:color="auto" w:fill="FFFFFF" w:themeFill="background1"/>
                  <w:vAlign w:val="center"/>
                </w:tcPr>
                <w:p w:rsidR="00E047CB" w:rsidRPr="00E2680C" w:rsidRDefault="00E047CB" w:rsidP="00E047CB">
                  <w:pPr>
                    <w:spacing w:before="60" w:after="60"/>
                    <w:rPr>
                      <w:b/>
                      <w:color w:val="000000"/>
                      <w:sz w:val="18"/>
                      <w:lang w:eastAsia="en-GB"/>
                    </w:rPr>
                  </w:pPr>
                  <w:r w:rsidRPr="00E2680C">
                    <w:rPr>
                      <w:rFonts w:cs="Arial"/>
                      <w:b/>
                      <w:color w:val="000000"/>
                      <w:sz w:val="18"/>
                      <w:lang w:eastAsia="en-GB"/>
                    </w:rPr>
                    <w:t>Output</w:t>
                  </w:r>
                </w:p>
              </w:tc>
            </w:tr>
            <w:tr w:rsidR="00E047CB" w:rsidRPr="00E2680C" w:rsidTr="00E047CB">
              <w:trPr>
                <w:trHeight w:val="567"/>
              </w:trPr>
              <w:tc>
                <w:tcPr>
                  <w:tcW w:w="4478" w:type="dxa"/>
                  <w:shd w:val="clear" w:color="auto" w:fill="FFFFFF" w:themeFill="background1"/>
                  <w:vAlign w:val="center"/>
                </w:tcPr>
                <w:p w:rsidR="00E047CB" w:rsidRPr="00E2680C" w:rsidRDefault="00E047CB" w:rsidP="00E047CB">
                  <w:pPr>
                    <w:spacing w:before="60" w:after="60"/>
                    <w:rPr>
                      <w:color w:val="000000"/>
                      <w:sz w:val="18"/>
                      <w:lang w:eastAsia="en-GB"/>
                    </w:rPr>
                  </w:pPr>
                  <w:r w:rsidRPr="00E2680C">
                    <w:rPr>
                      <w:color w:val="000000"/>
                      <w:sz w:val="18"/>
                      <w:lang w:eastAsia="en-GB"/>
                    </w:rPr>
                    <w:t>Cumulative Local emission to soil (</w:t>
                  </w:r>
                  <w:r>
                    <w:rPr>
                      <w:color w:val="000000"/>
                      <w:sz w:val="18"/>
                      <w:lang w:eastAsia="en-GB"/>
                    </w:rPr>
                    <w:t>10 950</w:t>
                  </w:r>
                  <w:r w:rsidRPr="00E2680C">
                    <w:rPr>
                      <w:color w:val="000000"/>
                      <w:sz w:val="18"/>
                      <w:lang w:eastAsia="en-GB"/>
                    </w:rPr>
                    <w:t> d)</w:t>
                  </w:r>
                </w:p>
              </w:tc>
              <w:tc>
                <w:tcPr>
                  <w:tcW w:w="2531" w:type="dxa"/>
                  <w:shd w:val="clear" w:color="auto" w:fill="FFFFFF" w:themeFill="background1"/>
                  <w:vAlign w:val="center"/>
                </w:tcPr>
                <w:p w:rsidR="00E047CB" w:rsidRPr="00E2680C" w:rsidRDefault="00E047CB" w:rsidP="003635C3">
                  <w:pPr>
                    <w:spacing w:before="60" w:after="60"/>
                    <w:jc w:val="center"/>
                    <w:rPr>
                      <w:rFonts w:cs="Arial"/>
                      <w:color w:val="000000"/>
                      <w:sz w:val="18"/>
                      <w:lang w:eastAsia="en-GB"/>
                    </w:rPr>
                  </w:pPr>
                  <w:r w:rsidRPr="00E2680C">
                    <w:rPr>
                      <w:rFonts w:cs="Arial"/>
                      <w:color w:val="000000"/>
                      <w:sz w:val="18"/>
                      <w:lang w:eastAsia="en-GB"/>
                    </w:rPr>
                    <w:t>0.</w:t>
                  </w:r>
                  <w:r w:rsidR="003635C3">
                    <w:rPr>
                      <w:rFonts w:cs="Arial"/>
                      <w:color w:val="000000"/>
                      <w:sz w:val="18"/>
                      <w:lang w:eastAsia="en-GB"/>
                    </w:rPr>
                    <w:t>0252</w:t>
                  </w:r>
                </w:p>
              </w:tc>
              <w:tc>
                <w:tcPr>
                  <w:tcW w:w="1842" w:type="dxa"/>
                  <w:shd w:val="clear" w:color="auto" w:fill="FFFFFF" w:themeFill="background1"/>
                  <w:vAlign w:val="center"/>
                </w:tcPr>
                <w:p w:rsidR="00E047CB" w:rsidRPr="00E2680C" w:rsidRDefault="00E047CB" w:rsidP="00E047CB">
                  <w:pPr>
                    <w:spacing w:before="60" w:after="60"/>
                    <w:jc w:val="center"/>
                    <w:rPr>
                      <w:i/>
                      <w:color w:val="000000" w:themeColor="text1"/>
                      <w:sz w:val="18"/>
                      <w:lang w:eastAsia="en-GB"/>
                    </w:rPr>
                  </w:pPr>
                  <w:r w:rsidRPr="00E2680C">
                    <w:rPr>
                      <w:color w:val="000000" w:themeColor="text1"/>
                      <w:sz w:val="18"/>
                      <w:lang w:eastAsia="en-GB"/>
                    </w:rPr>
                    <w:t>Kg</w:t>
                  </w:r>
                </w:p>
              </w:tc>
            </w:tr>
          </w:tbl>
          <w:p w:rsidR="00E047CB" w:rsidRPr="00E2680C" w:rsidRDefault="00E047CB" w:rsidP="00E047CB">
            <w:pPr>
              <w:rPr>
                <w:sz w:val="20"/>
                <w:szCs w:val="20"/>
                <w:lang w:eastAsia="en-US"/>
              </w:rPr>
            </w:pPr>
          </w:p>
        </w:tc>
      </w:tr>
    </w:tbl>
    <w:p w:rsidR="00E047CB" w:rsidRPr="00E2680C" w:rsidRDefault="00E047CB" w:rsidP="00E047CB">
      <w:pPr>
        <w:spacing w:after="360"/>
        <w:jc w:val="both"/>
        <w:rPr>
          <w:rFonts w:cs="Arial"/>
          <w:spacing w:val="-1"/>
        </w:rPr>
      </w:pPr>
    </w:p>
    <w:p w:rsidR="00E047CB" w:rsidRPr="00E2680C" w:rsidRDefault="00E047CB" w:rsidP="00E047CB">
      <w:pPr>
        <w:spacing w:before="360"/>
        <w:jc w:val="both"/>
        <w:rPr>
          <w:b/>
          <w:bCs/>
          <w:lang w:eastAsia="en-US"/>
        </w:rPr>
      </w:pPr>
      <w:r w:rsidRPr="00E2680C">
        <w:rPr>
          <w:b/>
          <w:bCs/>
          <w:lang w:eastAsia="en-US"/>
        </w:rPr>
        <w:t>Scenario [5]:</w:t>
      </w:r>
      <w:r w:rsidRPr="00E2680C">
        <w:t xml:space="preserve"> </w:t>
      </w:r>
      <w:r w:rsidRPr="00E2680C">
        <w:rPr>
          <w:b/>
          <w:bCs/>
          <w:lang w:eastAsia="en-US"/>
        </w:rPr>
        <w:t>Release through the borders of the films during the service life</w:t>
      </w:r>
    </w:p>
    <w:p w:rsidR="00E047CB" w:rsidRPr="00E2680C" w:rsidRDefault="00E047CB" w:rsidP="00E047CB">
      <w:pPr>
        <w:spacing w:before="240" w:after="240"/>
        <w:jc w:val="both"/>
        <w:rPr>
          <w:lang w:eastAsia="en-US"/>
        </w:rPr>
      </w:pPr>
      <w:r w:rsidRPr="00E2680C">
        <w:rPr>
          <w:lang w:eastAsia="en-US"/>
        </w:rPr>
        <w:t>One mode of application of the films results in a direct contact with the soil of only the borders of the film:</w:t>
      </w:r>
    </w:p>
    <w:p w:rsidR="00E047CB" w:rsidRPr="00E2680C" w:rsidRDefault="00E047CB" w:rsidP="00E047CB">
      <w:pPr>
        <w:spacing w:before="240" w:after="240"/>
        <w:jc w:val="both"/>
        <w:rPr>
          <w:lang w:eastAsia="en-US"/>
        </w:rPr>
      </w:pPr>
      <w:r w:rsidRPr="00E2680C">
        <w:rPr>
          <w:lang w:eastAsia="en-US"/>
        </w:rPr>
        <w:t xml:space="preserve">- </w:t>
      </w:r>
      <w:proofErr w:type="gramStart"/>
      <w:r w:rsidRPr="00E2680C">
        <w:rPr>
          <w:lang w:eastAsia="en-US"/>
        </w:rPr>
        <w:t>in</w:t>
      </w:r>
      <w:proofErr w:type="gramEnd"/>
      <w:r w:rsidRPr="00E2680C">
        <w:rPr>
          <w:lang w:eastAsia="en-US"/>
        </w:rPr>
        <w:t xml:space="preserve"> case of horizontal application after pouring the slab</w:t>
      </w:r>
    </w:p>
    <w:p w:rsidR="00E047CB" w:rsidRPr="00E2680C" w:rsidRDefault="00E047CB" w:rsidP="00E047CB">
      <w:pPr>
        <w:spacing w:before="240" w:after="240"/>
        <w:jc w:val="both"/>
        <w:rPr>
          <w:lang w:eastAsia="en-US"/>
        </w:rPr>
      </w:pPr>
      <w:r w:rsidRPr="00E2680C">
        <w:rPr>
          <w:lang w:eastAsia="en-US"/>
        </w:rPr>
        <w:t>It is considered as a conservative assumption that the substance contained in 10 cm of depth of film will be released via the borders during the application step and the service life. Considering the periphery of a standard house (2* (17.5 m + 7.5m)), this represents a surface of 5 m</w:t>
      </w:r>
      <w:r w:rsidRPr="00E2680C">
        <w:rPr>
          <w:vertAlign w:val="superscript"/>
          <w:lang w:eastAsia="en-US"/>
        </w:rPr>
        <w:t>2</w:t>
      </w:r>
      <w:r w:rsidRPr="00E2680C">
        <w:rPr>
          <w:lang w:eastAsia="en-US"/>
        </w:rPr>
        <w:t>.</w:t>
      </w:r>
    </w:p>
    <w:p w:rsidR="00E047CB" w:rsidRPr="00E2680C" w:rsidRDefault="00E047CB" w:rsidP="00E047CB">
      <w:pPr>
        <w:spacing w:before="240" w:after="240"/>
        <w:jc w:val="both"/>
        <w:rPr>
          <w:lang w:eastAsia="en-US"/>
        </w:rPr>
      </w:pPr>
      <w:r w:rsidRPr="00E2680C">
        <w:rPr>
          <w:lang w:eastAsia="en-US"/>
        </w:rPr>
        <w:t xml:space="preserve">The permethrin will be released progressively over the time. It is therefore considered relevant to perform the assessment considering the whole duration of the service life of the film. The duration of 10 years is considered because it represents the guaranteed duration of protection offered by the products of the </w:t>
      </w:r>
      <w:r w:rsidR="00971819" w:rsidRPr="00E2680C">
        <w:rPr>
          <w:lang w:eastAsia="en-US"/>
        </w:rPr>
        <w:t xml:space="preserve">TERMIPROTECT </w:t>
      </w:r>
      <w:r w:rsidRPr="00E2680C">
        <w:rPr>
          <w:lang w:eastAsia="en-US"/>
        </w:rPr>
        <w:t>family.</w:t>
      </w:r>
    </w:p>
    <w:p w:rsidR="00E047CB" w:rsidRPr="00E2680C" w:rsidRDefault="00E047CB" w:rsidP="00E047CB">
      <w:pPr>
        <w:spacing w:before="240" w:after="240"/>
        <w:jc w:val="both"/>
        <w:rPr>
          <w:lang w:eastAsia="en-US"/>
        </w:rPr>
      </w:pPr>
      <w:r w:rsidRPr="00E2680C">
        <w:rPr>
          <w:lang w:eastAsia="en-US"/>
        </w:rPr>
        <w:t>The fraction of 100% of permethrin released over 10 years is considered. This fraction is a worst case assumption, as explained for the scenario 3.</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451"/>
        <w:gridCol w:w="1560"/>
        <w:gridCol w:w="1667"/>
      </w:tblGrid>
      <w:tr w:rsidR="00E047CB" w:rsidRPr="00E2680C" w:rsidTr="00E047CB">
        <w:trPr>
          <w:trHeight w:val="567"/>
        </w:trPr>
        <w:tc>
          <w:tcPr>
            <w:tcW w:w="9214" w:type="dxa"/>
            <w:gridSpan w:val="4"/>
            <w:shd w:val="clear" w:color="auto" w:fill="FFFFCC"/>
            <w:vAlign w:val="center"/>
          </w:tcPr>
          <w:p w:rsidR="00E047CB" w:rsidRPr="00E2680C" w:rsidRDefault="00E047CB" w:rsidP="00E047CB">
            <w:pPr>
              <w:spacing w:before="60" w:after="60"/>
              <w:rPr>
                <w:rFonts w:cs="Arial"/>
                <w:b/>
                <w:bCs/>
                <w:color w:val="000000"/>
                <w:sz w:val="18"/>
                <w:lang w:eastAsia="en-GB"/>
              </w:rPr>
            </w:pPr>
            <w:r w:rsidRPr="00E2680C">
              <w:rPr>
                <w:b/>
                <w:sz w:val="18"/>
                <w:lang w:eastAsia="en-US"/>
              </w:rPr>
              <w:t>Input parameters for calculating the local emission</w:t>
            </w:r>
          </w:p>
        </w:tc>
      </w:tr>
      <w:tr w:rsidR="00E047CB" w:rsidRPr="00E2680C" w:rsidTr="00E047CB">
        <w:trPr>
          <w:trHeight w:val="567"/>
        </w:trPr>
        <w:tc>
          <w:tcPr>
            <w:tcW w:w="4536" w:type="dxa"/>
            <w:shd w:val="clear" w:color="auto" w:fill="auto"/>
            <w:vAlign w:val="center"/>
          </w:tcPr>
          <w:p w:rsidR="00E047CB" w:rsidRPr="00E2680C" w:rsidRDefault="00E047CB" w:rsidP="00E047CB">
            <w:pPr>
              <w:spacing w:before="60" w:after="60"/>
              <w:rPr>
                <w:rFonts w:cs="Arial"/>
                <w:color w:val="000000"/>
                <w:sz w:val="18"/>
                <w:lang w:eastAsia="en-GB"/>
              </w:rPr>
            </w:pPr>
            <w:r w:rsidRPr="00E2680C">
              <w:rPr>
                <w:rFonts w:cs="Arial"/>
                <w:b/>
                <w:bCs/>
                <w:color w:val="000000"/>
                <w:sz w:val="18"/>
                <w:lang w:eastAsia="en-GB"/>
              </w:rPr>
              <w:t xml:space="preserve">Input </w:t>
            </w:r>
          </w:p>
        </w:tc>
        <w:tc>
          <w:tcPr>
            <w:tcW w:w="1451" w:type="dxa"/>
            <w:shd w:val="clear" w:color="auto" w:fill="auto"/>
            <w:vAlign w:val="center"/>
          </w:tcPr>
          <w:p w:rsidR="00E047CB" w:rsidRPr="00E2680C" w:rsidRDefault="00E047CB" w:rsidP="00E047CB">
            <w:pPr>
              <w:spacing w:before="60" w:after="60"/>
              <w:rPr>
                <w:rFonts w:cs="Arial"/>
                <w:color w:val="000000"/>
                <w:sz w:val="18"/>
                <w:lang w:eastAsia="en-GB"/>
              </w:rPr>
            </w:pPr>
            <w:r w:rsidRPr="00E2680C">
              <w:rPr>
                <w:rFonts w:cs="Arial"/>
                <w:b/>
                <w:bCs/>
                <w:color w:val="000000"/>
                <w:sz w:val="18"/>
                <w:lang w:eastAsia="en-GB"/>
              </w:rPr>
              <w:t xml:space="preserve">Value </w:t>
            </w:r>
          </w:p>
        </w:tc>
        <w:tc>
          <w:tcPr>
            <w:tcW w:w="1560" w:type="dxa"/>
            <w:shd w:val="clear" w:color="auto" w:fill="auto"/>
            <w:vAlign w:val="center"/>
          </w:tcPr>
          <w:p w:rsidR="00E047CB" w:rsidRPr="00E2680C" w:rsidRDefault="00E047CB" w:rsidP="00E047CB">
            <w:pPr>
              <w:spacing w:before="60" w:after="60"/>
              <w:rPr>
                <w:rFonts w:cs="Arial"/>
                <w:b/>
                <w:bCs/>
                <w:color w:val="000000"/>
                <w:sz w:val="18"/>
                <w:lang w:eastAsia="en-GB"/>
              </w:rPr>
            </w:pPr>
            <w:r w:rsidRPr="00E2680C">
              <w:rPr>
                <w:rFonts w:cs="Arial"/>
                <w:b/>
                <w:bCs/>
                <w:color w:val="000000"/>
                <w:sz w:val="18"/>
                <w:lang w:eastAsia="en-GB"/>
              </w:rPr>
              <w:t>Unit</w:t>
            </w:r>
          </w:p>
        </w:tc>
        <w:tc>
          <w:tcPr>
            <w:tcW w:w="1667" w:type="dxa"/>
            <w:shd w:val="clear" w:color="auto" w:fill="auto"/>
            <w:vAlign w:val="center"/>
          </w:tcPr>
          <w:p w:rsidR="00E047CB" w:rsidRPr="00E2680C" w:rsidRDefault="00E047CB" w:rsidP="00E047CB">
            <w:pPr>
              <w:spacing w:before="60" w:after="60"/>
              <w:rPr>
                <w:rFonts w:cs="Arial"/>
                <w:b/>
                <w:bCs/>
                <w:color w:val="000000"/>
                <w:sz w:val="18"/>
                <w:lang w:eastAsia="en-GB"/>
              </w:rPr>
            </w:pPr>
            <w:r w:rsidRPr="00E2680C">
              <w:rPr>
                <w:rFonts w:cs="Arial"/>
                <w:b/>
                <w:bCs/>
                <w:color w:val="000000"/>
                <w:sz w:val="18"/>
                <w:lang w:eastAsia="en-GB"/>
              </w:rPr>
              <w:t>Remarks</w:t>
            </w:r>
          </w:p>
        </w:tc>
      </w:tr>
      <w:tr w:rsidR="00E047CB" w:rsidRPr="00E2680C" w:rsidTr="00E047CB">
        <w:trPr>
          <w:trHeight w:val="75"/>
        </w:trPr>
        <w:tc>
          <w:tcPr>
            <w:tcW w:w="9214" w:type="dxa"/>
            <w:gridSpan w:val="4"/>
            <w:shd w:val="clear" w:color="auto" w:fill="auto"/>
            <w:vAlign w:val="center"/>
          </w:tcPr>
          <w:p w:rsidR="00E047CB" w:rsidRPr="00E2680C" w:rsidRDefault="00E047CB" w:rsidP="00E047CB">
            <w:pPr>
              <w:spacing w:before="60" w:after="60"/>
              <w:rPr>
                <w:rFonts w:cs="Arial"/>
                <w:b/>
                <w:color w:val="000000"/>
                <w:sz w:val="18"/>
                <w:u w:val="single"/>
                <w:lang w:eastAsia="en-GB"/>
              </w:rPr>
            </w:pPr>
            <w:r w:rsidRPr="00E2680C">
              <w:rPr>
                <w:b/>
                <w:color w:val="000000"/>
                <w:sz w:val="18"/>
                <w:u w:val="single"/>
                <w:lang w:eastAsia="en-GB"/>
              </w:rPr>
              <w:t>Scenario 5: Release through the borders of the films during the service life</w:t>
            </w:r>
          </w:p>
        </w:tc>
      </w:tr>
      <w:tr w:rsidR="00E047CB" w:rsidRPr="00E2680C" w:rsidTr="00E047CB">
        <w:trPr>
          <w:trHeight w:val="75"/>
        </w:trPr>
        <w:tc>
          <w:tcPr>
            <w:tcW w:w="4536" w:type="dxa"/>
            <w:shd w:val="clear" w:color="auto" w:fill="auto"/>
            <w:vAlign w:val="center"/>
          </w:tcPr>
          <w:p w:rsidR="00E047CB" w:rsidRPr="00E2680C" w:rsidRDefault="00E047CB" w:rsidP="00E047CB">
            <w:pPr>
              <w:spacing w:before="60" w:after="60"/>
              <w:rPr>
                <w:i/>
                <w:color w:val="000000"/>
                <w:sz w:val="18"/>
                <w:lang w:eastAsia="en-GB"/>
              </w:rPr>
            </w:pPr>
            <w:r w:rsidRPr="00E2680C">
              <w:rPr>
                <w:color w:val="000000"/>
                <w:sz w:val="18"/>
                <w:lang w:eastAsia="en-GB"/>
              </w:rPr>
              <w:t>Content of permethrin (technical) in the film (</w:t>
            </w:r>
            <w:proofErr w:type="spellStart"/>
            <w:r w:rsidRPr="00E2680C">
              <w:rPr>
                <w:color w:val="000000"/>
                <w:sz w:val="18"/>
                <w:lang w:eastAsia="en-GB"/>
              </w:rPr>
              <w:t>fai</w:t>
            </w:r>
            <w:proofErr w:type="spellEnd"/>
            <w:r w:rsidRPr="00E2680C">
              <w:rPr>
                <w:color w:val="000000"/>
                <w:sz w:val="18"/>
                <w:lang w:eastAsia="en-GB"/>
              </w:rPr>
              <w:t>)</w:t>
            </w:r>
          </w:p>
        </w:tc>
        <w:tc>
          <w:tcPr>
            <w:tcW w:w="1451" w:type="dxa"/>
            <w:shd w:val="clear" w:color="auto" w:fill="auto"/>
            <w:vAlign w:val="center"/>
          </w:tcPr>
          <w:p w:rsidR="00E047CB" w:rsidRPr="00E2680C" w:rsidRDefault="00E047CB" w:rsidP="00E047CB">
            <w:pPr>
              <w:spacing w:before="60" w:after="60"/>
              <w:jc w:val="center"/>
              <w:rPr>
                <w:rFonts w:cs="Arial"/>
                <w:color w:val="000000"/>
                <w:sz w:val="18"/>
                <w:lang w:eastAsia="en-GB"/>
              </w:rPr>
            </w:pPr>
            <w:r w:rsidRPr="00E2680C">
              <w:rPr>
                <w:rFonts w:cs="Arial"/>
                <w:color w:val="000000"/>
                <w:sz w:val="18"/>
                <w:lang w:eastAsia="en-GB"/>
              </w:rPr>
              <w:t>1.53</w:t>
            </w:r>
          </w:p>
        </w:tc>
        <w:tc>
          <w:tcPr>
            <w:tcW w:w="1560" w:type="dxa"/>
            <w:shd w:val="clear" w:color="auto" w:fill="auto"/>
            <w:vAlign w:val="center"/>
          </w:tcPr>
          <w:p w:rsidR="00E047CB" w:rsidRPr="00E2680C" w:rsidRDefault="00E047CB" w:rsidP="00E047CB">
            <w:pPr>
              <w:spacing w:before="60" w:after="60"/>
              <w:jc w:val="center"/>
              <w:rPr>
                <w:color w:val="000000" w:themeColor="text1"/>
                <w:sz w:val="18"/>
                <w:lang w:eastAsia="en-GB"/>
              </w:rPr>
            </w:pPr>
            <w:r w:rsidRPr="00E2680C">
              <w:rPr>
                <w:color w:val="000000" w:themeColor="text1"/>
                <w:sz w:val="18"/>
                <w:lang w:eastAsia="en-GB"/>
              </w:rPr>
              <w:t>g/m²</w:t>
            </w:r>
          </w:p>
        </w:tc>
        <w:tc>
          <w:tcPr>
            <w:tcW w:w="1667" w:type="dxa"/>
            <w:shd w:val="clear" w:color="auto" w:fill="auto"/>
            <w:vAlign w:val="center"/>
          </w:tcPr>
          <w:p w:rsidR="00E047CB" w:rsidRPr="00E2680C" w:rsidRDefault="00E047CB" w:rsidP="00E047CB">
            <w:pPr>
              <w:spacing w:before="60" w:after="60"/>
              <w:rPr>
                <w:rFonts w:cs="Arial"/>
                <w:color w:val="000000"/>
                <w:sz w:val="18"/>
                <w:lang w:eastAsia="en-GB"/>
              </w:rPr>
            </w:pPr>
            <w:r w:rsidRPr="00E2680C">
              <w:rPr>
                <w:rFonts w:cs="Arial"/>
                <w:color w:val="000000"/>
                <w:sz w:val="18"/>
                <w:lang w:eastAsia="en-GB"/>
              </w:rPr>
              <w:t>-</w:t>
            </w:r>
          </w:p>
        </w:tc>
      </w:tr>
      <w:tr w:rsidR="00E047CB" w:rsidRPr="00E2680C" w:rsidTr="00E047CB">
        <w:trPr>
          <w:trHeight w:val="75"/>
        </w:trPr>
        <w:tc>
          <w:tcPr>
            <w:tcW w:w="4536" w:type="dxa"/>
            <w:shd w:val="clear" w:color="auto" w:fill="auto"/>
            <w:vAlign w:val="center"/>
          </w:tcPr>
          <w:p w:rsidR="00E047CB" w:rsidRPr="00E2680C" w:rsidRDefault="00E047CB" w:rsidP="00E047CB">
            <w:pPr>
              <w:spacing w:before="60" w:after="60"/>
              <w:rPr>
                <w:color w:val="000000"/>
                <w:sz w:val="18"/>
                <w:lang w:eastAsia="en-GB"/>
              </w:rPr>
            </w:pPr>
            <w:r w:rsidRPr="00E2680C">
              <w:rPr>
                <w:color w:val="000000"/>
                <w:sz w:val="18"/>
                <w:lang w:eastAsia="en-GB"/>
              </w:rPr>
              <w:t>Surface of film considered (AREA </w:t>
            </w:r>
            <w:r w:rsidRPr="00E2680C">
              <w:rPr>
                <w:color w:val="000000"/>
                <w:sz w:val="18"/>
                <w:vertAlign w:val="subscript"/>
                <w:lang w:eastAsia="en-GB"/>
              </w:rPr>
              <w:t>film)</w:t>
            </w:r>
          </w:p>
        </w:tc>
        <w:tc>
          <w:tcPr>
            <w:tcW w:w="1451" w:type="dxa"/>
            <w:shd w:val="clear" w:color="auto" w:fill="auto"/>
            <w:vAlign w:val="center"/>
          </w:tcPr>
          <w:p w:rsidR="00E047CB" w:rsidRPr="00E2680C" w:rsidRDefault="00E047CB" w:rsidP="00E047CB">
            <w:pPr>
              <w:spacing w:before="60" w:after="60"/>
              <w:jc w:val="center"/>
              <w:rPr>
                <w:rFonts w:cs="Arial"/>
                <w:color w:val="000000"/>
                <w:sz w:val="18"/>
                <w:lang w:eastAsia="en-GB"/>
              </w:rPr>
            </w:pPr>
            <w:r w:rsidRPr="00E2680C">
              <w:rPr>
                <w:rFonts w:cs="Arial"/>
                <w:color w:val="000000"/>
                <w:sz w:val="18"/>
                <w:lang w:eastAsia="en-GB"/>
              </w:rPr>
              <w:t>5</w:t>
            </w:r>
          </w:p>
        </w:tc>
        <w:tc>
          <w:tcPr>
            <w:tcW w:w="1560" w:type="dxa"/>
            <w:shd w:val="clear" w:color="auto" w:fill="auto"/>
            <w:vAlign w:val="center"/>
          </w:tcPr>
          <w:p w:rsidR="00E047CB" w:rsidRPr="00E2680C" w:rsidRDefault="00E047CB" w:rsidP="00E047CB">
            <w:pPr>
              <w:spacing w:before="60" w:after="60"/>
              <w:jc w:val="center"/>
              <w:rPr>
                <w:color w:val="000000" w:themeColor="text1"/>
                <w:sz w:val="18"/>
                <w:lang w:eastAsia="en-GB"/>
              </w:rPr>
            </w:pPr>
            <w:r w:rsidRPr="00E2680C">
              <w:rPr>
                <w:color w:val="000000" w:themeColor="text1"/>
                <w:sz w:val="18"/>
                <w:lang w:eastAsia="en-GB"/>
              </w:rPr>
              <w:t>m</w:t>
            </w:r>
            <w:r w:rsidRPr="00E2680C">
              <w:rPr>
                <w:color w:val="000000" w:themeColor="text1"/>
                <w:sz w:val="18"/>
                <w:vertAlign w:val="superscript"/>
                <w:lang w:eastAsia="en-GB"/>
              </w:rPr>
              <w:t>2</w:t>
            </w:r>
          </w:p>
        </w:tc>
        <w:tc>
          <w:tcPr>
            <w:tcW w:w="1667" w:type="dxa"/>
            <w:shd w:val="clear" w:color="auto" w:fill="auto"/>
            <w:vAlign w:val="center"/>
          </w:tcPr>
          <w:p w:rsidR="00E047CB" w:rsidRPr="00E2680C" w:rsidRDefault="00E047CB" w:rsidP="00E047CB">
            <w:pPr>
              <w:spacing w:before="60" w:after="60"/>
              <w:rPr>
                <w:rFonts w:cs="Arial"/>
                <w:color w:val="000000"/>
                <w:sz w:val="18"/>
                <w:lang w:eastAsia="en-GB"/>
              </w:rPr>
            </w:pPr>
            <w:r w:rsidRPr="00E2680C">
              <w:rPr>
                <w:rFonts w:cs="Arial"/>
                <w:color w:val="000000"/>
                <w:sz w:val="18"/>
                <w:lang w:eastAsia="en-GB"/>
              </w:rPr>
              <w:t>=(17.5+7.5)*2*0.1</w:t>
            </w:r>
          </w:p>
        </w:tc>
      </w:tr>
      <w:tr w:rsidR="00E047CB" w:rsidRPr="00E2680C" w:rsidTr="00E047CB">
        <w:trPr>
          <w:trHeight w:val="75"/>
        </w:trPr>
        <w:tc>
          <w:tcPr>
            <w:tcW w:w="4536" w:type="dxa"/>
            <w:shd w:val="clear" w:color="auto" w:fill="auto"/>
            <w:vAlign w:val="center"/>
          </w:tcPr>
          <w:p w:rsidR="00E047CB" w:rsidRPr="00E2680C" w:rsidRDefault="00E047CB" w:rsidP="00E047CB">
            <w:pPr>
              <w:spacing w:before="60" w:after="60"/>
              <w:rPr>
                <w:color w:val="000000"/>
                <w:sz w:val="18"/>
                <w:lang w:eastAsia="en-GB"/>
              </w:rPr>
            </w:pPr>
            <w:r w:rsidRPr="00E2680C">
              <w:rPr>
                <w:color w:val="000000"/>
                <w:sz w:val="18"/>
                <w:lang w:eastAsia="en-GB"/>
              </w:rPr>
              <w:lastRenderedPageBreak/>
              <w:t>Fraction of permethrin contained in the film in contact with the soil that is released over 10 years (</w:t>
            </w:r>
            <w:proofErr w:type="spellStart"/>
            <w:r w:rsidRPr="00E2680C">
              <w:rPr>
                <w:color w:val="000000"/>
                <w:sz w:val="18"/>
                <w:lang w:eastAsia="en-GB"/>
              </w:rPr>
              <w:t>f</w:t>
            </w:r>
            <w:r w:rsidRPr="00E2680C">
              <w:rPr>
                <w:color w:val="000000"/>
                <w:sz w:val="18"/>
                <w:vertAlign w:val="subscript"/>
                <w:lang w:eastAsia="en-GB"/>
              </w:rPr>
              <w:t>release</w:t>
            </w:r>
            <w:proofErr w:type="spellEnd"/>
            <w:r w:rsidRPr="00E2680C">
              <w:rPr>
                <w:color w:val="000000"/>
                <w:sz w:val="18"/>
                <w:vertAlign w:val="subscript"/>
                <w:lang w:eastAsia="en-GB"/>
              </w:rPr>
              <w:t>, 3650d</w:t>
            </w:r>
            <w:r w:rsidRPr="00E2680C">
              <w:rPr>
                <w:color w:val="000000"/>
                <w:sz w:val="18"/>
                <w:lang w:eastAsia="en-GB"/>
              </w:rPr>
              <w:t>)</w:t>
            </w:r>
          </w:p>
        </w:tc>
        <w:tc>
          <w:tcPr>
            <w:tcW w:w="1451" w:type="dxa"/>
            <w:shd w:val="clear" w:color="auto" w:fill="auto"/>
            <w:vAlign w:val="center"/>
          </w:tcPr>
          <w:p w:rsidR="00E047CB" w:rsidRPr="00E2680C" w:rsidRDefault="00E047CB" w:rsidP="00E047CB">
            <w:pPr>
              <w:spacing w:before="60" w:after="60"/>
              <w:jc w:val="center"/>
              <w:rPr>
                <w:rFonts w:cs="Arial"/>
                <w:color w:val="000000"/>
                <w:sz w:val="18"/>
                <w:lang w:eastAsia="en-GB"/>
              </w:rPr>
            </w:pPr>
            <w:r w:rsidRPr="00E2680C">
              <w:rPr>
                <w:rFonts w:cs="Arial"/>
                <w:color w:val="000000"/>
                <w:sz w:val="18"/>
                <w:lang w:eastAsia="en-GB"/>
              </w:rPr>
              <w:t>1</w:t>
            </w:r>
          </w:p>
        </w:tc>
        <w:tc>
          <w:tcPr>
            <w:tcW w:w="1560" w:type="dxa"/>
            <w:shd w:val="clear" w:color="auto" w:fill="auto"/>
            <w:vAlign w:val="center"/>
          </w:tcPr>
          <w:p w:rsidR="00E047CB" w:rsidRPr="00E2680C" w:rsidRDefault="00E047CB" w:rsidP="00E047CB">
            <w:pPr>
              <w:spacing w:before="60" w:after="60"/>
              <w:jc w:val="center"/>
              <w:rPr>
                <w:color w:val="000000" w:themeColor="text1"/>
                <w:sz w:val="18"/>
                <w:lang w:eastAsia="en-GB"/>
              </w:rPr>
            </w:pPr>
            <w:r w:rsidRPr="00E2680C">
              <w:rPr>
                <w:color w:val="000000" w:themeColor="text1"/>
                <w:sz w:val="18"/>
                <w:lang w:eastAsia="en-GB"/>
              </w:rPr>
              <w:t>-</w:t>
            </w:r>
          </w:p>
        </w:tc>
        <w:tc>
          <w:tcPr>
            <w:tcW w:w="1667" w:type="dxa"/>
            <w:shd w:val="clear" w:color="auto" w:fill="auto"/>
            <w:vAlign w:val="center"/>
          </w:tcPr>
          <w:p w:rsidR="00E047CB" w:rsidRPr="00E2680C" w:rsidRDefault="00E047CB" w:rsidP="00E047CB">
            <w:pPr>
              <w:spacing w:before="60" w:after="60"/>
              <w:rPr>
                <w:rFonts w:cs="Arial"/>
                <w:color w:val="000000"/>
                <w:sz w:val="18"/>
                <w:lang w:eastAsia="en-GB"/>
              </w:rPr>
            </w:pPr>
            <w:r w:rsidRPr="00E2680C">
              <w:rPr>
                <w:rFonts w:cs="Arial"/>
                <w:color w:val="000000"/>
                <w:sz w:val="18"/>
                <w:lang w:eastAsia="en-GB"/>
              </w:rPr>
              <w:t>-</w:t>
            </w:r>
          </w:p>
        </w:tc>
      </w:tr>
      <w:tr w:rsidR="00E047CB" w:rsidRPr="00E2680C" w:rsidTr="00E047CB">
        <w:trPr>
          <w:trHeight w:val="567"/>
        </w:trPr>
        <w:tc>
          <w:tcPr>
            <w:tcW w:w="9214" w:type="dxa"/>
            <w:gridSpan w:val="4"/>
            <w:shd w:val="clear" w:color="auto" w:fill="auto"/>
            <w:vAlign w:val="center"/>
          </w:tcPr>
          <w:p w:rsidR="00E047CB" w:rsidRPr="00E2680C" w:rsidRDefault="00E047CB" w:rsidP="00E047CB">
            <w:pPr>
              <w:spacing w:before="60" w:after="60"/>
              <w:rPr>
                <w:rFonts w:cs="Arial"/>
                <w:color w:val="000000"/>
                <w:sz w:val="18"/>
                <w:lang w:eastAsia="en-GB"/>
              </w:rPr>
            </w:pPr>
            <w:r w:rsidRPr="00E2680C">
              <w:rPr>
                <w:rFonts w:cs="Arial"/>
                <w:b/>
                <w:bCs/>
                <w:color w:val="000000"/>
                <w:sz w:val="18"/>
                <w:lang w:eastAsia="en-GB"/>
              </w:rPr>
              <w:t>Calculation</w:t>
            </w:r>
          </w:p>
        </w:tc>
      </w:tr>
      <w:tr w:rsidR="00E047CB" w:rsidRPr="00E2680C" w:rsidTr="00E047CB">
        <w:trPr>
          <w:trHeight w:val="510"/>
        </w:trPr>
        <w:tc>
          <w:tcPr>
            <w:tcW w:w="9214" w:type="dxa"/>
            <w:gridSpan w:val="4"/>
            <w:shd w:val="clear" w:color="auto" w:fill="auto"/>
            <w:vAlign w:val="center"/>
          </w:tcPr>
          <w:p w:rsidR="00E047CB" w:rsidRPr="00E2680C" w:rsidRDefault="00E047CB" w:rsidP="00E047CB">
            <w:pPr>
              <w:kinsoku w:val="0"/>
              <w:overflowPunct w:val="0"/>
              <w:spacing w:before="6" w:line="230" w:lineRule="exact"/>
              <w:textAlignment w:val="baseline"/>
              <w:rPr>
                <w:rFonts w:cs="Arial"/>
                <w:color w:val="000000"/>
                <w:sz w:val="18"/>
                <w:szCs w:val="18"/>
                <w:lang w:eastAsia="en-GB"/>
              </w:rPr>
            </w:pPr>
            <w:proofErr w:type="spellStart"/>
            <w:r w:rsidRPr="00E2680C">
              <w:rPr>
                <w:rFonts w:cs="Arial"/>
                <w:color w:val="000000" w:themeColor="text1"/>
                <w:spacing w:val="1"/>
                <w:sz w:val="18"/>
                <w:szCs w:val="18"/>
              </w:rPr>
              <w:t>Elocal</w:t>
            </w:r>
            <w:proofErr w:type="spellEnd"/>
            <w:r w:rsidRPr="00E2680C">
              <w:rPr>
                <w:rFonts w:cs="Arial"/>
                <w:color w:val="000000" w:themeColor="text1"/>
                <w:spacing w:val="1"/>
                <w:sz w:val="18"/>
                <w:szCs w:val="18"/>
              </w:rPr>
              <w:t> </w:t>
            </w:r>
            <w:r w:rsidRPr="00E2680C">
              <w:rPr>
                <w:rFonts w:cs="Arial"/>
                <w:color w:val="000000" w:themeColor="text1"/>
                <w:spacing w:val="1"/>
                <w:sz w:val="18"/>
                <w:szCs w:val="18"/>
                <w:vertAlign w:val="subscript"/>
              </w:rPr>
              <w:t>soil,3650d</w:t>
            </w:r>
            <w:r w:rsidRPr="00E2680C">
              <w:rPr>
                <w:rFonts w:cs="Arial"/>
                <w:color w:val="000000" w:themeColor="text1"/>
                <w:spacing w:val="1"/>
                <w:sz w:val="18"/>
                <w:szCs w:val="18"/>
              </w:rPr>
              <w:t xml:space="preserve">= </w:t>
            </w:r>
            <w:r w:rsidRPr="00E2680C">
              <w:rPr>
                <w:color w:val="000000"/>
                <w:sz w:val="18"/>
                <w:szCs w:val="18"/>
                <w:lang w:eastAsia="en-GB"/>
              </w:rPr>
              <w:t>f </w:t>
            </w:r>
            <w:proofErr w:type="spellStart"/>
            <w:r w:rsidRPr="00E2680C">
              <w:rPr>
                <w:color w:val="000000"/>
                <w:sz w:val="18"/>
                <w:szCs w:val="18"/>
                <w:vertAlign w:val="subscript"/>
                <w:lang w:eastAsia="en-GB"/>
              </w:rPr>
              <w:t>ai</w:t>
            </w:r>
            <w:proofErr w:type="spellEnd"/>
            <w:r w:rsidRPr="00E2680C">
              <w:rPr>
                <w:color w:val="000000"/>
                <w:sz w:val="18"/>
                <w:szCs w:val="18"/>
                <w:vertAlign w:val="subscript"/>
                <w:lang w:eastAsia="en-GB"/>
              </w:rPr>
              <w:t xml:space="preserve"> </w:t>
            </w:r>
            <w:r w:rsidRPr="00E2680C">
              <w:rPr>
                <w:color w:val="000000"/>
                <w:sz w:val="18"/>
                <w:szCs w:val="18"/>
                <w:lang w:eastAsia="en-GB"/>
              </w:rPr>
              <w:t>* AREA </w:t>
            </w:r>
            <w:r w:rsidRPr="00E2680C">
              <w:rPr>
                <w:color w:val="000000"/>
                <w:sz w:val="18"/>
                <w:szCs w:val="18"/>
                <w:vertAlign w:val="subscript"/>
                <w:lang w:eastAsia="en-GB"/>
              </w:rPr>
              <w:t>film</w:t>
            </w:r>
            <w:r w:rsidRPr="00E2680C">
              <w:rPr>
                <w:rFonts w:cs="Arial"/>
                <w:color w:val="000000" w:themeColor="text1"/>
                <w:spacing w:val="1"/>
                <w:sz w:val="18"/>
                <w:szCs w:val="18"/>
              </w:rPr>
              <w:t xml:space="preserve"> * f </w:t>
            </w:r>
            <w:r w:rsidRPr="00E2680C">
              <w:rPr>
                <w:rFonts w:cs="Arial"/>
                <w:color w:val="000000" w:themeColor="text1"/>
                <w:spacing w:val="1"/>
                <w:sz w:val="18"/>
                <w:szCs w:val="18"/>
                <w:vertAlign w:val="subscript"/>
              </w:rPr>
              <w:t>release, 3650d</w:t>
            </w:r>
          </w:p>
        </w:tc>
      </w:tr>
      <w:tr w:rsidR="00E047CB" w:rsidRPr="00E2680C" w:rsidTr="00E047CB">
        <w:trPr>
          <w:trHeight w:val="567"/>
        </w:trPr>
        <w:tc>
          <w:tcPr>
            <w:tcW w:w="9214" w:type="dxa"/>
            <w:gridSpan w:val="4"/>
            <w:shd w:val="clear" w:color="auto" w:fill="auto"/>
            <w:vAlign w:val="center"/>
          </w:tcPr>
          <w:p w:rsidR="00E047CB" w:rsidRPr="00E2680C" w:rsidRDefault="00E047CB" w:rsidP="00E047CB">
            <w:pPr>
              <w:spacing w:before="60" w:after="60"/>
              <w:rPr>
                <w:b/>
                <w:color w:val="000000"/>
                <w:sz w:val="18"/>
                <w:lang w:eastAsia="en-GB"/>
              </w:rPr>
            </w:pPr>
            <w:r w:rsidRPr="00E2680C">
              <w:rPr>
                <w:rFonts w:cs="Arial"/>
                <w:b/>
                <w:color w:val="000000"/>
                <w:sz w:val="18"/>
                <w:lang w:eastAsia="en-GB"/>
              </w:rPr>
              <w:t>Output</w:t>
            </w:r>
          </w:p>
        </w:tc>
      </w:tr>
      <w:tr w:rsidR="00E047CB" w:rsidRPr="00E2680C" w:rsidTr="00E047CB">
        <w:trPr>
          <w:trHeight w:val="93"/>
        </w:trPr>
        <w:tc>
          <w:tcPr>
            <w:tcW w:w="4536" w:type="dxa"/>
            <w:shd w:val="clear" w:color="auto" w:fill="auto"/>
            <w:vAlign w:val="center"/>
          </w:tcPr>
          <w:p w:rsidR="00E047CB" w:rsidRPr="00E2680C" w:rsidRDefault="00E047CB" w:rsidP="00E047CB">
            <w:pPr>
              <w:spacing w:before="60" w:after="60"/>
              <w:rPr>
                <w:color w:val="000000"/>
                <w:sz w:val="18"/>
                <w:lang w:eastAsia="en-GB"/>
              </w:rPr>
            </w:pPr>
            <w:r w:rsidRPr="00E2680C">
              <w:rPr>
                <w:color w:val="000000"/>
                <w:sz w:val="18"/>
                <w:lang w:eastAsia="en-GB"/>
              </w:rPr>
              <w:t>Cumulative Local emission to soil (3 650 d)</w:t>
            </w:r>
          </w:p>
        </w:tc>
        <w:tc>
          <w:tcPr>
            <w:tcW w:w="1451" w:type="dxa"/>
            <w:shd w:val="clear" w:color="auto" w:fill="auto"/>
            <w:vAlign w:val="center"/>
          </w:tcPr>
          <w:p w:rsidR="00E047CB" w:rsidRPr="00E2680C" w:rsidRDefault="00E047CB" w:rsidP="00E047CB">
            <w:pPr>
              <w:spacing w:before="60" w:after="60"/>
              <w:jc w:val="center"/>
              <w:rPr>
                <w:rFonts w:cs="Arial"/>
                <w:color w:val="000000"/>
                <w:sz w:val="18"/>
                <w:lang w:eastAsia="en-GB"/>
              </w:rPr>
            </w:pPr>
            <w:r w:rsidRPr="00E2680C">
              <w:rPr>
                <w:rFonts w:cs="Arial"/>
                <w:color w:val="000000"/>
                <w:sz w:val="18"/>
                <w:lang w:eastAsia="en-GB"/>
              </w:rPr>
              <w:t>7.65E-03</w:t>
            </w:r>
          </w:p>
        </w:tc>
        <w:tc>
          <w:tcPr>
            <w:tcW w:w="1560" w:type="dxa"/>
            <w:shd w:val="clear" w:color="auto" w:fill="auto"/>
            <w:vAlign w:val="center"/>
          </w:tcPr>
          <w:p w:rsidR="00E047CB" w:rsidRPr="00E2680C" w:rsidRDefault="00E047CB" w:rsidP="00E047CB">
            <w:pPr>
              <w:spacing w:before="60" w:after="60"/>
              <w:jc w:val="center"/>
              <w:rPr>
                <w:i/>
                <w:color w:val="000000" w:themeColor="text1"/>
                <w:sz w:val="18"/>
                <w:lang w:eastAsia="en-GB"/>
              </w:rPr>
            </w:pPr>
            <w:r w:rsidRPr="00E2680C">
              <w:rPr>
                <w:color w:val="000000" w:themeColor="text1"/>
                <w:sz w:val="18"/>
                <w:lang w:eastAsia="en-GB"/>
              </w:rPr>
              <w:t>Kg</w:t>
            </w:r>
          </w:p>
        </w:tc>
        <w:tc>
          <w:tcPr>
            <w:tcW w:w="1667" w:type="dxa"/>
            <w:shd w:val="clear" w:color="auto" w:fill="auto"/>
            <w:vAlign w:val="center"/>
          </w:tcPr>
          <w:p w:rsidR="00E047CB" w:rsidRPr="00E2680C" w:rsidRDefault="00E047CB" w:rsidP="00E047CB">
            <w:pPr>
              <w:spacing w:before="60" w:after="60"/>
              <w:rPr>
                <w:rFonts w:cs="Arial"/>
                <w:color w:val="000000"/>
                <w:sz w:val="18"/>
                <w:lang w:eastAsia="en-GB"/>
              </w:rPr>
            </w:pPr>
          </w:p>
        </w:tc>
      </w:tr>
    </w:tbl>
    <w:p w:rsidR="00E047CB" w:rsidRPr="00E2680C" w:rsidRDefault="00E047CB" w:rsidP="00E047CB">
      <w:pPr>
        <w:rPr>
          <w:iCs/>
          <w:lang w:eastAsia="en-US"/>
        </w:rPr>
      </w:pPr>
      <w:bookmarkStart w:id="385" w:name="_Toc377651046"/>
      <w:bookmarkStart w:id="386" w:name="_Toc389729115"/>
      <w:bookmarkStart w:id="387" w:name="_Toc403472800"/>
    </w:p>
    <w:tbl>
      <w:tblPr>
        <w:tblStyle w:val="Grilledutableau"/>
        <w:tblW w:w="9214" w:type="dxa"/>
        <w:tblInd w:w="108" w:type="dxa"/>
        <w:shd w:val="clear" w:color="auto" w:fill="EAF1DD" w:themeFill="accent3" w:themeFillTint="33"/>
        <w:tblLayout w:type="fixed"/>
        <w:tblLook w:val="04A0" w:firstRow="1" w:lastRow="0" w:firstColumn="1" w:lastColumn="0" w:noHBand="0" w:noVBand="1"/>
      </w:tblPr>
      <w:tblGrid>
        <w:gridCol w:w="9214"/>
      </w:tblGrid>
      <w:tr w:rsidR="00E047CB" w:rsidRPr="00E2680C" w:rsidTr="00971819">
        <w:trPr>
          <w:trHeight w:val="2731"/>
        </w:trPr>
        <w:tc>
          <w:tcPr>
            <w:tcW w:w="9214" w:type="dxa"/>
            <w:shd w:val="clear" w:color="auto" w:fill="EAF1DD" w:themeFill="accent3" w:themeFillTint="33"/>
          </w:tcPr>
          <w:p w:rsidR="00E047CB" w:rsidRPr="00E2680C" w:rsidRDefault="00E047CB" w:rsidP="00E047CB">
            <w:pPr>
              <w:rPr>
                <w:sz w:val="20"/>
                <w:szCs w:val="20"/>
                <w:u w:val="single"/>
                <w:lang w:eastAsia="en-US"/>
              </w:rPr>
            </w:pPr>
            <w:r w:rsidRPr="00E2680C">
              <w:rPr>
                <w:sz w:val="20"/>
                <w:szCs w:val="20"/>
              </w:rPr>
              <w:t xml:space="preserve">BOX </w:t>
            </w:r>
            <w:r w:rsidRPr="00E2680C">
              <w:fldChar w:fldCharType="begin"/>
            </w:r>
            <w:r w:rsidRPr="00E2680C">
              <w:rPr>
                <w:sz w:val="20"/>
                <w:szCs w:val="20"/>
              </w:rPr>
              <w:instrText xml:space="preserve"> SEQ BOX \* ARABIC </w:instrText>
            </w:r>
            <w:r w:rsidRPr="00E2680C">
              <w:fldChar w:fldCharType="separate"/>
            </w:r>
            <w:r w:rsidR="00344E0F">
              <w:rPr>
                <w:noProof/>
                <w:sz w:val="20"/>
                <w:szCs w:val="20"/>
              </w:rPr>
              <w:t>21</w:t>
            </w:r>
            <w:r w:rsidRPr="00E2680C">
              <w:fldChar w:fldCharType="end"/>
            </w:r>
            <w:r w:rsidRPr="00E2680C">
              <w:rPr>
                <w:sz w:val="20"/>
                <w:szCs w:val="20"/>
              </w:rPr>
              <w:t xml:space="preserve">: </w:t>
            </w:r>
            <w:r w:rsidRPr="0009238D">
              <w:rPr>
                <w:sz w:val="20"/>
                <w:szCs w:val="20"/>
                <w:u w:val="single"/>
              </w:rPr>
              <w:t>FR Opinion</w:t>
            </w:r>
          </w:p>
          <w:p w:rsidR="00E047CB" w:rsidRDefault="00E047CB" w:rsidP="00971819">
            <w:pPr>
              <w:spacing w:after="360"/>
              <w:jc w:val="both"/>
              <w:rPr>
                <w:sz w:val="20"/>
                <w:szCs w:val="20"/>
                <w:lang w:eastAsia="en-US"/>
              </w:rPr>
            </w:pPr>
            <w:r w:rsidRPr="00E2680C">
              <w:rPr>
                <w:sz w:val="20"/>
                <w:szCs w:val="20"/>
                <w:lang w:eastAsia="en-US"/>
              </w:rPr>
              <w:t xml:space="preserve">In accordance with the emission estimation for the scenario 5. </w:t>
            </w:r>
            <w:r>
              <w:rPr>
                <w:sz w:val="20"/>
                <w:szCs w:val="20"/>
                <w:lang w:eastAsia="en-US"/>
              </w:rPr>
              <w:t xml:space="preserve">Nevertheless, </w:t>
            </w:r>
            <w:r>
              <w:rPr>
                <w:sz w:val="20"/>
                <w:lang w:eastAsia="en-US"/>
              </w:rPr>
              <w:t>duration</w:t>
            </w:r>
            <w:r w:rsidRPr="00E2680C">
              <w:rPr>
                <w:sz w:val="20"/>
                <w:lang w:eastAsia="en-US"/>
              </w:rPr>
              <w:t xml:space="preserve"> of </w:t>
            </w:r>
            <w:r>
              <w:rPr>
                <w:sz w:val="20"/>
                <w:lang w:eastAsia="en-US"/>
              </w:rPr>
              <w:t>30 </w:t>
            </w:r>
            <w:r w:rsidRPr="00E2680C">
              <w:rPr>
                <w:sz w:val="20"/>
                <w:lang w:eastAsia="en-US"/>
              </w:rPr>
              <w:t xml:space="preserve">years </w:t>
            </w:r>
            <w:r>
              <w:rPr>
                <w:sz w:val="20"/>
                <w:lang w:eastAsia="en-US"/>
              </w:rPr>
              <w:t>instead of 10 years is considered. I</w:t>
            </w:r>
            <w:r w:rsidRPr="00E2680C">
              <w:rPr>
                <w:sz w:val="20"/>
                <w:lang w:eastAsia="en-US"/>
              </w:rPr>
              <w:t xml:space="preserve">t represents the </w:t>
            </w:r>
            <w:r>
              <w:rPr>
                <w:sz w:val="20"/>
                <w:lang w:eastAsia="en-US"/>
              </w:rPr>
              <w:t>average lifespan of a house.</w:t>
            </w:r>
            <w:r w:rsidR="003635C3">
              <w:rPr>
                <w:sz w:val="20"/>
                <w:lang w:eastAsia="en-US"/>
              </w:rPr>
              <w:t xml:space="preserve"> </w:t>
            </w:r>
            <w:r w:rsidR="003635C3">
              <w:rPr>
                <w:sz w:val="20"/>
                <w:szCs w:val="20"/>
                <w:lang w:eastAsia="en-US"/>
              </w:rPr>
              <w:t xml:space="preserve">The </w:t>
            </w:r>
            <w:r w:rsidR="003635C3">
              <w:rPr>
                <w:color w:val="000000"/>
                <w:sz w:val="18"/>
                <w:lang w:eastAsia="en-GB"/>
              </w:rPr>
              <w:t>co</w:t>
            </w:r>
            <w:r w:rsidR="003635C3" w:rsidRPr="00E2680C">
              <w:rPr>
                <w:color w:val="000000"/>
                <w:sz w:val="18"/>
                <w:lang w:eastAsia="en-GB"/>
              </w:rPr>
              <w:t>ntent of permethrin (technical) in the film</w:t>
            </w:r>
            <w:r w:rsidR="003635C3">
              <w:rPr>
                <w:color w:val="000000"/>
                <w:sz w:val="18"/>
                <w:lang w:eastAsia="en-GB"/>
              </w:rPr>
              <w:t xml:space="preserve"> is 1.68 g/m</w:t>
            </w:r>
            <w:r w:rsidR="003635C3" w:rsidRPr="00484717">
              <w:rPr>
                <w:color w:val="000000"/>
                <w:sz w:val="18"/>
                <w:vertAlign w:val="superscript"/>
                <w:lang w:eastAsia="en-GB"/>
              </w:rPr>
              <w:t>2</w:t>
            </w:r>
            <w:r w:rsidR="003635C3">
              <w:rPr>
                <w:color w:val="000000"/>
                <w:sz w:val="18"/>
                <w:lang w:eastAsia="en-GB"/>
              </w:rPr>
              <w:t>.</w:t>
            </w:r>
          </w:p>
          <w:tbl>
            <w:tblPr>
              <w:tblW w:w="8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8"/>
              <w:gridCol w:w="2531"/>
              <w:gridCol w:w="1842"/>
            </w:tblGrid>
            <w:tr w:rsidR="00E047CB" w:rsidRPr="00E2680C" w:rsidTr="00E047CB">
              <w:trPr>
                <w:trHeight w:val="567"/>
              </w:trPr>
              <w:tc>
                <w:tcPr>
                  <w:tcW w:w="8851" w:type="dxa"/>
                  <w:gridSpan w:val="3"/>
                  <w:shd w:val="clear" w:color="auto" w:fill="FFFFFF" w:themeFill="background1"/>
                  <w:vAlign w:val="center"/>
                </w:tcPr>
                <w:p w:rsidR="00E047CB" w:rsidRPr="00E2680C" w:rsidRDefault="00E047CB" w:rsidP="00E047CB">
                  <w:pPr>
                    <w:spacing w:before="60" w:after="60"/>
                    <w:rPr>
                      <w:b/>
                      <w:color w:val="000000"/>
                      <w:sz w:val="18"/>
                      <w:lang w:eastAsia="en-GB"/>
                    </w:rPr>
                  </w:pPr>
                  <w:r w:rsidRPr="00E2680C">
                    <w:rPr>
                      <w:rFonts w:cs="Arial"/>
                      <w:b/>
                      <w:color w:val="000000"/>
                      <w:sz w:val="18"/>
                      <w:lang w:eastAsia="en-GB"/>
                    </w:rPr>
                    <w:t>Output</w:t>
                  </w:r>
                </w:p>
              </w:tc>
            </w:tr>
            <w:tr w:rsidR="00E047CB" w:rsidRPr="00E2680C" w:rsidTr="00E047CB">
              <w:trPr>
                <w:trHeight w:val="567"/>
              </w:trPr>
              <w:tc>
                <w:tcPr>
                  <w:tcW w:w="4478" w:type="dxa"/>
                  <w:shd w:val="clear" w:color="auto" w:fill="FFFFFF" w:themeFill="background1"/>
                  <w:vAlign w:val="center"/>
                </w:tcPr>
                <w:p w:rsidR="00E047CB" w:rsidRPr="00E2680C" w:rsidRDefault="00E047CB" w:rsidP="00E047CB">
                  <w:pPr>
                    <w:spacing w:before="60" w:after="60"/>
                    <w:rPr>
                      <w:color w:val="000000"/>
                      <w:sz w:val="18"/>
                      <w:lang w:eastAsia="en-GB"/>
                    </w:rPr>
                  </w:pPr>
                  <w:r w:rsidRPr="00E2680C">
                    <w:rPr>
                      <w:color w:val="000000"/>
                      <w:sz w:val="18"/>
                      <w:lang w:eastAsia="en-GB"/>
                    </w:rPr>
                    <w:t>Cumulative Local emission to soil (</w:t>
                  </w:r>
                  <w:r>
                    <w:rPr>
                      <w:color w:val="000000"/>
                      <w:sz w:val="18"/>
                      <w:lang w:eastAsia="en-GB"/>
                    </w:rPr>
                    <w:t>10 950</w:t>
                  </w:r>
                  <w:r w:rsidRPr="00E2680C">
                    <w:rPr>
                      <w:color w:val="000000"/>
                      <w:sz w:val="18"/>
                      <w:lang w:eastAsia="en-GB"/>
                    </w:rPr>
                    <w:t> d)</w:t>
                  </w:r>
                </w:p>
              </w:tc>
              <w:tc>
                <w:tcPr>
                  <w:tcW w:w="2531" w:type="dxa"/>
                  <w:shd w:val="clear" w:color="auto" w:fill="FFFFFF" w:themeFill="background1"/>
                  <w:vAlign w:val="center"/>
                </w:tcPr>
                <w:p w:rsidR="00E047CB" w:rsidRPr="00E2680C" w:rsidRDefault="003635C3" w:rsidP="00E047CB">
                  <w:pPr>
                    <w:spacing w:before="60" w:after="60"/>
                    <w:jc w:val="center"/>
                    <w:rPr>
                      <w:rFonts w:cs="Arial"/>
                      <w:color w:val="000000"/>
                      <w:sz w:val="18"/>
                      <w:lang w:eastAsia="en-GB"/>
                    </w:rPr>
                  </w:pPr>
                  <w:r>
                    <w:rPr>
                      <w:rFonts w:cs="Arial"/>
                      <w:color w:val="000000"/>
                      <w:sz w:val="18"/>
                      <w:lang w:eastAsia="en-GB"/>
                    </w:rPr>
                    <w:t>8.40</w:t>
                  </w:r>
                  <w:r w:rsidR="00E047CB">
                    <w:rPr>
                      <w:rFonts w:cs="Arial"/>
                      <w:color w:val="000000"/>
                      <w:sz w:val="18"/>
                      <w:lang w:eastAsia="en-GB"/>
                    </w:rPr>
                    <w:t>E-03</w:t>
                  </w:r>
                </w:p>
              </w:tc>
              <w:tc>
                <w:tcPr>
                  <w:tcW w:w="1842" w:type="dxa"/>
                  <w:shd w:val="clear" w:color="auto" w:fill="FFFFFF" w:themeFill="background1"/>
                  <w:vAlign w:val="center"/>
                </w:tcPr>
                <w:p w:rsidR="00E047CB" w:rsidRPr="00E2680C" w:rsidRDefault="00E047CB" w:rsidP="00E047CB">
                  <w:pPr>
                    <w:spacing w:before="60" w:after="60"/>
                    <w:jc w:val="center"/>
                    <w:rPr>
                      <w:i/>
                      <w:color w:val="000000" w:themeColor="text1"/>
                      <w:sz w:val="18"/>
                      <w:lang w:eastAsia="en-GB"/>
                    </w:rPr>
                  </w:pPr>
                  <w:r w:rsidRPr="00E2680C">
                    <w:rPr>
                      <w:color w:val="000000" w:themeColor="text1"/>
                      <w:sz w:val="18"/>
                      <w:lang w:eastAsia="en-GB"/>
                    </w:rPr>
                    <w:t>Kg</w:t>
                  </w:r>
                </w:p>
              </w:tc>
            </w:tr>
          </w:tbl>
          <w:p w:rsidR="00E047CB" w:rsidRPr="00E2680C" w:rsidRDefault="00E047CB" w:rsidP="00E047CB">
            <w:pPr>
              <w:rPr>
                <w:sz w:val="20"/>
                <w:szCs w:val="20"/>
                <w:lang w:eastAsia="en-US"/>
              </w:rPr>
            </w:pPr>
          </w:p>
        </w:tc>
      </w:tr>
    </w:tbl>
    <w:p w:rsidR="00E047CB" w:rsidRPr="00E2680C" w:rsidRDefault="00E047CB" w:rsidP="00E047CB">
      <w:pPr>
        <w:spacing w:after="360"/>
        <w:jc w:val="both"/>
        <w:rPr>
          <w:rFonts w:cs="Arial"/>
          <w:spacing w:val="-1"/>
        </w:rPr>
      </w:pPr>
    </w:p>
    <w:p w:rsidR="00E047CB" w:rsidRPr="00E047CB" w:rsidRDefault="00E047CB" w:rsidP="00E047CB">
      <w:pPr>
        <w:keepNext/>
        <w:spacing w:before="360"/>
        <w:jc w:val="both"/>
        <w:rPr>
          <w:b/>
          <w:i/>
          <w:sz w:val="22"/>
          <w:szCs w:val="22"/>
          <w:lang w:eastAsia="en-US"/>
        </w:rPr>
      </w:pPr>
      <w:r w:rsidRPr="00E047CB">
        <w:rPr>
          <w:b/>
          <w:i/>
          <w:sz w:val="22"/>
          <w:szCs w:val="22"/>
          <w:lang w:eastAsia="en-US"/>
        </w:rPr>
        <w:t>Fate and distribution in exposed environment</w:t>
      </w:r>
      <w:bookmarkEnd w:id="385"/>
      <w:r w:rsidRPr="00E047CB">
        <w:rPr>
          <w:b/>
          <w:i/>
          <w:sz w:val="22"/>
          <w:szCs w:val="22"/>
          <w:lang w:eastAsia="en-US"/>
        </w:rPr>
        <w:t>al compartments</w:t>
      </w:r>
      <w:bookmarkEnd w:id="386"/>
      <w:bookmarkEnd w:id="387"/>
    </w:p>
    <w:p w:rsidR="00E047CB" w:rsidRPr="00E2680C" w:rsidRDefault="00E047CB" w:rsidP="00E047CB">
      <w:pPr>
        <w:keepNext/>
        <w:spacing w:before="240" w:after="240"/>
        <w:jc w:val="both"/>
        <w:rPr>
          <w:lang w:eastAsia="en-US"/>
        </w:rPr>
      </w:pPr>
      <w:r w:rsidRPr="00E2680C">
        <w:rPr>
          <w:lang w:eastAsia="en-US"/>
        </w:rPr>
        <w:t>In the scenario 1, emissions in urban area are directed into the STP. STPs are therefore the primary compartment for emissions and surface water bodies (including sediment) as well as the soil compartment (including groundwater) are secondary exposed compartments for residues via sewage treatment plant effluents and sewage sludge applications, respectively.</w:t>
      </w:r>
    </w:p>
    <w:p w:rsidR="00E047CB" w:rsidRPr="00E2680C" w:rsidRDefault="00E047CB" w:rsidP="00E047CB">
      <w:pPr>
        <w:spacing w:before="240" w:after="240"/>
        <w:jc w:val="both"/>
        <w:rPr>
          <w:lang w:eastAsia="en-US"/>
        </w:rPr>
      </w:pPr>
      <w:r w:rsidRPr="00E2680C">
        <w:rPr>
          <w:lang w:eastAsia="en-US"/>
        </w:rPr>
        <w:t>In scenarios 2, 3, 4 and 5, the soil is the primary receiving compartment. Then, leaching may lead to a contamination of the groundwater. If no data is available, delete the tables and indicate only that no data is available.</w:t>
      </w:r>
    </w:p>
    <w:tbl>
      <w:tblPr>
        <w:tblW w:w="493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4"/>
        <w:gridCol w:w="996"/>
        <w:gridCol w:w="1278"/>
        <w:gridCol w:w="867"/>
        <w:gridCol w:w="1132"/>
        <w:gridCol w:w="736"/>
        <w:gridCol w:w="937"/>
        <w:gridCol w:w="799"/>
        <w:gridCol w:w="1203"/>
      </w:tblGrid>
      <w:tr w:rsidR="00E047CB" w:rsidRPr="00E2680C" w:rsidTr="00E047CB">
        <w:trPr>
          <w:tblHeader/>
        </w:trPr>
        <w:tc>
          <w:tcPr>
            <w:tcW w:w="691" w:type="pct"/>
            <w:shd w:val="clear" w:color="auto" w:fill="FFFFCC"/>
            <w:vAlign w:val="center"/>
          </w:tcPr>
          <w:p w:rsidR="00E047CB" w:rsidRPr="00E2680C" w:rsidRDefault="00E047CB" w:rsidP="00E047CB">
            <w:pPr>
              <w:widowControl w:val="0"/>
              <w:jc w:val="center"/>
              <w:rPr>
                <w:bCs/>
                <w:color w:val="000000"/>
                <w:lang w:eastAsia="en-GB"/>
              </w:rPr>
            </w:pPr>
          </w:p>
        </w:tc>
        <w:tc>
          <w:tcPr>
            <w:tcW w:w="540" w:type="pct"/>
            <w:shd w:val="clear" w:color="auto" w:fill="FFFFCC"/>
            <w:tcMar>
              <w:top w:w="57" w:type="dxa"/>
              <w:left w:w="70" w:type="dxa"/>
              <w:bottom w:w="57" w:type="dxa"/>
              <w:right w:w="70" w:type="dxa"/>
            </w:tcMar>
            <w:vAlign w:val="center"/>
          </w:tcPr>
          <w:p w:rsidR="00E047CB" w:rsidRPr="00E2680C" w:rsidRDefault="00E047CB" w:rsidP="00E047CB">
            <w:pPr>
              <w:widowControl w:val="0"/>
              <w:jc w:val="center"/>
              <w:rPr>
                <w:rFonts w:cs="Arial"/>
                <w:color w:val="000000"/>
                <w:lang w:eastAsia="en-GB"/>
              </w:rPr>
            </w:pPr>
            <w:r w:rsidRPr="00E2680C">
              <w:rPr>
                <w:rFonts w:cs="Arial"/>
                <w:color w:val="000000"/>
                <w:lang w:eastAsia="en-GB"/>
              </w:rPr>
              <w:t>Fresh-water</w:t>
            </w:r>
          </w:p>
        </w:tc>
        <w:tc>
          <w:tcPr>
            <w:tcW w:w="693" w:type="pct"/>
            <w:shd w:val="clear" w:color="auto" w:fill="FFFFCC"/>
            <w:tcMar>
              <w:top w:w="57" w:type="dxa"/>
              <w:left w:w="70" w:type="dxa"/>
              <w:bottom w:w="57" w:type="dxa"/>
              <w:right w:w="70" w:type="dxa"/>
            </w:tcMar>
            <w:vAlign w:val="center"/>
          </w:tcPr>
          <w:p w:rsidR="00E047CB" w:rsidRPr="00E2680C" w:rsidRDefault="00E047CB" w:rsidP="00E047CB">
            <w:pPr>
              <w:widowControl w:val="0"/>
              <w:jc w:val="center"/>
              <w:rPr>
                <w:rFonts w:cs="Arial"/>
                <w:color w:val="000000"/>
                <w:lang w:eastAsia="en-GB"/>
              </w:rPr>
            </w:pPr>
            <w:r w:rsidRPr="00E2680C">
              <w:rPr>
                <w:rFonts w:cs="Arial"/>
                <w:color w:val="000000"/>
                <w:lang w:eastAsia="en-GB"/>
              </w:rPr>
              <w:t>Freshwater sediment</w:t>
            </w:r>
          </w:p>
        </w:tc>
        <w:tc>
          <w:tcPr>
            <w:tcW w:w="470" w:type="pct"/>
            <w:shd w:val="clear" w:color="auto" w:fill="FFFFCC"/>
            <w:tcMar>
              <w:top w:w="57" w:type="dxa"/>
              <w:left w:w="70" w:type="dxa"/>
              <w:bottom w:w="57" w:type="dxa"/>
              <w:right w:w="70" w:type="dxa"/>
            </w:tcMar>
            <w:vAlign w:val="center"/>
          </w:tcPr>
          <w:p w:rsidR="00E047CB" w:rsidRPr="00E2680C" w:rsidRDefault="00E047CB" w:rsidP="00E047CB">
            <w:pPr>
              <w:widowControl w:val="0"/>
              <w:jc w:val="center"/>
              <w:rPr>
                <w:rFonts w:cs="Arial"/>
                <w:color w:val="000000"/>
                <w:lang w:eastAsia="en-GB"/>
              </w:rPr>
            </w:pPr>
            <w:r w:rsidRPr="00E2680C">
              <w:rPr>
                <w:rFonts w:cs="Arial"/>
                <w:color w:val="000000"/>
                <w:lang w:eastAsia="en-GB"/>
              </w:rPr>
              <w:t>Sea-water</w:t>
            </w:r>
          </w:p>
        </w:tc>
        <w:tc>
          <w:tcPr>
            <w:tcW w:w="614" w:type="pct"/>
            <w:shd w:val="clear" w:color="auto" w:fill="FFFFCC"/>
            <w:vAlign w:val="center"/>
          </w:tcPr>
          <w:p w:rsidR="00E047CB" w:rsidRPr="00E2680C" w:rsidRDefault="00E047CB" w:rsidP="00E047CB">
            <w:pPr>
              <w:widowControl w:val="0"/>
              <w:jc w:val="center"/>
              <w:rPr>
                <w:rFonts w:cs="Arial"/>
                <w:color w:val="000000"/>
                <w:lang w:eastAsia="en-GB"/>
              </w:rPr>
            </w:pPr>
            <w:r w:rsidRPr="00E2680C">
              <w:rPr>
                <w:rFonts w:cs="Arial"/>
                <w:color w:val="000000"/>
                <w:lang w:eastAsia="en-GB"/>
              </w:rPr>
              <w:t>Seawater sediment</w:t>
            </w:r>
          </w:p>
        </w:tc>
        <w:tc>
          <w:tcPr>
            <w:tcW w:w="399" w:type="pct"/>
            <w:shd w:val="clear" w:color="auto" w:fill="FFFFCC"/>
            <w:vAlign w:val="center"/>
          </w:tcPr>
          <w:p w:rsidR="00E047CB" w:rsidRPr="00E2680C" w:rsidRDefault="00E047CB" w:rsidP="00E047CB">
            <w:pPr>
              <w:widowControl w:val="0"/>
              <w:jc w:val="center"/>
              <w:rPr>
                <w:rFonts w:cs="Arial"/>
                <w:color w:val="000000"/>
                <w:lang w:eastAsia="en-GB"/>
              </w:rPr>
            </w:pPr>
            <w:r w:rsidRPr="00E2680C">
              <w:rPr>
                <w:rFonts w:cs="Arial"/>
                <w:color w:val="000000"/>
                <w:lang w:eastAsia="en-GB"/>
              </w:rPr>
              <w:t>STP</w:t>
            </w:r>
          </w:p>
        </w:tc>
        <w:tc>
          <w:tcPr>
            <w:tcW w:w="508" w:type="pct"/>
            <w:shd w:val="clear" w:color="auto" w:fill="FFFFCC"/>
            <w:vAlign w:val="center"/>
          </w:tcPr>
          <w:p w:rsidR="00E047CB" w:rsidRPr="00E2680C" w:rsidRDefault="00E047CB" w:rsidP="00E047CB">
            <w:pPr>
              <w:widowControl w:val="0"/>
              <w:jc w:val="center"/>
              <w:rPr>
                <w:rFonts w:cs="Arial"/>
                <w:color w:val="000000"/>
                <w:lang w:eastAsia="en-GB"/>
              </w:rPr>
            </w:pPr>
            <w:r w:rsidRPr="00E2680C">
              <w:rPr>
                <w:rFonts w:cs="Arial"/>
                <w:color w:val="000000"/>
                <w:lang w:eastAsia="en-GB"/>
              </w:rPr>
              <w:t>Air</w:t>
            </w:r>
          </w:p>
        </w:tc>
        <w:tc>
          <w:tcPr>
            <w:tcW w:w="433" w:type="pct"/>
            <w:shd w:val="clear" w:color="auto" w:fill="FFFFCC"/>
            <w:vAlign w:val="center"/>
          </w:tcPr>
          <w:p w:rsidR="00E047CB" w:rsidRPr="00E2680C" w:rsidRDefault="00E047CB" w:rsidP="00E047CB">
            <w:pPr>
              <w:widowControl w:val="0"/>
              <w:tabs>
                <w:tab w:val="center" w:pos="4536"/>
                <w:tab w:val="right" w:pos="9072"/>
              </w:tabs>
              <w:jc w:val="center"/>
              <w:rPr>
                <w:bCs/>
                <w:color w:val="000000"/>
                <w:lang w:eastAsia="en-GB"/>
              </w:rPr>
            </w:pPr>
            <w:r w:rsidRPr="00E2680C">
              <w:rPr>
                <w:bCs/>
                <w:color w:val="000000"/>
                <w:lang w:eastAsia="en-GB"/>
              </w:rPr>
              <w:t>Soil</w:t>
            </w:r>
          </w:p>
        </w:tc>
        <w:tc>
          <w:tcPr>
            <w:tcW w:w="652" w:type="pct"/>
            <w:shd w:val="clear" w:color="auto" w:fill="FFFFCC"/>
            <w:vAlign w:val="center"/>
          </w:tcPr>
          <w:p w:rsidR="00E047CB" w:rsidRPr="00E2680C" w:rsidRDefault="00E047CB" w:rsidP="00E047CB">
            <w:pPr>
              <w:widowControl w:val="0"/>
              <w:tabs>
                <w:tab w:val="center" w:pos="4536"/>
                <w:tab w:val="right" w:pos="9072"/>
              </w:tabs>
              <w:jc w:val="center"/>
              <w:rPr>
                <w:bCs/>
                <w:color w:val="000000"/>
                <w:lang w:eastAsia="en-GB"/>
              </w:rPr>
            </w:pPr>
            <w:r w:rsidRPr="00E2680C">
              <w:rPr>
                <w:bCs/>
                <w:color w:val="000000"/>
                <w:lang w:eastAsia="en-GB"/>
              </w:rPr>
              <w:t>Ground-water</w:t>
            </w:r>
          </w:p>
        </w:tc>
      </w:tr>
      <w:tr w:rsidR="0009238D" w:rsidRPr="00E2680C" w:rsidTr="00E047CB">
        <w:trPr>
          <w:tblHeader/>
        </w:trPr>
        <w:tc>
          <w:tcPr>
            <w:tcW w:w="691" w:type="pct"/>
            <w:shd w:val="clear" w:color="auto" w:fill="auto"/>
            <w:tcMar>
              <w:top w:w="57" w:type="dxa"/>
              <w:left w:w="70" w:type="dxa"/>
              <w:bottom w:w="57" w:type="dxa"/>
              <w:right w:w="70" w:type="dxa"/>
            </w:tcMar>
            <w:vAlign w:val="center"/>
          </w:tcPr>
          <w:p w:rsidR="0009238D" w:rsidRPr="00E2680C" w:rsidRDefault="0009238D" w:rsidP="00E047CB">
            <w:pPr>
              <w:widowControl w:val="0"/>
              <w:tabs>
                <w:tab w:val="center" w:pos="4536"/>
                <w:tab w:val="right" w:pos="9072"/>
              </w:tabs>
              <w:rPr>
                <w:color w:val="000000"/>
                <w:lang w:eastAsia="en-GB"/>
              </w:rPr>
            </w:pPr>
            <w:r w:rsidRPr="00E2680C">
              <w:rPr>
                <w:color w:val="000000"/>
                <w:lang w:eastAsia="en-GB"/>
              </w:rPr>
              <w:t>Scenario 1</w:t>
            </w:r>
          </w:p>
        </w:tc>
        <w:tc>
          <w:tcPr>
            <w:tcW w:w="540" w:type="pct"/>
            <w:shd w:val="clear" w:color="auto" w:fill="auto"/>
            <w:tcMar>
              <w:top w:w="57" w:type="dxa"/>
              <w:left w:w="70" w:type="dxa"/>
              <w:bottom w:w="57" w:type="dxa"/>
              <w:right w:w="70" w:type="dxa"/>
            </w:tcMar>
            <w:vAlign w:val="center"/>
          </w:tcPr>
          <w:p w:rsidR="0009238D" w:rsidRPr="00E2680C" w:rsidRDefault="0009238D" w:rsidP="00E047CB">
            <w:pPr>
              <w:widowControl w:val="0"/>
              <w:tabs>
                <w:tab w:val="center" w:pos="4536"/>
                <w:tab w:val="right" w:pos="9072"/>
              </w:tabs>
              <w:jc w:val="center"/>
              <w:rPr>
                <w:color w:val="000000"/>
                <w:lang w:eastAsia="en-GB"/>
              </w:rPr>
            </w:pPr>
            <w:r w:rsidRPr="00E2680C">
              <w:rPr>
                <w:color w:val="000000"/>
                <w:lang w:eastAsia="en-GB"/>
              </w:rPr>
              <w:t>Yes</w:t>
            </w:r>
          </w:p>
        </w:tc>
        <w:tc>
          <w:tcPr>
            <w:tcW w:w="693" w:type="pct"/>
            <w:shd w:val="clear" w:color="auto" w:fill="auto"/>
            <w:tcMar>
              <w:top w:w="57" w:type="dxa"/>
              <w:left w:w="70" w:type="dxa"/>
              <w:bottom w:w="57" w:type="dxa"/>
              <w:right w:w="70" w:type="dxa"/>
            </w:tcMar>
            <w:vAlign w:val="center"/>
          </w:tcPr>
          <w:p w:rsidR="0009238D" w:rsidRPr="00E2680C" w:rsidRDefault="0009238D" w:rsidP="00E047CB">
            <w:pPr>
              <w:widowControl w:val="0"/>
              <w:tabs>
                <w:tab w:val="center" w:pos="4536"/>
                <w:tab w:val="right" w:pos="9072"/>
              </w:tabs>
              <w:jc w:val="center"/>
              <w:rPr>
                <w:color w:val="000000"/>
                <w:lang w:eastAsia="en-GB"/>
              </w:rPr>
            </w:pPr>
            <w:r w:rsidRPr="00E2680C">
              <w:rPr>
                <w:color w:val="000000"/>
                <w:lang w:eastAsia="en-GB"/>
              </w:rPr>
              <w:t>Yes</w:t>
            </w:r>
          </w:p>
        </w:tc>
        <w:tc>
          <w:tcPr>
            <w:tcW w:w="470" w:type="pct"/>
            <w:shd w:val="clear" w:color="auto" w:fill="auto"/>
            <w:tcMar>
              <w:top w:w="57" w:type="dxa"/>
              <w:left w:w="70" w:type="dxa"/>
              <w:bottom w:w="57" w:type="dxa"/>
              <w:right w:w="70" w:type="dxa"/>
            </w:tcMar>
            <w:vAlign w:val="center"/>
          </w:tcPr>
          <w:p w:rsidR="0009238D" w:rsidRPr="00E2680C" w:rsidRDefault="0009238D" w:rsidP="00E047CB">
            <w:pPr>
              <w:widowControl w:val="0"/>
              <w:tabs>
                <w:tab w:val="center" w:pos="4536"/>
                <w:tab w:val="right" w:pos="9072"/>
              </w:tabs>
              <w:jc w:val="center"/>
              <w:rPr>
                <w:color w:val="000000"/>
                <w:lang w:eastAsia="en-GB"/>
              </w:rPr>
            </w:pPr>
            <w:r w:rsidRPr="00E2680C">
              <w:rPr>
                <w:color w:val="000000"/>
                <w:lang w:eastAsia="en-GB"/>
              </w:rPr>
              <w:t>No</w:t>
            </w:r>
          </w:p>
        </w:tc>
        <w:tc>
          <w:tcPr>
            <w:tcW w:w="614" w:type="pct"/>
            <w:shd w:val="clear" w:color="auto" w:fill="auto"/>
            <w:vAlign w:val="center"/>
          </w:tcPr>
          <w:p w:rsidR="0009238D" w:rsidRPr="00E2680C" w:rsidRDefault="0009238D" w:rsidP="00E047CB">
            <w:pPr>
              <w:widowControl w:val="0"/>
              <w:tabs>
                <w:tab w:val="center" w:pos="4536"/>
                <w:tab w:val="right" w:pos="9072"/>
              </w:tabs>
              <w:jc w:val="center"/>
              <w:rPr>
                <w:color w:val="000000"/>
                <w:lang w:eastAsia="en-GB"/>
              </w:rPr>
            </w:pPr>
            <w:r w:rsidRPr="00E2680C">
              <w:rPr>
                <w:color w:val="000000"/>
                <w:lang w:eastAsia="en-GB"/>
              </w:rPr>
              <w:t>No</w:t>
            </w:r>
          </w:p>
        </w:tc>
        <w:tc>
          <w:tcPr>
            <w:tcW w:w="399" w:type="pct"/>
            <w:shd w:val="clear" w:color="auto" w:fill="auto"/>
            <w:vAlign w:val="center"/>
          </w:tcPr>
          <w:p w:rsidR="0009238D" w:rsidRPr="00E2680C" w:rsidRDefault="0009238D" w:rsidP="00E047CB">
            <w:pPr>
              <w:widowControl w:val="0"/>
              <w:tabs>
                <w:tab w:val="center" w:pos="4536"/>
                <w:tab w:val="right" w:pos="9072"/>
              </w:tabs>
              <w:jc w:val="center"/>
              <w:rPr>
                <w:color w:val="000000"/>
                <w:lang w:eastAsia="en-GB"/>
              </w:rPr>
            </w:pPr>
            <w:r w:rsidRPr="00E2680C">
              <w:rPr>
                <w:color w:val="000000"/>
                <w:lang w:eastAsia="en-GB"/>
              </w:rPr>
              <w:t>Yes</w:t>
            </w:r>
          </w:p>
        </w:tc>
        <w:tc>
          <w:tcPr>
            <w:tcW w:w="508" w:type="pct"/>
            <w:shd w:val="clear" w:color="auto" w:fill="auto"/>
            <w:vAlign w:val="center"/>
          </w:tcPr>
          <w:p w:rsidR="0009238D" w:rsidRPr="00E2680C" w:rsidRDefault="0009238D" w:rsidP="00E047CB">
            <w:pPr>
              <w:widowControl w:val="0"/>
              <w:tabs>
                <w:tab w:val="center" w:pos="4536"/>
                <w:tab w:val="right" w:pos="9072"/>
              </w:tabs>
              <w:jc w:val="center"/>
              <w:rPr>
                <w:color w:val="000000"/>
                <w:lang w:eastAsia="en-GB"/>
              </w:rPr>
            </w:pPr>
            <w:r w:rsidRPr="00E2680C">
              <w:rPr>
                <w:color w:val="000000"/>
                <w:lang w:eastAsia="en-GB"/>
              </w:rPr>
              <w:t>No</w:t>
            </w:r>
          </w:p>
        </w:tc>
        <w:tc>
          <w:tcPr>
            <w:tcW w:w="433" w:type="pct"/>
            <w:vAlign w:val="center"/>
          </w:tcPr>
          <w:p w:rsidR="0009238D" w:rsidRPr="00E2680C" w:rsidRDefault="0009238D" w:rsidP="00515457">
            <w:pPr>
              <w:widowControl w:val="0"/>
              <w:tabs>
                <w:tab w:val="center" w:pos="4536"/>
                <w:tab w:val="right" w:pos="9072"/>
              </w:tabs>
              <w:jc w:val="center"/>
              <w:rPr>
                <w:color w:val="000000"/>
                <w:lang w:eastAsia="en-GB"/>
              </w:rPr>
            </w:pPr>
            <w:r w:rsidRPr="00E2680C">
              <w:rPr>
                <w:color w:val="000000"/>
                <w:lang w:eastAsia="en-GB"/>
              </w:rPr>
              <w:t>Yes</w:t>
            </w:r>
          </w:p>
        </w:tc>
        <w:tc>
          <w:tcPr>
            <w:tcW w:w="652" w:type="pct"/>
            <w:vAlign w:val="center"/>
          </w:tcPr>
          <w:p w:rsidR="0009238D" w:rsidRPr="00E2680C" w:rsidRDefault="0009238D" w:rsidP="00E047CB">
            <w:pPr>
              <w:widowControl w:val="0"/>
              <w:tabs>
                <w:tab w:val="center" w:pos="4536"/>
                <w:tab w:val="right" w:pos="9072"/>
              </w:tabs>
              <w:jc w:val="center"/>
              <w:rPr>
                <w:color w:val="000000"/>
                <w:lang w:eastAsia="en-GB"/>
              </w:rPr>
            </w:pPr>
            <w:r w:rsidRPr="00E2680C">
              <w:rPr>
                <w:color w:val="000000"/>
                <w:lang w:eastAsia="en-GB"/>
              </w:rPr>
              <w:t>Yes</w:t>
            </w:r>
          </w:p>
        </w:tc>
      </w:tr>
      <w:tr w:rsidR="0009238D" w:rsidRPr="00E2680C" w:rsidTr="00E047CB">
        <w:trPr>
          <w:tblHeader/>
        </w:trPr>
        <w:tc>
          <w:tcPr>
            <w:tcW w:w="691" w:type="pct"/>
            <w:shd w:val="clear" w:color="auto" w:fill="auto"/>
            <w:tcMar>
              <w:top w:w="57" w:type="dxa"/>
              <w:left w:w="70" w:type="dxa"/>
              <w:bottom w:w="57" w:type="dxa"/>
              <w:right w:w="70" w:type="dxa"/>
            </w:tcMar>
            <w:vAlign w:val="center"/>
          </w:tcPr>
          <w:p w:rsidR="0009238D" w:rsidRPr="00E2680C" w:rsidRDefault="0009238D" w:rsidP="00E047CB">
            <w:pPr>
              <w:widowControl w:val="0"/>
              <w:tabs>
                <w:tab w:val="center" w:pos="4536"/>
                <w:tab w:val="right" w:pos="9072"/>
              </w:tabs>
              <w:rPr>
                <w:color w:val="000000"/>
                <w:lang w:eastAsia="en-GB"/>
              </w:rPr>
            </w:pPr>
            <w:r w:rsidRPr="00E2680C">
              <w:rPr>
                <w:color w:val="000000"/>
                <w:lang w:eastAsia="en-GB"/>
              </w:rPr>
              <w:t>Scenario 2</w:t>
            </w:r>
          </w:p>
        </w:tc>
        <w:tc>
          <w:tcPr>
            <w:tcW w:w="540" w:type="pct"/>
            <w:shd w:val="clear" w:color="auto" w:fill="auto"/>
            <w:tcMar>
              <w:top w:w="57" w:type="dxa"/>
              <w:left w:w="70" w:type="dxa"/>
              <w:bottom w:w="57" w:type="dxa"/>
              <w:right w:w="70" w:type="dxa"/>
            </w:tcMar>
            <w:vAlign w:val="center"/>
          </w:tcPr>
          <w:p w:rsidR="0009238D" w:rsidRPr="00E2680C" w:rsidRDefault="0009238D" w:rsidP="00E047CB">
            <w:pPr>
              <w:widowControl w:val="0"/>
              <w:tabs>
                <w:tab w:val="center" w:pos="4536"/>
                <w:tab w:val="right" w:pos="9072"/>
              </w:tabs>
              <w:jc w:val="center"/>
              <w:rPr>
                <w:color w:val="000000"/>
                <w:lang w:eastAsia="en-GB"/>
              </w:rPr>
            </w:pPr>
            <w:r w:rsidRPr="00E2680C">
              <w:rPr>
                <w:color w:val="000000"/>
                <w:lang w:eastAsia="en-GB"/>
              </w:rPr>
              <w:t>No</w:t>
            </w:r>
          </w:p>
        </w:tc>
        <w:tc>
          <w:tcPr>
            <w:tcW w:w="693" w:type="pct"/>
            <w:shd w:val="clear" w:color="auto" w:fill="auto"/>
            <w:tcMar>
              <w:top w:w="57" w:type="dxa"/>
              <w:left w:w="70" w:type="dxa"/>
              <w:bottom w:w="57" w:type="dxa"/>
              <w:right w:w="70" w:type="dxa"/>
            </w:tcMar>
            <w:vAlign w:val="center"/>
          </w:tcPr>
          <w:p w:rsidR="0009238D" w:rsidRPr="00E2680C" w:rsidRDefault="0009238D" w:rsidP="00E047CB">
            <w:pPr>
              <w:widowControl w:val="0"/>
              <w:tabs>
                <w:tab w:val="center" w:pos="4536"/>
                <w:tab w:val="right" w:pos="9072"/>
              </w:tabs>
              <w:jc w:val="center"/>
              <w:rPr>
                <w:color w:val="000000"/>
                <w:lang w:eastAsia="en-GB"/>
              </w:rPr>
            </w:pPr>
            <w:r w:rsidRPr="00E2680C">
              <w:rPr>
                <w:color w:val="000000"/>
                <w:lang w:eastAsia="en-GB"/>
              </w:rPr>
              <w:t>No</w:t>
            </w:r>
          </w:p>
        </w:tc>
        <w:tc>
          <w:tcPr>
            <w:tcW w:w="470" w:type="pct"/>
            <w:shd w:val="clear" w:color="auto" w:fill="auto"/>
            <w:tcMar>
              <w:top w:w="57" w:type="dxa"/>
              <w:left w:w="70" w:type="dxa"/>
              <w:bottom w:w="57" w:type="dxa"/>
              <w:right w:w="70" w:type="dxa"/>
            </w:tcMar>
            <w:vAlign w:val="center"/>
          </w:tcPr>
          <w:p w:rsidR="0009238D" w:rsidRPr="00E2680C" w:rsidRDefault="0009238D" w:rsidP="00E047CB">
            <w:pPr>
              <w:widowControl w:val="0"/>
              <w:tabs>
                <w:tab w:val="center" w:pos="4536"/>
                <w:tab w:val="right" w:pos="9072"/>
              </w:tabs>
              <w:jc w:val="center"/>
              <w:rPr>
                <w:color w:val="000000"/>
                <w:lang w:eastAsia="en-GB"/>
              </w:rPr>
            </w:pPr>
            <w:r w:rsidRPr="00E2680C">
              <w:rPr>
                <w:color w:val="000000"/>
                <w:lang w:eastAsia="en-GB"/>
              </w:rPr>
              <w:t>No</w:t>
            </w:r>
          </w:p>
        </w:tc>
        <w:tc>
          <w:tcPr>
            <w:tcW w:w="614" w:type="pct"/>
            <w:shd w:val="clear" w:color="auto" w:fill="auto"/>
            <w:vAlign w:val="center"/>
          </w:tcPr>
          <w:p w:rsidR="0009238D" w:rsidRPr="00E2680C" w:rsidRDefault="0009238D" w:rsidP="00E047CB">
            <w:pPr>
              <w:widowControl w:val="0"/>
              <w:tabs>
                <w:tab w:val="center" w:pos="4536"/>
                <w:tab w:val="right" w:pos="9072"/>
              </w:tabs>
              <w:jc w:val="center"/>
              <w:rPr>
                <w:color w:val="000000"/>
                <w:lang w:eastAsia="en-GB"/>
              </w:rPr>
            </w:pPr>
            <w:r w:rsidRPr="00E2680C">
              <w:rPr>
                <w:color w:val="000000"/>
                <w:lang w:eastAsia="en-GB"/>
              </w:rPr>
              <w:t>No</w:t>
            </w:r>
          </w:p>
        </w:tc>
        <w:tc>
          <w:tcPr>
            <w:tcW w:w="399" w:type="pct"/>
            <w:shd w:val="clear" w:color="auto" w:fill="auto"/>
            <w:vAlign w:val="center"/>
          </w:tcPr>
          <w:p w:rsidR="0009238D" w:rsidRPr="00E2680C" w:rsidRDefault="0009238D" w:rsidP="00E047CB">
            <w:pPr>
              <w:widowControl w:val="0"/>
              <w:tabs>
                <w:tab w:val="center" w:pos="4536"/>
                <w:tab w:val="right" w:pos="9072"/>
              </w:tabs>
              <w:jc w:val="center"/>
              <w:rPr>
                <w:color w:val="000000"/>
                <w:lang w:eastAsia="en-GB"/>
              </w:rPr>
            </w:pPr>
            <w:r w:rsidRPr="00E2680C">
              <w:rPr>
                <w:color w:val="000000"/>
                <w:lang w:eastAsia="en-GB"/>
              </w:rPr>
              <w:t>No</w:t>
            </w:r>
          </w:p>
        </w:tc>
        <w:tc>
          <w:tcPr>
            <w:tcW w:w="508" w:type="pct"/>
            <w:shd w:val="clear" w:color="auto" w:fill="auto"/>
            <w:vAlign w:val="center"/>
          </w:tcPr>
          <w:p w:rsidR="0009238D" w:rsidRPr="00E2680C" w:rsidRDefault="0009238D" w:rsidP="00E047CB">
            <w:pPr>
              <w:widowControl w:val="0"/>
              <w:tabs>
                <w:tab w:val="center" w:pos="4536"/>
                <w:tab w:val="right" w:pos="9072"/>
              </w:tabs>
              <w:jc w:val="center"/>
              <w:rPr>
                <w:color w:val="000000"/>
                <w:lang w:eastAsia="en-GB"/>
              </w:rPr>
            </w:pPr>
            <w:r w:rsidRPr="00E2680C">
              <w:rPr>
                <w:color w:val="000000"/>
                <w:lang w:eastAsia="en-GB"/>
              </w:rPr>
              <w:t>No</w:t>
            </w:r>
          </w:p>
        </w:tc>
        <w:tc>
          <w:tcPr>
            <w:tcW w:w="433" w:type="pct"/>
            <w:vAlign w:val="center"/>
          </w:tcPr>
          <w:p w:rsidR="0009238D" w:rsidRPr="00E2680C" w:rsidRDefault="0009238D" w:rsidP="00515457">
            <w:pPr>
              <w:jc w:val="center"/>
            </w:pPr>
            <w:r w:rsidRPr="00E2680C">
              <w:rPr>
                <w:color w:val="000000"/>
                <w:lang w:eastAsia="en-GB"/>
              </w:rPr>
              <w:t>Yes</w:t>
            </w:r>
          </w:p>
        </w:tc>
        <w:tc>
          <w:tcPr>
            <w:tcW w:w="652" w:type="pct"/>
            <w:vAlign w:val="center"/>
          </w:tcPr>
          <w:p w:rsidR="0009238D" w:rsidRPr="00E2680C" w:rsidRDefault="0009238D" w:rsidP="00E047CB">
            <w:pPr>
              <w:jc w:val="center"/>
            </w:pPr>
            <w:r w:rsidRPr="00E2680C">
              <w:rPr>
                <w:color w:val="000000"/>
                <w:lang w:eastAsia="en-GB"/>
              </w:rPr>
              <w:t>Yes</w:t>
            </w:r>
          </w:p>
        </w:tc>
      </w:tr>
      <w:tr w:rsidR="0009238D" w:rsidRPr="00E2680C" w:rsidTr="00E047CB">
        <w:trPr>
          <w:tblHeader/>
        </w:trPr>
        <w:tc>
          <w:tcPr>
            <w:tcW w:w="691" w:type="pct"/>
            <w:shd w:val="clear" w:color="auto" w:fill="auto"/>
            <w:tcMar>
              <w:top w:w="57" w:type="dxa"/>
              <w:left w:w="70" w:type="dxa"/>
              <w:bottom w:w="57" w:type="dxa"/>
              <w:right w:w="70" w:type="dxa"/>
            </w:tcMar>
            <w:vAlign w:val="center"/>
          </w:tcPr>
          <w:p w:rsidR="0009238D" w:rsidRPr="00E2680C" w:rsidRDefault="0009238D" w:rsidP="00E047CB">
            <w:pPr>
              <w:widowControl w:val="0"/>
              <w:tabs>
                <w:tab w:val="center" w:pos="4536"/>
                <w:tab w:val="right" w:pos="9072"/>
              </w:tabs>
              <w:rPr>
                <w:color w:val="000000"/>
                <w:lang w:eastAsia="en-GB"/>
              </w:rPr>
            </w:pPr>
            <w:r w:rsidRPr="00E2680C">
              <w:rPr>
                <w:color w:val="000000"/>
                <w:lang w:eastAsia="en-GB"/>
              </w:rPr>
              <w:t>Scenario 3</w:t>
            </w:r>
          </w:p>
        </w:tc>
        <w:tc>
          <w:tcPr>
            <w:tcW w:w="540" w:type="pct"/>
            <w:shd w:val="clear" w:color="auto" w:fill="auto"/>
            <w:tcMar>
              <w:top w:w="57" w:type="dxa"/>
              <w:left w:w="70" w:type="dxa"/>
              <w:bottom w:w="57" w:type="dxa"/>
              <w:right w:w="70" w:type="dxa"/>
            </w:tcMar>
            <w:vAlign w:val="center"/>
          </w:tcPr>
          <w:p w:rsidR="0009238D" w:rsidRPr="00E2680C" w:rsidRDefault="0009238D" w:rsidP="00E047CB">
            <w:pPr>
              <w:jc w:val="center"/>
            </w:pPr>
            <w:r w:rsidRPr="00E2680C">
              <w:rPr>
                <w:color w:val="000000"/>
                <w:lang w:eastAsia="en-GB"/>
              </w:rPr>
              <w:t>No</w:t>
            </w:r>
          </w:p>
        </w:tc>
        <w:tc>
          <w:tcPr>
            <w:tcW w:w="693" w:type="pct"/>
            <w:shd w:val="clear" w:color="auto" w:fill="auto"/>
            <w:tcMar>
              <w:top w:w="57" w:type="dxa"/>
              <w:left w:w="70" w:type="dxa"/>
              <w:bottom w:w="57" w:type="dxa"/>
              <w:right w:w="70" w:type="dxa"/>
            </w:tcMar>
            <w:vAlign w:val="center"/>
          </w:tcPr>
          <w:p w:rsidR="0009238D" w:rsidRPr="00E2680C" w:rsidRDefault="0009238D" w:rsidP="00E047CB">
            <w:pPr>
              <w:jc w:val="center"/>
            </w:pPr>
            <w:r w:rsidRPr="00E2680C">
              <w:rPr>
                <w:color w:val="000000"/>
                <w:lang w:eastAsia="en-GB"/>
              </w:rPr>
              <w:t>No</w:t>
            </w:r>
          </w:p>
        </w:tc>
        <w:tc>
          <w:tcPr>
            <w:tcW w:w="470" w:type="pct"/>
            <w:shd w:val="clear" w:color="auto" w:fill="auto"/>
            <w:tcMar>
              <w:top w:w="57" w:type="dxa"/>
              <w:left w:w="70" w:type="dxa"/>
              <w:bottom w:w="57" w:type="dxa"/>
              <w:right w:w="70" w:type="dxa"/>
            </w:tcMar>
            <w:vAlign w:val="center"/>
          </w:tcPr>
          <w:p w:rsidR="0009238D" w:rsidRPr="00E2680C" w:rsidRDefault="0009238D" w:rsidP="00E047CB">
            <w:pPr>
              <w:jc w:val="center"/>
            </w:pPr>
            <w:r w:rsidRPr="00E2680C">
              <w:rPr>
                <w:color w:val="000000"/>
                <w:lang w:eastAsia="en-GB"/>
              </w:rPr>
              <w:t>No</w:t>
            </w:r>
          </w:p>
        </w:tc>
        <w:tc>
          <w:tcPr>
            <w:tcW w:w="614" w:type="pct"/>
            <w:shd w:val="clear" w:color="auto" w:fill="auto"/>
            <w:vAlign w:val="center"/>
          </w:tcPr>
          <w:p w:rsidR="0009238D" w:rsidRPr="00E2680C" w:rsidRDefault="0009238D" w:rsidP="00E047CB">
            <w:pPr>
              <w:jc w:val="center"/>
            </w:pPr>
            <w:r w:rsidRPr="00E2680C">
              <w:rPr>
                <w:color w:val="000000"/>
                <w:lang w:eastAsia="en-GB"/>
              </w:rPr>
              <w:t>No</w:t>
            </w:r>
          </w:p>
        </w:tc>
        <w:tc>
          <w:tcPr>
            <w:tcW w:w="399" w:type="pct"/>
            <w:shd w:val="clear" w:color="auto" w:fill="auto"/>
            <w:vAlign w:val="center"/>
          </w:tcPr>
          <w:p w:rsidR="0009238D" w:rsidRPr="00E2680C" w:rsidRDefault="0009238D" w:rsidP="00E047CB">
            <w:pPr>
              <w:jc w:val="center"/>
            </w:pPr>
            <w:r w:rsidRPr="00E2680C">
              <w:rPr>
                <w:color w:val="000000"/>
                <w:lang w:eastAsia="en-GB"/>
              </w:rPr>
              <w:t>No</w:t>
            </w:r>
          </w:p>
        </w:tc>
        <w:tc>
          <w:tcPr>
            <w:tcW w:w="508" w:type="pct"/>
            <w:shd w:val="clear" w:color="auto" w:fill="auto"/>
            <w:vAlign w:val="center"/>
          </w:tcPr>
          <w:p w:rsidR="0009238D" w:rsidRPr="00E2680C" w:rsidRDefault="0009238D" w:rsidP="00E047CB">
            <w:pPr>
              <w:jc w:val="center"/>
            </w:pPr>
            <w:r w:rsidRPr="00E2680C">
              <w:rPr>
                <w:color w:val="000000"/>
                <w:lang w:eastAsia="en-GB"/>
              </w:rPr>
              <w:t>No</w:t>
            </w:r>
          </w:p>
        </w:tc>
        <w:tc>
          <w:tcPr>
            <w:tcW w:w="433" w:type="pct"/>
            <w:vAlign w:val="center"/>
          </w:tcPr>
          <w:p w:rsidR="0009238D" w:rsidRPr="00E2680C" w:rsidRDefault="0009238D" w:rsidP="00515457">
            <w:pPr>
              <w:jc w:val="center"/>
            </w:pPr>
            <w:r w:rsidRPr="00E2680C">
              <w:rPr>
                <w:color w:val="000000"/>
                <w:lang w:eastAsia="en-GB"/>
              </w:rPr>
              <w:t>Yes</w:t>
            </w:r>
          </w:p>
        </w:tc>
        <w:tc>
          <w:tcPr>
            <w:tcW w:w="652" w:type="pct"/>
            <w:vAlign w:val="center"/>
          </w:tcPr>
          <w:p w:rsidR="0009238D" w:rsidRPr="00E2680C" w:rsidRDefault="0009238D" w:rsidP="00E047CB">
            <w:pPr>
              <w:jc w:val="center"/>
            </w:pPr>
            <w:r w:rsidRPr="00E2680C">
              <w:rPr>
                <w:color w:val="000000"/>
                <w:lang w:eastAsia="en-GB"/>
              </w:rPr>
              <w:t>Yes</w:t>
            </w:r>
          </w:p>
        </w:tc>
      </w:tr>
      <w:tr w:rsidR="0009238D" w:rsidRPr="00E2680C" w:rsidTr="00E047CB">
        <w:trPr>
          <w:tblHeader/>
        </w:trPr>
        <w:tc>
          <w:tcPr>
            <w:tcW w:w="691" w:type="pct"/>
            <w:shd w:val="clear" w:color="auto" w:fill="auto"/>
            <w:tcMar>
              <w:top w:w="57" w:type="dxa"/>
              <w:left w:w="70" w:type="dxa"/>
              <w:bottom w:w="57" w:type="dxa"/>
              <w:right w:w="70" w:type="dxa"/>
            </w:tcMar>
            <w:vAlign w:val="center"/>
          </w:tcPr>
          <w:p w:rsidR="0009238D" w:rsidRPr="00E2680C" w:rsidRDefault="0009238D" w:rsidP="00E047CB">
            <w:pPr>
              <w:widowControl w:val="0"/>
              <w:tabs>
                <w:tab w:val="center" w:pos="4536"/>
                <w:tab w:val="right" w:pos="9072"/>
              </w:tabs>
              <w:rPr>
                <w:color w:val="000000"/>
                <w:lang w:eastAsia="en-GB"/>
              </w:rPr>
            </w:pPr>
            <w:r w:rsidRPr="00E2680C">
              <w:rPr>
                <w:color w:val="000000"/>
                <w:lang w:eastAsia="en-GB"/>
              </w:rPr>
              <w:t>Scenario 4</w:t>
            </w:r>
          </w:p>
        </w:tc>
        <w:tc>
          <w:tcPr>
            <w:tcW w:w="540" w:type="pct"/>
            <w:shd w:val="clear" w:color="auto" w:fill="auto"/>
            <w:tcMar>
              <w:top w:w="57" w:type="dxa"/>
              <w:left w:w="70" w:type="dxa"/>
              <w:bottom w:w="57" w:type="dxa"/>
              <w:right w:w="70" w:type="dxa"/>
            </w:tcMar>
            <w:vAlign w:val="center"/>
          </w:tcPr>
          <w:p w:rsidR="0009238D" w:rsidRPr="00E2680C" w:rsidRDefault="0009238D" w:rsidP="00E047CB">
            <w:pPr>
              <w:jc w:val="center"/>
            </w:pPr>
            <w:r w:rsidRPr="00E2680C">
              <w:rPr>
                <w:color w:val="000000"/>
                <w:lang w:eastAsia="en-GB"/>
              </w:rPr>
              <w:t>No</w:t>
            </w:r>
          </w:p>
        </w:tc>
        <w:tc>
          <w:tcPr>
            <w:tcW w:w="693" w:type="pct"/>
            <w:shd w:val="clear" w:color="auto" w:fill="auto"/>
            <w:tcMar>
              <w:top w:w="57" w:type="dxa"/>
              <w:left w:w="70" w:type="dxa"/>
              <w:bottom w:w="57" w:type="dxa"/>
              <w:right w:w="70" w:type="dxa"/>
            </w:tcMar>
            <w:vAlign w:val="center"/>
          </w:tcPr>
          <w:p w:rsidR="0009238D" w:rsidRPr="00E2680C" w:rsidRDefault="0009238D" w:rsidP="00E047CB">
            <w:pPr>
              <w:jc w:val="center"/>
            </w:pPr>
            <w:r w:rsidRPr="00E2680C">
              <w:rPr>
                <w:color w:val="000000"/>
                <w:lang w:eastAsia="en-GB"/>
              </w:rPr>
              <w:t>No</w:t>
            </w:r>
          </w:p>
        </w:tc>
        <w:tc>
          <w:tcPr>
            <w:tcW w:w="470" w:type="pct"/>
            <w:shd w:val="clear" w:color="auto" w:fill="auto"/>
            <w:tcMar>
              <w:top w:w="57" w:type="dxa"/>
              <w:left w:w="70" w:type="dxa"/>
              <w:bottom w:w="57" w:type="dxa"/>
              <w:right w:w="70" w:type="dxa"/>
            </w:tcMar>
            <w:vAlign w:val="center"/>
          </w:tcPr>
          <w:p w:rsidR="0009238D" w:rsidRPr="00E2680C" w:rsidRDefault="0009238D" w:rsidP="00E047CB">
            <w:pPr>
              <w:jc w:val="center"/>
            </w:pPr>
            <w:r w:rsidRPr="00E2680C">
              <w:rPr>
                <w:color w:val="000000"/>
                <w:lang w:eastAsia="en-GB"/>
              </w:rPr>
              <w:t>No</w:t>
            </w:r>
          </w:p>
        </w:tc>
        <w:tc>
          <w:tcPr>
            <w:tcW w:w="614" w:type="pct"/>
            <w:shd w:val="clear" w:color="auto" w:fill="auto"/>
            <w:vAlign w:val="center"/>
          </w:tcPr>
          <w:p w:rsidR="0009238D" w:rsidRPr="00E2680C" w:rsidRDefault="0009238D" w:rsidP="00E047CB">
            <w:pPr>
              <w:jc w:val="center"/>
            </w:pPr>
            <w:r w:rsidRPr="00E2680C">
              <w:rPr>
                <w:color w:val="000000"/>
                <w:lang w:eastAsia="en-GB"/>
              </w:rPr>
              <w:t>No</w:t>
            </w:r>
          </w:p>
        </w:tc>
        <w:tc>
          <w:tcPr>
            <w:tcW w:w="399" w:type="pct"/>
            <w:shd w:val="clear" w:color="auto" w:fill="auto"/>
            <w:vAlign w:val="center"/>
          </w:tcPr>
          <w:p w:rsidR="0009238D" w:rsidRPr="00E2680C" w:rsidRDefault="0009238D" w:rsidP="00E047CB">
            <w:pPr>
              <w:jc w:val="center"/>
            </w:pPr>
            <w:r w:rsidRPr="00E2680C">
              <w:rPr>
                <w:color w:val="000000"/>
                <w:lang w:eastAsia="en-GB"/>
              </w:rPr>
              <w:t>No</w:t>
            </w:r>
          </w:p>
        </w:tc>
        <w:tc>
          <w:tcPr>
            <w:tcW w:w="508" w:type="pct"/>
            <w:shd w:val="clear" w:color="auto" w:fill="auto"/>
            <w:vAlign w:val="center"/>
          </w:tcPr>
          <w:p w:rsidR="0009238D" w:rsidRPr="00E2680C" w:rsidRDefault="0009238D" w:rsidP="00E047CB">
            <w:pPr>
              <w:jc w:val="center"/>
            </w:pPr>
            <w:r w:rsidRPr="00E2680C">
              <w:rPr>
                <w:color w:val="000000"/>
                <w:lang w:eastAsia="en-GB"/>
              </w:rPr>
              <w:t>No</w:t>
            </w:r>
          </w:p>
        </w:tc>
        <w:tc>
          <w:tcPr>
            <w:tcW w:w="433" w:type="pct"/>
            <w:vAlign w:val="center"/>
          </w:tcPr>
          <w:p w:rsidR="0009238D" w:rsidRPr="00E2680C" w:rsidRDefault="0009238D" w:rsidP="00515457">
            <w:pPr>
              <w:jc w:val="center"/>
            </w:pPr>
            <w:r w:rsidRPr="00E2680C">
              <w:rPr>
                <w:color w:val="000000"/>
                <w:lang w:eastAsia="en-GB"/>
              </w:rPr>
              <w:t>Yes</w:t>
            </w:r>
          </w:p>
        </w:tc>
        <w:tc>
          <w:tcPr>
            <w:tcW w:w="652" w:type="pct"/>
            <w:vAlign w:val="center"/>
          </w:tcPr>
          <w:p w:rsidR="0009238D" w:rsidRPr="00E2680C" w:rsidRDefault="0009238D" w:rsidP="00E047CB">
            <w:pPr>
              <w:jc w:val="center"/>
            </w:pPr>
            <w:r w:rsidRPr="00E2680C">
              <w:rPr>
                <w:color w:val="000000"/>
                <w:lang w:eastAsia="en-GB"/>
              </w:rPr>
              <w:t>Yes</w:t>
            </w:r>
          </w:p>
        </w:tc>
      </w:tr>
      <w:tr w:rsidR="0009238D" w:rsidRPr="00E2680C" w:rsidTr="00E047CB">
        <w:trPr>
          <w:tblHeader/>
        </w:trPr>
        <w:tc>
          <w:tcPr>
            <w:tcW w:w="691" w:type="pct"/>
            <w:shd w:val="clear" w:color="auto" w:fill="auto"/>
            <w:tcMar>
              <w:top w:w="57" w:type="dxa"/>
              <w:left w:w="70" w:type="dxa"/>
              <w:bottom w:w="57" w:type="dxa"/>
              <w:right w:w="70" w:type="dxa"/>
            </w:tcMar>
            <w:vAlign w:val="center"/>
          </w:tcPr>
          <w:p w:rsidR="0009238D" w:rsidRPr="00E2680C" w:rsidRDefault="0009238D" w:rsidP="00E047CB">
            <w:pPr>
              <w:widowControl w:val="0"/>
              <w:tabs>
                <w:tab w:val="center" w:pos="4536"/>
                <w:tab w:val="right" w:pos="9072"/>
              </w:tabs>
              <w:rPr>
                <w:color w:val="000000"/>
                <w:lang w:eastAsia="en-GB"/>
              </w:rPr>
            </w:pPr>
            <w:r w:rsidRPr="00E2680C">
              <w:rPr>
                <w:color w:val="000000"/>
                <w:lang w:eastAsia="en-GB"/>
              </w:rPr>
              <w:t>Scenario 5</w:t>
            </w:r>
          </w:p>
        </w:tc>
        <w:tc>
          <w:tcPr>
            <w:tcW w:w="540" w:type="pct"/>
            <w:shd w:val="clear" w:color="auto" w:fill="auto"/>
            <w:tcMar>
              <w:top w:w="57" w:type="dxa"/>
              <w:left w:w="70" w:type="dxa"/>
              <w:bottom w:w="57" w:type="dxa"/>
              <w:right w:w="70" w:type="dxa"/>
            </w:tcMar>
            <w:vAlign w:val="center"/>
          </w:tcPr>
          <w:p w:rsidR="0009238D" w:rsidRPr="00E2680C" w:rsidRDefault="0009238D" w:rsidP="00E047CB">
            <w:pPr>
              <w:jc w:val="center"/>
            </w:pPr>
            <w:r w:rsidRPr="00E2680C">
              <w:rPr>
                <w:color w:val="000000"/>
                <w:lang w:eastAsia="en-GB"/>
              </w:rPr>
              <w:t>No</w:t>
            </w:r>
          </w:p>
        </w:tc>
        <w:tc>
          <w:tcPr>
            <w:tcW w:w="693" w:type="pct"/>
            <w:shd w:val="clear" w:color="auto" w:fill="auto"/>
            <w:tcMar>
              <w:top w:w="57" w:type="dxa"/>
              <w:left w:w="70" w:type="dxa"/>
              <w:bottom w:w="57" w:type="dxa"/>
              <w:right w:w="70" w:type="dxa"/>
            </w:tcMar>
            <w:vAlign w:val="center"/>
          </w:tcPr>
          <w:p w:rsidR="0009238D" w:rsidRPr="00E2680C" w:rsidRDefault="0009238D" w:rsidP="00E047CB">
            <w:pPr>
              <w:jc w:val="center"/>
            </w:pPr>
            <w:r w:rsidRPr="00E2680C">
              <w:rPr>
                <w:color w:val="000000"/>
                <w:lang w:eastAsia="en-GB"/>
              </w:rPr>
              <w:t>No</w:t>
            </w:r>
          </w:p>
        </w:tc>
        <w:tc>
          <w:tcPr>
            <w:tcW w:w="470" w:type="pct"/>
            <w:shd w:val="clear" w:color="auto" w:fill="auto"/>
            <w:tcMar>
              <w:top w:w="57" w:type="dxa"/>
              <w:left w:w="70" w:type="dxa"/>
              <w:bottom w:w="57" w:type="dxa"/>
              <w:right w:w="70" w:type="dxa"/>
            </w:tcMar>
            <w:vAlign w:val="center"/>
          </w:tcPr>
          <w:p w:rsidR="0009238D" w:rsidRPr="00E2680C" w:rsidRDefault="0009238D" w:rsidP="00E047CB">
            <w:pPr>
              <w:jc w:val="center"/>
            </w:pPr>
            <w:r w:rsidRPr="00E2680C">
              <w:rPr>
                <w:color w:val="000000"/>
                <w:lang w:eastAsia="en-GB"/>
              </w:rPr>
              <w:t>No</w:t>
            </w:r>
          </w:p>
        </w:tc>
        <w:tc>
          <w:tcPr>
            <w:tcW w:w="614" w:type="pct"/>
            <w:shd w:val="clear" w:color="auto" w:fill="auto"/>
            <w:vAlign w:val="center"/>
          </w:tcPr>
          <w:p w:rsidR="0009238D" w:rsidRPr="00E2680C" w:rsidRDefault="0009238D" w:rsidP="00E047CB">
            <w:pPr>
              <w:jc w:val="center"/>
            </w:pPr>
            <w:r w:rsidRPr="00E2680C">
              <w:rPr>
                <w:color w:val="000000"/>
                <w:lang w:eastAsia="en-GB"/>
              </w:rPr>
              <w:t>No</w:t>
            </w:r>
          </w:p>
        </w:tc>
        <w:tc>
          <w:tcPr>
            <w:tcW w:w="399" w:type="pct"/>
            <w:shd w:val="clear" w:color="auto" w:fill="auto"/>
            <w:vAlign w:val="center"/>
          </w:tcPr>
          <w:p w:rsidR="0009238D" w:rsidRPr="00E2680C" w:rsidRDefault="0009238D" w:rsidP="00E047CB">
            <w:pPr>
              <w:jc w:val="center"/>
            </w:pPr>
            <w:r w:rsidRPr="00E2680C">
              <w:rPr>
                <w:color w:val="000000"/>
                <w:lang w:eastAsia="en-GB"/>
              </w:rPr>
              <w:t>No</w:t>
            </w:r>
          </w:p>
        </w:tc>
        <w:tc>
          <w:tcPr>
            <w:tcW w:w="508" w:type="pct"/>
            <w:shd w:val="clear" w:color="auto" w:fill="auto"/>
            <w:vAlign w:val="center"/>
          </w:tcPr>
          <w:p w:rsidR="0009238D" w:rsidRPr="00E2680C" w:rsidRDefault="0009238D" w:rsidP="00E047CB">
            <w:pPr>
              <w:jc w:val="center"/>
            </w:pPr>
            <w:r w:rsidRPr="00E2680C">
              <w:rPr>
                <w:color w:val="000000"/>
                <w:lang w:eastAsia="en-GB"/>
              </w:rPr>
              <w:t>No</w:t>
            </w:r>
          </w:p>
        </w:tc>
        <w:tc>
          <w:tcPr>
            <w:tcW w:w="433" w:type="pct"/>
            <w:vAlign w:val="center"/>
          </w:tcPr>
          <w:p w:rsidR="0009238D" w:rsidRPr="00E2680C" w:rsidRDefault="0009238D" w:rsidP="00515457">
            <w:pPr>
              <w:jc w:val="center"/>
            </w:pPr>
            <w:r w:rsidRPr="00E2680C">
              <w:rPr>
                <w:color w:val="000000"/>
                <w:lang w:eastAsia="en-GB"/>
              </w:rPr>
              <w:t>Yes</w:t>
            </w:r>
          </w:p>
        </w:tc>
        <w:tc>
          <w:tcPr>
            <w:tcW w:w="652" w:type="pct"/>
            <w:vAlign w:val="center"/>
          </w:tcPr>
          <w:p w:rsidR="0009238D" w:rsidRPr="00E2680C" w:rsidRDefault="0009238D" w:rsidP="00E047CB">
            <w:pPr>
              <w:jc w:val="center"/>
            </w:pPr>
            <w:r w:rsidRPr="00E2680C">
              <w:rPr>
                <w:color w:val="000000"/>
                <w:lang w:eastAsia="en-GB"/>
              </w:rPr>
              <w:t>Yes</w:t>
            </w:r>
          </w:p>
        </w:tc>
      </w:tr>
    </w:tbl>
    <w:p w:rsidR="00E047CB" w:rsidRPr="00E2680C" w:rsidRDefault="00E047CB" w:rsidP="00E047CB">
      <w:pPr>
        <w:spacing w:before="240" w:after="240"/>
        <w:jc w:val="both"/>
        <w:rPr>
          <w:lang w:eastAsia="en-US"/>
        </w:rPr>
      </w:pPr>
      <w:r w:rsidRPr="00E2680C">
        <w:rPr>
          <w:lang w:eastAsia="en-US"/>
        </w:rPr>
        <w:t xml:space="preserve">Fate and distribution in the environment of the active substance permethrin is calculated based on the environmental data presented in the following table. These data are coming from the Assessment Report of permethrin, PT18, April 2014. These data are considered sufficient to assess the fate and behaviour of the products as they don’t contain substance </w:t>
      </w:r>
      <w:r w:rsidRPr="00E2680C">
        <w:rPr>
          <w:lang w:eastAsia="en-US"/>
        </w:rPr>
        <w:lastRenderedPageBreak/>
        <w:t>of concern. Available fate and behaviour data for the relevant metabolites DCVA and PBA are also reported.</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268"/>
        <w:gridCol w:w="283"/>
        <w:gridCol w:w="1985"/>
        <w:gridCol w:w="283"/>
        <w:gridCol w:w="1985"/>
      </w:tblGrid>
      <w:tr w:rsidR="00E047CB" w:rsidRPr="00E2680C" w:rsidTr="00E047CB">
        <w:trPr>
          <w:trHeight w:val="624"/>
        </w:trPr>
        <w:tc>
          <w:tcPr>
            <w:tcW w:w="9214" w:type="dxa"/>
            <w:gridSpan w:val="6"/>
            <w:shd w:val="clear" w:color="auto" w:fill="FFFFCC"/>
            <w:vAlign w:val="center"/>
          </w:tcPr>
          <w:p w:rsidR="00E047CB" w:rsidRPr="00E2680C" w:rsidRDefault="00E047CB" w:rsidP="00E047CB">
            <w:pPr>
              <w:autoSpaceDE w:val="0"/>
              <w:autoSpaceDN w:val="0"/>
              <w:adjustRightInd w:val="0"/>
              <w:jc w:val="center"/>
              <w:rPr>
                <w:rFonts w:cs="Arial"/>
                <w:b/>
                <w:color w:val="000000"/>
                <w:lang w:eastAsia="en-GB"/>
              </w:rPr>
            </w:pPr>
            <w:r w:rsidRPr="00E2680C">
              <w:rPr>
                <w:rFonts w:cs="Arial"/>
                <w:b/>
                <w:color w:val="000000"/>
                <w:lang w:eastAsia="en-GB"/>
              </w:rPr>
              <w:t>Input parameters (only set values) for calculating the fate and distribution in the environment</w:t>
            </w:r>
          </w:p>
        </w:tc>
      </w:tr>
      <w:tr w:rsidR="00E047CB" w:rsidRPr="00E2680C" w:rsidTr="00E047CB">
        <w:trPr>
          <w:trHeight w:val="454"/>
        </w:trPr>
        <w:tc>
          <w:tcPr>
            <w:tcW w:w="2410" w:type="dxa"/>
            <w:shd w:val="clear" w:color="auto" w:fill="FFFFFF"/>
            <w:vAlign w:val="center"/>
          </w:tcPr>
          <w:p w:rsidR="00E047CB" w:rsidRPr="00E2680C" w:rsidRDefault="00E047CB" w:rsidP="00E047CB">
            <w:pPr>
              <w:autoSpaceDE w:val="0"/>
              <w:autoSpaceDN w:val="0"/>
              <w:adjustRightInd w:val="0"/>
              <w:jc w:val="center"/>
              <w:rPr>
                <w:rFonts w:cs="Arial"/>
                <w:color w:val="000000"/>
                <w:lang w:eastAsia="en-GB"/>
              </w:rPr>
            </w:pPr>
            <w:r w:rsidRPr="00E2680C">
              <w:rPr>
                <w:rFonts w:cs="Arial"/>
                <w:bCs/>
                <w:color w:val="000000"/>
                <w:lang w:eastAsia="en-GB"/>
              </w:rPr>
              <w:t>Input</w:t>
            </w:r>
          </w:p>
        </w:tc>
        <w:tc>
          <w:tcPr>
            <w:tcW w:w="2268" w:type="dxa"/>
            <w:shd w:val="clear" w:color="auto" w:fill="FFFFFF"/>
            <w:vAlign w:val="center"/>
          </w:tcPr>
          <w:p w:rsidR="00E047CB" w:rsidRPr="00E2680C" w:rsidRDefault="00E047CB" w:rsidP="00E047CB">
            <w:pPr>
              <w:autoSpaceDE w:val="0"/>
              <w:autoSpaceDN w:val="0"/>
              <w:adjustRightInd w:val="0"/>
              <w:jc w:val="center"/>
              <w:rPr>
                <w:rFonts w:cs="Arial"/>
                <w:color w:val="000000"/>
                <w:lang w:eastAsia="en-GB"/>
              </w:rPr>
            </w:pPr>
            <w:r w:rsidRPr="00E2680C">
              <w:rPr>
                <w:rFonts w:cs="Arial"/>
                <w:bCs/>
                <w:color w:val="000000"/>
                <w:lang w:eastAsia="en-GB"/>
              </w:rPr>
              <w:t>Value</w:t>
            </w:r>
          </w:p>
        </w:tc>
        <w:tc>
          <w:tcPr>
            <w:tcW w:w="2268" w:type="dxa"/>
            <w:gridSpan w:val="2"/>
            <w:shd w:val="clear" w:color="auto" w:fill="FFFFFF"/>
            <w:vAlign w:val="center"/>
          </w:tcPr>
          <w:p w:rsidR="00E047CB" w:rsidRPr="00E2680C" w:rsidRDefault="00E047CB" w:rsidP="00E047CB">
            <w:pPr>
              <w:autoSpaceDE w:val="0"/>
              <w:autoSpaceDN w:val="0"/>
              <w:adjustRightInd w:val="0"/>
              <w:jc w:val="center"/>
              <w:rPr>
                <w:rFonts w:cs="Arial"/>
                <w:bCs/>
                <w:color w:val="000000"/>
                <w:lang w:eastAsia="en-GB"/>
              </w:rPr>
            </w:pPr>
            <w:r w:rsidRPr="00E2680C">
              <w:rPr>
                <w:rFonts w:cs="Arial"/>
                <w:bCs/>
                <w:color w:val="000000"/>
                <w:lang w:eastAsia="en-GB"/>
              </w:rPr>
              <w:t>Unit</w:t>
            </w:r>
          </w:p>
        </w:tc>
        <w:tc>
          <w:tcPr>
            <w:tcW w:w="2268" w:type="dxa"/>
            <w:gridSpan w:val="2"/>
            <w:shd w:val="clear" w:color="auto" w:fill="FFFFFF"/>
            <w:vAlign w:val="center"/>
          </w:tcPr>
          <w:p w:rsidR="00E047CB" w:rsidRPr="00E2680C" w:rsidRDefault="00E047CB" w:rsidP="00E047CB">
            <w:pPr>
              <w:autoSpaceDE w:val="0"/>
              <w:autoSpaceDN w:val="0"/>
              <w:adjustRightInd w:val="0"/>
              <w:jc w:val="center"/>
              <w:rPr>
                <w:rFonts w:cs="Arial"/>
                <w:bCs/>
                <w:color w:val="000000"/>
                <w:lang w:eastAsia="en-GB"/>
              </w:rPr>
            </w:pPr>
            <w:r w:rsidRPr="00E2680C">
              <w:rPr>
                <w:rFonts w:cs="Arial"/>
                <w:bCs/>
                <w:color w:val="000000"/>
                <w:lang w:eastAsia="en-GB"/>
              </w:rPr>
              <w:t>Remarks</w:t>
            </w:r>
          </w:p>
        </w:tc>
      </w:tr>
      <w:tr w:rsidR="00E047CB" w:rsidRPr="00E2680C" w:rsidTr="00E047CB">
        <w:trPr>
          <w:trHeight w:val="454"/>
        </w:trPr>
        <w:tc>
          <w:tcPr>
            <w:tcW w:w="2410" w:type="dxa"/>
            <w:shd w:val="clear" w:color="auto" w:fill="FFFFFF"/>
            <w:vAlign w:val="center"/>
          </w:tcPr>
          <w:p w:rsidR="00E047CB" w:rsidRPr="00E2680C" w:rsidRDefault="00E047CB" w:rsidP="00E047CB">
            <w:pPr>
              <w:autoSpaceDE w:val="0"/>
              <w:autoSpaceDN w:val="0"/>
              <w:adjustRightInd w:val="0"/>
              <w:rPr>
                <w:rFonts w:cs="Arial"/>
                <w:color w:val="000000"/>
                <w:sz w:val="18"/>
                <w:szCs w:val="18"/>
                <w:lang w:eastAsia="en-GB"/>
              </w:rPr>
            </w:pPr>
            <w:r w:rsidRPr="00E2680C">
              <w:rPr>
                <w:rFonts w:cs="Arial"/>
                <w:color w:val="000000"/>
                <w:sz w:val="18"/>
                <w:szCs w:val="18"/>
                <w:lang w:eastAsia="en-GB"/>
              </w:rPr>
              <w:t>Molecular weight</w:t>
            </w:r>
          </w:p>
        </w:tc>
        <w:tc>
          <w:tcPr>
            <w:tcW w:w="2268" w:type="dxa"/>
            <w:shd w:val="clear" w:color="auto" w:fill="FFFFFF"/>
            <w:vAlign w:val="center"/>
          </w:tcPr>
          <w:p w:rsidR="00E047CB" w:rsidRPr="00E2680C" w:rsidRDefault="00E047CB" w:rsidP="00E047CB">
            <w:pPr>
              <w:jc w:val="center"/>
              <w:rPr>
                <w:sz w:val="18"/>
                <w:szCs w:val="18"/>
              </w:rPr>
            </w:pPr>
            <w:r w:rsidRPr="00E2680C">
              <w:rPr>
                <w:sz w:val="18"/>
                <w:szCs w:val="18"/>
              </w:rPr>
              <w:t>391.29</w:t>
            </w:r>
          </w:p>
        </w:tc>
        <w:tc>
          <w:tcPr>
            <w:tcW w:w="2268" w:type="dxa"/>
            <w:gridSpan w:val="2"/>
            <w:shd w:val="clear" w:color="auto" w:fill="FFFFFF"/>
            <w:vAlign w:val="center"/>
          </w:tcPr>
          <w:p w:rsidR="00E047CB" w:rsidRPr="00E2680C" w:rsidRDefault="00E047CB" w:rsidP="00E047CB">
            <w:pPr>
              <w:autoSpaceDE w:val="0"/>
              <w:autoSpaceDN w:val="0"/>
              <w:adjustRightInd w:val="0"/>
              <w:jc w:val="center"/>
              <w:rPr>
                <w:rFonts w:cs="Arial"/>
                <w:color w:val="000000"/>
                <w:sz w:val="18"/>
                <w:szCs w:val="18"/>
                <w:lang w:eastAsia="en-GB"/>
              </w:rPr>
            </w:pPr>
          </w:p>
        </w:tc>
        <w:tc>
          <w:tcPr>
            <w:tcW w:w="2268" w:type="dxa"/>
            <w:gridSpan w:val="2"/>
            <w:shd w:val="clear" w:color="auto" w:fill="FFFFFF"/>
            <w:vAlign w:val="center"/>
          </w:tcPr>
          <w:p w:rsidR="00E047CB" w:rsidRPr="00E2680C" w:rsidRDefault="00E047CB" w:rsidP="00E047CB">
            <w:pPr>
              <w:autoSpaceDE w:val="0"/>
              <w:autoSpaceDN w:val="0"/>
              <w:adjustRightInd w:val="0"/>
              <w:rPr>
                <w:rFonts w:cs="Arial"/>
                <w:color w:val="000000"/>
                <w:sz w:val="18"/>
                <w:szCs w:val="18"/>
                <w:lang w:eastAsia="en-GB"/>
              </w:rPr>
            </w:pPr>
          </w:p>
        </w:tc>
      </w:tr>
      <w:tr w:rsidR="00E047CB" w:rsidRPr="00E2680C" w:rsidTr="00E047CB">
        <w:trPr>
          <w:trHeight w:val="454"/>
        </w:trPr>
        <w:tc>
          <w:tcPr>
            <w:tcW w:w="2410" w:type="dxa"/>
            <w:shd w:val="clear" w:color="auto" w:fill="FFFFFF"/>
            <w:vAlign w:val="center"/>
          </w:tcPr>
          <w:p w:rsidR="00E047CB" w:rsidRPr="00E2680C" w:rsidRDefault="00E047CB" w:rsidP="00E047CB">
            <w:pPr>
              <w:autoSpaceDE w:val="0"/>
              <w:autoSpaceDN w:val="0"/>
              <w:adjustRightInd w:val="0"/>
              <w:rPr>
                <w:rFonts w:cs="Arial"/>
                <w:color w:val="000000"/>
                <w:sz w:val="18"/>
                <w:szCs w:val="18"/>
                <w:lang w:eastAsia="en-GB"/>
              </w:rPr>
            </w:pPr>
            <w:r w:rsidRPr="00E2680C">
              <w:rPr>
                <w:rFonts w:cs="Arial"/>
                <w:color w:val="000000"/>
                <w:sz w:val="18"/>
                <w:szCs w:val="18"/>
                <w:lang w:eastAsia="en-GB"/>
              </w:rPr>
              <w:t>Melting point</w:t>
            </w:r>
          </w:p>
        </w:tc>
        <w:tc>
          <w:tcPr>
            <w:tcW w:w="2268" w:type="dxa"/>
            <w:shd w:val="clear" w:color="auto" w:fill="FFFFFF"/>
            <w:vAlign w:val="center"/>
          </w:tcPr>
          <w:p w:rsidR="00E047CB" w:rsidRPr="00E2680C" w:rsidRDefault="00E047CB" w:rsidP="00E047CB">
            <w:pPr>
              <w:jc w:val="center"/>
              <w:rPr>
                <w:sz w:val="18"/>
                <w:szCs w:val="18"/>
              </w:rPr>
            </w:pPr>
            <w:r w:rsidRPr="00E2680C">
              <w:rPr>
                <w:sz w:val="18"/>
                <w:szCs w:val="18"/>
              </w:rPr>
              <w:t>33</w:t>
            </w:r>
          </w:p>
        </w:tc>
        <w:tc>
          <w:tcPr>
            <w:tcW w:w="2268" w:type="dxa"/>
            <w:gridSpan w:val="2"/>
            <w:shd w:val="clear" w:color="auto" w:fill="FFFFFF"/>
            <w:vAlign w:val="center"/>
          </w:tcPr>
          <w:p w:rsidR="00E047CB" w:rsidRPr="00E2680C" w:rsidRDefault="00E047CB" w:rsidP="00E047CB">
            <w:pPr>
              <w:autoSpaceDE w:val="0"/>
              <w:autoSpaceDN w:val="0"/>
              <w:adjustRightInd w:val="0"/>
              <w:jc w:val="center"/>
              <w:rPr>
                <w:rFonts w:cs="Arial"/>
                <w:color w:val="000000"/>
                <w:sz w:val="18"/>
                <w:szCs w:val="18"/>
                <w:lang w:eastAsia="en-GB"/>
              </w:rPr>
            </w:pPr>
            <w:r w:rsidRPr="00E2680C">
              <w:rPr>
                <w:rFonts w:cs="Arial"/>
                <w:color w:val="000000"/>
                <w:sz w:val="18"/>
                <w:szCs w:val="18"/>
                <w:lang w:eastAsia="en-GB"/>
              </w:rPr>
              <w:t>°C</w:t>
            </w:r>
          </w:p>
        </w:tc>
        <w:tc>
          <w:tcPr>
            <w:tcW w:w="2268" w:type="dxa"/>
            <w:gridSpan w:val="2"/>
            <w:shd w:val="clear" w:color="auto" w:fill="FFFFFF"/>
            <w:vAlign w:val="center"/>
          </w:tcPr>
          <w:p w:rsidR="00E047CB" w:rsidRPr="00E2680C" w:rsidRDefault="00E047CB" w:rsidP="00E047CB">
            <w:pPr>
              <w:autoSpaceDE w:val="0"/>
              <w:autoSpaceDN w:val="0"/>
              <w:adjustRightInd w:val="0"/>
              <w:rPr>
                <w:rFonts w:cs="Arial"/>
                <w:color w:val="000000"/>
                <w:sz w:val="18"/>
                <w:szCs w:val="18"/>
                <w:lang w:eastAsia="en-GB"/>
              </w:rPr>
            </w:pPr>
          </w:p>
        </w:tc>
      </w:tr>
      <w:tr w:rsidR="00E047CB" w:rsidRPr="00E2680C" w:rsidTr="00E047CB">
        <w:trPr>
          <w:trHeight w:val="454"/>
        </w:trPr>
        <w:tc>
          <w:tcPr>
            <w:tcW w:w="2410" w:type="dxa"/>
            <w:shd w:val="clear" w:color="auto" w:fill="FFFFFF"/>
            <w:vAlign w:val="center"/>
          </w:tcPr>
          <w:p w:rsidR="00E047CB" w:rsidRPr="00E2680C" w:rsidRDefault="00E047CB" w:rsidP="00E047CB">
            <w:pPr>
              <w:autoSpaceDE w:val="0"/>
              <w:autoSpaceDN w:val="0"/>
              <w:adjustRightInd w:val="0"/>
              <w:rPr>
                <w:rFonts w:cs="Arial"/>
                <w:color w:val="000000"/>
                <w:sz w:val="18"/>
                <w:szCs w:val="18"/>
                <w:lang w:eastAsia="en-GB"/>
              </w:rPr>
            </w:pPr>
            <w:r w:rsidRPr="00E2680C">
              <w:rPr>
                <w:rFonts w:cs="Arial"/>
                <w:color w:val="000000"/>
                <w:sz w:val="18"/>
                <w:szCs w:val="18"/>
                <w:lang w:eastAsia="en-GB"/>
              </w:rPr>
              <w:t>Boiling point</w:t>
            </w:r>
          </w:p>
        </w:tc>
        <w:tc>
          <w:tcPr>
            <w:tcW w:w="2268" w:type="dxa"/>
            <w:shd w:val="clear" w:color="auto" w:fill="FFFFFF"/>
            <w:vAlign w:val="center"/>
          </w:tcPr>
          <w:p w:rsidR="00E047CB" w:rsidRPr="00E2680C" w:rsidRDefault="00E047CB" w:rsidP="00E047CB">
            <w:pPr>
              <w:jc w:val="center"/>
              <w:rPr>
                <w:sz w:val="18"/>
                <w:szCs w:val="18"/>
              </w:rPr>
            </w:pPr>
            <w:r w:rsidRPr="00E2680C">
              <w:rPr>
                <w:sz w:val="18"/>
                <w:szCs w:val="18"/>
              </w:rPr>
              <w:t>305</w:t>
            </w:r>
          </w:p>
        </w:tc>
        <w:tc>
          <w:tcPr>
            <w:tcW w:w="2268" w:type="dxa"/>
            <w:gridSpan w:val="2"/>
            <w:shd w:val="clear" w:color="auto" w:fill="FFFFFF"/>
            <w:vAlign w:val="center"/>
          </w:tcPr>
          <w:p w:rsidR="00E047CB" w:rsidRPr="00E2680C" w:rsidRDefault="00E047CB" w:rsidP="00E047CB">
            <w:pPr>
              <w:autoSpaceDE w:val="0"/>
              <w:autoSpaceDN w:val="0"/>
              <w:adjustRightInd w:val="0"/>
              <w:jc w:val="center"/>
              <w:rPr>
                <w:rFonts w:cs="Arial"/>
                <w:color w:val="000000"/>
                <w:sz w:val="18"/>
                <w:szCs w:val="18"/>
                <w:lang w:eastAsia="en-GB"/>
              </w:rPr>
            </w:pPr>
            <w:r w:rsidRPr="00E2680C">
              <w:rPr>
                <w:rFonts w:cs="Arial"/>
                <w:color w:val="000000"/>
                <w:sz w:val="18"/>
                <w:szCs w:val="18"/>
                <w:lang w:eastAsia="en-GB"/>
              </w:rPr>
              <w:t>°C</w:t>
            </w:r>
          </w:p>
        </w:tc>
        <w:tc>
          <w:tcPr>
            <w:tcW w:w="2268" w:type="dxa"/>
            <w:gridSpan w:val="2"/>
            <w:shd w:val="clear" w:color="auto" w:fill="FFFFFF"/>
            <w:vAlign w:val="center"/>
          </w:tcPr>
          <w:p w:rsidR="00E047CB" w:rsidRPr="00E2680C" w:rsidRDefault="00E047CB" w:rsidP="00E047CB">
            <w:pPr>
              <w:autoSpaceDE w:val="0"/>
              <w:autoSpaceDN w:val="0"/>
              <w:adjustRightInd w:val="0"/>
              <w:rPr>
                <w:rFonts w:cs="Arial"/>
                <w:color w:val="000000"/>
                <w:sz w:val="18"/>
                <w:szCs w:val="18"/>
                <w:lang w:eastAsia="en-GB"/>
              </w:rPr>
            </w:pPr>
          </w:p>
        </w:tc>
      </w:tr>
      <w:tr w:rsidR="00E047CB" w:rsidRPr="00E2680C" w:rsidTr="00E047CB">
        <w:trPr>
          <w:trHeight w:val="454"/>
        </w:trPr>
        <w:tc>
          <w:tcPr>
            <w:tcW w:w="2410" w:type="dxa"/>
            <w:shd w:val="clear" w:color="auto" w:fill="FFFFFF"/>
            <w:vAlign w:val="center"/>
          </w:tcPr>
          <w:p w:rsidR="00E047CB" w:rsidRPr="00E2680C" w:rsidRDefault="00E047CB" w:rsidP="00E047CB">
            <w:pPr>
              <w:autoSpaceDE w:val="0"/>
              <w:autoSpaceDN w:val="0"/>
              <w:adjustRightInd w:val="0"/>
              <w:rPr>
                <w:rFonts w:cs="Arial"/>
                <w:color w:val="000000"/>
                <w:sz w:val="18"/>
                <w:szCs w:val="18"/>
                <w:lang w:eastAsia="en-GB"/>
              </w:rPr>
            </w:pPr>
            <w:r w:rsidRPr="00E2680C">
              <w:rPr>
                <w:rFonts w:cs="Arial"/>
                <w:color w:val="000000"/>
                <w:sz w:val="18"/>
                <w:szCs w:val="18"/>
                <w:lang w:eastAsia="en-GB"/>
              </w:rPr>
              <w:t>Vapour pressure (at 20°C)</w:t>
            </w:r>
          </w:p>
        </w:tc>
        <w:tc>
          <w:tcPr>
            <w:tcW w:w="2268" w:type="dxa"/>
            <w:shd w:val="clear" w:color="auto" w:fill="FFFFFF"/>
            <w:vAlign w:val="center"/>
          </w:tcPr>
          <w:p w:rsidR="00E047CB" w:rsidRPr="00E2680C" w:rsidRDefault="00E047CB" w:rsidP="00E047CB">
            <w:pPr>
              <w:jc w:val="center"/>
              <w:rPr>
                <w:sz w:val="18"/>
                <w:szCs w:val="18"/>
              </w:rPr>
            </w:pPr>
            <w:r w:rsidRPr="00E2680C">
              <w:rPr>
                <w:sz w:val="18"/>
                <w:szCs w:val="18"/>
              </w:rPr>
              <w:t>2.155E-06</w:t>
            </w:r>
          </w:p>
        </w:tc>
        <w:tc>
          <w:tcPr>
            <w:tcW w:w="2268" w:type="dxa"/>
            <w:gridSpan w:val="2"/>
            <w:shd w:val="clear" w:color="auto" w:fill="FFFFFF"/>
            <w:vAlign w:val="center"/>
          </w:tcPr>
          <w:p w:rsidR="00E047CB" w:rsidRPr="00E2680C" w:rsidRDefault="00E047CB" w:rsidP="00E047CB">
            <w:pPr>
              <w:autoSpaceDE w:val="0"/>
              <w:autoSpaceDN w:val="0"/>
              <w:adjustRightInd w:val="0"/>
              <w:jc w:val="center"/>
              <w:rPr>
                <w:rFonts w:cs="Arial"/>
                <w:color w:val="000000"/>
                <w:sz w:val="18"/>
                <w:szCs w:val="18"/>
                <w:lang w:eastAsia="en-GB"/>
              </w:rPr>
            </w:pPr>
            <w:r w:rsidRPr="00E2680C">
              <w:rPr>
                <w:rFonts w:cs="Arial"/>
                <w:color w:val="000000"/>
                <w:sz w:val="18"/>
                <w:szCs w:val="18"/>
                <w:lang w:eastAsia="en-GB"/>
              </w:rPr>
              <w:t>Pa</w:t>
            </w:r>
          </w:p>
        </w:tc>
        <w:tc>
          <w:tcPr>
            <w:tcW w:w="2268" w:type="dxa"/>
            <w:gridSpan w:val="2"/>
            <w:shd w:val="clear" w:color="auto" w:fill="FFFFFF"/>
            <w:vAlign w:val="center"/>
          </w:tcPr>
          <w:p w:rsidR="00E047CB" w:rsidRPr="00E2680C" w:rsidRDefault="00E047CB" w:rsidP="00E047CB">
            <w:pPr>
              <w:autoSpaceDE w:val="0"/>
              <w:autoSpaceDN w:val="0"/>
              <w:adjustRightInd w:val="0"/>
              <w:rPr>
                <w:rFonts w:cs="Arial"/>
                <w:color w:val="000000"/>
                <w:sz w:val="18"/>
                <w:szCs w:val="18"/>
                <w:lang w:eastAsia="en-GB"/>
              </w:rPr>
            </w:pPr>
          </w:p>
        </w:tc>
      </w:tr>
      <w:tr w:rsidR="00E047CB" w:rsidRPr="00E2680C" w:rsidTr="00E047CB">
        <w:trPr>
          <w:trHeight w:val="454"/>
        </w:trPr>
        <w:tc>
          <w:tcPr>
            <w:tcW w:w="2410" w:type="dxa"/>
            <w:shd w:val="clear" w:color="auto" w:fill="FFFFFF"/>
            <w:vAlign w:val="center"/>
          </w:tcPr>
          <w:p w:rsidR="00E047CB" w:rsidRPr="00E2680C" w:rsidRDefault="00E047CB" w:rsidP="00E047CB">
            <w:pPr>
              <w:autoSpaceDE w:val="0"/>
              <w:autoSpaceDN w:val="0"/>
              <w:adjustRightInd w:val="0"/>
              <w:rPr>
                <w:rFonts w:cs="Arial"/>
                <w:color w:val="000000"/>
                <w:sz w:val="18"/>
                <w:szCs w:val="18"/>
                <w:lang w:eastAsia="en-GB"/>
              </w:rPr>
            </w:pPr>
            <w:r w:rsidRPr="00E2680C">
              <w:rPr>
                <w:rFonts w:cs="Arial"/>
                <w:color w:val="000000"/>
                <w:sz w:val="18"/>
                <w:szCs w:val="18"/>
                <w:lang w:eastAsia="en-GB"/>
              </w:rPr>
              <w:t>Water solubility (at 20°C)</w:t>
            </w:r>
          </w:p>
        </w:tc>
        <w:tc>
          <w:tcPr>
            <w:tcW w:w="2268" w:type="dxa"/>
            <w:shd w:val="clear" w:color="auto" w:fill="FFFFFF"/>
            <w:vAlign w:val="center"/>
          </w:tcPr>
          <w:p w:rsidR="00E047CB" w:rsidRPr="00E2680C" w:rsidRDefault="00E047CB" w:rsidP="00E047CB">
            <w:pPr>
              <w:jc w:val="center"/>
              <w:rPr>
                <w:sz w:val="18"/>
                <w:szCs w:val="18"/>
              </w:rPr>
            </w:pPr>
            <w:r w:rsidRPr="00E2680C">
              <w:rPr>
                <w:sz w:val="18"/>
                <w:szCs w:val="18"/>
              </w:rPr>
              <w:t>&lt; 0.00495</w:t>
            </w:r>
          </w:p>
        </w:tc>
        <w:tc>
          <w:tcPr>
            <w:tcW w:w="2268" w:type="dxa"/>
            <w:gridSpan w:val="2"/>
            <w:shd w:val="clear" w:color="auto" w:fill="FFFFFF"/>
            <w:vAlign w:val="center"/>
          </w:tcPr>
          <w:p w:rsidR="00E047CB" w:rsidRPr="00E2680C" w:rsidRDefault="00E047CB" w:rsidP="00E047CB">
            <w:pPr>
              <w:autoSpaceDE w:val="0"/>
              <w:autoSpaceDN w:val="0"/>
              <w:adjustRightInd w:val="0"/>
              <w:jc w:val="center"/>
              <w:rPr>
                <w:rFonts w:cs="Arial"/>
                <w:color w:val="000000"/>
                <w:sz w:val="18"/>
                <w:szCs w:val="18"/>
                <w:lang w:eastAsia="en-GB"/>
              </w:rPr>
            </w:pPr>
            <w:r w:rsidRPr="00E2680C">
              <w:rPr>
                <w:rFonts w:cs="Arial"/>
                <w:color w:val="000000"/>
                <w:sz w:val="18"/>
                <w:szCs w:val="18"/>
                <w:lang w:eastAsia="en-GB"/>
              </w:rPr>
              <w:t>mg/l</w:t>
            </w:r>
          </w:p>
        </w:tc>
        <w:tc>
          <w:tcPr>
            <w:tcW w:w="2268" w:type="dxa"/>
            <w:gridSpan w:val="2"/>
            <w:shd w:val="clear" w:color="auto" w:fill="FFFFFF"/>
            <w:vAlign w:val="center"/>
          </w:tcPr>
          <w:p w:rsidR="00E047CB" w:rsidRPr="00E2680C" w:rsidRDefault="00E047CB" w:rsidP="00E047CB">
            <w:pPr>
              <w:autoSpaceDE w:val="0"/>
              <w:autoSpaceDN w:val="0"/>
              <w:adjustRightInd w:val="0"/>
              <w:rPr>
                <w:rFonts w:cs="Arial"/>
                <w:color w:val="000000"/>
                <w:sz w:val="18"/>
                <w:szCs w:val="18"/>
                <w:lang w:eastAsia="en-GB"/>
              </w:rPr>
            </w:pPr>
          </w:p>
        </w:tc>
      </w:tr>
      <w:tr w:rsidR="00E047CB" w:rsidRPr="00E2680C" w:rsidTr="00E047CB">
        <w:trPr>
          <w:trHeight w:val="454"/>
        </w:trPr>
        <w:tc>
          <w:tcPr>
            <w:tcW w:w="2410" w:type="dxa"/>
            <w:shd w:val="clear" w:color="auto" w:fill="FFFFFF"/>
            <w:vAlign w:val="center"/>
          </w:tcPr>
          <w:p w:rsidR="00E047CB" w:rsidRPr="00E2680C" w:rsidRDefault="00E047CB" w:rsidP="00E047CB">
            <w:pPr>
              <w:autoSpaceDE w:val="0"/>
              <w:autoSpaceDN w:val="0"/>
              <w:adjustRightInd w:val="0"/>
              <w:rPr>
                <w:rFonts w:cs="Arial"/>
                <w:color w:val="000000"/>
                <w:sz w:val="18"/>
                <w:szCs w:val="18"/>
                <w:lang w:eastAsia="en-GB"/>
              </w:rPr>
            </w:pPr>
            <w:r w:rsidRPr="00E2680C">
              <w:rPr>
                <w:rFonts w:cs="Arial"/>
                <w:color w:val="000000"/>
                <w:sz w:val="18"/>
                <w:szCs w:val="18"/>
                <w:lang w:eastAsia="en-GB"/>
              </w:rPr>
              <w:t>Log Octanol/water partition coefficient</w:t>
            </w:r>
          </w:p>
        </w:tc>
        <w:tc>
          <w:tcPr>
            <w:tcW w:w="2268" w:type="dxa"/>
            <w:shd w:val="clear" w:color="auto" w:fill="FFFFFF"/>
            <w:vAlign w:val="center"/>
          </w:tcPr>
          <w:p w:rsidR="00E047CB" w:rsidRPr="00E2680C" w:rsidRDefault="00E047CB" w:rsidP="00E047CB">
            <w:pPr>
              <w:jc w:val="center"/>
              <w:rPr>
                <w:sz w:val="18"/>
                <w:szCs w:val="18"/>
              </w:rPr>
            </w:pPr>
            <w:r w:rsidRPr="00E2680C">
              <w:rPr>
                <w:sz w:val="18"/>
                <w:szCs w:val="18"/>
              </w:rPr>
              <w:t>4.67</w:t>
            </w:r>
          </w:p>
        </w:tc>
        <w:tc>
          <w:tcPr>
            <w:tcW w:w="2268" w:type="dxa"/>
            <w:gridSpan w:val="2"/>
            <w:shd w:val="clear" w:color="auto" w:fill="FFFFFF"/>
            <w:vAlign w:val="center"/>
          </w:tcPr>
          <w:p w:rsidR="00E047CB" w:rsidRPr="00E2680C" w:rsidRDefault="00E047CB" w:rsidP="00E047CB">
            <w:pPr>
              <w:autoSpaceDE w:val="0"/>
              <w:autoSpaceDN w:val="0"/>
              <w:adjustRightInd w:val="0"/>
              <w:jc w:val="center"/>
              <w:rPr>
                <w:rFonts w:cs="Arial"/>
                <w:color w:val="000000"/>
                <w:sz w:val="18"/>
                <w:szCs w:val="18"/>
                <w:lang w:eastAsia="en-GB"/>
              </w:rPr>
            </w:pPr>
            <w:r w:rsidRPr="00E2680C">
              <w:rPr>
                <w:rFonts w:cs="Arial"/>
                <w:color w:val="000000"/>
                <w:sz w:val="18"/>
                <w:szCs w:val="18"/>
                <w:lang w:eastAsia="en-GB"/>
              </w:rPr>
              <w:t>Log 10</w:t>
            </w:r>
          </w:p>
        </w:tc>
        <w:tc>
          <w:tcPr>
            <w:tcW w:w="2268" w:type="dxa"/>
            <w:gridSpan w:val="2"/>
            <w:shd w:val="clear" w:color="auto" w:fill="FFFFFF"/>
            <w:vAlign w:val="center"/>
          </w:tcPr>
          <w:p w:rsidR="00E047CB" w:rsidRPr="00E2680C" w:rsidRDefault="00E047CB" w:rsidP="00E047CB">
            <w:pPr>
              <w:autoSpaceDE w:val="0"/>
              <w:autoSpaceDN w:val="0"/>
              <w:adjustRightInd w:val="0"/>
              <w:rPr>
                <w:rFonts w:cs="Arial"/>
                <w:color w:val="000000"/>
                <w:sz w:val="18"/>
                <w:szCs w:val="18"/>
                <w:lang w:eastAsia="en-GB"/>
              </w:rPr>
            </w:pPr>
          </w:p>
        </w:tc>
      </w:tr>
      <w:tr w:rsidR="00E047CB" w:rsidRPr="00E2680C" w:rsidTr="00E047CB">
        <w:trPr>
          <w:trHeight w:val="454"/>
        </w:trPr>
        <w:tc>
          <w:tcPr>
            <w:tcW w:w="2410" w:type="dxa"/>
            <w:shd w:val="clear" w:color="auto" w:fill="FFFFFF"/>
            <w:vAlign w:val="center"/>
          </w:tcPr>
          <w:p w:rsidR="00E047CB" w:rsidRPr="00E2680C" w:rsidRDefault="00E047CB" w:rsidP="00E047CB">
            <w:pPr>
              <w:autoSpaceDE w:val="0"/>
              <w:autoSpaceDN w:val="0"/>
              <w:adjustRightInd w:val="0"/>
              <w:rPr>
                <w:rFonts w:cs="Arial"/>
                <w:color w:val="000000"/>
                <w:sz w:val="18"/>
                <w:szCs w:val="18"/>
                <w:lang w:eastAsia="en-GB"/>
              </w:rPr>
            </w:pPr>
            <w:r w:rsidRPr="00E2680C">
              <w:rPr>
                <w:rFonts w:cs="Arial"/>
                <w:color w:val="000000"/>
                <w:sz w:val="18"/>
                <w:szCs w:val="18"/>
                <w:lang w:eastAsia="en-GB"/>
              </w:rPr>
              <w:t>Organic carbon/water partition coefficient (</w:t>
            </w:r>
            <w:proofErr w:type="spellStart"/>
            <w:r w:rsidRPr="00E2680C">
              <w:rPr>
                <w:rFonts w:cs="Arial"/>
                <w:color w:val="000000"/>
                <w:sz w:val="18"/>
                <w:szCs w:val="18"/>
                <w:lang w:eastAsia="en-GB"/>
              </w:rPr>
              <w:t>Koc</w:t>
            </w:r>
            <w:proofErr w:type="spellEnd"/>
            <w:r w:rsidRPr="00E2680C">
              <w:rPr>
                <w:rFonts w:cs="Arial"/>
                <w:color w:val="000000"/>
                <w:sz w:val="18"/>
                <w:szCs w:val="18"/>
                <w:lang w:eastAsia="en-GB"/>
              </w:rPr>
              <w:t>)</w:t>
            </w:r>
          </w:p>
        </w:tc>
        <w:tc>
          <w:tcPr>
            <w:tcW w:w="2268" w:type="dxa"/>
            <w:shd w:val="clear" w:color="auto" w:fill="FFFFFF"/>
            <w:vAlign w:val="center"/>
          </w:tcPr>
          <w:p w:rsidR="00E047CB" w:rsidRPr="00E2680C" w:rsidRDefault="00E047CB" w:rsidP="00E047CB">
            <w:pPr>
              <w:jc w:val="center"/>
              <w:rPr>
                <w:sz w:val="18"/>
                <w:szCs w:val="18"/>
              </w:rPr>
            </w:pPr>
            <w:r w:rsidRPr="00E2680C">
              <w:rPr>
                <w:sz w:val="18"/>
                <w:szCs w:val="18"/>
              </w:rPr>
              <w:t>73 441</w:t>
            </w:r>
          </w:p>
        </w:tc>
        <w:tc>
          <w:tcPr>
            <w:tcW w:w="2268" w:type="dxa"/>
            <w:gridSpan w:val="2"/>
            <w:shd w:val="clear" w:color="auto" w:fill="FFFFFF"/>
            <w:vAlign w:val="center"/>
          </w:tcPr>
          <w:p w:rsidR="00E047CB" w:rsidRPr="00E2680C" w:rsidRDefault="00E047CB" w:rsidP="00E047CB">
            <w:pPr>
              <w:autoSpaceDE w:val="0"/>
              <w:autoSpaceDN w:val="0"/>
              <w:adjustRightInd w:val="0"/>
              <w:jc w:val="center"/>
              <w:rPr>
                <w:rFonts w:cs="Arial"/>
                <w:color w:val="000000"/>
                <w:sz w:val="18"/>
                <w:szCs w:val="18"/>
                <w:lang w:eastAsia="en-GB"/>
              </w:rPr>
            </w:pPr>
            <w:r w:rsidRPr="00E2680C">
              <w:rPr>
                <w:rFonts w:cs="Arial"/>
                <w:color w:val="000000"/>
                <w:sz w:val="18"/>
                <w:szCs w:val="18"/>
                <w:lang w:eastAsia="en-GB"/>
              </w:rPr>
              <w:t>l/kg</w:t>
            </w:r>
          </w:p>
        </w:tc>
        <w:tc>
          <w:tcPr>
            <w:tcW w:w="2268" w:type="dxa"/>
            <w:gridSpan w:val="2"/>
            <w:shd w:val="clear" w:color="auto" w:fill="FFFFFF"/>
            <w:vAlign w:val="center"/>
          </w:tcPr>
          <w:p w:rsidR="00E047CB" w:rsidRPr="00E2680C" w:rsidRDefault="00E047CB" w:rsidP="00E047CB">
            <w:pPr>
              <w:autoSpaceDE w:val="0"/>
              <w:autoSpaceDN w:val="0"/>
              <w:adjustRightInd w:val="0"/>
              <w:rPr>
                <w:rFonts w:cs="Arial"/>
                <w:color w:val="000000"/>
                <w:sz w:val="18"/>
                <w:szCs w:val="18"/>
                <w:lang w:eastAsia="en-GB"/>
              </w:rPr>
            </w:pPr>
          </w:p>
        </w:tc>
      </w:tr>
      <w:tr w:rsidR="00E047CB" w:rsidRPr="00E2680C" w:rsidTr="00E047CB">
        <w:trPr>
          <w:trHeight w:val="454"/>
        </w:trPr>
        <w:tc>
          <w:tcPr>
            <w:tcW w:w="2410" w:type="dxa"/>
            <w:shd w:val="clear" w:color="auto" w:fill="FFFFFF"/>
            <w:vAlign w:val="center"/>
          </w:tcPr>
          <w:p w:rsidR="00E047CB" w:rsidRPr="00E2680C" w:rsidRDefault="00E047CB" w:rsidP="00E047CB">
            <w:pPr>
              <w:autoSpaceDE w:val="0"/>
              <w:autoSpaceDN w:val="0"/>
              <w:adjustRightInd w:val="0"/>
              <w:rPr>
                <w:rFonts w:cs="Arial"/>
                <w:color w:val="000000"/>
                <w:sz w:val="18"/>
                <w:szCs w:val="18"/>
                <w:lang w:eastAsia="en-GB"/>
              </w:rPr>
            </w:pPr>
            <w:r w:rsidRPr="00E2680C">
              <w:rPr>
                <w:rFonts w:cs="Arial"/>
                <w:color w:val="000000"/>
                <w:sz w:val="18"/>
                <w:szCs w:val="18"/>
                <w:lang w:eastAsia="en-GB"/>
              </w:rPr>
              <w:t>Henry’s Law Constant</w:t>
            </w:r>
          </w:p>
        </w:tc>
        <w:tc>
          <w:tcPr>
            <w:tcW w:w="2268" w:type="dxa"/>
            <w:shd w:val="clear" w:color="auto" w:fill="FFFFFF"/>
            <w:vAlign w:val="center"/>
          </w:tcPr>
          <w:p w:rsidR="00E047CB" w:rsidRPr="00E2680C" w:rsidRDefault="00E047CB" w:rsidP="00E047CB">
            <w:pPr>
              <w:jc w:val="center"/>
              <w:rPr>
                <w:sz w:val="18"/>
                <w:szCs w:val="18"/>
              </w:rPr>
            </w:pPr>
            <w:r w:rsidRPr="00E2680C">
              <w:rPr>
                <w:sz w:val="18"/>
                <w:szCs w:val="18"/>
              </w:rPr>
              <w:t>4.6E-03</w:t>
            </w:r>
          </w:p>
        </w:tc>
        <w:tc>
          <w:tcPr>
            <w:tcW w:w="2268" w:type="dxa"/>
            <w:gridSpan w:val="2"/>
            <w:shd w:val="clear" w:color="auto" w:fill="FFFFFF"/>
            <w:vAlign w:val="center"/>
          </w:tcPr>
          <w:p w:rsidR="00E047CB" w:rsidRPr="00E2680C" w:rsidRDefault="00E047CB" w:rsidP="00E047CB">
            <w:pPr>
              <w:autoSpaceDE w:val="0"/>
              <w:autoSpaceDN w:val="0"/>
              <w:adjustRightInd w:val="0"/>
              <w:jc w:val="center"/>
              <w:rPr>
                <w:rFonts w:cs="Arial"/>
                <w:color w:val="000000"/>
                <w:sz w:val="18"/>
                <w:szCs w:val="18"/>
                <w:lang w:eastAsia="en-GB"/>
              </w:rPr>
            </w:pPr>
            <w:r w:rsidRPr="00E2680C">
              <w:rPr>
                <w:rFonts w:cs="Arial"/>
                <w:color w:val="000000"/>
                <w:sz w:val="18"/>
                <w:szCs w:val="18"/>
                <w:lang w:eastAsia="en-GB"/>
              </w:rPr>
              <w:t>Pa/m</w:t>
            </w:r>
            <w:r w:rsidRPr="00E2680C">
              <w:rPr>
                <w:rFonts w:cs="Arial"/>
                <w:color w:val="000000"/>
                <w:sz w:val="18"/>
                <w:szCs w:val="18"/>
                <w:vertAlign w:val="superscript"/>
                <w:lang w:eastAsia="en-GB"/>
              </w:rPr>
              <w:t>3</w:t>
            </w:r>
            <w:r w:rsidRPr="00E2680C">
              <w:rPr>
                <w:rFonts w:cs="Arial"/>
                <w:color w:val="000000"/>
                <w:sz w:val="18"/>
                <w:szCs w:val="18"/>
                <w:lang w:eastAsia="en-GB"/>
              </w:rPr>
              <w:t>/</w:t>
            </w:r>
            <w:proofErr w:type="spellStart"/>
            <w:r w:rsidRPr="00E2680C">
              <w:rPr>
                <w:rFonts w:cs="Arial"/>
                <w:color w:val="000000"/>
                <w:sz w:val="18"/>
                <w:szCs w:val="18"/>
                <w:lang w:eastAsia="en-GB"/>
              </w:rPr>
              <w:t>mol</w:t>
            </w:r>
            <w:proofErr w:type="spellEnd"/>
          </w:p>
        </w:tc>
        <w:tc>
          <w:tcPr>
            <w:tcW w:w="2268" w:type="dxa"/>
            <w:gridSpan w:val="2"/>
            <w:shd w:val="clear" w:color="auto" w:fill="FFFFFF"/>
            <w:vAlign w:val="center"/>
          </w:tcPr>
          <w:p w:rsidR="00E047CB" w:rsidRPr="00E2680C" w:rsidRDefault="00E047CB" w:rsidP="00E047CB">
            <w:pPr>
              <w:autoSpaceDE w:val="0"/>
              <w:autoSpaceDN w:val="0"/>
              <w:adjustRightInd w:val="0"/>
              <w:rPr>
                <w:rFonts w:cs="Arial"/>
                <w:color w:val="000000"/>
                <w:sz w:val="18"/>
                <w:szCs w:val="18"/>
                <w:lang w:eastAsia="en-GB"/>
              </w:rPr>
            </w:pPr>
          </w:p>
        </w:tc>
      </w:tr>
      <w:tr w:rsidR="00E047CB" w:rsidRPr="00E2680C" w:rsidTr="00E047CB">
        <w:trPr>
          <w:trHeight w:val="454"/>
        </w:trPr>
        <w:tc>
          <w:tcPr>
            <w:tcW w:w="2410" w:type="dxa"/>
            <w:shd w:val="clear" w:color="auto" w:fill="FFFFFF"/>
            <w:vAlign w:val="center"/>
          </w:tcPr>
          <w:p w:rsidR="00E047CB" w:rsidRPr="00E2680C" w:rsidRDefault="00E047CB" w:rsidP="00E047CB">
            <w:pPr>
              <w:autoSpaceDE w:val="0"/>
              <w:autoSpaceDN w:val="0"/>
              <w:adjustRightInd w:val="0"/>
              <w:rPr>
                <w:rFonts w:cs="Arial"/>
                <w:color w:val="000000"/>
                <w:sz w:val="18"/>
                <w:szCs w:val="18"/>
                <w:lang w:eastAsia="en-GB"/>
              </w:rPr>
            </w:pPr>
            <w:r w:rsidRPr="00E2680C">
              <w:rPr>
                <w:rFonts w:cs="Arial"/>
                <w:color w:val="000000"/>
                <w:sz w:val="18"/>
                <w:szCs w:val="18"/>
                <w:lang w:eastAsia="en-GB"/>
              </w:rPr>
              <w:t>Biodegradability</w:t>
            </w:r>
          </w:p>
        </w:tc>
        <w:tc>
          <w:tcPr>
            <w:tcW w:w="2268" w:type="dxa"/>
            <w:shd w:val="clear" w:color="auto" w:fill="FFFFFF"/>
            <w:vAlign w:val="center"/>
          </w:tcPr>
          <w:p w:rsidR="00E047CB" w:rsidRPr="00E2680C" w:rsidRDefault="00E047CB" w:rsidP="00E047CB">
            <w:pPr>
              <w:autoSpaceDE w:val="0"/>
              <w:autoSpaceDN w:val="0"/>
              <w:adjustRightInd w:val="0"/>
              <w:jc w:val="center"/>
              <w:rPr>
                <w:i/>
                <w:color w:val="000000" w:themeColor="text1"/>
                <w:sz w:val="18"/>
                <w:szCs w:val="18"/>
                <w:lang w:eastAsia="en-GB"/>
              </w:rPr>
            </w:pPr>
            <w:r w:rsidRPr="00E2680C">
              <w:rPr>
                <w:rFonts w:cs="Arial"/>
                <w:color w:val="000000" w:themeColor="text1"/>
                <w:sz w:val="18"/>
                <w:szCs w:val="18"/>
              </w:rPr>
              <w:t>Not ready biodegradable</w:t>
            </w:r>
          </w:p>
        </w:tc>
        <w:tc>
          <w:tcPr>
            <w:tcW w:w="2268" w:type="dxa"/>
            <w:gridSpan w:val="2"/>
            <w:shd w:val="clear" w:color="auto" w:fill="FFFFFF"/>
            <w:vAlign w:val="center"/>
          </w:tcPr>
          <w:p w:rsidR="00E047CB" w:rsidRPr="00E2680C" w:rsidRDefault="00E047CB" w:rsidP="00E047CB">
            <w:pPr>
              <w:autoSpaceDE w:val="0"/>
              <w:autoSpaceDN w:val="0"/>
              <w:adjustRightInd w:val="0"/>
              <w:jc w:val="center"/>
              <w:rPr>
                <w:rFonts w:cs="Arial"/>
                <w:color w:val="000000"/>
                <w:sz w:val="18"/>
                <w:szCs w:val="18"/>
                <w:lang w:eastAsia="en-GB"/>
              </w:rPr>
            </w:pPr>
          </w:p>
        </w:tc>
        <w:tc>
          <w:tcPr>
            <w:tcW w:w="2268" w:type="dxa"/>
            <w:gridSpan w:val="2"/>
            <w:shd w:val="clear" w:color="auto" w:fill="FFFFFF"/>
            <w:vAlign w:val="center"/>
          </w:tcPr>
          <w:p w:rsidR="00E047CB" w:rsidRPr="00E2680C" w:rsidRDefault="00E047CB" w:rsidP="00E047CB">
            <w:pPr>
              <w:autoSpaceDE w:val="0"/>
              <w:autoSpaceDN w:val="0"/>
              <w:adjustRightInd w:val="0"/>
              <w:rPr>
                <w:rFonts w:cs="Arial"/>
                <w:color w:val="000000"/>
                <w:sz w:val="18"/>
                <w:szCs w:val="18"/>
                <w:lang w:eastAsia="en-GB"/>
              </w:rPr>
            </w:pPr>
          </w:p>
        </w:tc>
      </w:tr>
      <w:tr w:rsidR="00E047CB" w:rsidRPr="00E2680C" w:rsidTr="00E047CB">
        <w:trPr>
          <w:trHeight w:val="454"/>
        </w:trPr>
        <w:tc>
          <w:tcPr>
            <w:tcW w:w="2410" w:type="dxa"/>
            <w:shd w:val="clear" w:color="auto" w:fill="FFFFFF"/>
            <w:vAlign w:val="center"/>
          </w:tcPr>
          <w:p w:rsidR="00E047CB" w:rsidRPr="00E2680C" w:rsidRDefault="00E047CB" w:rsidP="00E047CB">
            <w:pPr>
              <w:autoSpaceDE w:val="0"/>
              <w:autoSpaceDN w:val="0"/>
              <w:adjustRightInd w:val="0"/>
              <w:rPr>
                <w:rFonts w:cs="Arial"/>
                <w:color w:val="000000"/>
                <w:sz w:val="18"/>
                <w:szCs w:val="18"/>
                <w:lang w:eastAsia="en-GB"/>
              </w:rPr>
            </w:pPr>
            <w:r w:rsidRPr="00E2680C">
              <w:rPr>
                <w:rFonts w:cs="Arial"/>
                <w:color w:val="000000"/>
                <w:sz w:val="18"/>
                <w:szCs w:val="18"/>
                <w:lang w:eastAsia="en-GB"/>
              </w:rPr>
              <w:t xml:space="preserve">Rate constant for STP </w:t>
            </w:r>
          </w:p>
        </w:tc>
        <w:tc>
          <w:tcPr>
            <w:tcW w:w="2268" w:type="dxa"/>
            <w:shd w:val="clear" w:color="auto" w:fill="FFFFFF"/>
            <w:vAlign w:val="center"/>
          </w:tcPr>
          <w:p w:rsidR="00E047CB" w:rsidRPr="00E2680C" w:rsidRDefault="00E047CB" w:rsidP="00E047CB">
            <w:pPr>
              <w:autoSpaceDE w:val="0"/>
              <w:autoSpaceDN w:val="0"/>
              <w:adjustRightInd w:val="0"/>
              <w:jc w:val="center"/>
              <w:rPr>
                <w:rFonts w:cs="Arial"/>
                <w:color w:val="000000"/>
                <w:sz w:val="18"/>
                <w:szCs w:val="18"/>
                <w:lang w:eastAsia="en-GB"/>
              </w:rPr>
            </w:pPr>
            <w:r w:rsidRPr="00E2680C">
              <w:rPr>
                <w:rFonts w:cs="Arial"/>
                <w:color w:val="000000"/>
                <w:sz w:val="18"/>
                <w:szCs w:val="18"/>
                <w:lang w:eastAsia="en-GB"/>
              </w:rPr>
              <w:t>0</w:t>
            </w:r>
          </w:p>
        </w:tc>
        <w:tc>
          <w:tcPr>
            <w:tcW w:w="2268" w:type="dxa"/>
            <w:gridSpan w:val="2"/>
            <w:shd w:val="clear" w:color="auto" w:fill="FFFFFF"/>
            <w:vAlign w:val="center"/>
          </w:tcPr>
          <w:p w:rsidR="00E047CB" w:rsidRPr="00E2680C" w:rsidRDefault="00E047CB" w:rsidP="00E047CB">
            <w:pPr>
              <w:autoSpaceDE w:val="0"/>
              <w:autoSpaceDN w:val="0"/>
              <w:adjustRightInd w:val="0"/>
              <w:jc w:val="center"/>
              <w:rPr>
                <w:rFonts w:cs="Arial"/>
                <w:color w:val="000000"/>
                <w:sz w:val="18"/>
                <w:szCs w:val="18"/>
                <w:lang w:eastAsia="en-GB"/>
              </w:rPr>
            </w:pPr>
            <w:r w:rsidRPr="00E2680C">
              <w:rPr>
                <w:rFonts w:cs="Arial"/>
                <w:color w:val="000000"/>
                <w:sz w:val="18"/>
                <w:szCs w:val="18"/>
                <w:lang w:eastAsia="en-GB"/>
              </w:rPr>
              <w:t>h</w:t>
            </w:r>
            <w:r w:rsidRPr="00E2680C">
              <w:rPr>
                <w:rFonts w:cs="Arial"/>
                <w:color w:val="000000"/>
                <w:sz w:val="18"/>
                <w:szCs w:val="18"/>
                <w:vertAlign w:val="superscript"/>
                <w:lang w:eastAsia="en-GB"/>
              </w:rPr>
              <w:t>-1</w:t>
            </w:r>
          </w:p>
        </w:tc>
        <w:tc>
          <w:tcPr>
            <w:tcW w:w="2268" w:type="dxa"/>
            <w:gridSpan w:val="2"/>
            <w:shd w:val="clear" w:color="auto" w:fill="FFFFFF"/>
            <w:vAlign w:val="center"/>
          </w:tcPr>
          <w:p w:rsidR="00E047CB" w:rsidRPr="00E2680C" w:rsidRDefault="00E047CB" w:rsidP="00E047CB">
            <w:pPr>
              <w:autoSpaceDE w:val="0"/>
              <w:autoSpaceDN w:val="0"/>
              <w:adjustRightInd w:val="0"/>
              <w:rPr>
                <w:rFonts w:cs="Arial"/>
                <w:color w:val="000000"/>
                <w:sz w:val="18"/>
                <w:szCs w:val="18"/>
                <w:lang w:eastAsia="en-GB"/>
              </w:rPr>
            </w:pPr>
            <w:r w:rsidRPr="00E2680C">
              <w:rPr>
                <w:rFonts w:cs="Arial"/>
                <w:color w:val="000000"/>
                <w:sz w:val="18"/>
                <w:szCs w:val="18"/>
                <w:lang w:eastAsia="en-GB"/>
              </w:rPr>
              <w:t>EUSES v2.1.2</w:t>
            </w:r>
          </w:p>
        </w:tc>
      </w:tr>
      <w:tr w:rsidR="00E047CB" w:rsidRPr="00E2680C" w:rsidTr="00E047CB">
        <w:trPr>
          <w:trHeight w:val="93"/>
        </w:trPr>
        <w:tc>
          <w:tcPr>
            <w:tcW w:w="2410" w:type="dxa"/>
            <w:shd w:val="clear" w:color="auto" w:fill="FFFFFF"/>
            <w:vAlign w:val="center"/>
          </w:tcPr>
          <w:p w:rsidR="00E047CB" w:rsidRPr="00E2680C" w:rsidRDefault="00E047CB" w:rsidP="00E047CB">
            <w:pPr>
              <w:autoSpaceDE w:val="0"/>
              <w:autoSpaceDN w:val="0"/>
              <w:adjustRightInd w:val="0"/>
              <w:rPr>
                <w:rFonts w:cs="Arial"/>
                <w:color w:val="000000"/>
                <w:sz w:val="18"/>
                <w:szCs w:val="18"/>
                <w:lang w:eastAsia="en-GB"/>
              </w:rPr>
            </w:pPr>
            <w:r w:rsidRPr="00E2680C">
              <w:rPr>
                <w:rFonts w:cs="Arial"/>
                <w:color w:val="000000"/>
                <w:sz w:val="18"/>
                <w:szCs w:val="18"/>
                <w:lang w:eastAsia="en-GB"/>
              </w:rPr>
              <w:t>DT</w:t>
            </w:r>
            <w:r w:rsidRPr="00E2680C">
              <w:rPr>
                <w:rFonts w:cs="Arial"/>
                <w:color w:val="000000"/>
                <w:sz w:val="18"/>
                <w:szCs w:val="18"/>
                <w:vertAlign w:val="subscript"/>
                <w:lang w:eastAsia="en-GB"/>
              </w:rPr>
              <w:t>50</w:t>
            </w:r>
            <w:r w:rsidRPr="00E2680C">
              <w:rPr>
                <w:rFonts w:cs="Arial"/>
                <w:color w:val="000000"/>
                <w:sz w:val="18"/>
                <w:szCs w:val="18"/>
                <w:lang w:eastAsia="en-GB"/>
              </w:rPr>
              <w:t xml:space="preserve"> for biodegradation in surface water</w:t>
            </w:r>
          </w:p>
        </w:tc>
        <w:tc>
          <w:tcPr>
            <w:tcW w:w="2268" w:type="dxa"/>
            <w:shd w:val="clear" w:color="auto" w:fill="FFFFFF"/>
            <w:vAlign w:val="center"/>
          </w:tcPr>
          <w:p w:rsidR="00E047CB" w:rsidRPr="00E2680C" w:rsidRDefault="00E047CB" w:rsidP="00E047CB">
            <w:pPr>
              <w:kinsoku w:val="0"/>
              <w:overflowPunct w:val="0"/>
              <w:spacing w:line="231" w:lineRule="exact"/>
              <w:jc w:val="center"/>
              <w:textAlignment w:val="baseline"/>
              <w:rPr>
                <w:rFonts w:cs="Arial"/>
                <w:sz w:val="18"/>
                <w:szCs w:val="18"/>
              </w:rPr>
            </w:pPr>
            <w:r w:rsidRPr="00E2680C">
              <w:rPr>
                <w:rFonts w:cs="Arial"/>
                <w:sz w:val="18"/>
                <w:szCs w:val="18"/>
              </w:rPr>
              <w:t>46.7 (whole system)</w:t>
            </w:r>
          </w:p>
        </w:tc>
        <w:tc>
          <w:tcPr>
            <w:tcW w:w="2268" w:type="dxa"/>
            <w:gridSpan w:val="2"/>
            <w:shd w:val="clear" w:color="auto" w:fill="FFFFFF"/>
            <w:vAlign w:val="center"/>
          </w:tcPr>
          <w:p w:rsidR="00E047CB" w:rsidRPr="00E2680C" w:rsidRDefault="00E047CB" w:rsidP="00E047CB">
            <w:pPr>
              <w:kinsoku w:val="0"/>
              <w:overflowPunct w:val="0"/>
              <w:spacing w:before="123" w:after="119" w:line="233" w:lineRule="exact"/>
              <w:jc w:val="center"/>
              <w:textAlignment w:val="baseline"/>
              <w:rPr>
                <w:rFonts w:cs="Arial"/>
                <w:sz w:val="18"/>
                <w:szCs w:val="18"/>
              </w:rPr>
            </w:pPr>
            <w:r w:rsidRPr="00E2680C">
              <w:rPr>
                <w:rFonts w:cs="Arial"/>
                <w:sz w:val="18"/>
                <w:szCs w:val="18"/>
              </w:rPr>
              <w:t>d (at 12ºC)</w:t>
            </w:r>
          </w:p>
        </w:tc>
        <w:tc>
          <w:tcPr>
            <w:tcW w:w="2268" w:type="dxa"/>
            <w:gridSpan w:val="2"/>
            <w:shd w:val="clear" w:color="auto" w:fill="FFFFFF"/>
            <w:vAlign w:val="center"/>
          </w:tcPr>
          <w:p w:rsidR="00E047CB" w:rsidRPr="00E2680C" w:rsidRDefault="00E047CB" w:rsidP="00E047CB">
            <w:pPr>
              <w:autoSpaceDE w:val="0"/>
              <w:autoSpaceDN w:val="0"/>
              <w:adjustRightInd w:val="0"/>
              <w:rPr>
                <w:rFonts w:cs="Arial"/>
                <w:color w:val="000000"/>
                <w:sz w:val="18"/>
                <w:szCs w:val="18"/>
                <w:lang w:eastAsia="en-GB"/>
              </w:rPr>
            </w:pPr>
          </w:p>
        </w:tc>
      </w:tr>
      <w:tr w:rsidR="00E047CB" w:rsidRPr="00E2680C" w:rsidTr="00E047CB">
        <w:trPr>
          <w:trHeight w:val="93"/>
        </w:trPr>
        <w:tc>
          <w:tcPr>
            <w:tcW w:w="2410" w:type="dxa"/>
            <w:shd w:val="clear" w:color="auto" w:fill="FFFFFF"/>
            <w:vAlign w:val="center"/>
          </w:tcPr>
          <w:p w:rsidR="00E047CB" w:rsidRPr="00E2680C" w:rsidRDefault="00E047CB" w:rsidP="00E047CB">
            <w:pPr>
              <w:autoSpaceDE w:val="0"/>
              <w:autoSpaceDN w:val="0"/>
              <w:adjustRightInd w:val="0"/>
              <w:rPr>
                <w:rFonts w:cs="Arial"/>
                <w:color w:val="000000"/>
                <w:sz w:val="18"/>
                <w:szCs w:val="18"/>
                <w:lang w:eastAsia="en-GB"/>
              </w:rPr>
            </w:pPr>
            <w:r w:rsidRPr="00E2680C">
              <w:rPr>
                <w:rFonts w:cs="Arial"/>
                <w:color w:val="000000"/>
                <w:sz w:val="18"/>
                <w:szCs w:val="18"/>
                <w:lang w:eastAsia="en-GB"/>
              </w:rPr>
              <w:t>DT</w:t>
            </w:r>
            <w:r w:rsidRPr="00E2680C">
              <w:rPr>
                <w:rFonts w:cs="Arial"/>
                <w:color w:val="000000"/>
                <w:sz w:val="18"/>
                <w:szCs w:val="18"/>
                <w:vertAlign w:val="subscript"/>
                <w:lang w:eastAsia="en-GB"/>
              </w:rPr>
              <w:t>50</w:t>
            </w:r>
            <w:r w:rsidRPr="00E2680C">
              <w:rPr>
                <w:rFonts w:cs="Arial"/>
                <w:color w:val="000000"/>
                <w:sz w:val="18"/>
                <w:szCs w:val="18"/>
                <w:lang w:eastAsia="en-GB"/>
              </w:rPr>
              <w:t xml:space="preserve"> for hydrolysis in surface water</w:t>
            </w:r>
          </w:p>
        </w:tc>
        <w:tc>
          <w:tcPr>
            <w:tcW w:w="2268" w:type="dxa"/>
            <w:shd w:val="clear" w:color="auto" w:fill="FFFFFF"/>
            <w:vAlign w:val="center"/>
          </w:tcPr>
          <w:p w:rsidR="00E047CB" w:rsidRPr="00E2680C" w:rsidRDefault="00E047CB" w:rsidP="00E047CB">
            <w:pPr>
              <w:kinsoku w:val="0"/>
              <w:overflowPunct w:val="0"/>
              <w:spacing w:before="462" w:after="453" w:line="232" w:lineRule="exact"/>
              <w:jc w:val="center"/>
              <w:textAlignment w:val="baseline"/>
              <w:rPr>
                <w:rFonts w:cs="Arial"/>
                <w:spacing w:val="-1"/>
                <w:sz w:val="18"/>
                <w:szCs w:val="18"/>
              </w:rPr>
            </w:pPr>
            <w:r w:rsidRPr="00E2680C">
              <w:rPr>
                <w:rFonts w:cs="Arial"/>
                <w:spacing w:val="-1"/>
                <w:sz w:val="18"/>
                <w:szCs w:val="18"/>
              </w:rPr>
              <w:t>&gt; 365</w:t>
            </w:r>
          </w:p>
        </w:tc>
        <w:tc>
          <w:tcPr>
            <w:tcW w:w="2268" w:type="dxa"/>
            <w:gridSpan w:val="2"/>
            <w:shd w:val="clear" w:color="auto" w:fill="FFFFFF"/>
            <w:vAlign w:val="center"/>
          </w:tcPr>
          <w:p w:rsidR="00E047CB" w:rsidRPr="00E2680C" w:rsidRDefault="00E047CB" w:rsidP="00E047CB">
            <w:pPr>
              <w:kinsoku w:val="0"/>
              <w:overflowPunct w:val="0"/>
              <w:spacing w:before="462" w:after="453" w:line="232" w:lineRule="exact"/>
              <w:jc w:val="center"/>
              <w:textAlignment w:val="baseline"/>
              <w:rPr>
                <w:rFonts w:cs="Arial"/>
                <w:sz w:val="18"/>
                <w:szCs w:val="18"/>
              </w:rPr>
            </w:pPr>
            <w:r w:rsidRPr="00E2680C">
              <w:rPr>
                <w:rFonts w:cs="Arial"/>
                <w:sz w:val="18"/>
                <w:szCs w:val="18"/>
              </w:rPr>
              <w:t>d</w:t>
            </w:r>
          </w:p>
        </w:tc>
        <w:tc>
          <w:tcPr>
            <w:tcW w:w="2268" w:type="dxa"/>
            <w:gridSpan w:val="2"/>
            <w:shd w:val="clear" w:color="auto" w:fill="FFFFFF"/>
          </w:tcPr>
          <w:p w:rsidR="00E047CB" w:rsidRPr="00E2680C" w:rsidRDefault="00E047CB" w:rsidP="00E047CB">
            <w:pPr>
              <w:autoSpaceDE w:val="0"/>
              <w:autoSpaceDN w:val="0"/>
              <w:adjustRightInd w:val="0"/>
              <w:rPr>
                <w:rFonts w:cs="Arial"/>
                <w:color w:val="000000"/>
                <w:sz w:val="18"/>
                <w:szCs w:val="18"/>
                <w:lang w:eastAsia="en-GB"/>
              </w:rPr>
            </w:pPr>
            <w:r w:rsidRPr="00E2680C">
              <w:rPr>
                <w:rFonts w:cs="Arial"/>
                <w:color w:val="000000"/>
                <w:sz w:val="18"/>
                <w:szCs w:val="18"/>
                <w:lang w:eastAsia="en-GB"/>
              </w:rPr>
              <w:t>Permethrin is hydrolytically stable under environmentally relevant pH and temperature conditions.</w:t>
            </w:r>
          </w:p>
        </w:tc>
      </w:tr>
      <w:tr w:rsidR="00E047CB" w:rsidRPr="00E2680C" w:rsidTr="00E047CB">
        <w:trPr>
          <w:trHeight w:val="93"/>
        </w:trPr>
        <w:tc>
          <w:tcPr>
            <w:tcW w:w="2410" w:type="dxa"/>
            <w:shd w:val="clear" w:color="auto" w:fill="FFFFFF"/>
            <w:vAlign w:val="center"/>
          </w:tcPr>
          <w:p w:rsidR="00E047CB" w:rsidRPr="00E2680C" w:rsidRDefault="00E047CB" w:rsidP="00E047CB">
            <w:pPr>
              <w:autoSpaceDE w:val="0"/>
              <w:autoSpaceDN w:val="0"/>
              <w:adjustRightInd w:val="0"/>
              <w:rPr>
                <w:rFonts w:cs="Arial"/>
                <w:color w:val="000000"/>
                <w:sz w:val="18"/>
                <w:szCs w:val="18"/>
                <w:lang w:eastAsia="en-GB"/>
              </w:rPr>
            </w:pPr>
            <w:r w:rsidRPr="00E2680C">
              <w:rPr>
                <w:rFonts w:cs="Arial"/>
                <w:color w:val="000000"/>
                <w:sz w:val="18"/>
                <w:szCs w:val="18"/>
                <w:lang w:eastAsia="en-GB"/>
              </w:rPr>
              <w:t>DT</w:t>
            </w:r>
            <w:r w:rsidRPr="00E2680C">
              <w:rPr>
                <w:rFonts w:cs="Arial"/>
                <w:color w:val="000000"/>
                <w:sz w:val="18"/>
                <w:szCs w:val="18"/>
                <w:vertAlign w:val="subscript"/>
                <w:lang w:eastAsia="en-GB"/>
              </w:rPr>
              <w:t>50</w:t>
            </w:r>
            <w:r w:rsidRPr="00E2680C">
              <w:rPr>
                <w:rFonts w:cs="Arial"/>
                <w:color w:val="000000"/>
                <w:sz w:val="18"/>
                <w:szCs w:val="18"/>
                <w:lang w:eastAsia="en-GB"/>
              </w:rPr>
              <w:t xml:space="preserve"> for photolysis in surface water</w:t>
            </w:r>
          </w:p>
        </w:tc>
        <w:tc>
          <w:tcPr>
            <w:tcW w:w="2268" w:type="dxa"/>
            <w:shd w:val="clear" w:color="auto" w:fill="FFFFFF"/>
            <w:vAlign w:val="center"/>
          </w:tcPr>
          <w:p w:rsidR="00E047CB" w:rsidRPr="00E2680C" w:rsidRDefault="00E047CB" w:rsidP="00E047CB">
            <w:pPr>
              <w:kinsoku w:val="0"/>
              <w:overflowPunct w:val="0"/>
              <w:spacing w:before="467" w:after="457" w:line="232" w:lineRule="exact"/>
              <w:jc w:val="center"/>
              <w:textAlignment w:val="baseline"/>
              <w:rPr>
                <w:rFonts w:cs="Arial"/>
                <w:spacing w:val="-1"/>
                <w:sz w:val="18"/>
                <w:szCs w:val="18"/>
              </w:rPr>
            </w:pPr>
            <w:r w:rsidRPr="00E2680C">
              <w:rPr>
                <w:rFonts w:cs="Arial"/>
                <w:spacing w:val="-1"/>
                <w:sz w:val="18"/>
                <w:szCs w:val="18"/>
              </w:rPr>
              <w:t>&gt; 365</w:t>
            </w:r>
          </w:p>
        </w:tc>
        <w:tc>
          <w:tcPr>
            <w:tcW w:w="2268" w:type="dxa"/>
            <w:gridSpan w:val="2"/>
            <w:shd w:val="clear" w:color="auto" w:fill="FFFFFF"/>
            <w:vAlign w:val="center"/>
          </w:tcPr>
          <w:p w:rsidR="00E047CB" w:rsidRPr="00E2680C" w:rsidRDefault="00E047CB" w:rsidP="00E047CB">
            <w:pPr>
              <w:kinsoku w:val="0"/>
              <w:overflowPunct w:val="0"/>
              <w:spacing w:before="467" w:after="457" w:line="232" w:lineRule="exact"/>
              <w:jc w:val="center"/>
              <w:textAlignment w:val="baseline"/>
              <w:rPr>
                <w:rFonts w:cs="Arial"/>
                <w:sz w:val="18"/>
                <w:szCs w:val="18"/>
              </w:rPr>
            </w:pPr>
            <w:r w:rsidRPr="00E2680C">
              <w:rPr>
                <w:rFonts w:cs="Arial"/>
                <w:sz w:val="18"/>
                <w:szCs w:val="18"/>
              </w:rPr>
              <w:t>d</w:t>
            </w:r>
          </w:p>
        </w:tc>
        <w:tc>
          <w:tcPr>
            <w:tcW w:w="2268" w:type="dxa"/>
            <w:gridSpan w:val="2"/>
            <w:shd w:val="clear" w:color="auto" w:fill="FFFFFF"/>
          </w:tcPr>
          <w:p w:rsidR="00E047CB" w:rsidRPr="00E2680C" w:rsidRDefault="00E047CB" w:rsidP="00E047CB">
            <w:pPr>
              <w:autoSpaceDE w:val="0"/>
              <w:autoSpaceDN w:val="0"/>
              <w:adjustRightInd w:val="0"/>
              <w:rPr>
                <w:rFonts w:cs="Arial"/>
                <w:color w:val="000000"/>
                <w:sz w:val="18"/>
                <w:szCs w:val="18"/>
                <w:lang w:eastAsia="en-GB"/>
              </w:rPr>
            </w:pPr>
            <w:r w:rsidRPr="00E2680C">
              <w:rPr>
                <w:rFonts w:cs="Arial"/>
                <w:color w:val="000000"/>
                <w:sz w:val="18"/>
                <w:szCs w:val="18"/>
                <w:lang w:eastAsia="en-GB"/>
              </w:rPr>
              <w:t xml:space="preserve">Permethrin is </w:t>
            </w:r>
            <w:proofErr w:type="spellStart"/>
            <w:r w:rsidRPr="00E2680C">
              <w:rPr>
                <w:rFonts w:cs="Arial"/>
                <w:color w:val="000000"/>
                <w:sz w:val="18"/>
                <w:szCs w:val="18"/>
                <w:lang w:eastAsia="en-GB"/>
              </w:rPr>
              <w:t>photolytically</w:t>
            </w:r>
            <w:proofErr w:type="spellEnd"/>
            <w:r w:rsidRPr="00E2680C">
              <w:rPr>
                <w:rFonts w:cs="Arial"/>
                <w:color w:val="000000"/>
                <w:sz w:val="18"/>
                <w:szCs w:val="18"/>
                <w:lang w:eastAsia="en-GB"/>
              </w:rPr>
              <w:t xml:space="preserve"> stable under environmentally relevant pH and temperature conditions.</w:t>
            </w:r>
          </w:p>
        </w:tc>
      </w:tr>
      <w:tr w:rsidR="00E047CB" w:rsidRPr="00E2680C" w:rsidTr="00E047CB">
        <w:trPr>
          <w:trHeight w:val="454"/>
        </w:trPr>
        <w:tc>
          <w:tcPr>
            <w:tcW w:w="2410" w:type="dxa"/>
            <w:shd w:val="clear" w:color="auto" w:fill="FFFFFF"/>
            <w:vAlign w:val="center"/>
          </w:tcPr>
          <w:p w:rsidR="00E047CB" w:rsidRPr="00E2680C" w:rsidRDefault="00E047CB" w:rsidP="00E047CB">
            <w:pPr>
              <w:autoSpaceDE w:val="0"/>
              <w:autoSpaceDN w:val="0"/>
              <w:adjustRightInd w:val="0"/>
              <w:rPr>
                <w:rFonts w:cs="Arial"/>
                <w:color w:val="000000"/>
                <w:sz w:val="18"/>
                <w:szCs w:val="18"/>
                <w:lang w:eastAsia="en-GB"/>
              </w:rPr>
            </w:pPr>
            <w:r w:rsidRPr="00E2680C">
              <w:rPr>
                <w:rFonts w:cs="Arial"/>
                <w:color w:val="000000"/>
                <w:sz w:val="18"/>
                <w:szCs w:val="18"/>
                <w:lang w:eastAsia="en-GB"/>
              </w:rPr>
              <w:t>DT</w:t>
            </w:r>
            <w:r w:rsidRPr="00E2680C">
              <w:rPr>
                <w:rFonts w:cs="Arial"/>
                <w:color w:val="000000"/>
                <w:sz w:val="18"/>
                <w:szCs w:val="18"/>
                <w:vertAlign w:val="subscript"/>
                <w:lang w:eastAsia="en-GB"/>
              </w:rPr>
              <w:t>50</w:t>
            </w:r>
            <w:r w:rsidRPr="00E2680C">
              <w:rPr>
                <w:rFonts w:cs="Arial"/>
                <w:color w:val="000000"/>
                <w:sz w:val="18"/>
                <w:szCs w:val="18"/>
                <w:lang w:eastAsia="en-GB"/>
              </w:rPr>
              <w:t xml:space="preserve"> for degradation in soil</w:t>
            </w:r>
          </w:p>
        </w:tc>
        <w:tc>
          <w:tcPr>
            <w:tcW w:w="2268" w:type="dxa"/>
            <w:shd w:val="clear" w:color="auto" w:fill="FFFFFF"/>
            <w:vAlign w:val="center"/>
          </w:tcPr>
          <w:p w:rsidR="00E047CB" w:rsidRPr="00E2680C" w:rsidRDefault="00E047CB" w:rsidP="00E047CB">
            <w:pPr>
              <w:kinsoku w:val="0"/>
              <w:overflowPunct w:val="0"/>
              <w:spacing w:line="225" w:lineRule="exact"/>
              <w:jc w:val="center"/>
              <w:textAlignment w:val="baseline"/>
              <w:rPr>
                <w:rFonts w:cs="Arial"/>
                <w:b/>
                <w:bCs/>
                <w:spacing w:val="-4"/>
                <w:sz w:val="18"/>
                <w:szCs w:val="18"/>
              </w:rPr>
            </w:pPr>
            <w:r w:rsidRPr="00E2680C">
              <w:rPr>
                <w:rFonts w:cs="Arial"/>
                <w:spacing w:val="-5"/>
                <w:sz w:val="18"/>
                <w:szCs w:val="18"/>
              </w:rPr>
              <w:t xml:space="preserve">106 </w:t>
            </w:r>
            <w:r w:rsidRPr="00E2680C">
              <w:rPr>
                <w:rFonts w:cs="Arial"/>
                <w:spacing w:val="-4"/>
                <w:sz w:val="18"/>
                <w:szCs w:val="18"/>
              </w:rPr>
              <w:t>(geometric mean)</w:t>
            </w:r>
          </w:p>
        </w:tc>
        <w:tc>
          <w:tcPr>
            <w:tcW w:w="2268" w:type="dxa"/>
            <w:gridSpan w:val="2"/>
            <w:shd w:val="clear" w:color="auto" w:fill="FFFFFF"/>
            <w:vAlign w:val="center"/>
          </w:tcPr>
          <w:p w:rsidR="00E047CB" w:rsidRPr="00E2680C" w:rsidRDefault="00E047CB" w:rsidP="00E047CB">
            <w:pPr>
              <w:kinsoku w:val="0"/>
              <w:overflowPunct w:val="0"/>
              <w:spacing w:before="121" w:after="117" w:line="232" w:lineRule="exact"/>
              <w:jc w:val="center"/>
              <w:textAlignment w:val="baseline"/>
              <w:rPr>
                <w:rFonts w:cs="Arial"/>
                <w:sz w:val="18"/>
                <w:szCs w:val="18"/>
              </w:rPr>
            </w:pPr>
            <w:r w:rsidRPr="00E2680C">
              <w:rPr>
                <w:rFonts w:cs="Arial"/>
                <w:sz w:val="18"/>
                <w:szCs w:val="18"/>
              </w:rPr>
              <w:t>d (at 12°C)</w:t>
            </w:r>
          </w:p>
        </w:tc>
        <w:tc>
          <w:tcPr>
            <w:tcW w:w="2268" w:type="dxa"/>
            <w:gridSpan w:val="2"/>
            <w:shd w:val="clear" w:color="auto" w:fill="FFFFFF"/>
            <w:vAlign w:val="center"/>
          </w:tcPr>
          <w:p w:rsidR="00E047CB" w:rsidRPr="00E2680C" w:rsidRDefault="00E047CB" w:rsidP="00E047CB">
            <w:pPr>
              <w:autoSpaceDE w:val="0"/>
              <w:autoSpaceDN w:val="0"/>
              <w:adjustRightInd w:val="0"/>
              <w:rPr>
                <w:rFonts w:cs="Arial"/>
                <w:color w:val="000000"/>
                <w:sz w:val="18"/>
                <w:szCs w:val="18"/>
                <w:lang w:eastAsia="en-GB"/>
              </w:rPr>
            </w:pPr>
            <w:r w:rsidRPr="00E2680C">
              <w:rPr>
                <w:rFonts w:cs="Arial"/>
                <w:color w:val="000000"/>
                <w:sz w:val="18"/>
                <w:szCs w:val="18"/>
                <w:lang w:eastAsia="en-GB"/>
              </w:rPr>
              <w:t>-</w:t>
            </w:r>
          </w:p>
        </w:tc>
      </w:tr>
      <w:tr w:rsidR="00E047CB" w:rsidRPr="00E2680C" w:rsidTr="00E047CB">
        <w:trPr>
          <w:trHeight w:val="93"/>
        </w:trPr>
        <w:tc>
          <w:tcPr>
            <w:tcW w:w="2410" w:type="dxa"/>
            <w:shd w:val="clear" w:color="auto" w:fill="FFFFFF"/>
            <w:vAlign w:val="center"/>
          </w:tcPr>
          <w:p w:rsidR="00E047CB" w:rsidRPr="00E2680C" w:rsidRDefault="00E047CB" w:rsidP="00E047CB">
            <w:pPr>
              <w:autoSpaceDE w:val="0"/>
              <w:autoSpaceDN w:val="0"/>
              <w:adjustRightInd w:val="0"/>
              <w:rPr>
                <w:rFonts w:cs="Arial"/>
                <w:color w:val="000000"/>
                <w:sz w:val="18"/>
                <w:szCs w:val="18"/>
                <w:lang w:eastAsia="en-GB"/>
              </w:rPr>
            </w:pPr>
            <w:r w:rsidRPr="00E2680C">
              <w:rPr>
                <w:rFonts w:cs="Arial"/>
                <w:color w:val="000000"/>
                <w:sz w:val="18"/>
                <w:szCs w:val="18"/>
                <w:lang w:eastAsia="en-GB"/>
              </w:rPr>
              <w:t>DT</w:t>
            </w:r>
            <w:r w:rsidRPr="00E2680C">
              <w:rPr>
                <w:rFonts w:cs="Arial"/>
                <w:color w:val="000000"/>
                <w:sz w:val="18"/>
                <w:szCs w:val="18"/>
                <w:vertAlign w:val="subscript"/>
                <w:lang w:eastAsia="en-GB"/>
              </w:rPr>
              <w:t>50</w:t>
            </w:r>
            <w:r w:rsidRPr="00E2680C">
              <w:rPr>
                <w:rFonts w:cs="Arial"/>
                <w:color w:val="000000"/>
                <w:sz w:val="18"/>
                <w:szCs w:val="18"/>
                <w:lang w:eastAsia="en-GB"/>
              </w:rPr>
              <w:t xml:space="preserve"> for degradation in air</w:t>
            </w:r>
          </w:p>
        </w:tc>
        <w:tc>
          <w:tcPr>
            <w:tcW w:w="2268" w:type="dxa"/>
            <w:shd w:val="clear" w:color="auto" w:fill="FFFFFF"/>
            <w:vAlign w:val="center"/>
          </w:tcPr>
          <w:p w:rsidR="00E047CB" w:rsidRPr="00E2680C" w:rsidRDefault="00E047CB" w:rsidP="00E047CB">
            <w:pPr>
              <w:kinsoku w:val="0"/>
              <w:overflowPunct w:val="0"/>
              <w:spacing w:before="352" w:after="337" w:line="232" w:lineRule="exact"/>
              <w:jc w:val="center"/>
              <w:textAlignment w:val="baseline"/>
              <w:rPr>
                <w:rFonts w:cs="Arial"/>
                <w:spacing w:val="-6"/>
                <w:sz w:val="18"/>
                <w:szCs w:val="18"/>
              </w:rPr>
            </w:pPr>
            <w:r w:rsidRPr="00E2680C">
              <w:rPr>
                <w:rFonts w:cs="Arial"/>
                <w:spacing w:val="-6"/>
                <w:sz w:val="18"/>
                <w:szCs w:val="18"/>
              </w:rPr>
              <w:t>0.701</w:t>
            </w:r>
          </w:p>
        </w:tc>
        <w:tc>
          <w:tcPr>
            <w:tcW w:w="2268" w:type="dxa"/>
            <w:gridSpan w:val="2"/>
            <w:shd w:val="clear" w:color="auto" w:fill="FFFFFF"/>
            <w:vAlign w:val="center"/>
          </w:tcPr>
          <w:p w:rsidR="00E047CB" w:rsidRPr="00E2680C" w:rsidRDefault="00E047CB" w:rsidP="00E047CB">
            <w:pPr>
              <w:kinsoku w:val="0"/>
              <w:overflowPunct w:val="0"/>
              <w:spacing w:before="352" w:after="337" w:line="232" w:lineRule="exact"/>
              <w:jc w:val="center"/>
              <w:textAlignment w:val="baseline"/>
              <w:rPr>
                <w:rFonts w:cs="Arial"/>
                <w:sz w:val="18"/>
                <w:szCs w:val="18"/>
              </w:rPr>
            </w:pPr>
            <w:r w:rsidRPr="00E2680C">
              <w:rPr>
                <w:rFonts w:cs="Arial"/>
                <w:sz w:val="18"/>
                <w:szCs w:val="18"/>
              </w:rPr>
              <w:t>d</w:t>
            </w:r>
          </w:p>
        </w:tc>
        <w:tc>
          <w:tcPr>
            <w:tcW w:w="2268" w:type="dxa"/>
            <w:gridSpan w:val="2"/>
            <w:shd w:val="clear" w:color="auto" w:fill="FFFFFF"/>
          </w:tcPr>
          <w:p w:rsidR="00E047CB" w:rsidRPr="00E2680C" w:rsidRDefault="00E047CB" w:rsidP="00E047CB">
            <w:pPr>
              <w:autoSpaceDE w:val="0"/>
              <w:autoSpaceDN w:val="0"/>
              <w:adjustRightInd w:val="0"/>
              <w:rPr>
                <w:rFonts w:cs="Arial"/>
                <w:color w:val="000000"/>
                <w:sz w:val="18"/>
                <w:szCs w:val="18"/>
                <w:lang w:eastAsia="en-GB"/>
              </w:rPr>
            </w:pPr>
            <w:r w:rsidRPr="00E2680C">
              <w:rPr>
                <w:rFonts w:cs="Arial"/>
                <w:color w:val="000000"/>
                <w:sz w:val="18"/>
                <w:szCs w:val="18"/>
                <w:lang w:eastAsia="en-GB"/>
              </w:rPr>
              <w:t xml:space="preserve">Assuming a 24h day and a concentration of hydroxyl radicals of 5*105 </w:t>
            </w:r>
            <w:proofErr w:type="spellStart"/>
            <w:r w:rsidRPr="00E2680C">
              <w:rPr>
                <w:rFonts w:cs="Arial"/>
                <w:color w:val="000000"/>
                <w:sz w:val="18"/>
                <w:szCs w:val="18"/>
                <w:lang w:eastAsia="en-GB"/>
              </w:rPr>
              <w:t>mol</w:t>
            </w:r>
            <w:proofErr w:type="spellEnd"/>
            <w:r w:rsidRPr="00E2680C">
              <w:rPr>
                <w:rFonts w:cs="Arial"/>
                <w:color w:val="000000"/>
                <w:sz w:val="18"/>
                <w:szCs w:val="18"/>
                <w:lang w:eastAsia="en-GB"/>
              </w:rPr>
              <w:t>/cm3</w:t>
            </w:r>
          </w:p>
        </w:tc>
      </w:tr>
      <w:tr w:rsidR="00E047CB" w:rsidRPr="00E2680C" w:rsidTr="00E047CB">
        <w:trPr>
          <w:trHeight w:val="454"/>
        </w:trPr>
        <w:tc>
          <w:tcPr>
            <w:tcW w:w="2410" w:type="dxa"/>
            <w:shd w:val="clear" w:color="auto" w:fill="FFFFFF"/>
            <w:vAlign w:val="center"/>
          </w:tcPr>
          <w:p w:rsidR="00E047CB" w:rsidRPr="00E2680C" w:rsidRDefault="00E047CB" w:rsidP="00E047CB">
            <w:pPr>
              <w:kinsoku w:val="0"/>
              <w:overflowPunct w:val="0"/>
              <w:spacing w:line="218" w:lineRule="exact"/>
              <w:ind w:left="116"/>
              <w:textAlignment w:val="baseline"/>
              <w:rPr>
                <w:rFonts w:cs="Arial"/>
                <w:spacing w:val="-1"/>
                <w:sz w:val="18"/>
                <w:szCs w:val="18"/>
              </w:rPr>
            </w:pPr>
            <w:r w:rsidRPr="00E2680C">
              <w:rPr>
                <w:rFonts w:cs="Arial"/>
                <w:spacing w:val="-1"/>
                <w:sz w:val="18"/>
                <w:szCs w:val="18"/>
              </w:rPr>
              <w:t>BCF in fish</w:t>
            </w:r>
          </w:p>
        </w:tc>
        <w:tc>
          <w:tcPr>
            <w:tcW w:w="2268" w:type="dxa"/>
            <w:shd w:val="clear" w:color="auto" w:fill="FFFFFF"/>
            <w:vAlign w:val="center"/>
          </w:tcPr>
          <w:p w:rsidR="00E047CB" w:rsidRPr="00E2680C" w:rsidRDefault="00E047CB" w:rsidP="00E047CB">
            <w:pPr>
              <w:kinsoku w:val="0"/>
              <w:overflowPunct w:val="0"/>
              <w:spacing w:line="218" w:lineRule="exact"/>
              <w:jc w:val="center"/>
              <w:textAlignment w:val="baseline"/>
              <w:rPr>
                <w:rFonts w:cs="Arial"/>
                <w:sz w:val="18"/>
                <w:szCs w:val="18"/>
              </w:rPr>
            </w:pPr>
            <w:r w:rsidRPr="00E2680C">
              <w:rPr>
                <w:rFonts w:cs="Arial"/>
                <w:sz w:val="18"/>
                <w:szCs w:val="18"/>
              </w:rPr>
              <w:t>500-570 (measured)</w:t>
            </w:r>
          </w:p>
        </w:tc>
        <w:tc>
          <w:tcPr>
            <w:tcW w:w="2268" w:type="dxa"/>
            <w:gridSpan w:val="2"/>
            <w:shd w:val="clear" w:color="auto" w:fill="FFFFFF"/>
            <w:vAlign w:val="center"/>
          </w:tcPr>
          <w:p w:rsidR="00E047CB" w:rsidRPr="00E2680C" w:rsidRDefault="00E047CB" w:rsidP="00E047CB">
            <w:pPr>
              <w:kinsoku w:val="0"/>
              <w:overflowPunct w:val="0"/>
              <w:spacing w:line="218" w:lineRule="exact"/>
              <w:jc w:val="center"/>
              <w:textAlignment w:val="baseline"/>
              <w:rPr>
                <w:rFonts w:cs="Arial"/>
                <w:spacing w:val="-4"/>
                <w:sz w:val="18"/>
                <w:szCs w:val="18"/>
              </w:rPr>
            </w:pPr>
            <w:r>
              <w:rPr>
                <w:rFonts w:cs="Arial"/>
                <w:color w:val="000000" w:themeColor="text1"/>
                <w:spacing w:val="-4"/>
                <w:sz w:val="18"/>
                <w:szCs w:val="18"/>
              </w:rPr>
              <w:t>l</w:t>
            </w:r>
            <w:r w:rsidRPr="00E2680C">
              <w:rPr>
                <w:rFonts w:cs="Arial"/>
                <w:color w:val="000000" w:themeColor="text1"/>
                <w:spacing w:val="-4"/>
                <w:sz w:val="18"/>
                <w:szCs w:val="18"/>
              </w:rPr>
              <w:t>/kg</w:t>
            </w:r>
          </w:p>
        </w:tc>
        <w:tc>
          <w:tcPr>
            <w:tcW w:w="2268" w:type="dxa"/>
            <w:gridSpan w:val="2"/>
            <w:shd w:val="clear" w:color="auto" w:fill="FFFFFF"/>
          </w:tcPr>
          <w:p w:rsidR="00E047CB" w:rsidRPr="00E2680C" w:rsidRDefault="00E047CB" w:rsidP="00E047CB">
            <w:pPr>
              <w:autoSpaceDE w:val="0"/>
              <w:autoSpaceDN w:val="0"/>
              <w:adjustRightInd w:val="0"/>
              <w:rPr>
                <w:rFonts w:cs="Arial"/>
                <w:color w:val="000000"/>
                <w:sz w:val="18"/>
                <w:szCs w:val="18"/>
                <w:lang w:eastAsia="en-GB"/>
              </w:rPr>
            </w:pPr>
          </w:p>
        </w:tc>
      </w:tr>
      <w:tr w:rsidR="00E047CB" w:rsidRPr="00E2680C" w:rsidTr="00E047CB">
        <w:trPr>
          <w:trHeight w:val="454"/>
        </w:trPr>
        <w:tc>
          <w:tcPr>
            <w:tcW w:w="2410" w:type="dxa"/>
            <w:shd w:val="clear" w:color="auto" w:fill="FFFFFF"/>
            <w:vAlign w:val="center"/>
          </w:tcPr>
          <w:p w:rsidR="00E047CB" w:rsidRPr="00E2680C" w:rsidRDefault="00E047CB" w:rsidP="00E047CB">
            <w:pPr>
              <w:kinsoku w:val="0"/>
              <w:overflowPunct w:val="0"/>
              <w:spacing w:line="222" w:lineRule="exact"/>
              <w:ind w:left="116"/>
              <w:textAlignment w:val="baseline"/>
              <w:rPr>
                <w:rFonts w:cs="Arial"/>
                <w:sz w:val="18"/>
                <w:szCs w:val="18"/>
              </w:rPr>
            </w:pPr>
            <w:r w:rsidRPr="00E2680C">
              <w:rPr>
                <w:rFonts w:cs="Arial"/>
                <w:sz w:val="18"/>
                <w:szCs w:val="18"/>
              </w:rPr>
              <w:t>BCF in earthworms</w:t>
            </w:r>
          </w:p>
        </w:tc>
        <w:tc>
          <w:tcPr>
            <w:tcW w:w="2268" w:type="dxa"/>
            <w:shd w:val="clear" w:color="auto" w:fill="FFFFFF"/>
            <w:vAlign w:val="center"/>
          </w:tcPr>
          <w:p w:rsidR="00E047CB" w:rsidRPr="00E2680C" w:rsidRDefault="00E047CB" w:rsidP="00E047CB">
            <w:pPr>
              <w:kinsoku w:val="0"/>
              <w:overflowPunct w:val="0"/>
              <w:spacing w:line="222" w:lineRule="exact"/>
              <w:jc w:val="center"/>
              <w:textAlignment w:val="baseline"/>
              <w:rPr>
                <w:rFonts w:cs="Arial"/>
                <w:sz w:val="18"/>
                <w:szCs w:val="18"/>
              </w:rPr>
            </w:pPr>
            <w:r w:rsidRPr="00E2680C">
              <w:rPr>
                <w:rFonts w:cs="Arial"/>
                <w:sz w:val="18"/>
                <w:szCs w:val="18"/>
              </w:rPr>
              <w:t>15 108 (estimated)</w:t>
            </w:r>
          </w:p>
        </w:tc>
        <w:tc>
          <w:tcPr>
            <w:tcW w:w="2268" w:type="dxa"/>
            <w:gridSpan w:val="2"/>
            <w:shd w:val="clear" w:color="auto" w:fill="FFFFFF"/>
            <w:vAlign w:val="center"/>
          </w:tcPr>
          <w:p w:rsidR="00E047CB" w:rsidRPr="00E2680C" w:rsidRDefault="00E047CB" w:rsidP="00E047CB">
            <w:pPr>
              <w:kinsoku w:val="0"/>
              <w:overflowPunct w:val="0"/>
              <w:spacing w:line="222" w:lineRule="exact"/>
              <w:jc w:val="center"/>
              <w:textAlignment w:val="baseline"/>
              <w:rPr>
                <w:rFonts w:cs="Arial"/>
                <w:spacing w:val="-4"/>
                <w:sz w:val="18"/>
                <w:szCs w:val="18"/>
              </w:rPr>
            </w:pPr>
            <w:r>
              <w:rPr>
                <w:rFonts w:cs="Arial"/>
                <w:color w:val="000000" w:themeColor="text1"/>
                <w:spacing w:val="-4"/>
                <w:sz w:val="18"/>
                <w:szCs w:val="18"/>
              </w:rPr>
              <w:t>l</w:t>
            </w:r>
            <w:r w:rsidRPr="00E2680C">
              <w:rPr>
                <w:rFonts w:cs="Arial"/>
                <w:color w:val="000000" w:themeColor="text1"/>
                <w:spacing w:val="-4"/>
                <w:sz w:val="18"/>
                <w:szCs w:val="18"/>
              </w:rPr>
              <w:t>/kg</w:t>
            </w:r>
          </w:p>
        </w:tc>
        <w:tc>
          <w:tcPr>
            <w:tcW w:w="2268" w:type="dxa"/>
            <w:gridSpan w:val="2"/>
            <w:shd w:val="clear" w:color="auto" w:fill="FFFFFF"/>
          </w:tcPr>
          <w:p w:rsidR="00E047CB" w:rsidRPr="00E2680C" w:rsidRDefault="00E047CB" w:rsidP="00E047CB">
            <w:pPr>
              <w:autoSpaceDE w:val="0"/>
              <w:autoSpaceDN w:val="0"/>
              <w:adjustRightInd w:val="0"/>
              <w:rPr>
                <w:rFonts w:cs="Arial"/>
                <w:color w:val="000000"/>
                <w:sz w:val="18"/>
                <w:szCs w:val="18"/>
                <w:lang w:eastAsia="en-GB"/>
              </w:rPr>
            </w:pPr>
          </w:p>
        </w:tc>
      </w:tr>
      <w:tr w:rsidR="00E047CB" w:rsidRPr="00E2680C" w:rsidTr="00E047CB">
        <w:trPr>
          <w:trHeight w:val="454"/>
        </w:trPr>
        <w:tc>
          <w:tcPr>
            <w:tcW w:w="9214" w:type="dxa"/>
            <w:gridSpan w:val="6"/>
            <w:shd w:val="clear" w:color="auto" w:fill="FFFFFF"/>
            <w:vAlign w:val="center"/>
          </w:tcPr>
          <w:p w:rsidR="00E047CB" w:rsidRPr="00E2680C" w:rsidRDefault="00E047CB" w:rsidP="00E047CB">
            <w:pPr>
              <w:autoSpaceDE w:val="0"/>
              <w:autoSpaceDN w:val="0"/>
              <w:adjustRightInd w:val="0"/>
              <w:rPr>
                <w:rFonts w:cs="Arial"/>
                <w:color w:val="000000"/>
                <w:sz w:val="18"/>
                <w:szCs w:val="18"/>
                <w:lang w:eastAsia="en-GB"/>
              </w:rPr>
            </w:pPr>
          </w:p>
        </w:tc>
      </w:tr>
      <w:tr w:rsidR="00E047CB" w:rsidRPr="00E2680C" w:rsidTr="00E047CB">
        <w:trPr>
          <w:trHeight w:val="454"/>
        </w:trPr>
        <w:tc>
          <w:tcPr>
            <w:tcW w:w="9214" w:type="dxa"/>
            <w:gridSpan w:val="6"/>
            <w:shd w:val="clear" w:color="auto" w:fill="FFFFFF"/>
            <w:vAlign w:val="center"/>
          </w:tcPr>
          <w:p w:rsidR="00E047CB" w:rsidRPr="00E2680C" w:rsidRDefault="00E047CB" w:rsidP="00E047CB">
            <w:pPr>
              <w:autoSpaceDE w:val="0"/>
              <w:autoSpaceDN w:val="0"/>
              <w:adjustRightInd w:val="0"/>
              <w:rPr>
                <w:rFonts w:cs="Arial"/>
                <w:color w:val="000000"/>
                <w:sz w:val="18"/>
                <w:szCs w:val="18"/>
                <w:lang w:eastAsia="en-GB"/>
              </w:rPr>
            </w:pPr>
            <w:r w:rsidRPr="00E2680C">
              <w:rPr>
                <w:rFonts w:cs="Arial"/>
                <w:b/>
                <w:bCs/>
                <w:spacing w:val="-1"/>
                <w:sz w:val="18"/>
                <w:szCs w:val="18"/>
              </w:rPr>
              <w:t>DCVA</w:t>
            </w:r>
          </w:p>
        </w:tc>
      </w:tr>
      <w:tr w:rsidR="00E047CB" w:rsidRPr="00E2680C" w:rsidTr="00E047CB">
        <w:trPr>
          <w:trHeight w:val="454"/>
        </w:trPr>
        <w:tc>
          <w:tcPr>
            <w:tcW w:w="2410" w:type="dxa"/>
            <w:shd w:val="clear" w:color="auto" w:fill="FFFFFF"/>
            <w:vAlign w:val="center"/>
          </w:tcPr>
          <w:p w:rsidR="00E047CB" w:rsidRPr="00E2680C" w:rsidRDefault="00E047CB" w:rsidP="00E047CB">
            <w:pPr>
              <w:kinsoku w:val="0"/>
              <w:overflowPunct w:val="0"/>
              <w:spacing w:line="222" w:lineRule="exact"/>
              <w:ind w:left="116"/>
              <w:textAlignment w:val="baseline"/>
              <w:rPr>
                <w:rFonts w:cs="Arial"/>
                <w:color w:val="000000" w:themeColor="text1"/>
                <w:sz w:val="18"/>
                <w:szCs w:val="18"/>
              </w:rPr>
            </w:pPr>
            <w:r w:rsidRPr="00E2680C">
              <w:rPr>
                <w:rFonts w:cs="Arial"/>
                <w:color w:val="000000" w:themeColor="text1"/>
                <w:sz w:val="18"/>
                <w:szCs w:val="18"/>
              </w:rPr>
              <w:lastRenderedPageBreak/>
              <w:t>Molecular weight</w:t>
            </w:r>
          </w:p>
        </w:tc>
        <w:tc>
          <w:tcPr>
            <w:tcW w:w="2551" w:type="dxa"/>
            <w:gridSpan w:val="2"/>
            <w:shd w:val="clear" w:color="auto" w:fill="FFFFFF"/>
            <w:vAlign w:val="center"/>
          </w:tcPr>
          <w:p w:rsidR="00E047CB" w:rsidRPr="00E2680C" w:rsidRDefault="00E047CB" w:rsidP="00E047CB">
            <w:pPr>
              <w:kinsoku w:val="0"/>
              <w:overflowPunct w:val="0"/>
              <w:spacing w:line="222" w:lineRule="exact"/>
              <w:jc w:val="center"/>
              <w:textAlignment w:val="baseline"/>
              <w:rPr>
                <w:rFonts w:cs="Arial"/>
                <w:color w:val="000000" w:themeColor="text1"/>
                <w:spacing w:val="-6"/>
                <w:sz w:val="18"/>
                <w:szCs w:val="18"/>
              </w:rPr>
            </w:pPr>
            <w:r w:rsidRPr="00E2680C">
              <w:rPr>
                <w:rFonts w:cs="Arial"/>
                <w:color w:val="000000" w:themeColor="text1"/>
                <w:spacing w:val="-6"/>
                <w:sz w:val="18"/>
                <w:szCs w:val="18"/>
              </w:rPr>
              <w:t>209.1</w:t>
            </w:r>
          </w:p>
        </w:tc>
        <w:tc>
          <w:tcPr>
            <w:tcW w:w="2268" w:type="dxa"/>
            <w:gridSpan w:val="2"/>
            <w:shd w:val="clear" w:color="auto" w:fill="FFFFFF"/>
            <w:vAlign w:val="center"/>
          </w:tcPr>
          <w:p w:rsidR="00E047CB" w:rsidRPr="00E2680C" w:rsidRDefault="00E047CB" w:rsidP="00E047CB">
            <w:pPr>
              <w:kinsoku w:val="0"/>
              <w:overflowPunct w:val="0"/>
              <w:spacing w:line="222" w:lineRule="exact"/>
              <w:jc w:val="center"/>
              <w:textAlignment w:val="baseline"/>
              <w:rPr>
                <w:rFonts w:cs="Arial"/>
                <w:color w:val="000000" w:themeColor="text1"/>
                <w:spacing w:val="-1"/>
                <w:sz w:val="18"/>
                <w:szCs w:val="18"/>
              </w:rPr>
            </w:pPr>
            <w:r w:rsidRPr="00E2680C">
              <w:rPr>
                <w:rFonts w:cs="Arial"/>
                <w:color w:val="000000" w:themeColor="text1"/>
                <w:spacing w:val="-1"/>
                <w:sz w:val="18"/>
                <w:szCs w:val="18"/>
              </w:rPr>
              <w:t>g/</w:t>
            </w:r>
            <w:proofErr w:type="spellStart"/>
            <w:r w:rsidRPr="00E2680C">
              <w:rPr>
                <w:rFonts w:cs="Arial"/>
                <w:color w:val="000000" w:themeColor="text1"/>
                <w:spacing w:val="-1"/>
                <w:sz w:val="18"/>
                <w:szCs w:val="18"/>
              </w:rPr>
              <w:t>mol</w:t>
            </w:r>
            <w:proofErr w:type="spellEnd"/>
          </w:p>
        </w:tc>
        <w:tc>
          <w:tcPr>
            <w:tcW w:w="1985" w:type="dxa"/>
            <w:shd w:val="clear" w:color="auto" w:fill="FFFFFF"/>
          </w:tcPr>
          <w:p w:rsidR="00E047CB" w:rsidRPr="00E2680C" w:rsidRDefault="00E047CB" w:rsidP="00E047CB">
            <w:pPr>
              <w:kinsoku w:val="0"/>
              <w:overflowPunct w:val="0"/>
              <w:textAlignment w:val="baseline"/>
              <w:rPr>
                <w:rFonts w:cs="Arial"/>
                <w:color w:val="000000" w:themeColor="text1"/>
                <w:sz w:val="18"/>
                <w:szCs w:val="18"/>
              </w:rPr>
            </w:pPr>
          </w:p>
        </w:tc>
      </w:tr>
      <w:tr w:rsidR="00E047CB" w:rsidRPr="00E2680C" w:rsidTr="00E047CB">
        <w:trPr>
          <w:trHeight w:val="454"/>
        </w:trPr>
        <w:tc>
          <w:tcPr>
            <w:tcW w:w="2410" w:type="dxa"/>
            <w:shd w:val="clear" w:color="auto" w:fill="FFFFFF"/>
          </w:tcPr>
          <w:p w:rsidR="00E047CB" w:rsidRPr="00E2680C" w:rsidRDefault="00E047CB" w:rsidP="00E047CB">
            <w:pPr>
              <w:kinsoku w:val="0"/>
              <w:overflowPunct w:val="0"/>
              <w:spacing w:line="229" w:lineRule="exact"/>
              <w:ind w:left="108"/>
              <w:textAlignment w:val="baseline"/>
              <w:rPr>
                <w:rFonts w:cs="Arial"/>
                <w:color w:val="000000" w:themeColor="text1"/>
                <w:sz w:val="18"/>
                <w:szCs w:val="18"/>
              </w:rPr>
            </w:pPr>
            <w:r w:rsidRPr="00E2680C">
              <w:rPr>
                <w:rFonts w:cs="Arial"/>
                <w:color w:val="000000" w:themeColor="text1"/>
                <w:sz w:val="18"/>
                <w:szCs w:val="18"/>
              </w:rPr>
              <w:t>Organic carbon/water partition coefficient (</w:t>
            </w:r>
            <w:proofErr w:type="spellStart"/>
            <w:r w:rsidRPr="00E2680C">
              <w:rPr>
                <w:rFonts w:cs="Arial"/>
                <w:color w:val="000000" w:themeColor="text1"/>
                <w:sz w:val="18"/>
                <w:szCs w:val="18"/>
              </w:rPr>
              <w:t>Koc</w:t>
            </w:r>
            <w:proofErr w:type="spellEnd"/>
            <w:r w:rsidRPr="00E2680C">
              <w:rPr>
                <w:rFonts w:cs="Arial"/>
                <w:color w:val="000000" w:themeColor="text1"/>
                <w:sz w:val="18"/>
                <w:szCs w:val="18"/>
              </w:rPr>
              <w:t>)</w:t>
            </w:r>
          </w:p>
        </w:tc>
        <w:tc>
          <w:tcPr>
            <w:tcW w:w="2551" w:type="dxa"/>
            <w:gridSpan w:val="2"/>
            <w:shd w:val="clear" w:color="auto" w:fill="FFFFFF"/>
            <w:vAlign w:val="center"/>
          </w:tcPr>
          <w:p w:rsidR="00E047CB" w:rsidRPr="00E2680C" w:rsidRDefault="00E047CB" w:rsidP="00E047CB">
            <w:pPr>
              <w:jc w:val="center"/>
              <w:rPr>
                <w:rFonts w:cs="Arial"/>
                <w:color w:val="000000" w:themeColor="text1"/>
                <w:spacing w:val="-1"/>
                <w:sz w:val="18"/>
                <w:szCs w:val="18"/>
              </w:rPr>
            </w:pPr>
            <w:r w:rsidRPr="00E2680C">
              <w:rPr>
                <w:rFonts w:cs="Arial"/>
                <w:color w:val="000000" w:themeColor="text1"/>
                <w:spacing w:val="-1"/>
                <w:sz w:val="18"/>
                <w:szCs w:val="18"/>
              </w:rPr>
              <w:t>93.2</w:t>
            </w:r>
          </w:p>
        </w:tc>
        <w:tc>
          <w:tcPr>
            <w:tcW w:w="2268" w:type="dxa"/>
            <w:gridSpan w:val="2"/>
            <w:shd w:val="clear" w:color="auto" w:fill="FFFFFF"/>
            <w:vAlign w:val="center"/>
          </w:tcPr>
          <w:p w:rsidR="00E047CB" w:rsidRPr="00E2680C" w:rsidRDefault="00E047CB" w:rsidP="00E047CB">
            <w:pPr>
              <w:kinsoku w:val="0"/>
              <w:overflowPunct w:val="0"/>
              <w:spacing w:before="122" w:after="112" w:line="232" w:lineRule="exact"/>
              <w:jc w:val="center"/>
              <w:textAlignment w:val="baseline"/>
              <w:rPr>
                <w:rFonts w:cs="Arial"/>
                <w:color w:val="000000" w:themeColor="text1"/>
                <w:spacing w:val="-4"/>
                <w:sz w:val="18"/>
                <w:szCs w:val="18"/>
              </w:rPr>
            </w:pPr>
            <w:r>
              <w:rPr>
                <w:rFonts w:cs="Arial"/>
                <w:color w:val="000000" w:themeColor="text1"/>
                <w:spacing w:val="-4"/>
                <w:sz w:val="18"/>
                <w:szCs w:val="18"/>
              </w:rPr>
              <w:t>l</w:t>
            </w:r>
            <w:r w:rsidRPr="00E2680C">
              <w:rPr>
                <w:rFonts w:cs="Arial"/>
                <w:color w:val="000000" w:themeColor="text1"/>
                <w:spacing w:val="-4"/>
                <w:sz w:val="18"/>
                <w:szCs w:val="18"/>
              </w:rPr>
              <w:t>/kg</w:t>
            </w:r>
          </w:p>
        </w:tc>
        <w:tc>
          <w:tcPr>
            <w:tcW w:w="1985" w:type="dxa"/>
            <w:shd w:val="clear" w:color="auto" w:fill="FFFFFF"/>
          </w:tcPr>
          <w:p w:rsidR="00E047CB" w:rsidRPr="00E2680C" w:rsidRDefault="00E047CB" w:rsidP="00E047CB">
            <w:pPr>
              <w:kinsoku w:val="0"/>
              <w:overflowPunct w:val="0"/>
              <w:spacing w:after="227" w:line="232" w:lineRule="exact"/>
              <w:ind w:left="111"/>
              <w:textAlignment w:val="baseline"/>
              <w:rPr>
                <w:rFonts w:cs="Arial"/>
                <w:color w:val="000000" w:themeColor="text1"/>
                <w:sz w:val="18"/>
                <w:szCs w:val="18"/>
              </w:rPr>
            </w:pPr>
            <w:r w:rsidRPr="00E2680C">
              <w:rPr>
                <w:rFonts w:cs="Arial"/>
                <w:color w:val="000000" w:themeColor="text1"/>
                <w:sz w:val="18"/>
                <w:szCs w:val="18"/>
              </w:rPr>
              <w:t>-</w:t>
            </w:r>
          </w:p>
        </w:tc>
      </w:tr>
      <w:tr w:rsidR="00E047CB" w:rsidRPr="00E2680C" w:rsidTr="00E047CB">
        <w:trPr>
          <w:trHeight w:val="454"/>
        </w:trPr>
        <w:tc>
          <w:tcPr>
            <w:tcW w:w="2410" w:type="dxa"/>
            <w:shd w:val="clear" w:color="auto" w:fill="FFFFFF"/>
          </w:tcPr>
          <w:p w:rsidR="00E047CB" w:rsidRPr="00E2680C" w:rsidRDefault="00E047CB" w:rsidP="00E047CB">
            <w:pPr>
              <w:kinsoku w:val="0"/>
              <w:overflowPunct w:val="0"/>
              <w:spacing w:before="120" w:after="116" w:line="232" w:lineRule="exact"/>
              <w:ind w:left="108"/>
              <w:textAlignment w:val="baseline"/>
              <w:rPr>
                <w:rFonts w:cs="Arial"/>
                <w:color w:val="000000" w:themeColor="text1"/>
                <w:sz w:val="18"/>
                <w:szCs w:val="18"/>
              </w:rPr>
            </w:pPr>
            <w:r w:rsidRPr="00E2680C">
              <w:rPr>
                <w:rFonts w:cs="Arial"/>
                <w:color w:val="000000" w:themeColor="text1"/>
                <w:sz w:val="18"/>
                <w:szCs w:val="18"/>
              </w:rPr>
              <w:t>DT50 for biodegradation in surface water</w:t>
            </w:r>
          </w:p>
        </w:tc>
        <w:tc>
          <w:tcPr>
            <w:tcW w:w="2551" w:type="dxa"/>
            <w:gridSpan w:val="2"/>
            <w:shd w:val="clear" w:color="auto" w:fill="FFFFFF"/>
            <w:vAlign w:val="center"/>
          </w:tcPr>
          <w:p w:rsidR="00E047CB" w:rsidRPr="00E2680C" w:rsidRDefault="00E047CB" w:rsidP="00E047CB">
            <w:pPr>
              <w:kinsoku w:val="0"/>
              <w:overflowPunct w:val="0"/>
              <w:spacing w:after="1" w:line="232" w:lineRule="exact"/>
              <w:jc w:val="center"/>
              <w:textAlignment w:val="baseline"/>
              <w:rPr>
                <w:rFonts w:cs="Arial"/>
                <w:color w:val="000000" w:themeColor="text1"/>
                <w:sz w:val="18"/>
                <w:szCs w:val="18"/>
              </w:rPr>
            </w:pPr>
            <w:r w:rsidRPr="00E2680C">
              <w:rPr>
                <w:rFonts w:cs="Arial"/>
                <w:color w:val="000000" w:themeColor="text1"/>
                <w:sz w:val="18"/>
                <w:szCs w:val="18"/>
              </w:rPr>
              <w:t>26.0 and 49.8 (sum of DCVA isomers) (whole system)</w:t>
            </w:r>
          </w:p>
        </w:tc>
        <w:tc>
          <w:tcPr>
            <w:tcW w:w="2268" w:type="dxa"/>
            <w:gridSpan w:val="2"/>
            <w:shd w:val="clear" w:color="auto" w:fill="FFFFFF"/>
            <w:vAlign w:val="center"/>
          </w:tcPr>
          <w:p w:rsidR="00E047CB" w:rsidRPr="00E2680C" w:rsidRDefault="00E047CB" w:rsidP="00E047CB">
            <w:pPr>
              <w:kinsoku w:val="0"/>
              <w:overflowPunct w:val="0"/>
              <w:spacing w:before="236" w:after="232" w:line="232" w:lineRule="exact"/>
              <w:jc w:val="center"/>
              <w:textAlignment w:val="baseline"/>
              <w:rPr>
                <w:rFonts w:cs="Arial"/>
                <w:color w:val="000000" w:themeColor="text1"/>
                <w:sz w:val="18"/>
                <w:szCs w:val="18"/>
              </w:rPr>
            </w:pPr>
            <w:r w:rsidRPr="00E2680C">
              <w:rPr>
                <w:rFonts w:cs="Arial"/>
                <w:color w:val="000000" w:themeColor="text1"/>
                <w:sz w:val="18"/>
                <w:szCs w:val="18"/>
              </w:rPr>
              <w:t>d</w:t>
            </w:r>
          </w:p>
        </w:tc>
        <w:tc>
          <w:tcPr>
            <w:tcW w:w="1985" w:type="dxa"/>
            <w:shd w:val="clear" w:color="auto" w:fill="FFFFFF"/>
          </w:tcPr>
          <w:p w:rsidR="00E047CB" w:rsidRPr="00E2680C" w:rsidRDefault="00E047CB" w:rsidP="00E047CB">
            <w:pPr>
              <w:kinsoku w:val="0"/>
              <w:overflowPunct w:val="0"/>
              <w:spacing w:after="462" w:line="232" w:lineRule="exact"/>
              <w:ind w:left="111"/>
              <w:textAlignment w:val="baseline"/>
              <w:rPr>
                <w:rFonts w:cs="Arial"/>
                <w:color w:val="000000" w:themeColor="text1"/>
                <w:sz w:val="18"/>
                <w:szCs w:val="18"/>
              </w:rPr>
            </w:pPr>
            <w:r w:rsidRPr="00E2680C">
              <w:rPr>
                <w:rFonts w:cs="Arial"/>
                <w:color w:val="000000" w:themeColor="text1"/>
                <w:sz w:val="18"/>
                <w:szCs w:val="18"/>
              </w:rPr>
              <w:t>-</w:t>
            </w:r>
          </w:p>
        </w:tc>
      </w:tr>
      <w:tr w:rsidR="00E047CB" w:rsidRPr="00E2680C" w:rsidTr="00E047CB">
        <w:trPr>
          <w:trHeight w:val="454"/>
        </w:trPr>
        <w:tc>
          <w:tcPr>
            <w:tcW w:w="2410" w:type="dxa"/>
            <w:shd w:val="clear" w:color="auto" w:fill="FFFFFF"/>
          </w:tcPr>
          <w:p w:rsidR="00E047CB" w:rsidRPr="00E2680C" w:rsidRDefault="00E047CB" w:rsidP="00E047CB">
            <w:pPr>
              <w:kinsoku w:val="0"/>
              <w:overflowPunct w:val="0"/>
              <w:spacing w:line="228" w:lineRule="exact"/>
              <w:ind w:left="108" w:right="432"/>
              <w:textAlignment w:val="baseline"/>
              <w:rPr>
                <w:rFonts w:cs="Arial"/>
                <w:color w:val="000000" w:themeColor="text1"/>
                <w:sz w:val="18"/>
                <w:szCs w:val="18"/>
              </w:rPr>
            </w:pPr>
            <w:r w:rsidRPr="00E2680C">
              <w:rPr>
                <w:rFonts w:cs="Arial"/>
                <w:color w:val="000000" w:themeColor="text1"/>
                <w:sz w:val="18"/>
                <w:szCs w:val="18"/>
              </w:rPr>
              <w:t>DT50 for degradation in soil</w:t>
            </w:r>
          </w:p>
        </w:tc>
        <w:tc>
          <w:tcPr>
            <w:tcW w:w="2551" w:type="dxa"/>
            <w:gridSpan w:val="2"/>
            <w:shd w:val="clear" w:color="auto" w:fill="FFFFFF"/>
            <w:vAlign w:val="center"/>
          </w:tcPr>
          <w:p w:rsidR="00E047CB" w:rsidRPr="00E2680C" w:rsidRDefault="00E047CB" w:rsidP="00E047CB">
            <w:pPr>
              <w:kinsoku w:val="0"/>
              <w:overflowPunct w:val="0"/>
              <w:spacing w:before="129" w:after="99" w:line="232" w:lineRule="exact"/>
              <w:jc w:val="center"/>
              <w:textAlignment w:val="baseline"/>
              <w:rPr>
                <w:rFonts w:cs="Arial"/>
                <w:color w:val="000000" w:themeColor="text1"/>
                <w:spacing w:val="-2"/>
                <w:sz w:val="18"/>
                <w:szCs w:val="18"/>
              </w:rPr>
            </w:pPr>
            <w:r w:rsidRPr="00E2680C">
              <w:rPr>
                <w:rFonts w:cs="Arial"/>
                <w:color w:val="000000" w:themeColor="text1"/>
                <w:spacing w:val="-2"/>
                <w:sz w:val="18"/>
                <w:szCs w:val="18"/>
              </w:rPr>
              <w:t>33.1 – 174.8</w:t>
            </w:r>
          </w:p>
        </w:tc>
        <w:tc>
          <w:tcPr>
            <w:tcW w:w="2268" w:type="dxa"/>
            <w:gridSpan w:val="2"/>
            <w:shd w:val="clear" w:color="auto" w:fill="FFFFFF"/>
            <w:vAlign w:val="center"/>
          </w:tcPr>
          <w:p w:rsidR="00E047CB" w:rsidRPr="00E2680C" w:rsidRDefault="00E047CB" w:rsidP="00E047CB">
            <w:pPr>
              <w:kinsoku w:val="0"/>
              <w:overflowPunct w:val="0"/>
              <w:spacing w:before="121" w:after="107" w:line="232" w:lineRule="exact"/>
              <w:jc w:val="center"/>
              <w:textAlignment w:val="baseline"/>
              <w:rPr>
                <w:rFonts w:cs="Arial"/>
                <w:color w:val="000000" w:themeColor="text1"/>
                <w:sz w:val="18"/>
                <w:szCs w:val="18"/>
              </w:rPr>
            </w:pPr>
            <w:r w:rsidRPr="00E2680C">
              <w:rPr>
                <w:rFonts w:cs="Arial"/>
                <w:color w:val="000000" w:themeColor="text1"/>
                <w:sz w:val="18"/>
                <w:szCs w:val="18"/>
              </w:rPr>
              <w:t>d</w:t>
            </w:r>
          </w:p>
        </w:tc>
        <w:tc>
          <w:tcPr>
            <w:tcW w:w="1985" w:type="dxa"/>
            <w:shd w:val="clear" w:color="auto" w:fill="FFFFFF"/>
          </w:tcPr>
          <w:p w:rsidR="00E047CB" w:rsidRPr="00E2680C" w:rsidRDefault="00E047CB" w:rsidP="00E047CB">
            <w:pPr>
              <w:kinsoku w:val="0"/>
              <w:overflowPunct w:val="0"/>
              <w:spacing w:after="222" w:line="232" w:lineRule="exact"/>
              <w:ind w:left="111"/>
              <w:textAlignment w:val="baseline"/>
              <w:rPr>
                <w:rFonts w:cs="Arial"/>
                <w:color w:val="000000" w:themeColor="text1"/>
                <w:sz w:val="18"/>
                <w:szCs w:val="18"/>
              </w:rPr>
            </w:pPr>
            <w:r w:rsidRPr="00E2680C">
              <w:rPr>
                <w:rFonts w:cs="Arial"/>
                <w:color w:val="000000" w:themeColor="text1"/>
                <w:sz w:val="18"/>
                <w:szCs w:val="18"/>
              </w:rPr>
              <w:t>-</w:t>
            </w:r>
          </w:p>
        </w:tc>
      </w:tr>
      <w:tr w:rsidR="00E047CB" w:rsidRPr="00E2680C" w:rsidTr="00E047CB">
        <w:trPr>
          <w:trHeight w:val="454"/>
        </w:trPr>
        <w:tc>
          <w:tcPr>
            <w:tcW w:w="9214" w:type="dxa"/>
            <w:gridSpan w:val="6"/>
            <w:shd w:val="clear" w:color="auto" w:fill="FFFFFF"/>
          </w:tcPr>
          <w:p w:rsidR="00E047CB" w:rsidRPr="00E2680C" w:rsidRDefault="00E047CB" w:rsidP="00E047CB">
            <w:pPr>
              <w:kinsoku w:val="0"/>
              <w:overflowPunct w:val="0"/>
              <w:textAlignment w:val="baseline"/>
              <w:rPr>
                <w:rFonts w:cs="Arial"/>
                <w:color w:val="000000" w:themeColor="text1"/>
                <w:sz w:val="18"/>
                <w:szCs w:val="18"/>
              </w:rPr>
            </w:pPr>
          </w:p>
        </w:tc>
      </w:tr>
      <w:tr w:rsidR="00E047CB" w:rsidRPr="00E2680C" w:rsidTr="00E047CB">
        <w:trPr>
          <w:trHeight w:val="454"/>
        </w:trPr>
        <w:tc>
          <w:tcPr>
            <w:tcW w:w="9214" w:type="dxa"/>
            <w:gridSpan w:val="6"/>
            <w:shd w:val="clear" w:color="auto" w:fill="FFFFFF"/>
            <w:vAlign w:val="center"/>
          </w:tcPr>
          <w:p w:rsidR="00E047CB" w:rsidRPr="00E2680C" w:rsidRDefault="00E047CB" w:rsidP="00E047CB">
            <w:pPr>
              <w:autoSpaceDE w:val="0"/>
              <w:autoSpaceDN w:val="0"/>
              <w:adjustRightInd w:val="0"/>
              <w:rPr>
                <w:rFonts w:cs="Arial"/>
                <w:color w:val="000000" w:themeColor="text1"/>
                <w:sz w:val="18"/>
                <w:szCs w:val="18"/>
                <w:lang w:eastAsia="en-GB"/>
              </w:rPr>
            </w:pPr>
            <w:r w:rsidRPr="00E2680C">
              <w:rPr>
                <w:rFonts w:cs="Arial"/>
                <w:b/>
                <w:bCs/>
                <w:color w:val="000000" w:themeColor="text1"/>
                <w:spacing w:val="-1"/>
                <w:sz w:val="18"/>
                <w:szCs w:val="18"/>
              </w:rPr>
              <w:t>PBA</w:t>
            </w:r>
          </w:p>
        </w:tc>
      </w:tr>
      <w:tr w:rsidR="00E047CB" w:rsidRPr="00E2680C" w:rsidTr="00E047CB">
        <w:trPr>
          <w:trHeight w:val="454"/>
        </w:trPr>
        <w:tc>
          <w:tcPr>
            <w:tcW w:w="2410" w:type="dxa"/>
            <w:shd w:val="clear" w:color="auto" w:fill="FFFFFF"/>
            <w:vAlign w:val="center"/>
          </w:tcPr>
          <w:p w:rsidR="00E047CB" w:rsidRPr="00E2680C" w:rsidRDefault="00E047CB" w:rsidP="00E047CB">
            <w:pPr>
              <w:kinsoku w:val="0"/>
              <w:overflowPunct w:val="0"/>
              <w:spacing w:line="224" w:lineRule="exact"/>
              <w:ind w:left="116"/>
              <w:textAlignment w:val="baseline"/>
              <w:rPr>
                <w:rFonts w:cs="Arial"/>
                <w:color w:val="000000" w:themeColor="text1"/>
                <w:sz w:val="18"/>
                <w:szCs w:val="18"/>
              </w:rPr>
            </w:pPr>
            <w:r w:rsidRPr="00E2680C">
              <w:rPr>
                <w:rFonts w:cs="Arial"/>
                <w:color w:val="000000" w:themeColor="text1"/>
                <w:sz w:val="18"/>
                <w:szCs w:val="18"/>
              </w:rPr>
              <w:t>Molecular weight</w:t>
            </w:r>
          </w:p>
        </w:tc>
        <w:tc>
          <w:tcPr>
            <w:tcW w:w="2551" w:type="dxa"/>
            <w:gridSpan w:val="2"/>
            <w:shd w:val="clear" w:color="auto" w:fill="FFFFFF"/>
            <w:vAlign w:val="center"/>
          </w:tcPr>
          <w:p w:rsidR="00E047CB" w:rsidRPr="00E2680C" w:rsidRDefault="00E047CB" w:rsidP="00E047CB">
            <w:pPr>
              <w:kinsoku w:val="0"/>
              <w:overflowPunct w:val="0"/>
              <w:spacing w:line="224" w:lineRule="exact"/>
              <w:jc w:val="center"/>
              <w:textAlignment w:val="baseline"/>
              <w:rPr>
                <w:rFonts w:cs="Arial"/>
                <w:color w:val="000000" w:themeColor="text1"/>
                <w:spacing w:val="-1"/>
                <w:sz w:val="18"/>
                <w:szCs w:val="18"/>
              </w:rPr>
            </w:pPr>
            <w:r w:rsidRPr="00E2680C">
              <w:rPr>
                <w:rFonts w:cs="Arial"/>
                <w:color w:val="000000" w:themeColor="text1"/>
                <w:spacing w:val="-1"/>
                <w:sz w:val="18"/>
                <w:szCs w:val="18"/>
              </w:rPr>
              <w:t>214.2</w:t>
            </w:r>
          </w:p>
        </w:tc>
        <w:tc>
          <w:tcPr>
            <w:tcW w:w="2268" w:type="dxa"/>
            <w:gridSpan w:val="2"/>
            <w:shd w:val="clear" w:color="auto" w:fill="FFFFFF"/>
            <w:vAlign w:val="center"/>
          </w:tcPr>
          <w:p w:rsidR="00E047CB" w:rsidRPr="00E2680C" w:rsidRDefault="00E047CB" w:rsidP="00E047CB">
            <w:pPr>
              <w:kinsoku w:val="0"/>
              <w:overflowPunct w:val="0"/>
              <w:spacing w:line="224" w:lineRule="exact"/>
              <w:jc w:val="center"/>
              <w:textAlignment w:val="baseline"/>
              <w:rPr>
                <w:rFonts w:cs="Arial"/>
                <w:color w:val="000000" w:themeColor="text1"/>
                <w:spacing w:val="-1"/>
                <w:sz w:val="18"/>
                <w:szCs w:val="18"/>
              </w:rPr>
            </w:pPr>
            <w:r w:rsidRPr="00E2680C">
              <w:rPr>
                <w:rFonts w:cs="Arial"/>
                <w:color w:val="000000" w:themeColor="text1"/>
                <w:spacing w:val="-1"/>
                <w:sz w:val="18"/>
                <w:szCs w:val="18"/>
              </w:rPr>
              <w:t>g/</w:t>
            </w:r>
            <w:proofErr w:type="spellStart"/>
            <w:r w:rsidRPr="00E2680C">
              <w:rPr>
                <w:rFonts w:cs="Arial"/>
                <w:color w:val="000000" w:themeColor="text1"/>
                <w:spacing w:val="-1"/>
                <w:sz w:val="18"/>
                <w:szCs w:val="18"/>
              </w:rPr>
              <w:t>mol</w:t>
            </w:r>
            <w:proofErr w:type="spellEnd"/>
          </w:p>
        </w:tc>
        <w:tc>
          <w:tcPr>
            <w:tcW w:w="1985" w:type="dxa"/>
            <w:shd w:val="clear" w:color="auto" w:fill="FFFFFF"/>
          </w:tcPr>
          <w:p w:rsidR="00E047CB" w:rsidRPr="00E2680C" w:rsidRDefault="00E047CB" w:rsidP="00E047CB">
            <w:pPr>
              <w:kinsoku w:val="0"/>
              <w:overflowPunct w:val="0"/>
              <w:textAlignment w:val="baseline"/>
              <w:rPr>
                <w:rFonts w:cs="Arial"/>
                <w:color w:val="000000" w:themeColor="text1"/>
                <w:sz w:val="18"/>
                <w:szCs w:val="18"/>
              </w:rPr>
            </w:pPr>
          </w:p>
        </w:tc>
      </w:tr>
      <w:tr w:rsidR="00E047CB" w:rsidRPr="00E2680C" w:rsidTr="00E047CB">
        <w:trPr>
          <w:trHeight w:val="454"/>
        </w:trPr>
        <w:tc>
          <w:tcPr>
            <w:tcW w:w="2410" w:type="dxa"/>
            <w:shd w:val="clear" w:color="auto" w:fill="FFFFFF"/>
          </w:tcPr>
          <w:p w:rsidR="00E047CB" w:rsidRPr="00E2680C" w:rsidRDefault="00E047CB" w:rsidP="00E047CB">
            <w:pPr>
              <w:kinsoku w:val="0"/>
              <w:overflowPunct w:val="0"/>
              <w:spacing w:line="229" w:lineRule="exact"/>
              <w:ind w:left="108"/>
              <w:textAlignment w:val="baseline"/>
              <w:rPr>
                <w:rFonts w:cs="Arial"/>
                <w:color w:val="000000" w:themeColor="text1"/>
                <w:sz w:val="18"/>
                <w:szCs w:val="18"/>
              </w:rPr>
            </w:pPr>
            <w:r w:rsidRPr="00E2680C">
              <w:rPr>
                <w:rFonts w:cs="Arial"/>
                <w:color w:val="000000" w:themeColor="text1"/>
                <w:sz w:val="18"/>
                <w:szCs w:val="18"/>
              </w:rPr>
              <w:t>Organic carbon/water partition coefficient (</w:t>
            </w:r>
            <w:proofErr w:type="spellStart"/>
            <w:r w:rsidRPr="00E2680C">
              <w:rPr>
                <w:rFonts w:cs="Arial"/>
                <w:color w:val="000000" w:themeColor="text1"/>
                <w:sz w:val="18"/>
                <w:szCs w:val="18"/>
              </w:rPr>
              <w:t>Koc</w:t>
            </w:r>
            <w:proofErr w:type="spellEnd"/>
            <w:r w:rsidRPr="00E2680C">
              <w:rPr>
                <w:rFonts w:cs="Arial"/>
                <w:color w:val="000000" w:themeColor="text1"/>
                <w:sz w:val="18"/>
                <w:szCs w:val="18"/>
              </w:rPr>
              <w:t>)</w:t>
            </w:r>
          </w:p>
        </w:tc>
        <w:tc>
          <w:tcPr>
            <w:tcW w:w="2551" w:type="dxa"/>
            <w:gridSpan w:val="2"/>
            <w:shd w:val="clear" w:color="auto" w:fill="FFFFFF"/>
            <w:vAlign w:val="center"/>
          </w:tcPr>
          <w:p w:rsidR="00E047CB" w:rsidRPr="00E2680C" w:rsidRDefault="00E047CB" w:rsidP="00E047CB">
            <w:pPr>
              <w:jc w:val="center"/>
              <w:rPr>
                <w:rFonts w:cs="Arial"/>
                <w:color w:val="000000" w:themeColor="text1"/>
                <w:spacing w:val="-3"/>
                <w:sz w:val="18"/>
                <w:szCs w:val="18"/>
              </w:rPr>
            </w:pPr>
            <w:r w:rsidRPr="00E2680C">
              <w:rPr>
                <w:rFonts w:cs="Arial"/>
                <w:color w:val="000000" w:themeColor="text1"/>
                <w:spacing w:val="-3"/>
                <w:sz w:val="18"/>
                <w:szCs w:val="18"/>
              </w:rPr>
              <w:t>141.2</w:t>
            </w:r>
          </w:p>
        </w:tc>
        <w:tc>
          <w:tcPr>
            <w:tcW w:w="2268" w:type="dxa"/>
            <w:gridSpan w:val="2"/>
            <w:shd w:val="clear" w:color="auto" w:fill="FFFFFF"/>
            <w:vAlign w:val="center"/>
          </w:tcPr>
          <w:p w:rsidR="00E047CB" w:rsidRPr="00E2680C" w:rsidRDefault="00E047CB" w:rsidP="00E047CB">
            <w:pPr>
              <w:kinsoku w:val="0"/>
              <w:overflowPunct w:val="0"/>
              <w:spacing w:before="121" w:after="112" w:line="232" w:lineRule="exact"/>
              <w:jc w:val="center"/>
              <w:textAlignment w:val="baseline"/>
              <w:rPr>
                <w:rFonts w:cs="Arial"/>
                <w:color w:val="000000" w:themeColor="text1"/>
                <w:spacing w:val="-4"/>
                <w:sz w:val="18"/>
                <w:szCs w:val="18"/>
              </w:rPr>
            </w:pPr>
            <w:r>
              <w:rPr>
                <w:rFonts w:cs="Arial"/>
                <w:color w:val="000000" w:themeColor="text1"/>
                <w:spacing w:val="-4"/>
                <w:sz w:val="18"/>
                <w:szCs w:val="18"/>
              </w:rPr>
              <w:t>l</w:t>
            </w:r>
            <w:r w:rsidRPr="00E2680C">
              <w:rPr>
                <w:rFonts w:cs="Arial"/>
                <w:color w:val="000000" w:themeColor="text1"/>
                <w:spacing w:val="-4"/>
                <w:sz w:val="18"/>
                <w:szCs w:val="18"/>
              </w:rPr>
              <w:t>/</w:t>
            </w:r>
            <w:r>
              <w:rPr>
                <w:rFonts w:cs="Arial"/>
                <w:color w:val="000000" w:themeColor="text1"/>
                <w:spacing w:val="-4"/>
                <w:sz w:val="18"/>
                <w:szCs w:val="18"/>
              </w:rPr>
              <w:t>k</w:t>
            </w:r>
            <w:r w:rsidRPr="00E2680C">
              <w:rPr>
                <w:rFonts w:cs="Arial"/>
                <w:color w:val="000000" w:themeColor="text1"/>
                <w:spacing w:val="-4"/>
                <w:sz w:val="18"/>
                <w:szCs w:val="18"/>
              </w:rPr>
              <w:t>g</w:t>
            </w:r>
          </w:p>
        </w:tc>
        <w:tc>
          <w:tcPr>
            <w:tcW w:w="1985" w:type="dxa"/>
            <w:shd w:val="clear" w:color="auto" w:fill="FFFFFF"/>
          </w:tcPr>
          <w:p w:rsidR="00E047CB" w:rsidRPr="00E2680C" w:rsidRDefault="00E047CB" w:rsidP="00E047CB">
            <w:pPr>
              <w:kinsoku w:val="0"/>
              <w:overflowPunct w:val="0"/>
              <w:spacing w:after="227" w:line="232" w:lineRule="exact"/>
              <w:ind w:left="111"/>
              <w:textAlignment w:val="baseline"/>
              <w:rPr>
                <w:rFonts w:cs="Arial"/>
                <w:color w:val="000000" w:themeColor="text1"/>
                <w:sz w:val="18"/>
                <w:szCs w:val="18"/>
              </w:rPr>
            </w:pPr>
            <w:r w:rsidRPr="00E2680C">
              <w:rPr>
                <w:rFonts w:cs="Arial"/>
                <w:color w:val="000000" w:themeColor="text1"/>
                <w:sz w:val="18"/>
                <w:szCs w:val="18"/>
              </w:rPr>
              <w:t>-</w:t>
            </w:r>
          </w:p>
        </w:tc>
      </w:tr>
      <w:tr w:rsidR="00E047CB" w:rsidRPr="00E2680C" w:rsidTr="00E047CB">
        <w:trPr>
          <w:trHeight w:val="454"/>
        </w:trPr>
        <w:tc>
          <w:tcPr>
            <w:tcW w:w="2410" w:type="dxa"/>
            <w:shd w:val="clear" w:color="auto" w:fill="FFFFFF"/>
          </w:tcPr>
          <w:p w:rsidR="00E047CB" w:rsidRPr="00E2680C" w:rsidRDefault="00E047CB" w:rsidP="00E047CB">
            <w:pPr>
              <w:kinsoku w:val="0"/>
              <w:overflowPunct w:val="0"/>
              <w:spacing w:after="1" w:line="232" w:lineRule="exact"/>
              <w:ind w:left="108"/>
              <w:textAlignment w:val="baseline"/>
              <w:rPr>
                <w:rFonts w:cs="Arial"/>
                <w:color w:val="000000" w:themeColor="text1"/>
                <w:sz w:val="18"/>
                <w:szCs w:val="18"/>
              </w:rPr>
            </w:pPr>
            <w:r w:rsidRPr="00E2680C">
              <w:rPr>
                <w:rFonts w:cs="Arial"/>
                <w:color w:val="000000" w:themeColor="text1"/>
                <w:sz w:val="18"/>
                <w:szCs w:val="18"/>
              </w:rPr>
              <w:t>DT50 for biodegradation in surface water</w:t>
            </w:r>
          </w:p>
        </w:tc>
        <w:tc>
          <w:tcPr>
            <w:tcW w:w="2551" w:type="dxa"/>
            <w:gridSpan w:val="2"/>
            <w:shd w:val="clear" w:color="auto" w:fill="FFFFFF"/>
            <w:vAlign w:val="center"/>
          </w:tcPr>
          <w:p w:rsidR="00E047CB" w:rsidRPr="00E2680C" w:rsidRDefault="00E047CB" w:rsidP="00E047CB">
            <w:pPr>
              <w:kinsoku w:val="0"/>
              <w:overflowPunct w:val="0"/>
              <w:spacing w:before="130" w:after="108" w:line="232" w:lineRule="exact"/>
              <w:jc w:val="center"/>
              <w:textAlignment w:val="baseline"/>
              <w:rPr>
                <w:rFonts w:cs="Arial"/>
                <w:color w:val="000000" w:themeColor="text1"/>
                <w:spacing w:val="-1"/>
                <w:sz w:val="18"/>
                <w:szCs w:val="18"/>
              </w:rPr>
            </w:pPr>
            <w:r w:rsidRPr="00E2680C">
              <w:rPr>
                <w:rFonts w:cs="Arial"/>
                <w:color w:val="000000" w:themeColor="text1"/>
                <w:spacing w:val="-1"/>
                <w:sz w:val="18"/>
                <w:szCs w:val="18"/>
              </w:rPr>
              <w:t>60.3 – 63.3 (whole system)</w:t>
            </w:r>
          </w:p>
        </w:tc>
        <w:tc>
          <w:tcPr>
            <w:tcW w:w="2268" w:type="dxa"/>
            <w:gridSpan w:val="2"/>
            <w:shd w:val="clear" w:color="auto" w:fill="FFFFFF"/>
            <w:vAlign w:val="center"/>
          </w:tcPr>
          <w:p w:rsidR="00E047CB" w:rsidRPr="00E2680C" w:rsidRDefault="00E047CB" w:rsidP="00E047CB">
            <w:pPr>
              <w:kinsoku w:val="0"/>
              <w:overflowPunct w:val="0"/>
              <w:spacing w:before="122" w:after="116" w:line="232" w:lineRule="exact"/>
              <w:jc w:val="center"/>
              <w:textAlignment w:val="baseline"/>
              <w:rPr>
                <w:rFonts w:cs="Arial"/>
                <w:color w:val="000000" w:themeColor="text1"/>
                <w:sz w:val="18"/>
                <w:szCs w:val="18"/>
              </w:rPr>
            </w:pPr>
            <w:r w:rsidRPr="00E2680C">
              <w:rPr>
                <w:rFonts w:cs="Arial"/>
                <w:color w:val="000000" w:themeColor="text1"/>
                <w:sz w:val="18"/>
                <w:szCs w:val="18"/>
              </w:rPr>
              <w:t>d</w:t>
            </w:r>
          </w:p>
        </w:tc>
        <w:tc>
          <w:tcPr>
            <w:tcW w:w="1985" w:type="dxa"/>
            <w:shd w:val="clear" w:color="auto" w:fill="FFFFFF"/>
          </w:tcPr>
          <w:p w:rsidR="00E047CB" w:rsidRPr="00E2680C" w:rsidRDefault="00E047CB" w:rsidP="00E047CB">
            <w:pPr>
              <w:kinsoku w:val="0"/>
              <w:overflowPunct w:val="0"/>
              <w:spacing w:after="231" w:line="232" w:lineRule="exact"/>
              <w:ind w:left="111"/>
              <w:textAlignment w:val="baseline"/>
              <w:rPr>
                <w:rFonts w:cs="Arial"/>
                <w:color w:val="000000" w:themeColor="text1"/>
                <w:sz w:val="18"/>
                <w:szCs w:val="18"/>
              </w:rPr>
            </w:pPr>
            <w:r w:rsidRPr="00E2680C">
              <w:rPr>
                <w:rFonts w:cs="Arial"/>
                <w:color w:val="000000" w:themeColor="text1"/>
                <w:sz w:val="18"/>
                <w:szCs w:val="18"/>
              </w:rPr>
              <w:t>-</w:t>
            </w:r>
          </w:p>
        </w:tc>
      </w:tr>
      <w:tr w:rsidR="00E047CB" w:rsidRPr="00E2680C" w:rsidTr="00E047CB">
        <w:trPr>
          <w:trHeight w:val="454"/>
        </w:trPr>
        <w:tc>
          <w:tcPr>
            <w:tcW w:w="2410" w:type="dxa"/>
            <w:shd w:val="clear" w:color="auto" w:fill="FFFFFF"/>
          </w:tcPr>
          <w:p w:rsidR="00E047CB" w:rsidRPr="00E2680C" w:rsidRDefault="00E047CB" w:rsidP="00E047CB">
            <w:pPr>
              <w:kinsoku w:val="0"/>
              <w:overflowPunct w:val="0"/>
              <w:spacing w:after="7" w:line="232" w:lineRule="exact"/>
              <w:ind w:left="108" w:right="432"/>
              <w:textAlignment w:val="baseline"/>
              <w:rPr>
                <w:rFonts w:cs="Arial"/>
                <w:sz w:val="18"/>
                <w:szCs w:val="18"/>
              </w:rPr>
            </w:pPr>
            <w:r w:rsidRPr="00E2680C">
              <w:rPr>
                <w:rFonts w:cs="Arial"/>
                <w:sz w:val="18"/>
                <w:szCs w:val="18"/>
              </w:rPr>
              <w:t>DT50 for degradation in soil</w:t>
            </w:r>
          </w:p>
        </w:tc>
        <w:tc>
          <w:tcPr>
            <w:tcW w:w="2551" w:type="dxa"/>
            <w:gridSpan w:val="2"/>
            <w:shd w:val="clear" w:color="auto" w:fill="FFFFFF"/>
            <w:vAlign w:val="center"/>
          </w:tcPr>
          <w:p w:rsidR="00E047CB" w:rsidRPr="00E2680C" w:rsidRDefault="00E047CB" w:rsidP="00E047CB">
            <w:pPr>
              <w:kinsoku w:val="0"/>
              <w:overflowPunct w:val="0"/>
              <w:spacing w:before="129" w:after="114" w:line="232" w:lineRule="exact"/>
              <w:jc w:val="center"/>
              <w:textAlignment w:val="baseline"/>
              <w:rPr>
                <w:rFonts w:cs="Arial"/>
                <w:spacing w:val="-4"/>
                <w:sz w:val="18"/>
                <w:szCs w:val="18"/>
              </w:rPr>
            </w:pPr>
            <w:r w:rsidRPr="00E2680C">
              <w:rPr>
                <w:rFonts w:cs="Arial"/>
                <w:spacing w:val="-4"/>
                <w:sz w:val="18"/>
                <w:szCs w:val="18"/>
              </w:rPr>
              <w:t>1.7 – 2.5</w:t>
            </w:r>
          </w:p>
        </w:tc>
        <w:tc>
          <w:tcPr>
            <w:tcW w:w="2268" w:type="dxa"/>
            <w:gridSpan w:val="2"/>
            <w:shd w:val="clear" w:color="auto" w:fill="FFFFFF"/>
            <w:vAlign w:val="center"/>
          </w:tcPr>
          <w:p w:rsidR="00E047CB" w:rsidRPr="00E2680C" w:rsidRDefault="00E047CB" w:rsidP="00E047CB">
            <w:pPr>
              <w:kinsoku w:val="0"/>
              <w:overflowPunct w:val="0"/>
              <w:spacing w:before="121" w:after="122" w:line="232" w:lineRule="exact"/>
              <w:jc w:val="center"/>
              <w:textAlignment w:val="baseline"/>
              <w:rPr>
                <w:rFonts w:cs="Arial"/>
                <w:sz w:val="18"/>
                <w:szCs w:val="18"/>
              </w:rPr>
            </w:pPr>
            <w:r w:rsidRPr="00E2680C">
              <w:rPr>
                <w:rFonts w:cs="Arial"/>
                <w:sz w:val="18"/>
                <w:szCs w:val="18"/>
              </w:rPr>
              <w:t>d (at 12°C)</w:t>
            </w:r>
          </w:p>
        </w:tc>
        <w:tc>
          <w:tcPr>
            <w:tcW w:w="1985" w:type="dxa"/>
            <w:shd w:val="clear" w:color="auto" w:fill="FFFFFF"/>
          </w:tcPr>
          <w:p w:rsidR="00E047CB" w:rsidRPr="00E2680C" w:rsidRDefault="00E047CB" w:rsidP="00E047CB">
            <w:pPr>
              <w:kinsoku w:val="0"/>
              <w:overflowPunct w:val="0"/>
              <w:spacing w:after="237" w:line="232" w:lineRule="exact"/>
              <w:ind w:left="111"/>
              <w:textAlignment w:val="baseline"/>
              <w:rPr>
                <w:rFonts w:cs="Arial"/>
                <w:sz w:val="18"/>
                <w:szCs w:val="18"/>
              </w:rPr>
            </w:pPr>
            <w:r w:rsidRPr="00E2680C">
              <w:rPr>
                <w:rFonts w:cs="Arial"/>
                <w:sz w:val="18"/>
                <w:szCs w:val="18"/>
              </w:rPr>
              <w:t>-</w:t>
            </w:r>
          </w:p>
        </w:tc>
      </w:tr>
    </w:tbl>
    <w:p w:rsidR="00E047CB" w:rsidRPr="00E2680C" w:rsidRDefault="00E047CB" w:rsidP="00E047CB">
      <w:pPr>
        <w:spacing w:before="240" w:after="240"/>
        <w:jc w:val="both"/>
        <w:rPr>
          <w:lang w:eastAsia="en-US"/>
        </w:rPr>
      </w:pPr>
      <w:r w:rsidRPr="00E2680C">
        <w:rPr>
          <w:lang w:eastAsia="en-US"/>
        </w:rPr>
        <w:t xml:space="preserve">Based on the above data, fate and distribution of permethrin in the STP have been calculated with the model </w:t>
      </w:r>
      <w:proofErr w:type="spellStart"/>
      <w:r w:rsidRPr="00E2680C">
        <w:rPr>
          <w:lang w:eastAsia="en-US"/>
        </w:rPr>
        <w:t>SimpleTreat</w:t>
      </w:r>
      <w:proofErr w:type="spellEnd"/>
      <w:r w:rsidRPr="00E2680C">
        <w:rPr>
          <w:lang w:eastAsia="en-US"/>
        </w:rPr>
        <w:t xml:space="preserve"> v4.0.</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543"/>
        <w:gridCol w:w="2410"/>
      </w:tblGrid>
      <w:tr w:rsidR="00E047CB" w:rsidRPr="00155F9C" w:rsidTr="00E047CB">
        <w:trPr>
          <w:trHeight w:val="397"/>
        </w:trPr>
        <w:tc>
          <w:tcPr>
            <w:tcW w:w="9214" w:type="dxa"/>
            <w:gridSpan w:val="3"/>
            <w:shd w:val="clear" w:color="auto" w:fill="FFFFCC"/>
            <w:vAlign w:val="center"/>
          </w:tcPr>
          <w:p w:rsidR="00E047CB" w:rsidRPr="00155F9C" w:rsidRDefault="00E047CB" w:rsidP="00E047CB">
            <w:pPr>
              <w:keepNext/>
              <w:autoSpaceDE w:val="0"/>
              <w:autoSpaceDN w:val="0"/>
              <w:adjustRightInd w:val="0"/>
              <w:jc w:val="center"/>
              <w:rPr>
                <w:rFonts w:cs="Arial"/>
                <w:b/>
                <w:color w:val="000000" w:themeColor="text1"/>
                <w:lang w:eastAsia="en-GB"/>
              </w:rPr>
            </w:pPr>
            <w:r w:rsidRPr="00155F9C">
              <w:rPr>
                <w:b/>
                <w:color w:val="000000" w:themeColor="text1"/>
                <w:lang w:eastAsia="en-US"/>
              </w:rPr>
              <w:t xml:space="preserve">Calculated fate and distribution in the STP </w:t>
            </w:r>
            <w:r w:rsidRPr="00155F9C">
              <w:rPr>
                <w:b/>
                <w:i/>
                <w:color w:val="000000" w:themeColor="text1"/>
                <w:lang w:eastAsia="en-US"/>
              </w:rPr>
              <w:t>[if STP is a relevant compartment]</w:t>
            </w:r>
          </w:p>
        </w:tc>
      </w:tr>
      <w:tr w:rsidR="00E047CB" w:rsidRPr="00155F9C" w:rsidTr="00E047CB">
        <w:trPr>
          <w:trHeight w:val="187"/>
        </w:trPr>
        <w:tc>
          <w:tcPr>
            <w:tcW w:w="3261" w:type="dxa"/>
            <w:vMerge w:val="restart"/>
            <w:shd w:val="clear" w:color="auto" w:fill="FFFFFF"/>
            <w:vAlign w:val="center"/>
          </w:tcPr>
          <w:p w:rsidR="00E047CB" w:rsidRPr="00155F9C" w:rsidRDefault="00E047CB" w:rsidP="00E047CB">
            <w:pPr>
              <w:autoSpaceDE w:val="0"/>
              <w:autoSpaceDN w:val="0"/>
              <w:adjustRightInd w:val="0"/>
              <w:jc w:val="center"/>
              <w:rPr>
                <w:rFonts w:cs="Arial"/>
                <w:color w:val="000000" w:themeColor="text1"/>
                <w:lang w:eastAsia="en-GB"/>
              </w:rPr>
            </w:pPr>
            <w:r w:rsidRPr="00155F9C">
              <w:rPr>
                <w:rFonts w:cs="Arial"/>
                <w:bCs/>
                <w:color w:val="000000" w:themeColor="text1"/>
                <w:lang w:eastAsia="en-GB"/>
              </w:rPr>
              <w:t>Compartment</w:t>
            </w:r>
          </w:p>
        </w:tc>
        <w:tc>
          <w:tcPr>
            <w:tcW w:w="3543" w:type="dxa"/>
            <w:shd w:val="clear" w:color="auto" w:fill="FFFFFF"/>
            <w:vAlign w:val="center"/>
          </w:tcPr>
          <w:p w:rsidR="00E047CB" w:rsidRPr="00155F9C" w:rsidRDefault="00E047CB" w:rsidP="00E047CB">
            <w:pPr>
              <w:autoSpaceDE w:val="0"/>
              <w:autoSpaceDN w:val="0"/>
              <w:adjustRightInd w:val="0"/>
              <w:jc w:val="center"/>
              <w:rPr>
                <w:rFonts w:cs="Arial"/>
                <w:bCs/>
                <w:color w:val="000000" w:themeColor="text1"/>
                <w:lang w:eastAsia="en-GB"/>
              </w:rPr>
            </w:pPr>
            <w:r w:rsidRPr="00155F9C">
              <w:rPr>
                <w:rFonts w:cs="Arial"/>
                <w:bCs/>
                <w:color w:val="000000" w:themeColor="text1"/>
                <w:lang w:eastAsia="en-GB"/>
              </w:rPr>
              <w:t>Percentage [%]</w:t>
            </w:r>
          </w:p>
        </w:tc>
        <w:tc>
          <w:tcPr>
            <w:tcW w:w="2410" w:type="dxa"/>
            <w:vMerge w:val="restart"/>
            <w:shd w:val="clear" w:color="auto" w:fill="FFFFFF"/>
            <w:vAlign w:val="center"/>
          </w:tcPr>
          <w:p w:rsidR="00E047CB" w:rsidRPr="00155F9C" w:rsidRDefault="00E047CB" w:rsidP="00E047CB">
            <w:pPr>
              <w:autoSpaceDE w:val="0"/>
              <w:autoSpaceDN w:val="0"/>
              <w:adjustRightInd w:val="0"/>
              <w:jc w:val="center"/>
              <w:rPr>
                <w:rFonts w:cs="Arial"/>
                <w:color w:val="000000" w:themeColor="text1"/>
                <w:lang w:eastAsia="en-GB"/>
              </w:rPr>
            </w:pPr>
            <w:r w:rsidRPr="00155F9C">
              <w:rPr>
                <w:rFonts w:cs="Arial"/>
                <w:bCs/>
                <w:color w:val="000000" w:themeColor="text1"/>
                <w:lang w:eastAsia="en-GB"/>
              </w:rPr>
              <w:t>Remarks</w:t>
            </w:r>
          </w:p>
        </w:tc>
      </w:tr>
      <w:tr w:rsidR="00E047CB" w:rsidRPr="00155F9C" w:rsidTr="00E047CB">
        <w:trPr>
          <w:trHeight w:val="97"/>
        </w:trPr>
        <w:tc>
          <w:tcPr>
            <w:tcW w:w="3261" w:type="dxa"/>
            <w:vMerge/>
            <w:shd w:val="clear" w:color="auto" w:fill="FFFFFF"/>
          </w:tcPr>
          <w:p w:rsidR="00E047CB" w:rsidRPr="00155F9C" w:rsidRDefault="00E047CB" w:rsidP="00E047CB">
            <w:pPr>
              <w:autoSpaceDE w:val="0"/>
              <w:autoSpaceDN w:val="0"/>
              <w:adjustRightInd w:val="0"/>
              <w:rPr>
                <w:rFonts w:cs="Arial"/>
                <w:bCs/>
                <w:color w:val="000000" w:themeColor="text1"/>
                <w:lang w:eastAsia="en-GB"/>
              </w:rPr>
            </w:pPr>
          </w:p>
        </w:tc>
        <w:tc>
          <w:tcPr>
            <w:tcW w:w="3543" w:type="dxa"/>
            <w:shd w:val="clear" w:color="auto" w:fill="FFFFFF"/>
            <w:vAlign w:val="center"/>
          </w:tcPr>
          <w:p w:rsidR="00E047CB" w:rsidRPr="00155F9C" w:rsidRDefault="00E047CB" w:rsidP="00E047CB">
            <w:pPr>
              <w:autoSpaceDE w:val="0"/>
              <w:autoSpaceDN w:val="0"/>
              <w:adjustRightInd w:val="0"/>
              <w:jc w:val="center"/>
              <w:rPr>
                <w:rFonts w:cs="Arial"/>
                <w:bCs/>
                <w:color w:val="000000" w:themeColor="text1"/>
                <w:lang w:eastAsia="en-GB"/>
              </w:rPr>
            </w:pPr>
            <w:r w:rsidRPr="00155F9C">
              <w:rPr>
                <w:rFonts w:cs="Arial"/>
                <w:bCs/>
                <w:color w:val="000000" w:themeColor="text1"/>
                <w:lang w:eastAsia="en-GB"/>
              </w:rPr>
              <w:t>Scenario 1</w:t>
            </w:r>
          </w:p>
        </w:tc>
        <w:tc>
          <w:tcPr>
            <w:tcW w:w="2410" w:type="dxa"/>
            <w:vMerge/>
            <w:shd w:val="clear" w:color="auto" w:fill="FFFFFF"/>
          </w:tcPr>
          <w:p w:rsidR="00E047CB" w:rsidRPr="00155F9C" w:rsidRDefault="00E047CB" w:rsidP="00E047CB">
            <w:pPr>
              <w:autoSpaceDE w:val="0"/>
              <w:autoSpaceDN w:val="0"/>
              <w:adjustRightInd w:val="0"/>
              <w:rPr>
                <w:rFonts w:cs="Arial"/>
                <w:bCs/>
                <w:color w:val="000000" w:themeColor="text1"/>
                <w:lang w:eastAsia="en-GB"/>
              </w:rPr>
            </w:pPr>
          </w:p>
        </w:tc>
      </w:tr>
      <w:tr w:rsidR="00E047CB" w:rsidRPr="00155F9C" w:rsidTr="00E047CB">
        <w:trPr>
          <w:trHeight w:val="75"/>
        </w:trPr>
        <w:tc>
          <w:tcPr>
            <w:tcW w:w="3261" w:type="dxa"/>
            <w:shd w:val="clear" w:color="auto" w:fill="FFFFFF"/>
          </w:tcPr>
          <w:p w:rsidR="00E047CB" w:rsidRPr="00155F9C" w:rsidRDefault="00E047CB" w:rsidP="00E047CB">
            <w:pPr>
              <w:autoSpaceDE w:val="0"/>
              <w:autoSpaceDN w:val="0"/>
              <w:adjustRightInd w:val="0"/>
              <w:rPr>
                <w:rFonts w:cs="Arial"/>
                <w:color w:val="000000" w:themeColor="text1"/>
                <w:lang w:eastAsia="en-GB"/>
              </w:rPr>
            </w:pPr>
            <w:r w:rsidRPr="00155F9C">
              <w:rPr>
                <w:rFonts w:cs="Arial"/>
                <w:color w:val="000000" w:themeColor="text1"/>
                <w:lang w:eastAsia="en-GB"/>
              </w:rPr>
              <w:t>Air</w:t>
            </w:r>
          </w:p>
        </w:tc>
        <w:tc>
          <w:tcPr>
            <w:tcW w:w="3543" w:type="dxa"/>
            <w:shd w:val="clear" w:color="auto" w:fill="FFFFFF"/>
            <w:vAlign w:val="center"/>
          </w:tcPr>
          <w:p w:rsidR="00E047CB" w:rsidRPr="00155F9C" w:rsidRDefault="00E047CB" w:rsidP="00E047CB">
            <w:pPr>
              <w:autoSpaceDE w:val="0"/>
              <w:autoSpaceDN w:val="0"/>
              <w:adjustRightInd w:val="0"/>
              <w:jc w:val="center"/>
              <w:rPr>
                <w:rFonts w:cs="Arial"/>
                <w:color w:val="000000" w:themeColor="text1"/>
                <w:lang w:eastAsia="en-GB"/>
              </w:rPr>
            </w:pPr>
            <w:r w:rsidRPr="00155F9C">
              <w:rPr>
                <w:rFonts w:cs="Arial"/>
                <w:color w:val="000000" w:themeColor="text1"/>
                <w:lang w:eastAsia="en-GB"/>
              </w:rPr>
              <w:t>9.50E-04</w:t>
            </w:r>
          </w:p>
        </w:tc>
        <w:tc>
          <w:tcPr>
            <w:tcW w:w="2410" w:type="dxa"/>
            <w:vMerge w:val="restart"/>
            <w:shd w:val="clear" w:color="auto" w:fill="FFFFFF"/>
            <w:vAlign w:val="center"/>
          </w:tcPr>
          <w:p w:rsidR="00E047CB" w:rsidRPr="00155F9C" w:rsidRDefault="00E047CB" w:rsidP="00E047CB">
            <w:pPr>
              <w:autoSpaceDE w:val="0"/>
              <w:autoSpaceDN w:val="0"/>
              <w:adjustRightInd w:val="0"/>
              <w:jc w:val="center"/>
              <w:rPr>
                <w:rFonts w:cs="Arial"/>
                <w:color w:val="000000" w:themeColor="text1"/>
                <w:lang w:eastAsia="en-GB"/>
              </w:rPr>
            </w:pPr>
          </w:p>
        </w:tc>
      </w:tr>
      <w:tr w:rsidR="00E047CB" w:rsidRPr="00155F9C" w:rsidTr="00E047CB">
        <w:trPr>
          <w:trHeight w:val="75"/>
        </w:trPr>
        <w:tc>
          <w:tcPr>
            <w:tcW w:w="3261" w:type="dxa"/>
            <w:shd w:val="clear" w:color="auto" w:fill="FFFFFF"/>
          </w:tcPr>
          <w:p w:rsidR="00E047CB" w:rsidRPr="00155F9C" w:rsidRDefault="00E047CB" w:rsidP="00E047CB">
            <w:pPr>
              <w:autoSpaceDE w:val="0"/>
              <w:autoSpaceDN w:val="0"/>
              <w:adjustRightInd w:val="0"/>
              <w:rPr>
                <w:rFonts w:cs="Arial"/>
                <w:color w:val="000000" w:themeColor="text1"/>
                <w:lang w:eastAsia="en-GB"/>
              </w:rPr>
            </w:pPr>
            <w:r w:rsidRPr="00155F9C">
              <w:rPr>
                <w:rFonts w:cs="Arial"/>
                <w:color w:val="000000" w:themeColor="text1"/>
                <w:lang w:eastAsia="en-GB"/>
              </w:rPr>
              <w:t>Water</w:t>
            </w:r>
          </w:p>
        </w:tc>
        <w:tc>
          <w:tcPr>
            <w:tcW w:w="3543" w:type="dxa"/>
            <w:shd w:val="clear" w:color="auto" w:fill="FFFFFF"/>
            <w:vAlign w:val="center"/>
          </w:tcPr>
          <w:p w:rsidR="00E047CB" w:rsidRPr="00155F9C" w:rsidRDefault="00E047CB" w:rsidP="00E047CB">
            <w:pPr>
              <w:kinsoku w:val="0"/>
              <w:overflowPunct w:val="0"/>
              <w:spacing w:line="224" w:lineRule="exact"/>
              <w:jc w:val="center"/>
              <w:textAlignment w:val="baseline"/>
              <w:rPr>
                <w:rFonts w:cs="Arial"/>
                <w:color w:val="000000" w:themeColor="text1"/>
                <w:spacing w:val="-2"/>
              </w:rPr>
            </w:pPr>
            <w:r w:rsidRPr="00155F9C">
              <w:rPr>
                <w:rFonts w:cs="Arial"/>
                <w:color w:val="000000" w:themeColor="text1"/>
                <w:spacing w:val="-2"/>
              </w:rPr>
              <w:t>10.05</w:t>
            </w:r>
          </w:p>
        </w:tc>
        <w:tc>
          <w:tcPr>
            <w:tcW w:w="2410" w:type="dxa"/>
            <w:vMerge/>
            <w:shd w:val="clear" w:color="auto" w:fill="FFFFFF"/>
          </w:tcPr>
          <w:p w:rsidR="00E047CB" w:rsidRPr="00155F9C" w:rsidRDefault="00E047CB" w:rsidP="00E047CB">
            <w:pPr>
              <w:autoSpaceDE w:val="0"/>
              <w:autoSpaceDN w:val="0"/>
              <w:adjustRightInd w:val="0"/>
              <w:rPr>
                <w:rFonts w:cs="Arial"/>
                <w:color w:val="000000" w:themeColor="text1"/>
                <w:lang w:eastAsia="en-GB"/>
              </w:rPr>
            </w:pPr>
          </w:p>
        </w:tc>
      </w:tr>
      <w:tr w:rsidR="00E047CB" w:rsidRPr="00155F9C" w:rsidTr="00E047CB">
        <w:trPr>
          <w:trHeight w:val="75"/>
        </w:trPr>
        <w:tc>
          <w:tcPr>
            <w:tcW w:w="3261" w:type="dxa"/>
            <w:shd w:val="clear" w:color="auto" w:fill="FFFFFF"/>
          </w:tcPr>
          <w:p w:rsidR="00E047CB" w:rsidRPr="00155F9C" w:rsidRDefault="00E047CB" w:rsidP="00E047CB">
            <w:pPr>
              <w:autoSpaceDE w:val="0"/>
              <w:autoSpaceDN w:val="0"/>
              <w:adjustRightInd w:val="0"/>
              <w:rPr>
                <w:rFonts w:cs="Arial"/>
                <w:color w:val="000000" w:themeColor="text1"/>
                <w:lang w:eastAsia="en-GB"/>
              </w:rPr>
            </w:pPr>
            <w:r w:rsidRPr="00155F9C">
              <w:rPr>
                <w:rFonts w:cs="Arial"/>
                <w:color w:val="000000" w:themeColor="text1"/>
                <w:lang w:eastAsia="en-GB"/>
              </w:rPr>
              <w:t>Sludge</w:t>
            </w:r>
          </w:p>
        </w:tc>
        <w:tc>
          <w:tcPr>
            <w:tcW w:w="3543" w:type="dxa"/>
            <w:shd w:val="clear" w:color="auto" w:fill="FFFFFF"/>
            <w:vAlign w:val="center"/>
          </w:tcPr>
          <w:p w:rsidR="00E047CB" w:rsidRPr="00155F9C" w:rsidRDefault="00E047CB" w:rsidP="00E047CB">
            <w:pPr>
              <w:kinsoku w:val="0"/>
              <w:overflowPunct w:val="0"/>
              <w:spacing w:line="229" w:lineRule="exact"/>
              <w:jc w:val="center"/>
              <w:textAlignment w:val="baseline"/>
              <w:rPr>
                <w:rFonts w:cs="Arial"/>
                <w:color w:val="000000" w:themeColor="text1"/>
                <w:spacing w:val="-1"/>
              </w:rPr>
            </w:pPr>
            <w:r w:rsidRPr="00155F9C">
              <w:rPr>
                <w:rFonts w:cs="Arial"/>
                <w:color w:val="000000" w:themeColor="text1"/>
                <w:spacing w:val="-1"/>
              </w:rPr>
              <w:t>89.95</w:t>
            </w:r>
          </w:p>
        </w:tc>
        <w:tc>
          <w:tcPr>
            <w:tcW w:w="2410" w:type="dxa"/>
            <w:vMerge/>
            <w:shd w:val="clear" w:color="auto" w:fill="FFFFFF"/>
          </w:tcPr>
          <w:p w:rsidR="00E047CB" w:rsidRPr="00155F9C" w:rsidRDefault="00E047CB" w:rsidP="00E047CB">
            <w:pPr>
              <w:autoSpaceDE w:val="0"/>
              <w:autoSpaceDN w:val="0"/>
              <w:adjustRightInd w:val="0"/>
              <w:rPr>
                <w:rFonts w:cs="Arial"/>
                <w:color w:val="000000" w:themeColor="text1"/>
                <w:lang w:eastAsia="en-GB"/>
              </w:rPr>
            </w:pPr>
          </w:p>
        </w:tc>
      </w:tr>
      <w:tr w:rsidR="00E047CB" w:rsidRPr="00155F9C" w:rsidTr="00E047CB">
        <w:trPr>
          <w:trHeight w:val="75"/>
        </w:trPr>
        <w:tc>
          <w:tcPr>
            <w:tcW w:w="3261" w:type="dxa"/>
            <w:shd w:val="clear" w:color="auto" w:fill="FFFFFF"/>
          </w:tcPr>
          <w:p w:rsidR="00E047CB" w:rsidRPr="00155F9C" w:rsidRDefault="00E047CB" w:rsidP="00E047CB">
            <w:pPr>
              <w:autoSpaceDE w:val="0"/>
              <w:autoSpaceDN w:val="0"/>
              <w:adjustRightInd w:val="0"/>
              <w:rPr>
                <w:rFonts w:cs="Arial"/>
                <w:color w:val="000000" w:themeColor="text1"/>
                <w:lang w:eastAsia="en-GB"/>
              </w:rPr>
            </w:pPr>
            <w:r w:rsidRPr="00155F9C">
              <w:rPr>
                <w:rFonts w:cs="Arial"/>
                <w:color w:val="000000" w:themeColor="text1"/>
                <w:lang w:eastAsia="en-GB"/>
              </w:rPr>
              <w:t>Degraded in STP</w:t>
            </w:r>
          </w:p>
        </w:tc>
        <w:tc>
          <w:tcPr>
            <w:tcW w:w="3543" w:type="dxa"/>
            <w:shd w:val="clear" w:color="auto" w:fill="FFFFFF"/>
            <w:vAlign w:val="center"/>
          </w:tcPr>
          <w:p w:rsidR="00E047CB" w:rsidRPr="00155F9C" w:rsidRDefault="00E047CB" w:rsidP="00E047CB">
            <w:pPr>
              <w:kinsoku w:val="0"/>
              <w:overflowPunct w:val="0"/>
              <w:spacing w:after="2" w:line="232" w:lineRule="exact"/>
              <w:jc w:val="center"/>
              <w:textAlignment w:val="baseline"/>
              <w:rPr>
                <w:rFonts w:cs="Arial"/>
                <w:color w:val="000000" w:themeColor="text1"/>
              </w:rPr>
            </w:pPr>
            <w:r w:rsidRPr="00155F9C">
              <w:rPr>
                <w:rFonts w:cs="Arial"/>
                <w:color w:val="000000" w:themeColor="text1"/>
              </w:rPr>
              <w:t>0</w:t>
            </w:r>
          </w:p>
        </w:tc>
        <w:tc>
          <w:tcPr>
            <w:tcW w:w="2410" w:type="dxa"/>
            <w:vMerge/>
            <w:shd w:val="clear" w:color="auto" w:fill="FFFFFF"/>
          </w:tcPr>
          <w:p w:rsidR="00E047CB" w:rsidRPr="00155F9C" w:rsidRDefault="00E047CB" w:rsidP="00E047CB">
            <w:pPr>
              <w:autoSpaceDE w:val="0"/>
              <w:autoSpaceDN w:val="0"/>
              <w:adjustRightInd w:val="0"/>
              <w:rPr>
                <w:rFonts w:cs="Arial"/>
                <w:color w:val="000000" w:themeColor="text1"/>
                <w:lang w:eastAsia="en-GB"/>
              </w:rPr>
            </w:pPr>
          </w:p>
        </w:tc>
      </w:tr>
    </w:tbl>
    <w:p w:rsidR="00E047CB" w:rsidRPr="00E2680C" w:rsidRDefault="00E047CB" w:rsidP="00E047CB">
      <w:pPr>
        <w:spacing w:before="240"/>
        <w:rPr>
          <w:lang w:eastAsia="en-US"/>
        </w:rPr>
      </w:pPr>
    </w:p>
    <w:tbl>
      <w:tblPr>
        <w:tblStyle w:val="Grilledutableau"/>
        <w:tblW w:w="9214" w:type="dxa"/>
        <w:tblInd w:w="108" w:type="dxa"/>
        <w:shd w:val="clear" w:color="auto" w:fill="EAF1DD" w:themeFill="accent3" w:themeFillTint="33"/>
        <w:tblLayout w:type="fixed"/>
        <w:tblLook w:val="04A0" w:firstRow="1" w:lastRow="0" w:firstColumn="1" w:lastColumn="0" w:noHBand="0" w:noVBand="1"/>
      </w:tblPr>
      <w:tblGrid>
        <w:gridCol w:w="9214"/>
      </w:tblGrid>
      <w:tr w:rsidR="00E047CB" w:rsidRPr="00E2680C" w:rsidTr="00670BEE">
        <w:trPr>
          <w:trHeight w:val="12246"/>
        </w:trPr>
        <w:tc>
          <w:tcPr>
            <w:tcW w:w="9214" w:type="dxa"/>
            <w:shd w:val="clear" w:color="auto" w:fill="EAF1DD" w:themeFill="accent3" w:themeFillTint="33"/>
          </w:tcPr>
          <w:p w:rsidR="00E047CB" w:rsidRPr="00E2680C" w:rsidRDefault="00E047CB" w:rsidP="00E047CB">
            <w:pPr>
              <w:keepNext/>
              <w:jc w:val="both"/>
              <w:rPr>
                <w:sz w:val="20"/>
                <w:szCs w:val="20"/>
                <w:u w:val="single"/>
                <w:lang w:eastAsia="en-US"/>
              </w:rPr>
            </w:pPr>
            <w:r w:rsidRPr="00E2680C">
              <w:rPr>
                <w:sz w:val="20"/>
                <w:szCs w:val="20"/>
              </w:rPr>
              <w:lastRenderedPageBreak/>
              <w:t xml:space="preserve">BOX </w:t>
            </w:r>
            <w:r w:rsidRPr="00E2680C">
              <w:fldChar w:fldCharType="begin"/>
            </w:r>
            <w:r w:rsidRPr="00E2680C">
              <w:rPr>
                <w:sz w:val="20"/>
                <w:szCs w:val="20"/>
              </w:rPr>
              <w:instrText xml:space="preserve"> SEQ BOX \* ARABIC </w:instrText>
            </w:r>
            <w:r w:rsidRPr="00E2680C">
              <w:fldChar w:fldCharType="separate"/>
            </w:r>
            <w:r w:rsidR="00344E0F">
              <w:rPr>
                <w:noProof/>
                <w:sz w:val="20"/>
                <w:szCs w:val="20"/>
              </w:rPr>
              <w:t>22</w:t>
            </w:r>
            <w:r w:rsidRPr="00E2680C">
              <w:fldChar w:fldCharType="end"/>
            </w:r>
            <w:r w:rsidRPr="00E2680C">
              <w:rPr>
                <w:sz w:val="20"/>
                <w:szCs w:val="20"/>
              </w:rPr>
              <w:t xml:space="preserve">: </w:t>
            </w:r>
            <w:r w:rsidRPr="0091628B">
              <w:rPr>
                <w:sz w:val="20"/>
                <w:szCs w:val="20"/>
                <w:u w:val="single"/>
              </w:rPr>
              <w:t>FR Opinion</w:t>
            </w:r>
          </w:p>
          <w:p w:rsidR="00E047CB" w:rsidRPr="00E2680C" w:rsidRDefault="00E047CB" w:rsidP="00E047CB">
            <w:pPr>
              <w:keepNext/>
              <w:jc w:val="both"/>
              <w:rPr>
                <w:sz w:val="20"/>
                <w:szCs w:val="20"/>
                <w:lang w:eastAsia="en-US"/>
              </w:rPr>
            </w:pPr>
          </w:p>
          <w:p w:rsidR="00E047CB" w:rsidRPr="00E2680C" w:rsidRDefault="00E047CB" w:rsidP="00E047CB">
            <w:pPr>
              <w:keepNext/>
              <w:jc w:val="both"/>
              <w:rPr>
                <w:sz w:val="20"/>
                <w:szCs w:val="20"/>
              </w:rPr>
            </w:pPr>
            <w:r w:rsidRPr="00E2680C">
              <w:rPr>
                <w:sz w:val="20"/>
                <w:szCs w:val="20"/>
              </w:rPr>
              <w:t xml:space="preserve">According to the Document IIB of the active substance, permethrin, the average of </w:t>
            </w:r>
            <w:proofErr w:type="spellStart"/>
            <w:r w:rsidRPr="00E2680C">
              <w:rPr>
                <w:sz w:val="20"/>
                <w:szCs w:val="20"/>
              </w:rPr>
              <w:t>Kd</w:t>
            </w:r>
            <w:r w:rsidRPr="00E2680C">
              <w:rPr>
                <w:sz w:val="20"/>
                <w:szCs w:val="20"/>
                <w:vertAlign w:val="subscript"/>
              </w:rPr>
              <w:t>oc</w:t>
            </w:r>
            <w:proofErr w:type="spellEnd"/>
            <w:r w:rsidRPr="00E2680C">
              <w:rPr>
                <w:sz w:val="20"/>
                <w:szCs w:val="20"/>
              </w:rPr>
              <w:t xml:space="preserve"> is more suitable than the </w:t>
            </w:r>
            <w:proofErr w:type="spellStart"/>
            <w:r w:rsidRPr="00E2680C">
              <w:rPr>
                <w:sz w:val="20"/>
                <w:szCs w:val="20"/>
              </w:rPr>
              <w:t>Freundlich</w:t>
            </w:r>
            <w:proofErr w:type="spellEnd"/>
            <w:r w:rsidRPr="00E2680C">
              <w:rPr>
                <w:sz w:val="20"/>
                <w:szCs w:val="20"/>
              </w:rPr>
              <w:t xml:space="preserve"> value for a use in a linear exposure model such as EUSES.</w:t>
            </w:r>
          </w:p>
          <w:p w:rsidR="00E047CB" w:rsidRPr="00E2680C" w:rsidRDefault="00E047CB" w:rsidP="00E047CB">
            <w:pPr>
              <w:keepNext/>
              <w:jc w:val="both"/>
              <w:rPr>
                <w:sz w:val="20"/>
                <w:szCs w:val="20"/>
              </w:rPr>
            </w:pPr>
          </w:p>
          <w:tbl>
            <w:tblPr>
              <w:tblW w:w="88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047"/>
              <w:gridCol w:w="1985"/>
              <w:gridCol w:w="2410"/>
            </w:tblGrid>
            <w:tr w:rsidR="00E047CB" w:rsidRPr="00E2680C" w:rsidTr="00E047CB">
              <w:trPr>
                <w:trHeight w:val="313"/>
              </w:trPr>
              <w:tc>
                <w:tcPr>
                  <w:tcW w:w="8852" w:type="dxa"/>
                  <w:gridSpan w:val="4"/>
                  <w:shd w:val="clear" w:color="auto" w:fill="FFFFCC"/>
                  <w:vAlign w:val="center"/>
                </w:tcPr>
                <w:p w:rsidR="00E047CB" w:rsidRPr="00E2680C" w:rsidRDefault="00E047CB" w:rsidP="00E047CB">
                  <w:pPr>
                    <w:autoSpaceDE w:val="0"/>
                    <w:autoSpaceDN w:val="0"/>
                    <w:adjustRightInd w:val="0"/>
                    <w:jc w:val="center"/>
                    <w:rPr>
                      <w:rFonts w:cs="Arial"/>
                      <w:b/>
                      <w:color w:val="000000"/>
                      <w:lang w:eastAsia="en-GB"/>
                    </w:rPr>
                  </w:pPr>
                  <w:r w:rsidRPr="00E2680C">
                    <w:rPr>
                      <w:rFonts w:cs="Arial"/>
                      <w:b/>
                      <w:color w:val="000000"/>
                      <w:lang w:eastAsia="en-GB"/>
                    </w:rPr>
                    <w:t>Input parameters (only set values) for calculating the fate and distribution in the environment</w:t>
                  </w:r>
                </w:p>
              </w:tc>
            </w:tr>
            <w:tr w:rsidR="00E047CB" w:rsidRPr="00E2680C" w:rsidTr="00E047CB">
              <w:trPr>
                <w:trHeight w:val="313"/>
              </w:trPr>
              <w:tc>
                <w:tcPr>
                  <w:tcW w:w="2410" w:type="dxa"/>
                  <w:shd w:val="clear" w:color="auto" w:fill="FFFFFF"/>
                  <w:vAlign w:val="center"/>
                </w:tcPr>
                <w:p w:rsidR="00E047CB" w:rsidRPr="00E2680C" w:rsidRDefault="00E047CB" w:rsidP="00E047CB">
                  <w:pPr>
                    <w:autoSpaceDE w:val="0"/>
                    <w:autoSpaceDN w:val="0"/>
                    <w:adjustRightInd w:val="0"/>
                    <w:jc w:val="center"/>
                    <w:rPr>
                      <w:rFonts w:cs="Arial"/>
                      <w:color w:val="000000"/>
                      <w:lang w:eastAsia="en-GB"/>
                    </w:rPr>
                  </w:pPr>
                  <w:r w:rsidRPr="00E2680C">
                    <w:rPr>
                      <w:rFonts w:cs="Arial"/>
                      <w:bCs/>
                      <w:color w:val="000000"/>
                      <w:lang w:eastAsia="en-GB"/>
                    </w:rPr>
                    <w:t>Input</w:t>
                  </w:r>
                </w:p>
              </w:tc>
              <w:tc>
                <w:tcPr>
                  <w:tcW w:w="2047" w:type="dxa"/>
                  <w:shd w:val="clear" w:color="auto" w:fill="FFFFFF"/>
                  <w:vAlign w:val="center"/>
                </w:tcPr>
                <w:p w:rsidR="00E047CB" w:rsidRPr="00E2680C" w:rsidRDefault="00E047CB" w:rsidP="00E047CB">
                  <w:pPr>
                    <w:autoSpaceDE w:val="0"/>
                    <w:autoSpaceDN w:val="0"/>
                    <w:adjustRightInd w:val="0"/>
                    <w:jc w:val="center"/>
                    <w:rPr>
                      <w:rFonts w:cs="Arial"/>
                      <w:color w:val="000000"/>
                      <w:lang w:eastAsia="en-GB"/>
                    </w:rPr>
                  </w:pPr>
                  <w:r w:rsidRPr="00E2680C">
                    <w:rPr>
                      <w:rFonts w:cs="Arial"/>
                      <w:bCs/>
                      <w:color w:val="000000"/>
                      <w:lang w:eastAsia="en-GB"/>
                    </w:rPr>
                    <w:t>Value</w:t>
                  </w:r>
                </w:p>
              </w:tc>
              <w:tc>
                <w:tcPr>
                  <w:tcW w:w="1985" w:type="dxa"/>
                  <w:shd w:val="clear" w:color="auto" w:fill="FFFFFF"/>
                  <w:vAlign w:val="center"/>
                </w:tcPr>
                <w:p w:rsidR="00E047CB" w:rsidRPr="00E2680C" w:rsidRDefault="00E047CB" w:rsidP="00E047CB">
                  <w:pPr>
                    <w:autoSpaceDE w:val="0"/>
                    <w:autoSpaceDN w:val="0"/>
                    <w:adjustRightInd w:val="0"/>
                    <w:jc w:val="center"/>
                    <w:rPr>
                      <w:rFonts w:cs="Arial"/>
                      <w:bCs/>
                      <w:color w:val="000000"/>
                      <w:lang w:eastAsia="en-GB"/>
                    </w:rPr>
                  </w:pPr>
                  <w:r w:rsidRPr="00E2680C">
                    <w:rPr>
                      <w:rFonts w:cs="Arial"/>
                      <w:bCs/>
                      <w:color w:val="000000"/>
                      <w:lang w:eastAsia="en-GB"/>
                    </w:rPr>
                    <w:t>Unit</w:t>
                  </w:r>
                </w:p>
              </w:tc>
              <w:tc>
                <w:tcPr>
                  <w:tcW w:w="2410" w:type="dxa"/>
                  <w:shd w:val="clear" w:color="auto" w:fill="FFFFFF"/>
                  <w:vAlign w:val="center"/>
                </w:tcPr>
                <w:p w:rsidR="00E047CB" w:rsidRPr="00E2680C" w:rsidRDefault="00E047CB" w:rsidP="00E047CB">
                  <w:pPr>
                    <w:autoSpaceDE w:val="0"/>
                    <w:autoSpaceDN w:val="0"/>
                    <w:adjustRightInd w:val="0"/>
                    <w:jc w:val="center"/>
                    <w:rPr>
                      <w:rFonts w:cs="Arial"/>
                      <w:bCs/>
                      <w:color w:val="000000"/>
                      <w:lang w:eastAsia="en-GB"/>
                    </w:rPr>
                  </w:pPr>
                  <w:r w:rsidRPr="00E2680C">
                    <w:rPr>
                      <w:rFonts w:cs="Arial"/>
                      <w:bCs/>
                      <w:color w:val="000000"/>
                      <w:lang w:eastAsia="en-GB"/>
                    </w:rPr>
                    <w:t>Remarks</w:t>
                  </w:r>
                </w:p>
              </w:tc>
            </w:tr>
            <w:tr w:rsidR="00E047CB" w:rsidRPr="00E2680C" w:rsidTr="00E047CB">
              <w:trPr>
                <w:trHeight w:val="75"/>
              </w:trPr>
              <w:tc>
                <w:tcPr>
                  <w:tcW w:w="2410" w:type="dxa"/>
                  <w:shd w:val="clear" w:color="auto" w:fill="FFFFFF"/>
                  <w:vAlign w:val="center"/>
                </w:tcPr>
                <w:p w:rsidR="00E047CB" w:rsidRPr="00E2680C" w:rsidRDefault="00E047CB" w:rsidP="00E047CB">
                  <w:pPr>
                    <w:autoSpaceDE w:val="0"/>
                    <w:autoSpaceDN w:val="0"/>
                    <w:adjustRightInd w:val="0"/>
                    <w:rPr>
                      <w:rFonts w:cs="Arial"/>
                      <w:color w:val="000000"/>
                      <w:sz w:val="18"/>
                      <w:szCs w:val="18"/>
                      <w:lang w:eastAsia="en-GB"/>
                    </w:rPr>
                  </w:pPr>
                  <w:r w:rsidRPr="00E2680C">
                    <w:rPr>
                      <w:rFonts w:cs="Arial"/>
                      <w:color w:val="000000"/>
                      <w:sz w:val="18"/>
                      <w:szCs w:val="18"/>
                      <w:lang w:eastAsia="en-GB"/>
                    </w:rPr>
                    <w:t>Organic carbon/water partition coefficient (</w:t>
                  </w:r>
                  <w:proofErr w:type="spellStart"/>
                  <w:r w:rsidRPr="00E2680C">
                    <w:rPr>
                      <w:rFonts w:cs="Arial"/>
                      <w:color w:val="000000"/>
                      <w:sz w:val="18"/>
                      <w:szCs w:val="18"/>
                      <w:lang w:eastAsia="en-GB"/>
                    </w:rPr>
                    <w:t>Koc</w:t>
                  </w:r>
                  <w:proofErr w:type="spellEnd"/>
                  <w:r w:rsidRPr="00E2680C">
                    <w:rPr>
                      <w:rFonts w:cs="Arial"/>
                      <w:color w:val="000000"/>
                      <w:sz w:val="18"/>
                      <w:szCs w:val="18"/>
                      <w:lang w:eastAsia="en-GB"/>
                    </w:rPr>
                    <w:t>)</w:t>
                  </w:r>
                </w:p>
              </w:tc>
              <w:tc>
                <w:tcPr>
                  <w:tcW w:w="2047" w:type="dxa"/>
                  <w:shd w:val="clear" w:color="auto" w:fill="FFFFFF"/>
                  <w:vAlign w:val="center"/>
                </w:tcPr>
                <w:p w:rsidR="00E047CB" w:rsidRPr="00E2680C" w:rsidRDefault="00E047CB" w:rsidP="00E047CB">
                  <w:pPr>
                    <w:jc w:val="center"/>
                    <w:rPr>
                      <w:color w:val="000000" w:themeColor="text1"/>
                      <w:sz w:val="18"/>
                      <w:szCs w:val="18"/>
                    </w:rPr>
                  </w:pPr>
                  <w:r w:rsidRPr="00E2680C">
                    <w:rPr>
                      <w:color w:val="000000" w:themeColor="text1"/>
                      <w:sz w:val="18"/>
                      <w:szCs w:val="18"/>
                    </w:rPr>
                    <w:t>26 930</w:t>
                  </w:r>
                </w:p>
              </w:tc>
              <w:tc>
                <w:tcPr>
                  <w:tcW w:w="1985" w:type="dxa"/>
                  <w:shd w:val="clear" w:color="auto" w:fill="FFFFFF"/>
                  <w:vAlign w:val="center"/>
                </w:tcPr>
                <w:p w:rsidR="00E047CB" w:rsidRPr="00E2680C" w:rsidRDefault="00E047CB" w:rsidP="00E047CB">
                  <w:pPr>
                    <w:autoSpaceDE w:val="0"/>
                    <w:autoSpaceDN w:val="0"/>
                    <w:adjustRightInd w:val="0"/>
                    <w:jc w:val="center"/>
                    <w:rPr>
                      <w:rFonts w:cs="Arial"/>
                      <w:color w:val="000000"/>
                      <w:sz w:val="18"/>
                      <w:szCs w:val="18"/>
                      <w:lang w:eastAsia="en-GB"/>
                    </w:rPr>
                  </w:pPr>
                  <w:r w:rsidRPr="00E2680C">
                    <w:rPr>
                      <w:rFonts w:cs="Arial"/>
                      <w:color w:val="000000"/>
                      <w:sz w:val="18"/>
                      <w:szCs w:val="18"/>
                      <w:lang w:eastAsia="en-GB"/>
                    </w:rPr>
                    <w:t>l/kg</w:t>
                  </w:r>
                </w:p>
              </w:tc>
              <w:tc>
                <w:tcPr>
                  <w:tcW w:w="2410" w:type="dxa"/>
                  <w:shd w:val="clear" w:color="auto" w:fill="FFFFFF"/>
                  <w:vAlign w:val="center"/>
                </w:tcPr>
                <w:p w:rsidR="00E047CB" w:rsidRPr="00E2680C" w:rsidRDefault="00E047CB" w:rsidP="00E047CB">
                  <w:pPr>
                    <w:autoSpaceDE w:val="0"/>
                    <w:autoSpaceDN w:val="0"/>
                    <w:adjustRightInd w:val="0"/>
                    <w:rPr>
                      <w:rFonts w:cs="Arial"/>
                      <w:color w:val="000000"/>
                      <w:sz w:val="18"/>
                      <w:szCs w:val="18"/>
                      <w:lang w:eastAsia="en-GB"/>
                    </w:rPr>
                  </w:pPr>
                </w:p>
              </w:tc>
            </w:tr>
            <w:tr w:rsidR="00E047CB" w:rsidRPr="00E2680C" w:rsidTr="00E047CB">
              <w:trPr>
                <w:trHeight w:val="93"/>
              </w:trPr>
              <w:tc>
                <w:tcPr>
                  <w:tcW w:w="8852" w:type="dxa"/>
                  <w:gridSpan w:val="4"/>
                  <w:shd w:val="clear" w:color="auto" w:fill="FFFFFF"/>
                  <w:vAlign w:val="center"/>
                </w:tcPr>
                <w:p w:rsidR="00E047CB" w:rsidRPr="00E2680C" w:rsidRDefault="00E047CB" w:rsidP="00E047CB">
                  <w:pPr>
                    <w:autoSpaceDE w:val="0"/>
                    <w:autoSpaceDN w:val="0"/>
                    <w:adjustRightInd w:val="0"/>
                    <w:rPr>
                      <w:rFonts w:cs="Arial"/>
                      <w:color w:val="000000"/>
                      <w:sz w:val="18"/>
                      <w:szCs w:val="18"/>
                      <w:lang w:eastAsia="en-GB"/>
                    </w:rPr>
                  </w:pPr>
                  <w:r w:rsidRPr="00E2680C">
                    <w:rPr>
                      <w:rFonts w:cs="Arial"/>
                      <w:b/>
                      <w:bCs/>
                      <w:spacing w:val="-1"/>
                      <w:sz w:val="18"/>
                      <w:szCs w:val="18"/>
                    </w:rPr>
                    <w:t>DCVA</w:t>
                  </w:r>
                </w:p>
              </w:tc>
            </w:tr>
            <w:tr w:rsidR="00E047CB" w:rsidRPr="00E2680C" w:rsidTr="00E047CB">
              <w:trPr>
                <w:trHeight w:val="93"/>
              </w:trPr>
              <w:tc>
                <w:tcPr>
                  <w:tcW w:w="2410" w:type="dxa"/>
                  <w:shd w:val="clear" w:color="auto" w:fill="FFFFFF"/>
                  <w:vAlign w:val="center"/>
                </w:tcPr>
                <w:p w:rsidR="00E047CB" w:rsidRPr="00E2680C" w:rsidRDefault="00E047CB" w:rsidP="00E047CB">
                  <w:pPr>
                    <w:kinsoku w:val="0"/>
                    <w:overflowPunct w:val="0"/>
                    <w:spacing w:line="229" w:lineRule="exact"/>
                    <w:ind w:left="108"/>
                    <w:textAlignment w:val="baseline"/>
                    <w:rPr>
                      <w:rFonts w:cs="Arial"/>
                      <w:color w:val="000000" w:themeColor="text1"/>
                      <w:sz w:val="18"/>
                      <w:szCs w:val="18"/>
                    </w:rPr>
                  </w:pPr>
                  <w:r w:rsidRPr="00E2680C">
                    <w:rPr>
                      <w:rFonts w:cs="Arial"/>
                      <w:color w:val="000000" w:themeColor="text1"/>
                      <w:sz w:val="18"/>
                      <w:szCs w:val="18"/>
                    </w:rPr>
                    <w:t>Organic carbon/water partition coefficient (</w:t>
                  </w:r>
                  <w:proofErr w:type="spellStart"/>
                  <w:r w:rsidRPr="00E2680C">
                    <w:rPr>
                      <w:rFonts w:cs="Arial"/>
                      <w:color w:val="000000" w:themeColor="text1"/>
                      <w:sz w:val="18"/>
                      <w:szCs w:val="18"/>
                    </w:rPr>
                    <w:t>Koc</w:t>
                  </w:r>
                  <w:proofErr w:type="spellEnd"/>
                  <w:r w:rsidRPr="00E2680C">
                    <w:rPr>
                      <w:rFonts w:cs="Arial"/>
                      <w:color w:val="000000" w:themeColor="text1"/>
                      <w:sz w:val="18"/>
                      <w:szCs w:val="18"/>
                    </w:rPr>
                    <w:t>)</w:t>
                  </w:r>
                </w:p>
              </w:tc>
              <w:tc>
                <w:tcPr>
                  <w:tcW w:w="2047" w:type="dxa"/>
                  <w:shd w:val="clear" w:color="auto" w:fill="FFFFFF"/>
                  <w:vAlign w:val="center"/>
                </w:tcPr>
                <w:p w:rsidR="00E047CB" w:rsidRPr="00E2680C" w:rsidRDefault="00E047CB" w:rsidP="00E047CB">
                  <w:pPr>
                    <w:kinsoku w:val="0"/>
                    <w:overflowPunct w:val="0"/>
                    <w:spacing w:before="122" w:after="112" w:line="232" w:lineRule="exact"/>
                    <w:jc w:val="center"/>
                    <w:textAlignment w:val="baseline"/>
                    <w:rPr>
                      <w:rFonts w:cs="Arial"/>
                      <w:color w:val="000000" w:themeColor="text1"/>
                      <w:spacing w:val="-1"/>
                      <w:sz w:val="18"/>
                      <w:szCs w:val="18"/>
                    </w:rPr>
                  </w:pPr>
                  <w:r w:rsidRPr="00E2680C">
                    <w:rPr>
                      <w:color w:val="000000" w:themeColor="text1"/>
                      <w:sz w:val="18"/>
                      <w:szCs w:val="18"/>
                    </w:rPr>
                    <w:t>188.53</w:t>
                  </w:r>
                </w:p>
              </w:tc>
              <w:tc>
                <w:tcPr>
                  <w:tcW w:w="1985" w:type="dxa"/>
                  <w:shd w:val="clear" w:color="auto" w:fill="FFFFFF"/>
                  <w:vAlign w:val="center"/>
                </w:tcPr>
                <w:p w:rsidR="00E047CB" w:rsidRPr="00E2680C" w:rsidRDefault="00E047CB" w:rsidP="00E047CB">
                  <w:pPr>
                    <w:kinsoku w:val="0"/>
                    <w:overflowPunct w:val="0"/>
                    <w:spacing w:before="122" w:after="112" w:line="232" w:lineRule="exact"/>
                    <w:jc w:val="center"/>
                    <w:textAlignment w:val="baseline"/>
                    <w:rPr>
                      <w:rFonts w:cs="Arial"/>
                      <w:color w:val="000000" w:themeColor="text1"/>
                      <w:spacing w:val="-4"/>
                      <w:sz w:val="18"/>
                      <w:szCs w:val="18"/>
                    </w:rPr>
                  </w:pPr>
                  <w:r>
                    <w:rPr>
                      <w:rFonts w:cs="Arial"/>
                      <w:color w:val="000000" w:themeColor="text1"/>
                      <w:spacing w:val="-4"/>
                      <w:sz w:val="18"/>
                      <w:szCs w:val="18"/>
                    </w:rPr>
                    <w:t>l</w:t>
                  </w:r>
                  <w:r w:rsidRPr="00E2680C">
                    <w:rPr>
                      <w:rFonts w:cs="Arial"/>
                      <w:color w:val="000000" w:themeColor="text1"/>
                      <w:spacing w:val="-4"/>
                      <w:sz w:val="18"/>
                      <w:szCs w:val="18"/>
                    </w:rPr>
                    <w:t>/kg</w:t>
                  </w:r>
                </w:p>
              </w:tc>
              <w:tc>
                <w:tcPr>
                  <w:tcW w:w="2410" w:type="dxa"/>
                  <w:shd w:val="clear" w:color="auto" w:fill="FFFFFF"/>
                  <w:vAlign w:val="center"/>
                </w:tcPr>
                <w:p w:rsidR="00E047CB" w:rsidRPr="00E2680C" w:rsidRDefault="00E047CB" w:rsidP="00E047CB">
                  <w:pPr>
                    <w:kinsoku w:val="0"/>
                    <w:overflowPunct w:val="0"/>
                    <w:spacing w:after="227" w:line="232" w:lineRule="exact"/>
                    <w:ind w:left="111"/>
                    <w:textAlignment w:val="baseline"/>
                    <w:rPr>
                      <w:rFonts w:cs="Arial"/>
                      <w:color w:val="000000" w:themeColor="text1"/>
                      <w:sz w:val="18"/>
                      <w:szCs w:val="18"/>
                    </w:rPr>
                  </w:pPr>
                  <w:r w:rsidRPr="00E2680C">
                    <w:rPr>
                      <w:rFonts w:cs="Arial"/>
                      <w:color w:val="000000" w:themeColor="text1"/>
                      <w:sz w:val="18"/>
                      <w:szCs w:val="18"/>
                    </w:rPr>
                    <w:t>-</w:t>
                  </w:r>
                </w:p>
              </w:tc>
            </w:tr>
            <w:tr w:rsidR="00E047CB" w:rsidRPr="00E2680C" w:rsidTr="00E047CB">
              <w:trPr>
                <w:trHeight w:val="93"/>
              </w:trPr>
              <w:tc>
                <w:tcPr>
                  <w:tcW w:w="2410" w:type="dxa"/>
                  <w:shd w:val="clear" w:color="auto" w:fill="FFFFFF"/>
                  <w:vAlign w:val="center"/>
                </w:tcPr>
                <w:p w:rsidR="00E047CB" w:rsidRPr="00E2680C" w:rsidRDefault="00E047CB" w:rsidP="00E047CB">
                  <w:pPr>
                    <w:kinsoku w:val="0"/>
                    <w:overflowPunct w:val="0"/>
                    <w:spacing w:line="228" w:lineRule="exact"/>
                    <w:ind w:left="108" w:right="432"/>
                    <w:textAlignment w:val="baseline"/>
                    <w:rPr>
                      <w:rFonts w:cs="Arial"/>
                      <w:color w:val="000000" w:themeColor="text1"/>
                      <w:sz w:val="18"/>
                      <w:szCs w:val="18"/>
                    </w:rPr>
                  </w:pPr>
                  <w:r w:rsidRPr="00E2680C">
                    <w:rPr>
                      <w:rFonts w:cs="Arial"/>
                      <w:color w:val="000000" w:themeColor="text1"/>
                      <w:sz w:val="18"/>
                      <w:szCs w:val="18"/>
                    </w:rPr>
                    <w:t>DT50 for degradation in soil</w:t>
                  </w:r>
                </w:p>
              </w:tc>
              <w:tc>
                <w:tcPr>
                  <w:tcW w:w="2047" w:type="dxa"/>
                  <w:shd w:val="clear" w:color="auto" w:fill="FFFFFF"/>
                  <w:vAlign w:val="center"/>
                </w:tcPr>
                <w:p w:rsidR="00E047CB" w:rsidRPr="00E2680C" w:rsidRDefault="00E047CB" w:rsidP="00E047CB">
                  <w:pPr>
                    <w:kinsoku w:val="0"/>
                    <w:overflowPunct w:val="0"/>
                    <w:spacing w:before="122" w:after="112" w:line="232" w:lineRule="exact"/>
                    <w:jc w:val="center"/>
                    <w:textAlignment w:val="baseline"/>
                    <w:rPr>
                      <w:rFonts w:cs="Arial"/>
                      <w:color w:val="000000" w:themeColor="text1"/>
                      <w:spacing w:val="-2"/>
                      <w:sz w:val="18"/>
                      <w:szCs w:val="18"/>
                    </w:rPr>
                  </w:pPr>
                  <w:r w:rsidRPr="00E2680C">
                    <w:rPr>
                      <w:color w:val="000000" w:themeColor="text1"/>
                      <w:sz w:val="18"/>
                      <w:szCs w:val="18"/>
                    </w:rPr>
                    <w:t>175</w:t>
                  </w:r>
                </w:p>
              </w:tc>
              <w:tc>
                <w:tcPr>
                  <w:tcW w:w="1985" w:type="dxa"/>
                  <w:shd w:val="clear" w:color="auto" w:fill="FFFFFF"/>
                  <w:vAlign w:val="center"/>
                </w:tcPr>
                <w:p w:rsidR="00E047CB" w:rsidRPr="00E2680C" w:rsidRDefault="00E047CB" w:rsidP="00E047CB">
                  <w:pPr>
                    <w:kinsoku w:val="0"/>
                    <w:overflowPunct w:val="0"/>
                    <w:spacing w:before="121" w:after="107" w:line="232" w:lineRule="exact"/>
                    <w:jc w:val="center"/>
                    <w:textAlignment w:val="baseline"/>
                    <w:rPr>
                      <w:rFonts w:cs="Arial"/>
                      <w:color w:val="000000" w:themeColor="text1"/>
                      <w:sz w:val="18"/>
                      <w:szCs w:val="18"/>
                    </w:rPr>
                  </w:pPr>
                  <w:r w:rsidRPr="00E2680C">
                    <w:rPr>
                      <w:rFonts w:cs="Arial"/>
                      <w:sz w:val="18"/>
                      <w:szCs w:val="18"/>
                    </w:rPr>
                    <w:t>d (at 12°C)</w:t>
                  </w:r>
                </w:p>
              </w:tc>
              <w:tc>
                <w:tcPr>
                  <w:tcW w:w="2410" w:type="dxa"/>
                  <w:shd w:val="clear" w:color="auto" w:fill="FFFFFF"/>
                  <w:vAlign w:val="center"/>
                </w:tcPr>
                <w:p w:rsidR="00E047CB" w:rsidRPr="00E2680C" w:rsidRDefault="00E047CB" w:rsidP="00E047CB">
                  <w:pPr>
                    <w:kinsoku w:val="0"/>
                    <w:overflowPunct w:val="0"/>
                    <w:spacing w:after="222" w:line="232" w:lineRule="exact"/>
                    <w:ind w:left="111"/>
                    <w:textAlignment w:val="baseline"/>
                    <w:rPr>
                      <w:rFonts w:cs="Arial"/>
                      <w:color w:val="000000" w:themeColor="text1"/>
                      <w:sz w:val="18"/>
                      <w:szCs w:val="18"/>
                    </w:rPr>
                  </w:pPr>
                  <w:r w:rsidRPr="00E2680C">
                    <w:rPr>
                      <w:rFonts w:cs="Arial"/>
                      <w:color w:val="000000" w:themeColor="text1"/>
                      <w:sz w:val="18"/>
                      <w:szCs w:val="18"/>
                    </w:rPr>
                    <w:t>-</w:t>
                  </w:r>
                </w:p>
              </w:tc>
            </w:tr>
            <w:tr w:rsidR="00E047CB" w:rsidRPr="00E2680C" w:rsidTr="00E047CB">
              <w:trPr>
                <w:trHeight w:val="794"/>
              </w:trPr>
              <w:tc>
                <w:tcPr>
                  <w:tcW w:w="2410" w:type="dxa"/>
                  <w:shd w:val="clear" w:color="auto" w:fill="FFFFFF"/>
                  <w:vAlign w:val="center"/>
                </w:tcPr>
                <w:p w:rsidR="00E047CB" w:rsidRPr="00E2680C" w:rsidRDefault="00E047CB" w:rsidP="00E047CB">
                  <w:pPr>
                    <w:kinsoku w:val="0"/>
                    <w:overflowPunct w:val="0"/>
                    <w:spacing w:line="228" w:lineRule="exact"/>
                    <w:ind w:left="108" w:right="432"/>
                    <w:textAlignment w:val="baseline"/>
                    <w:rPr>
                      <w:rFonts w:cs="Arial"/>
                      <w:color w:val="000000" w:themeColor="text1"/>
                      <w:sz w:val="18"/>
                      <w:szCs w:val="18"/>
                    </w:rPr>
                  </w:pPr>
                  <w:r w:rsidRPr="00A54835">
                    <w:rPr>
                      <w:rFonts w:cs="Arial"/>
                      <w:color w:val="000000" w:themeColor="text1"/>
                      <w:sz w:val="18"/>
                      <w:szCs w:val="18"/>
                    </w:rPr>
                    <w:t>Percentage metabolite in soil</w:t>
                  </w:r>
                </w:p>
              </w:tc>
              <w:tc>
                <w:tcPr>
                  <w:tcW w:w="2047" w:type="dxa"/>
                  <w:shd w:val="clear" w:color="auto" w:fill="FFFFFF"/>
                  <w:vAlign w:val="center"/>
                </w:tcPr>
                <w:p w:rsidR="00E047CB" w:rsidRPr="00E2680C" w:rsidRDefault="00E047CB" w:rsidP="00E047CB">
                  <w:pPr>
                    <w:kinsoku w:val="0"/>
                    <w:overflowPunct w:val="0"/>
                    <w:spacing w:before="122" w:after="112" w:line="232" w:lineRule="exact"/>
                    <w:jc w:val="center"/>
                    <w:textAlignment w:val="baseline"/>
                    <w:rPr>
                      <w:color w:val="000000" w:themeColor="text1"/>
                      <w:sz w:val="18"/>
                      <w:szCs w:val="18"/>
                    </w:rPr>
                  </w:pPr>
                  <w:r>
                    <w:rPr>
                      <w:color w:val="000000" w:themeColor="text1"/>
                      <w:sz w:val="18"/>
                      <w:szCs w:val="18"/>
                    </w:rPr>
                    <w:t>11.3</w:t>
                  </w:r>
                </w:p>
              </w:tc>
              <w:tc>
                <w:tcPr>
                  <w:tcW w:w="1985" w:type="dxa"/>
                  <w:shd w:val="clear" w:color="auto" w:fill="FFFFFF"/>
                  <w:vAlign w:val="center"/>
                </w:tcPr>
                <w:p w:rsidR="00E047CB" w:rsidRPr="00E2680C" w:rsidRDefault="00E047CB" w:rsidP="00E047CB">
                  <w:pPr>
                    <w:kinsoku w:val="0"/>
                    <w:overflowPunct w:val="0"/>
                    <w:spacing w:before="121" w:after="107" w:line="232" w:lineRule="exact"/>
                    <w:jc w:val="center"/>
                    <w:textAlignment w:val="baseline"/>
                    <w:rPr>
                      <w:rFonts w:cs="Arial"/>
                      <w:sz w:val="18"/>
                      <w:szCs w:val="18"/>
                    </w:rPr>
                  </w:pPr>
                  <w:r>
                    <w:rPr>
                      <w:rFonts w:cs="Arial"/>
                      <w:sz w:val="18"/>
                      <w:szCs w:val="18"/>
                    </w:rPr>
                    <w:t>%</w:t>
                  </w:r>
                </w:p>
              </w:tc>
              <w:tc>
                <w:tcPr>
                  <w:tcW w:w="2410" w:type="dxa"/>
                  <w:shd w:val="clear" w:color="auto" w:fill="FFFFFF"/>
                  <w:vAlign w:val="center"/>
                </w:tcPr>
                <w:p w:rsidR="00E047CB" w:rsidRPr="00E2680C" w:rsidRDefault="00E047CB" w:rsidP="00E047CB">
                  <w:pPr>
                    <w:kinsoku w:val="0"/>
                    <w:overflowPunct w:val="0"/>
                    <w:spacing w:after="222" w:line="232" w:lineRule="exact"/>
                    <w:ind w:left="111"/>
                    <w:textAlignment w:val="baseline"/>
                    <w:rPr>
                      <w:rFonts w:cs="Arial"/>
                      <w:color w:val="000000" w:themeColor="text1"/>
                      <w:sz w:val="18"/>
                      <w:szCs w:val="18"/>
                    </w:rPr>
                  </w:pPr>
                </w:p>
              </w:tc>
            </w:tr>
            <w:tr w:rsidR="00E047CB" w:rsidRPr="00E2680C" w:rsidTr="00E047CB">
              <w:trPr>
                <w:trHeight w:val="794"/>
              </w:trPr>
              <w:tc>
                <w:tcPr>
                  <w:tcW w:w="2410" w:type="dxa"/>
                  <w:shd w:val="clear" w:color="auto" w:fill="FFFFFF"/>
                  <w:vAlign w:val="center"/>
                </w:tcPr>
                <w:p w:rsidR="00E047CB" w:rsidRPr="00A54835" w:rsidRDefault="00E047CB" w:rsidP="00E047CB">
                  <w:pPr>
                    <w:kinsoku w:val="0"/>
                    <w:overflowPunct w:val="0"/>
                    <w:spacing w:line="228" w:lineRule="exact"/>
                    <w:ind w:left="108" w:right="432"/>
                    <w:textAlignment w:val="baseline"/>
                    <w:rPr>
                      <w:rFonts w:cs="Arial"/>
                      <w:color w:val="000000" w:themeColor="text1"/>
                      <w:sz w:val="18"/>
                      <w:szCs w:val="18"/>
                    </w:rPr>
                  </w:pPr>
                  <w:r w:rsidRPr="00A54835">
                    <w:rPr>
                      <w:rFonts w:cs="Arial"/>
                      <w:color w:val="000000" w:themeColor="text1"/>
                      <w:sz w:val="18"/>
                      <w:szCs w:val="18"/>
                    </w:rPr>
                    <w:t>Percentage metabolite in water</w:t>
                  </w:r>
                </w:p>
              </w:tc>
              <w:tc>
                <w:tcPr>
                  <w:tcW w:w="2047" w:type="dxa"/>
                  <w:shd w:val="clear" w:color="auto" w:fill="FFFFFF"/>
                  <w:vAlign w:val="center"/>
                </w:tcPr>
                <w:p w:rsidR="00E047CB" w:rsidRPr="00E2680C" w:rsidRDefault="00E047CB" w:rsidP="00E047CB">
                  <w:pPr>
                    <w:kinsoku w:val="0"/>
                    <w:overflowPunct w:val="0"/>
                    <w:spacing w:before="122" w:after="112" w:line="232" w:lineRule="exact"/>
                    <w:jc w:val="center"/>
                    <w:textAlignment w:val="baseline"/>
                    <w:rPr>
                      <w:color w:val="000000" w:themeColor="text1"/>
                      <w:sz w:val="18"/>
                      <w:szCs w:val="18"/>
                    </w:rPr>
                  </w:pPr>
                  <w:r>
                    <w:rPr>
                      <w:color w:val="000000" w:themeColor="text1"/>
                      <w:sz w:val="18"/>
                      <w:szCs w:val="18"/>
                    </w:rPr>
                    <w:t>62.6</w:t>
                  </w:r>
                </w:p>
              </w:tc>
              <w:tc>
                <w:tcPr>
                  <w:tcW w:w="1985" w:type="dxa"/>
                  <w:shd w:val="clear" w:color="auto" w:fill="FFFFFF"/>
                  <w:vAlign w:val="center"/>
                </w:tcPr>
                <w:p w:rsidR="00E047CB" w:rsidRPr="00E2680C" w:rsidRDefault="00E047CB" w:rsidP="00E047CB">
                  <w:pPr>
                    <w:kinsoku w:val="0"/>
                    <w:overflowPunct w:val="0"/>
                    <w:spacing w:before="121" w:after="107" w:line="232" w:lineRule="exact"/>
                    <w:jc w:val="center"/>
                    <w:textAlignment w:val="baseline"/>
                    <w:rPr>
                      <w:rFonts w:cs="Arial"/>
                      <w:sz w:val="18"/>
                      <w:szCs w:val="18"/>
                    </w:rPr>
                  </w:pPr>
                  <w:r>
                    <w:rPr>
                      <w:rFonts w:cs="Arial"/>
                      <w:sz w:val="18"/>
                      <w:szCs w:val="18"/>
                    </w:rPr>
                    <w:t>%</w:t>
                  </w:r>
                </w:p>
              </w:tc>
              <w:tc>
                <w:tcPr>
                  <w:tcW w:w="2410" w:type="dxa"/>
                  <w:shd w:val="clear" w:color="auto" w:fill="FFFFFF"/>
                  <w:vAlign w:val="center"/>
                </w:tcPr>
                <w:p w:rsidR="00E047CB" w:rsidRPr="00E2680C" w:rsidRDefault="00E047CB" w:rsidP="00E047CB">
                  <w:pPr>
                    <w:kinsoku w:val="0"/>
                    <w:overflowPunct w:val="0"/>
                    <w:spacing w:after="222" w:line="232" w:lineRule="exact"/>
                    <w:ind w:left="111"/>
                    <w:textAlignment w:val="baseline"/>
                    <w:rPr>
                      <w:rFonts w:cs="Arial"/>
                      <w:color w:val="000000" w:themeColor="text1"/>
                      <w:sz w:val="18"/>
                      <w:szCs w:val="18"/>
                    </w:rPr>
                  </w:pPr>
                </w:p>
              </w:tc>
            </w:tr>
            <w:tr w:rsidR="00E047CB" w:rsidRPr="00E2680C" w:rsidTr="00E047CB">
              <w:trPr>
                <w:trHeight w:val="93"/>
              </w:trPr>
              <w:tc>
                <w:tcPr>
                  <w:tcW w:w="8852" w:type="dxa"/>
                  <w:gridSpan w:val="4"/>
                  <w:shd w:val="clear" w:color="auto" w:fill="FFFFFF"/>
                  <w:vAlign w:val="center"/>
                </w:tcPr>
                <w:p w:rsidR="00E047CB" w:rsidRPr="00E2680C" w:rsidRDefault="00E047CB" w:rsidP="00E047CB">
                  <w:pPr>
                    <w:autoSpaceDE w:val="0"/>
                    <w:autoSpaceDN w:val="0"/>
                    <w:adjustRightInd w:val="0"/>
                    <w:rPr>
                      <w:rFonts w:cs="Arial"/>
                      <w:color w:val="000000" w:themeColor="text1"/>
                      <w:sz w:val="18"/>
                      <w:szCs w:val="18"/>
                      <w:lang w:eastAsia="en-GB"/>
                    </w:rPr>
                  </w:pPr>
                  <w:r w:rsidRPr="00E2680C">
                    <w:rPr>
                      <w:rFonts w:cs="Arial"/>
                      <w:b/>
                      <w:bCs/>
                      <w:color w:val="000000" w:themeColor="text1"/>
                      <w:spacing w:val="-1"/>
                      <w:sz w:val="18"/>
                      <w:szCs w:val="18"/>
                    </w:rPr>
                    <w:t>PBA</w:t>
                  </w:r>
                </w:p>
              </w:tc>
            </w:tr>
            <w:tr w:rsidR="00E047CB" w:rsidRPr="00E2680C" w:rsidTr="00E047CB">
              <w:trPr>
                <w:trHeight w:val="93"/>
              </w:trPr>
              <w:tc>
                <w:tcPr>
                  <w:tcW w:w="2410" w:type="dxa"/>
                  <w:shd w:val="clear" w:color="auto" w:fill="FFFFFF"/>
                  <w:vAlign w:val="center"/>
                </w:tcPr>
                <w:p w:rsidR="00E047CB" w:rsidRPr="00E2680C" w:rsidRDefault="00E047CB" w:rsidP="00E047CB">
                  <w:pPr>
                    <w:kinsoku w:val="0"/>
                    <w:overflowPunct w:val="0"/>
                    <w:spacing w:line="229" w:lineRule="exact"/>
                    <w:ind w:left="108"/>
                    <w:textAlignment w:val="baseline"/>
                    <w:rPr>
                      <w:rFonts w:cs="Arial"/>
                      <w:color w:val="000000" w:themeColor="text1"/>
                      <w:sz w:val="18"/>
                      <w:szCs w:val="18"/>
                    </w:rPr>
                  </w:pPr>
                  <w:r w:rsidRPr="00E2680C">
                    <w:rPr>
                      <w:rFonts w:cs="Arial"/>
                      <w:color w:val="000000" w:themeColor="text1"/>
                      <w:sz w:val="18"/>
                      <w:szCs w:val="18"/>
                    </w:rPr>
                    <w:t>Organic carbon/water partition coefficient (</w:t>
                  </w:r>
                  <w:proofErr w:type="spellStart"/>
                  <w:r w:rsidRPr="00E2680C">
                    <w:rPr>
                      <w:rFonts w:cs="Arial"/>
                      <w:color w:val="000000" w:themeColor="text1"/>
                      <w:sz w:val="18"/>
                      <w:szCs w:val="18"/>
                    </w:rPr>
                    <w:t>Koc</w:t>
                  </w:r>
                  <w:proofErr w:type="spellEnd"/>
                  <w:r w:rsidRPr="00E2680C">
                    <w:rPr>
                      <w:rFonts w:cs="Arial"/>
                      <w:color w:val="000000" w:themeColor="text1"/>
                      <w:sz w:val="18"/>
                      <w:szCs w:val="18"/>
                    </w:rPr>
                    <w:t>)</w:t>
                  </w:r>
                </w:p>
              </w:tc>
              <w:tc>
                <w:tcPr>
                  <w:tcW w:w="2047" w:type="dxa"/>
                  <w:shd w:val="clear" w:color="auto" w:fill="FFFFFF"/>
                  <w:vAlign w:val="center"/>
                </w:tcPr>
                <w:p w:rsidR="00E047CB" w:rsidRPr="00E2680C" w:rsidRDefault="00E047CB" w:rsidP="00E047CB">
                  <w:pPr>
                    <w:kinsoku w:val="0"/>
                    <w:overflowPunct w:val="0"/>
                    <w:spacing w:before="121" w:after="112" w:line="232" w:lineRule="exact"/>
                    <w:jc w:val="center"/>
                    <w:textAlignment w:val="baseline"/>
                    <w:rPr>
                      <w:rFonts w:cs="Arial"/>
                      <w:color w:val="000000" w:themeColor="text1"/>
                      <w:spacing w:val="-3"/>
                      <w:sz w:val="18"/>
                      <w:szCs w:val="18"/>
                    </w:rPr>
                  </w:pPr>
                  <w:r w:rsidRPr="00E2680C">
                    <w:rPr>
                      <w:color w:val="000000" w:themeColor="text1"/>
                      <w:sz w:val="18"/>
                      <w:szCs w:val="18"/>
                    </w:rPr>
                    <w:t>37.55</w:t>
                  </w:r>
                </w:p>
              </w:tc>
              <w:tc>
                <w:tcPr>
                  <w:tcW w:w="1985" w:type="dxa"/>
                  <w:shd w:val="clear" w:color="auto" w:fill="FFFFFF"/>
                  <w:vAlign w:val="center"/>
                </w:tcPr>
                <w:p w:rsidR="00E047CB" w:rsidRPr="00E2680C" w:rsidRDefault="00E047CB" w:rsidP="00E047CB">
                  <w:pPr>
                    <w:kinsoku w:val="0"/>
                    <w:overflowPunct w:val="0"/>
                    <w:spacing w:before="121" w:after="112" w:line="232" w:lineRule="exact"/>
                    <w:jc w:val="center"/>
                    <w:textAlignment w:val="baseline"/>
                    <w:rPr>
                      <w:rFonts w:cs="Arial"/>
                      <w:color w:val="000000" w:themeColor="text1"/>
                      <w:spacing w:val="-4"/>
                      <w:sz w:val="18"/>
                      <w:szCs w:val="18"/>
                    </w:rPr>
                  </w:pPr>
                  <w:r>
                    <w:rPr>
                      <w:rFonts w:cs="Arial"/>
                      <w:color w:val="000000" w:themeColor="text1"/>
                      <w:spacing w:val="-4"/>
                      <w:sz w:val="18"/>
                      <w:szCs w:val="18"/>
                    </w:rPr>
                    <w:t>l</w:t>
                  </w:r>
                  <w:r w:rsidRPr="00E2680C">
                    <w:rPr>
                      <w:rFonts w:cs="Arial"/>
                      <w:color w:val="000000" w:themeColor="text1"/>
                      <w:spacing w:val="-4"/>
                      <w:sz w:val="18"/>
                      <w:szCs w:val="18"/>
                    </w:rPr>
                    <w:t>/kg</w:t>
                  </w:r>
                </w:p>
              </w:tc>
              <w:tc>
                <w:tcPr>
                  <w:tcW w:w="2410" w:type="dxa"/>
                  <w:shd w:val="clear" w:color="auto" w:fill="FFFFFF"/>
                  <w:vAlign w:val="center"/>
                </w:tcPr>
                <w:p w:rsidR="00E047CB" w:rsidRPr="00E2680C" w:rsidRDefault="00E047CB" w:rsidP="00E047CB">
                  <w:pPr>
                    <w:kinsoku w:val="0"/>
                    <w:overflowPunct w:val="0"/>
                    <w:spacing w:after="227" w:line="232" w:lineRule="exact"/>
                    <w:ind w:left="111"/>
                    <w:textAlignment w:val="baseline"/>
                    <w:rPr>
                      <w:rFonts w:cs="Arial"/>
                      <w:color w:val="000000" w:themeColor="text1"/>
                      <w:sz w:val="18"/>
                      <w:szCs w:val="18"/>
                    </w:rPr>
                  </w:pPr>
                  <w:r w:rsidRPr="00E2680C">
                    <w:rPr>
                      <w:rFonts w:cs="Arial"/>
                      <w:color w:val="000000" w:themeColor="text1"/>
                      <w:sz w:val="18"/>
                      <w:szCs w:val="18"/>
                    </w:rPr>
                    <w:t>-</w:t>
                  </w:r>
                </w:p>
              </w:tc>
            </w:tr>
            <w:tr w:rsidR="00E047CB" w:rsidRPr="00E2680C" w:rsidTr="00E047CB">
              <w:trPr>
                <w:trHeight w:val="93"/>
              </w:trPr>
              <w:tc>
                <w:tcPr>
                  <w:tcW w:w="2410" w:type="dxa"/>
                  <w:shd w:val="clear" w:color="auto" w:fill="FFFFFF"/>
                  <w:vAlign w:val="center"/>
                </w:tcPr>
                <w:p w:rsidR="00E047CB" w:rsidRPr="00E2680C" w:rsidRDefault="00E047CB" w:rsidP="00E047CB">
                  <w:pPr>
                    <w:kinsoku w:val="0"/>
                    <w:overflowPunct w:val="0"/>
                    <w:spacing w:after="7" w:line="232" w:lineRule="exact"/>
                    <w:ind w:left="108" w:right="432"/>
                    <w:textAlignment w:val="baseline"/>
                    <w:rPr>
                      <w:rFonts w:cs="Arial"/>
                      <w:sz w:val="18"/>
                      <w:szCs w:val="18"/>
                    </w:rPr>
                  </w:pPr>
                  <w:r w:rsidRPr="00E2680C">
                    <w:rPr>
                      <w:rFonts w:cs="Arial"/>
                      <w:sz w:val="18"/>
                      <w:szCs w:val="18"/>
                    </w:rPr>
                    <w:t>DT50 for degradation in soil</w:t>
                  </w:r>
                </w:p>
              </w:tc>
              <w:tc>
                <w:tcPr>
                  <w:tcW w:w="2047" w:type="dxa"/>
                  <w:shd w:val="clear" w:color="auto" w:fill="FFFFFF"/>
                  <w:vAlign w:val="center"/>
                </w:tcPr>
                <w:p w:rsidR="00E047CB" w:rsidRPr="00E2680C" w:rsidRDefault="00E047CB" w:rsidP="00E047CB">
                  <w:pPr>
                    <w:kinsoku w:val="0"/>
                    <w:overflowPunct w:val="0"/>
                    <w:spacing w:before="129" w:after="114" w:line="232" w:lineRule="exact"/>
                    <w:jc w:val="center"/>
                    <w:textAlignment w:val="baseline"/>
                    <w:rPr>
                      <w:rFonts w:cs="Arial"/>
                      <w:color w:val="000000" w:themeColor="text1"/>
                      <w:spacing w:val="-4"/>
                      <w:sz w:val="18"/>
                      <w:szCs w:val="18"/>
                    </w:rPr>
                  </w:pPr>
                  <w:r w:rsidRPr="00E2680C">
                    <w:rPr>
                      <w:rFonts w:cs="Arial"/>
                      <w:color w:val="000000" w:themeColor="text1"/>
                      <w:spacing w:val="-4"/>
                      <w:sz w:val="18"/>
                      <w:szCs w:val="18"/>
                    </w:rPr>
                    <w:t>2.5</w:t>
                  </w:r>
                </w:p>
              </w:tc>
              <w:tc>
                <w:tcPr>
                  <w:tcW w:w="1985" w:type="dxa"/>
                  <w:shd w:val="clear" w:color="auto" w:fill="FFFFFF"/>
                  <w:vAlign w:val="center"/>
                </w:tcPr>
                <w:p w:rsidR="00E047CB" w:rsidRPr="00E2680C" w:rsidRDefault="00E047CB" w:rsidP="00E047CB">
                  <w:pPr>
                    <w:kinsoku w:val="0"/>
                    <w:overflowPunct w:val="0"/>
                    <w:spacing w:before="121" w:after="122" w:line="232" w:lineRule="exact"/>
                    <w:jc w:val="center"/>
                    <w:textAlignment w:val="baseline"/>
                    <w:rPr>
                      <w:rFonts w:cs="Arial"/>
                      <w:sz w:val="18"/>
                      <w:szCs w:val="18"/>
                    </w:rPr>
                  </w:pPr>
                  <w:r w:rsidRPr="00E2680C">
                    <w:rPr>
                      <w:rFonts w:cs="Arial"/>
                      <w:sz w:val="18"/>
                      <w:szCs w:val="18"/>
                    </w:rPr>
                    <w:t>d (at 12°C)</w:t>
                  </w:r>
                </w:p>
              </w:tc>
              <w:tc>
                <w:tcPr>
                  <w:tcW w:w="2410" w:type="dxa"/>
                  <w:shd w:val="clear" w:color="auto" w:fill="FFFFFF"/>
                  <w:vAlign w:val="center"/>
                </w:tcPr>
                <w:p w:rsidR="00E047CB" w:rsidRPr="00E2680C" w:rsidRDefault="00E047CB" w:rsidP="00E047CB">
                  <w:pPr>
                    <w:kinsoku w:val="0"/>
                    <w:overflowPunct w:val="0"/>
                    <w:spacing w:after="237" w:line="232" w:lineRule="exact"/>
                    <w:ind w:left="111"/>
                    <w:textAlignment w:val="baseline"/>
                    <w:rPr>
                      <w:rFonts w:cs="Arial"/>
                      <w:sz w:val="18"/>
                      <w:szCs w:val="18"/>
                    </w:rPr>
                  </w:pPr>
                  <w:r w:rsidRPr="00E2680C">
                    <w:rPr>
                      <w:rFonts w:cs="Arial"/>
                      <w:sz w:val="18"/>
                      <w:szCs w:val="18"/>
                    </w:rPr>
                    <w:t>-</w:t>
                  </w:r>
                </w:p>
              </w:tc>
            </w:tr>
            <w:tr w:rsidR="00E047CB" w:rsidRPr="00E2680C" w:rsidTr="00E047CB">
              <w:trPr>
                <w:trHeight w:val="93"/>
              </w:trPr>
              <w:tc>
                <w:tcPr>
                  <w:tcW w:w="2410" w:type="dxa"/>
                  <w:shd w:val="clear" w:color="auto" w:fill="FFFFFF"/>
                  <w:vAlign w:val="center"/>
                </w:tcPr>
                <w:p w:rsidR="00E047CB" w:rsidRPr="00E2680C" w:rsidRDefault="00E047CB" w:rsidP="00E047CB">
                  <w:pPr>
                    <w:kinsoku w:val="0"/>
                    <w:overflowPunct w:val="0"/>
                    <w:spacing w:after="7" w:line="232" w:lineRule="exact"/>
                    <w:ind w:left="108" w:right="432"/>
                    <w:textAlignment w:val="baseline"/>
                    <w:rPr>
                      <w:rFonts w:cs="Arial"/>
                      <w:sz w:val="18"/>
                      <w:szCs w:val="18"/>
                    </w:rPr>
                  </w:pPr>
                  <w:r w:rsidRPr="00A54835">
                    <w:rPr>
                      <w:rFonts w:cs="Arial"/>
                      <w:color w:val="000000" w:themeColor="text1"/>
                      <w:sz w:val="18"/>
                      <w:szCs w:val="18"/>
                    </w:rPr>
                    <w:t>Percentage metabolite in soil</w:t>
                  </w:r>
                </w:p>
              </w:tc>
              <w:tc>
                <w:tcPr>
                  <w:tcW w:w="2047" w:type="dxa"/>
                  <w:shd w:val="clear" w:color="auto" w:fill="FFFFFF"/>
                  <w:vAlign w:val="center"/>
                </w:tcPr>
                <w:p w:rsidR="00E047CB" w:rsidRPr="00E2680C" w:rsidRDefault="00E047CB" w:rsidP="00E047CB">
                  <w:pPr>
                    <w:kinsoku w:val="0"/>
                    <w:overflowPunct w:val="0"/>
                    <w:spacing w:before="129" w:after="114" w:line="232" w:lineRule="exact"/>
                    <w:jc w:val="center"/>
                    <w:textAlignment w:val="baseline"/>
                    <w:rPr>
                      <w:rFonts w:cs="Arial"/>
                      <w:color w:val="000000" w:themeColor="text1"/>
                      <w:spacing w:val="-4"/>
                      <w:sz w:val="18"/>
                      <w:szCs w:val="18"/>
                    </w:rPr>
                  </w:pPr>
                  <w:r>
                    <w:rPr>
                      <w:color w:val="000000" w:themeColor="text1"/>
                      <w:sz w:val="18"/>
                      <w:szCs w:val="18"/>
                    </w:rPr>
                    <w:t>15</w:t>
                  </w:r>
                </w:p>
              </w:tc>
              <w:tc>
                <w:tcPr>
                  <w:tcW w:w="1985" w:type="dxa"/>
                  <w:shd w:val="clear" w:color="auto" w:fill="FFFFFF"/>
                  <w:vAlign w:val="center"/>
                </w:tcPr>
                <w:p w:rsidR="00E047CB" w:rsidRPr="00E2680C" w:rsidRDefault="00E047CB" w:rsidP="00E047CB">
                  <w:pPr>
                    <w:kinsoku w:val="0"/>
                    <w:overflowPunct w:val="0"/>
                    <w:spacing w:before="121" w:after="122" w:line="232" w:lineRule="exact"/>
                    <w:jc w:val="center"/>
                    <w:textAlignment w:val="baseline"/>
                    <w:rPr>
                      <w:rFonts w:cs="Arial"/>
                      <w:sz w:val="18"/>
                      <w:szCs w:val="18"/>
                    </w:rPr>
                  </w:pPr>
                  <w:r>
                    <w:rPr>
                      <w:rFonts w:cs="Arial"/>
                      <w:sz w:val="18"/>
                      <w:szCs w:val="18"/>
                    </w:rPr>
                    <w:t>%</w:t>
                  </w:r>
                </w:p>
              </w:tc>
              <w:tc>
                <w:tcPr>
                  <w:tcW w:w="2410" w:type="dxa"/>
                  <w:shd w:val="clear" w:color="auto" w:fill="FFFFFF"/>
                  <w:vAlign w:val="center"/>
                </w:tcPr>
                <w:p w:rsidR="00E047CB" w:rsidRPr="00E2680C" w:rsidRDefault="00E047CB" w:rsidP="00E047CB">
                  <w:pPr>
                    <w:kinsoku w:val="0"/>
                    <w:overflowPunct w:val="0"/>
                    <w:spacing w:after="237" w:line="232" w:lineRule="exact"/>
                    <w:ind w:left="111"/>
                    <w:textAlignment w:val="baseline"/>
                    <w:rPr>
                      <w:rFonts w:cs="Arial"/>
                      <w:sz w:val="18"/>
                      <w:szCs w:val="18"/>
                    </w:rPr>
                  </w:pPr>
                </w:p>
              </w:tc>
            </w:tr>
            <w:tr w:rsidR="00E047CB" w:rsidRPr="00E2680C" w:rsidTr="00E047CB">
              <w:trPr>
                <w:trHeight w:val="93"/>
              </w:trPr>
              <w:tc>
                <w:tcPr>
                  <w:tcW w:w="2410" w:type="dxa"/>
                  <w:shd w:val="clear" w:color="auto" w:fill="FFFFFF"/>
                  <w:vAlign w:val="center"/>
                </w:tcPr>
                <w:p w:rsidR="00E047CB" w:rsidRPr="00A54835" w:rsidRDefault="00E047CB" w:rsidP="00E047CB">
                  <w:pPr>
                    <w:kinsoku w:val="0"/>
                    <w:overflowPunct w:val="0"/>
                    <w:spacing w:after="7" w:line="232" w:lineRule="exact"/>
                    <w:ind w:left="108" w:right="432"/>
                    <w:textAlignment w:val="baseline"/>
                    <w:rPr>
                      <w:rFonts w:cs="Arial"/>
                      <w:color w:val="000000" w:themeColor="text1"/>
                      <w:sz w:val="18"/>
                      <w:szCs w:val="18"/>
                    </w:rPr>
                  </w:pPr>
                  <w:r w:rsidRPr="00A54835">
                    <w:rPr>
                      <w:rFonts w:cs="Arial"/>
                      <w:color w:val="000000" w:themeColor="text1"/>
                      <w:sz w:val="18"/>
                      <w:szCs w:val="18"/>
                    </w:rPr>
                    <w:t>Percentage metabolite in water</w:t>
                  </w:r>
                </w:p>
              </w:tc>
              <w:tc>
                <w:tcPr>
                  <w:tcW w:w="2047" w:type="dxa"/>
                  <w:shd w:val="clear" w:color="auto" w:fill="FFFFFF"/>
                  <w:vAlign w:val="center"/>
                </w:tcPr>
                <w:p w:rsidR="00E047CB" w:rsidRDefault="00E047CB" w:rsidP="00E047CB">
                  <w:pPr>
                    <w:kinsoku w:val="0"/>
                    <w:overflowPunct w:val="0"/>
                    <w:spacing w:before="129" w:after="114" w:line="232" w:lineRule="exact"/>
                    <w:jc w:val="center"/>
                    <w:textAlignment w:val="baseline"/>
                    <w:rPr>
                      <w:color w:val="000000" w:themeColor="text1"/>
                      <w:sz w:val="18"/>
                      <w:szCs w:val="18"/>
                    </w:rPr>
                  </w:pPr>
                  <w:r>
                    <w:rPr>
                      <w:color w:val="000000" w:themeColor="text1"/>
                      <w:sz w:val="18"/>
                      <w:szCs w:val="18"/>
                    </w:rPr>
                    <w:t>28.8</w:t>
                  </w:r>
                </w:p>
              </w:tc>
              <w:tc>
                <w:tcPr>
                  <w:tcW w:w="1985" w:type="dxa"/>
                  <w:shd w:val="clear" w:color="auto" w:fill="FFFFFF"/>
                  <w:vAlign w:val="center"/>
                </w:tcPr>
                <w:p w:rsidR="00E047CB" w:rsidRDefault="00E047CB" w:rsidP="00E047CB">
                  <w:pPr>
                    <w:kinsoku w:val="0"/>
                    <w:overflowPunct w:val="0"/>
                    <w:spacing w:before="121" w:after="122" w:line="232" w:lineRule="exact"/>
                    <w:jc w:val="center"/>
                    <w:textAlignment w:val="baseline"/>
                    <w:rPr>
                      <w:rFonts w:cs="Arial"/>
                      <w:sz w:val="18"/>
                      <w:szCs w:val="18"/>
                    </w:rPr>
                  </w:pPr>
                  <w:r>
                    <w:rPr>
                      <w:rFonts w:cs="Arial"/>
                      <w:sz w:val="18"/>
                      <w:szCs w:val="18"/>
                    </w:rPr>
                    <w:t>%</w:t>
                  </w:r>
                </w:p>
              </w:tc>
              <w:tc>
                <w:tcPr>
                  <w:tcW w:w="2410" w:type="dxa"/>
                  <w:shd w:val="clear" w:color="auto" w:fill="FFFFFF"/>
                  <w:vAlign w:val="center"/>
                </w:tcPr>
                <w:p w:rsidR="00E047CB" w:rsidRPr="00E2680C" w:rsidRDefault="00E047CB" w:rsidP="00E047CB">
                  <w:pPr>
                    <w:kinsoku w:val="0"/>
                    <w:overflowPunct w:val="0"/>
                    <w:spacing w:after="237" w:line="232" w:lineRule="exact"/>
                    <w:ind w:left="111"/>
                    <w:textAlignment w:val="baseline"/>
                    <w:rPr>
                      <w:rFonts w:cs="Arial"/>
                      <w:sz w:val="18"/>
                      <w:szCs w:val="18"/>
                    </w:rPr>
                  </w:pPr>
                </w:p>
              </w:tc>
            </w:tr>
          </w:tbl>
          <w:p w:rsidR="00E047CB" w:rsidRPr="00E2680C" w:rsidRDefault="00E047CB" w:rsidP="00E047CB">
            <w:pPr>
              <w:keepNext/>
              <w:spacing w:before="240" w:after="240"/>
              <w:jc w:val="both"/>
              <w:rPr>
                <w:sz w:val="20"/>
                <w:szCs w:val="20"/>
                <w:lang w:eastAsia="en-US"/>
              </w:rPr>
            </w:pPr>
            <w:r w:rsidRPr="00E2680C">
              <w:rPr>
                <w:sz w:val="20"/>
                <w:szCs w:val="20"/>
                <w:lang w:eastAsia="en-US"/>
              </w:rPr>
              <w:t xml:space="preserve">Fate and distribution of permethrin in the STP are calculated with the model </w:t>
            </w:r>
            <w:proofErr w:type="spellStart"/>
            <w:r w:rsidRPr="00E2680C">
              <w:rPr>
                <w:sz w:val="20"/>
                <w:szCs w:val="20"/>
                <w:lang w:eastAsia="en-US"/>
              </w:rPr>
              <w:t>SimpleTreat</w:t>
            </w:r>
            <w:proofErr w:type="spellEnd"/>
            <w:r w:rsidRPr="00E2680C">
              <w:rPr>
                <w:sz w:val="20"/>
                <w:szCs w:val="20"/>
                <w:lang w:eastAsia="en-US"/>
              </w:rPr>
              <w:t xml:space="preserve"> v3. The </w:t>
            </w:r>
            <w:r>
              <w:rPr>
                <w:sz w:val="20"/>
                <w:szCs w:val="20"/>
                <w:lang w:eastAsia="en-US"/>
              </w:rPr>
              <w:t>v</w:t>
            </w:r>
            <w:r w:rsidRPr="00E2680C">
              <w:rPr>
                <w:sz w:val="20"/>
                <w:szCs w:val="20"/>
                <w:lang w:eastAsia="en-US"/>
              </w:rPr>
              <w:t xml:space="preserve">4.0 version </w:t>
            </w:r>
            <w:r>
              <w:rPr>
                <w:sz w:val="20"/>
                <w:szCs w:val="20"/>
                <w:lang w:eastAsia="en-US"/>
              </w:rPr>
              <w:t>was not</w:t>
            </w:r>
            <w:r w:rsidRPr="00E2680C">
              <w:rPr>
                <w:sz w:val="20"/>
                <w:szCs w:val="20"/>
                <w:lang w:eastAsia="en-US"/>
              </w:rPr>
              <w:t xml:space="preserve"> validated at the level European under Biocide regulation</w:t>
            </w:r>
            <w:r>
              <w:rPr>
                <w:sz w:val="20"/>
                <w:szCs w:val="20"/>
                <w:lang w:eastAsia="en-US"/>
              </w:rPr>
              <w:t>.</w:t>
            </w:r>
          </w:p>
          <w:tbl>
            <w:tblPr>
              <w:tblW w:w="8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3"/>
              <w:gridCol w:w="3969"/>
              <w:gridCol w:w="2409"/>
            </w:tblGrid>
            <w:tr w:rsidR="00E047CB" w:rsidRPr="00E2680C" w:rsidTr="00E047CB">
              <w:trPr>
                <w:trHeight w:val="269"/>
              </w:trPr>
              <w:tc>
                <w:tcPr>
                  <w:tcW w:w="8851" w:type="dxa"/>
                  <w:gridSpan w:val="3"/>
                  <w:shd w:val="clear" w:color="auto" w:fill="FFFFCC"/>
                  <w:vAlign w:val="center"/>
                </w:tcPr>
                <w:p w:rsidR="00E047CB" w:rsidRPr="00E2680C" w:rsidRDefault="00E047CB" w:rsidP="00E047CB">
                  <w:pPr>
                    <w:keepNext/>
                    <w:autoSpaceDE w:val="0"/>
                    <w:autoSpaceDN w:val="0"/>
                    <w:adjustRightInd w:val="0"/>
                    <w:jc w:val="center"/>
                    <w:rPr>
                      <w:rFonts w:cs="Arial"/>
                      <w:b/>
                      <w:color w:val="000000" w:themeColor="text1"/>
                      <w:lang w:eastAsia="en-GB"/>
                    </w:rPr>
                  </w:pPr>
                  <w:r w:rsidRPr="00E2680C">
                    <w:rPr>
                      <w:b/>
                      <w:color w:val="000000" w:themeColor="text1"/>
                      <w:lang w:eastAsia="en-US"/>
                    </w:rPr>
                    <w:t xml:space="preserve">Calculated fate and distribution in the STP </w:t>
                  </w:r>
                  <w:r w:rsidRPr="00E2680C">
                    <w:rPr>
                      <w:b/>
                      <w:i/>
                      <w:color w:val="000000" w:themeColor="text1"/>
                      <w:lang w:eastAsia="en-US"/>
                    </w:rPr>
                    <w:t>[if STP is a relevant compartment]</w:t>
                  </w:r>
                </w:p>
              </w:tc>
            </w:tr>
            <w:tr w:rsidR="00E047CB" w:rsidRPr="00E2680C" w:rsidTr="00E047CB">
              <w:trPr>
                <w:trHeight w:val="187"/>
              </w:trPr>
              <w:tc>
                <w:tcPr>
                  <w:tcW w:w="2473" w:type="dxa"/>
                  <w:vMerge w:val="restart"/>
                  <w:shd w:val="clear" w:color="auto" w:fill="FFFFFF"/>
                  <w:vAlign w:val="center"/>
                </w:tcPr>
                <w:p w:rsidR="00E047CB" w:rsidRPr="00E2680C" w:rsidRDefault="00E047CB" w:rsidP="00E047CB">
                  <w:pPr>
                    <w:autoSpaceDE w:val="0"/>
                    <w:autoSpaceDN w:val="0"/>
                    <w:adjustRightInd w:val="0"/>
                    <w:jc w:val="center"/>
                    <w:rPr>
                      <w:rFonts w:cs="Arial"/>
                      <w:color w:val="000000" w:themeColor="text1"/>
                      <w:lang w:eastAsia="en-GB"/>
                    </w:rPr>
                  </w:pPr>
                  <w:r w:rsidRPr="00E2680C">
                    <w:rPr>
                      <w:rFonts w:cs="Arial"/>
                      <w:bCs/>
                      <w:color w:val="000000" w:themeColor="text1"/>
                      <w:lang w:eastAsia="en-GB"/>
                    </w:rPr>
                    <w:t>Compartment</w:t>
                  </w:r>
                </w:p>
              </w:tc>
              <w:tc>
                <w:tcPr>
                  <w:tcW w:w="3969" w:type="dxa"/>
                  <w:shd w:val="clear" w:color="auto" w:fill="FFFFFF"/>
                  <w:vAlign w:val="center"/>
                </w:tcPr>
                <w:p w:rsidR="00E047CB" w:rsidRPr="00E2680C" w:rsidRDefault="00E047CB" w:rsidP="00E047CB">
                  <w:pPr>
                    <w:autoSpaceDE w:val="0"/>
                    <w:autoSpaceDN w:val="0"/>
                    <w:adjustRightInd w:val="0"/>
                    <w:jc w:val="center"/>
                    <w:rPr>
                      <w:rFonts w:cs="Arial"/>
                      <w:bCs/>
                      <w:color w:val="000000" w:themeColor="text1"/>
                      <w:lang w:eastAsia="en-GB"/>
                    </w:rPr>
                  </w:pPr>
                  <w:r w:rsidRPr="00E2680C">
                    <w:rPr>
                      <w:rFonts w:cs="Arial"/>
                      <w:bCs/>
                      <w:color w:val="000000" w:themeColor="text1"/>
                      <w:lang w:eastAsia="en-GB"/>
                    </w:rPr>
                    <w:t>Percentage [%]</w:t>
                  </w:r>
                </w:p>
              </w:tc>
              <w:tc>
                <w:tcPr>
                  <w:tcW w:w="2409" w:type="dxa"/>
                  <w:vMerge w:val="restart"/>
                  <w:shd w:val="clear" w:color="auto" w:fill="FFFFFF"/>
                  <w:vAlign w:val="center"/>
                </w:tcPr>
                <w:p w:rsidR="00E047CB" w:rsidRPr="00E2680C" w:rsidRDefault="00E047CB" w:rsidP="00E047CB">
                  <w:pPr>
                    <w:autoSpaceDE w:val="0"/>
                    <w:autoSpaceDN w:val="0"/>
                    <w:adjustRightInd w:val="0"/>
                    <w:jc w:val="center"/>
                    <w:rPr>
                      <w:rFonts w:cs="Arial"/>
                      <w:color w:val="000000" w:themeColor="text1"/>
                      <w:lang w:eastAsia="en-GB"/>
                    </w:rPr>
                  </w:pPr>
                  <w:r w:rsidRPr="00E2680C">
                    <w:rPr>
                      <w:rFonts w:cs="Arial"/>
                      <w:bCs/>
                      <w:color w:val="000000" w:themeColor="text1"/>
                      <w:lang w:eastAsia="en-GB"/>
                    </w:rPr>
                    <w:t>Remarks</w:t>
                  </w:r>
                </w:p>
              </w:tc>
            </w:tr>
            <w:tr w:rsidR="00E047CB" w:rsidRPr="00E2680C" w:rsidTr="00E047CB">
              <w:trPr>
                <w:trHeight w:val="97"/>
              </w:trPr>
              <w:tc>
                <w:tcPr>
                  <w:tcW w:w="2473" w:type="dxa"/>
                  <w:vMerge/>
                  <w:shd w:val="clear" w:color="auto" w:fill="FFFFFF"/>
                </w:tcPr>
                <w:p w:rsidR="00E047CB" w:rsidRPr="00E2680C" w:rsidRDefault="00E047CB" w:rsidP="00E047CB">
                  <w:pPr>
                    <w:autoSpaceDE w:val="0"/>
                    <w:autoSpaceDN w:val="0"/>
                    <w:adjustRightInd w:val="0"/>
                    <w:rPr>
                      <w:rFonts w:cs="Arial"/>
                      <w:bCs/>
                      <w:color w:val="000000" w:themeColor="text1"/>
                      <w:lang w:eastAsia="en-GB"/>
                    </w:rPr>
                  </w:pPr>
                </w:p>
              </w:tc>
              <w:tc>
                <w:tcPr>
                  <w:tcW w:w="3969" w:type="dxa"/>
                  <w:shd w:val="clear" w:color="auto" w:fill="FFFFFF"/>
                  <w:vAlign w:val="center"/>
                </w:tcPr>
                <w:p w:rsidR="00E047CB" w:rsidRPr="00E2680C" w:rsidRDefault="00E047CB" w:rsidP="00E047CB">
                  <w:pPr>
                    <w:autoSpaceDE w:val="0"/>
                    <w:autoSpaceDN w:val="0"/>
                    <w:adjustRightInd w:val="0"/>
                    <w:jc w:val="center"/>
                    <w:rPr>
                      <w:rFonts w:cs="Arial"/>
                      <w:bCs/>
                      <w:color w:val="000000" w:themeColor="text1"/>
                      <w:lang w:eastAsia="en-GB"/>
                    </w:rPr>
                  </w:pPr>
                  <w:r w:rsidRPr="00E2680C">
                    <w:rPr>
                      <w:rFonts w:cs="Arial"/>
                      <w:bCs/>
                      <w:color w:val="000000" w:themeColor="text1"/>
                      <w:lang w:eastAsia="en-GB"/>
                    </w:rPr>
                    <w:t>Scenario 1</w:t>
                  </w:r>
                </w:p>
              </w:tc>
              <w:tc>
                <w:tcPr>
                  <w:tcW w:w="2409" w:type="dxa"/>
                  <w:vMerge/>
                  <w:shd w:val="clear" w:color="auto" w:fill="FFFFFF"/>
                </w:tcPr>
                <w:p w:rsidR="00E047CB" w:rsidRPr="00E2680C" w:rsidRDefault="00E047CB" w:rsidP="00E047CB">
                  <w:pPr>
                    <w:autoSpaceDE w:val="0"/>
                    <w:autoSpaceDN w:val="0"/>
                    <w:adjustRightInd w:val="0"/>
                    <w:rPr>
                      <w:rFonts w:cs="Arial"/>
                      <w:bCs/>
                      <w:color w:val="000000" w:themeColor="text1"/>
                      <w:lang w:eastAsia="en-GB"/>
                    </w:rPr>
                  </w:pPr>
                </w:p>
              </w:tc>
            </w:tr>
            <w:tr w:rsidR="00E047CB" w:rsidRPr="00E2680C" w:rsidTr="00E047CB">
              <w:trPr>
                <w:trHeight w:val="75"/>
              </w:trPr>
              <w:tc>
                <w:tcPr>
                  <w:tcW w:w="2473" w:type="dxa"/>
                  <w:shd w:val="clear" w:color="auto" w:fill="FFFFFF"/>
                </w:tcPr>
                <w:p w:rsidR="00E047CB" w:rsidRPr="00E2680C" w:rsidRDefault="00E047CB" w:rsidP="00E047CB">
                  <w:pPr>
                    <w:autoSpaceDE w:val="0"/>
                    <w:autoSpaceDN w:val="0"/>
                    <w:adjustRightInd w:val="0"/>
                    <w:rPr>
                      <w:rFonts w:cs="Arial"/>
                      <w:color w:val="000000" w:themeColor="text1"/>
                      <w:lang w:eastAsia="en-GB"/>
                    </w:rPr>
                  </w:pPr>
                  <w:r w:rsidRPr="00E2680C">
                    <w:rPr>
                      <w:rFonts w:cs="Arial"/>
                      <w:color w:val="000000" w:themeColor="text1"/>
                      <w:lang w:eastAsia="en-GB"/>
                    </w:rPr>
                    <w:t>Air</w:t>
                  </w:r>
                </w:p>
              </w:tc>
              <w:tc>
                <w:tcPr>
                  <w:tcW w:w="3969" w:type="dxa"/>
                  <w:shd w:val="clear" w:color="auto" w:fill="FFFFFF"/>
                  <w:vAlign w:val="center"/>
                </w:tcPr>
                <w:p w:rsidR="00E047CB" w:rsidRPr="00E2680C" w:rsidRDefault="00E047CB" w:rsidP="00E047CB">
                  <w:pPr>
                    <w:autoSpaceDE w:val="0"/>
                    <w:autoSpaceDN w:val="0"/>
                    <w:adjustRightInd w:val="0"/>
                    <w:jc w:val="center"/>
                    <w:rPr>
                      <w:rFonts w:cs="Arial"/>
                      <w:color w:val="000000" w:themeColor="text1"/>
                      <w:lang w:eastAsia="en-GB"/>
                    </w:rPr>
                  </w:pPr>
                  <w:r w:rsidRPr="00E2680C">
                    <w:rPr>
                      <w:rFonts w:cs="Arial"/>
                      <w:color w:val="000000" w:themeColor="text1"/>
                      <w:lang w:eastAsia="en-GB"/>
                    </w:rPr>
                    <w:t>0.0456</w:t>
                  </w:r>
                </w:p>
              </w:tc>
              <w:tc>
                <w:tcPr>
                  <w:tcW w:w="2409" w:type="dxa"/>
                  <w:vMerge w:val="restart"/>
                  <w:shd w:val="clear" w:color="auto" w:fill="FFFFFF"/>
                  <w:vAlign w:val="center"/>
                </w:tcPr>
                <w:p w:rsidR="00E047CB" w:rsidRPr="00E2680C" w:rsidRDefault="00E047CB" w:rsidP="00E047CB">
                  <w:pPr>
                    <w:autoSpaceDE w:val="0"/>
                    <w:autoSpaceDN w:val="0"/>
                    <w:adjustRightInd w:val="0"/>
                    <w:jc w:val="center"/>
                    <w:rPr>
                      <w:rFonts w:cs="Arial"/>
                      <w:color w:val="000000" w:themeColor="text1"/>
                      <w:lang w:eastAsia="en-GB"/>
                    </w:rPr>
                  </w:pPr>
                </w:p>
              </w:tc>
            </w:tr>
            <w:tr w:rsidR="00E047CB" w:rsidRPr="00E2680C" w:rsidTr="00E047CB">
              <w:trPr>
                <w:trHeight w:val="75"/>
              </w:trPr>
              <w:tc>
                <w:tcPr>
                  <w:tcW w:w="2473" w:type="dxa"/>
                  <w:shd w:val="clear" w:color="auto" w:fill="FFFFFF"/>
                </w:tcPr>
                <w:p w:rsidR="00E047CB" w:rsidRPr="00E2680C" w:rsidRDefault="00E047CB" w:rsidP="00E047CB">
                  <w:pPr>
                    <w:autoSpaceDE w:val="0"/>
                    <w:autoSpaceDN w:val="0"/>
                    <w:adjustRightInd w:val="0"/>
                    <w:rPr>
                      <w:rFonts w:cs="Arial"/>
                      <w:color w:val="000000" w:themeColor="text1"/>
                      <w:lang w:eastAsia="en-GB"/>
                    </w:rPr>
                  </w:pPr>
                  <w:r w:rsidRPr="00E2680C">
                    <w:rPr>
                      <w:rFonts w:cs="Arial"/>
                      <w:color w:val="000000" w:themeColor="text1"/>
                      <w:lang w:eastAsia="en-GB"/>
                    </w:rPr>
                    <w:t>Water</w:t>
                  </w:r>
                </w:p>
              </w:tc>
              <w:tc>
                <w:tcPr>
                  <w:tcW w:w="3969" w:type="dxa"/>
                  <w:shd w:val="clear" w:color="auto" w:fill="FFFFFF"/>
                  <w:vAlign w:val="center"/>
                </w:tcPr>
                <w:p w:rsidR="00E047CB" w:rsidRPr="00E2680C" w:rsidRDefault="00E047CB" w:rsidP="00E047CB">
                  <w:pPr>
                    <w:kinsoku w:val="0"/>
                    <w:overflowPunct w:val="0"/>
                    <w:spacing w:line="224" w:lineRule="exact"/>
                    <w:jc w:val="center"/>
                    <w:textAlignment w:val="baseline"/>
                    <w:rPr>
                      <w:rFonts w:cs="Arial"/>
                      <w:color w:val="000000" w:themeColor="text1"/>
                      <w:spacing w:val="-2"/>
                    </w:rPr>
                  </w:pPr>
                  <w:r w:rsidRPr="00E2680C">
                    <w:rPr>
                      <w:rFonts w:cs="Arial"/>
                      <w:color w:val="000000" w:themeColor="text1"/>
                      <w:spacing w:val="-2"/>
                    </w:rPr>
                    <w:t>27.6</w:t>
                  </w:r>
                </w:p>
              </w:tc>
              <w:tc>
                <w:tcPr>
                  <w:tcW w:w="2409" w:type="dxa"/>
                  <w:vMerge/>
                  <w:shd w:val="clear" w:color="auto" w:fill="FFFFFF"/>
                </w:tcPr>
                <w:p w:rsidR="00E047CB" w:rsidRPr="00E2680C" w:rsidRDefault="00E047CB" w:rsidP="00E047CB">
                  <w:pPr>
                    <w:autoSpaceDE w:val="0"/>
                    <w:autoSpaceDN w:val="0"/>
                    <w:adjustRightInd w:val="0"/>
                    <w:rPr>
                      <w:rFonts w:cs="Arial"/>
                      <w:color w:val="000000" w:themeColor="text1"/>
                      <w:lang w:eastAsia="en-GB"/>
                    </w:rPr>
                  </w:pPr>
                </w:p>
              </w:tc>
            </w:tr>
            <w:tr w:rsidR="00E047CB" w:rsidRPr="00E2680C" w:rsidTr="00E047CB">
              <w:trPr>
                <w:trHeight w:val="75"/>
              </w:trPr>
              <w:tc>
                <w:tcPr>
                  <w:tcW w:w="2473" w:type="dxa"/>
                  <w:shd w:val="clear" w:color="auto" w:fill="FFFFFF"/>
                </w:tcPr>
                <w:p w:rsidR="00E047CB" w:rsidRPr="00E2680C" w:rsidRDefault="00E047CB" w:rsidP="00E047CB">
                  <w:pPr>
                    <w:autoSpaceDE w:val="0"/>
                    <w:autoSpaceDN w:val="0"/>
                    <w:adjustRightInd w:val="0"/>
                    <w:rPr>
                      <w:rFonts w:cs="Arial"/>
                      <w:color w:val="000000" w:themeColor="text1"/>
                      <w:lang w:eastAsia="en-GB"/>
                    </w:rPr>
                  </w:pPr>
                  <w:r w:rsidRPr="00E2680C">
                    <w:rPr>
                      <w:rFonts w:cs="Arial"/>
                      <w:color w:val="000000" w:themeColor="text1"/>
                      <w:lang w:eastAsia="en-GB"/>
                    </w:rPr>
                    <w:t>Sludge</w:t>
                  </w:r>
                </w:p>
              </w:tc>
              <w:tc>
                <w:tcPr>
                  <w:tcW w:w="3969" w:type="dxa"/>
                  <w:shd w:val="clear" w:color="auto" w:fill="FFFFFF"/>
                  <w:vAlign w:val="center"/>
                </w:tcPr>
                <w:p w:rsidR="00E047CB" w:rsidRPr="00E2680C" w:rsidRDefault="00E047CB" w:rsidP="00E047CB">
                  <w:pPr>
                    <w:kinsoku w:val="0"/>
                    <w:overflowPunct w:val="0"/>
                    <w:spacing w:line="229" w:lineRule="exact"/>
                    <w:jc w:val="center"/>
                    <w:textAlignment w:val="baseline"/>
                    <w:rPr>
                      <w:rFonts w:cs="Arial"/>
                      <w:color w:val="000000" w:themeColor="text1"/>
                      <w:spacing w:val="-1"/>
                    </w:rPr>
                  </w:pPr>
                  <w:r w:rsidRPr="00E2680C">
                    <w:rPr>
                      <w:rFonts w:cs="Arial"/>
                      <w:color w:val="000000" w:themeColor="text1"/>
                      <w:spacing w:val="-1"/>
                    </w:rPr>
                    <w:t>72.4</w:t>
                  </w:r>
                </w:p>
              </w:tc>
              <w:tc>
                <w:tcPr>
                  <w:tcW w:w="2409" w:type="dxa"/>
                  <w:vMerge/>
                  <w:shd w:val="clear" w:color="auto" w:fill="FFFFFF"/>
                </w:tcPr>
                <w:p w:rsidR="00E047CB" w:rsidRPr="00E2680C" w:rsidRDefault="00E047CB" w:rsidP="00E047CB">
                  <w:pPr>
                    <w:autoSpaceDE w:val="0"/>
                    <w:autoSpaceDN w:val="0"/>
                    <w:adjustRightInd w:val="0"/>
                    <w:rPr>
                      <w:rFonts w:cs="Arial"/>
                      <w:color w:val="000000" w:themeColor="text1"/>
                      <w:lang w:eastAsia="en-GB"/>
                    </w:rPr>
                  </w:pPr>
                </w:p>
              </w:tc>
            </w:tr>
            <w:tr w:rsidR="00E047CB" w:rsidRPr="00E2680C" w:rsidTr="00E047CB">
              <w:trPr>
                <w:trHeight w:val="75"/>
              </w:trPr>
              <w:tc>
                <w:tcPr>
                  <w:tcW w:w="2473" w:type="dxa"/>
                  <w:shd w:val="clear" w:color="auto" w:fill="FFFFFF"/>
                </w:tcPr>
                <w:p w:rsidR="00E047CB" w:rsidRPr="00E2680C" w:rsidRDefault="00E047CB" w:rsidP="00E047CB">
                  <w:pPr>
                    <w:autoSpaceDE w:val="0"/>
                    <w:autoSpaceDN w:val="0"/>
                    <w:adjustRightInd w:val="0"/>
                    <w:rPr>
                      <w:rFonts w:cs="Arial"/>
                      <w:color w:val="000000" w:themeColor="text1"/>
                      <w:lang w:eastAsia="en-GB"/>
                    </w:rPr>
                  </w:pPr>
                  <w:r w:rsidRPr="00E2680C">
                    <w:rPr>
                      <w:rFonts w:cs="Arial"/>
                      <w:color w:val="000000" w:themeColor="text1"/>
                      <w:lang w:eastAsia="en-GB"/>
                    </w:rPr>
                    <w:t>Degraded in STP</w:t>
                  </w:r>
                </w:p>
              </w:tc>
              <w:tc>
                <w:tcPr>
                  <w:tcW w:w="3969" w:type="dxa"/>
                  <w:shd w:val="clear" w:color="auto" w:fill="FFFFFF"/>
                  <w:vAlign w:val="center"/>
                </w:tcPr>
                <w:p w:rsidR="00E047CB" w:rsidRPr="00E2680C" w:rsidRDefault="00E047CB" w:rsidP="00E047CB">
                  <w:pPr>
                    <w:kinsoku w:val="0"/>
                    <w:overflowPunct w:val="0"/>
                    <w:spacing w:after="2" w:line="232" w:lineRule="exact"/>
                    <w:jc w:val="center"/>
                    <w:textAlignment w:val="baseline"/>
                    <w:rPr>
                      <w:rFonts w:cs="Arial"/>
                      <w:color w:val="000000" w:themeColor="text1"/>
                    </w:rPr>
                  </w:pPr>
                  <w:r w:rsidRPr="00E2680C">
                    <w:rPr>
                      <w:rFonts w:cs="Arial"/>
                      <w:color w:val="000000" w:themeColor="text1"/>
                    </w:rPr>
                    <w:t>0</w:t>
                  </w:r>
                </w:p>
              </w:tc>
              <w:tc>
                <w:tcPr>
                  <w:tcW w:w="2409" w:type="dxa"/>
                  <w:vMerge/>
                  <w:shd w:val="clear" w:color="auto" w:fill="FFFFFF"/>
                </w:tcPr>
                <w:p w:rsidR="00E047CB" w:rsidRPr="00E2680C" w:rsidRDefault="00E047CB" w:rsidP="00E047CB">
                  <w:pPr>
                    <w:autoSpaceDE w:val="0"/>
                    <w:autoSpaceDN w:val="0"/>
                    <w:adjustRightInd w:val="0"/>
                    <w:rPr>
                      <w:rFonts w:cs="Arial"/>
                      <w:color w:val="000000" w:themeColor="text1"/>
                      <w:lang w:eastAsia="en-GB"/>
                    </w:rPr>
                  </w:pPr>
                </w:p>
              </w:tc>
            </w:tr>
          </w:tbl>
          <w:p w:rsidR="00E047CB" w:rsidRPr="00E2680C" w:rsidRDefault="00E047CB" w:rsidP="00E047CB">
            <w:pPr>
              <w:rPr>
                <w:sz w:val="20"/>
                <w:szCs w:val="20"/>
                <w:lang w:eastAsia="en-US"/>
              </w:rPr>
            </w:pPr>
          </w:p>
        </w:tc>
      </w:tr>
    </w:tbl>
    <w:p w:rsidR="00E047CB" w:rsidRPr="00E2680C" w:rsidRDefault="00E047CB" w:rsidP="00E047CB">
      <w:pPr>
        <w:spacing w:after="360"/>
        <w:rPr>
          <w:lang w:eastAsia="en-US"/>
        </w:rPr>
      </w:pPr>
    </w:p>
    <w:p w:rsidR="00E047CB" w:rsidRPr="00E047CB" w:rsidRDefault="00E047CB" w:rsidP="00E047CB">
      <w:pPr>
        <w:keepNext/>
        <w:rPr>
          <w:b/>
          <w:i/>
          <w:sz w:val="22"/>
          <w:szCs w:val="22"/>
          <w:lang w:eastAsia="en-US"/>
        </w:rPr>
      </w:pPr>
      <w:bookmarkStart w:id="388" w:name="_Toc389729116"/>
      <w:bookmarkStart w:id="389" w:name="_Toc403472801"/>
      <w:r w:rsidRPr="00E047CB">
        <w:rPr>
          <w:b/>
          <w:i/>
          <w:sz w:val="22"/>
          <w:szCs w:val="22"/>
          <w:lang w:eastAsia="en-US"/>
        </w:rPr>
        <w:lastRenderedPageBreak/>
        <w:t>Calculated PEC values</w:t>
      </w:r>
      <w:bookmarkEnd w:id="388"/>
      <w:bookmarkEnd w:id="389"/>
    </w:p>
    <w:p w:rsidR="00E047CB" w:rsidRPr="00E2680C" w:rsidRDefault="00E047CB" w:rsidP="00E047CB">
      <w:pPr>
        <w:keepNext/>
        <w:kinsoku w:val="0"/>
        <w:overflowPunct w:val="0"/>
        <w:spacing w:before="471"/>
        <w:ind w:right="216"/>
        <w:jc w:val="both"/>
        <w:textAlignment w:val="baseline"/>
        <w:rPr>
          <w:rFonts w:cs="Arial"/>
          <w:i/>
          <w:iCs/>
          <w:color w:val="000000" w:themeColor="text1"/>
          <w:u w:val="single"/>
        </w:rPr>
      </w:pPr>
      <w:r w:rsidRPr="00E2680C">
        <w:rPr>
          <w:rFonts w:cs="Arial"/>
          <w:i/>
          <w:iCs/>
          <w:color w:val="000000" w:themeColor="text1"/>
          <w:u w:val="single"/>
        </w:rPr>
        <w:t xml:space="preserve">Scenario 1: Release through the borders of the films during the installation step – urban area </w:t>
      </w:r>
    </w:p>
    <w:p w:rsidR="00E047CB" w:rsidRPr="00E2680C" w:rsidRDefault="00E047CB" w:rsidP="00E047CB">
      <w:pPr>
        <w:kinsoku w:val="0"/>
        <w:overflowPunct w:val="0"/>
        <w:spacing w:before="471"/>
        <w:ind w:right="216"/>
        <w:jc w:val="both"/>
        <w:textAlignment w:val="baseline"/>
        <w:rPr>
          <w:rFonts w:cs="Arial"/>
          <w:color w:val="000000" w:themeColor="text1"/>
        </w:rPr>
      </w:pPr>
      <w:r w:rsidRPr="00E2680C">
        <w:rPr>
          <w:rFonts w:cs="Arial"/>
          <w:color w:val="000000" w:themeColor="text1"/>
        </w:rPr>
        <w:t xml:space="preserve">Emissions in urban area are directed into the STP. STP are therefore the primary compartment for emissions and surface water bodies (including sediment) as well as the soil compartment (including groundwater) are secondary exposed compartments for residues </w:t>
      </w:r>
      <w:r w:rsidRPr="00E2680C">
        <w:rPr>
          <w:rFonts w:cs="Arial"/>
          <w:i/>
          <w:iCs/>
          <w:color w:val="000000" w:themeColor="text1"/>
        </w:rPr>
        <w:t xml:space="preserve">via </w:t>
      </w:r>
      <w:r w:rsidRPr="00E2680C">
        <w:rPr>
          <w:rFonts w:cs="Arial"/>
          <w:color w:val="000000" w:themeColor="text1"/>
        </w:rPr>
        <w:t>sewage treatment plant effluents and sewage sludge applications, respectively.</w:t>
      </w:r>
    </w:p>
    <w:p w:rsidR="00E047CB" w:rsidRPr="00E2680C" w:rsidRDefault="00E047CB" w:rsidP="00E047CB">
      <w:pPr>
        <w:kinsoku w:val="0"/>
        <w:overflowPunct w:val="0"/>
        <w:spacing w:before="232"/>
        <w:ind w:right="216"/>
        <w:jc w:val="both"/>
        <w:textAlignment w:val="baseline"/>
        <w:rPr>
          <w:rFonts w:cs="Arial"/>
          <w:color w:val="000000" w:themeColor="text1"/>
        </w:rPr>
      </w:pPr>
      <w:r w:rsidRPr="00E2680C">
        <w:rPr>
          <w:rFonts w:cs="Arial"/>
          <w:color w:val="000000" w:themeColor="text1"/>
        </w:rPr>
        <w:t>PEC values were calculated in EUSES v2.1.2, considering a local emission into the STP of 7.65E-05 kg/d, as calculated in section 2.2.8.2.1. Environmental data of the active substance permethrin presented in the above section were used to estimate the fate and behaviour of the substance in the environment and to calculate PEC in the potentially contaminated compartment (</w:t>
      </w:r>
      <w:r w:rsidRPr="00E2680C">
        <w:rPr>
          <w:rFonts w:cs="Arial"/>
          <w:i/>
          <w:iCs/>
          <w:color w:val="000000" w:themeColor="text1"/>
        </w:rPr>
        <w:t xml:space="preserve">i.e. </w:t>
      </w:r>
      <w:r w:rsidRPr="00E2680C">
        <w:rPr>
          <w:rFonts w:cs="Arial"/>
          <w:color w:val="000000" w:themeColor="text1"/>
        </w:rPr>
        <w:t>STP, freshwater including sediment and soil including groundwater).</w:t>
      </w:r>
    </w:p>
    <w:p w:rsidR="00E047CB" w:rsidRPr="00E2680C" w:rsidRDefault="00E047CB" w:rsidP="00E047CB">
      <w:pPr>
        <w:kinsoku w:val="0"/>
        <w:overflowPunct w:val="0"/>
        <w:spacing w:before="227"/>
        <w:ind w:right="216"/>
        <w:jc w:val="both"/>
        <w:textAlignment w:val="baseline"/>
        <w:rPr>
          <w:rFonts w:cs="Arial"/>
          <w:color w:val="000000" w:themeColor="text1"/>
        </w:rPr>
      </w:pPr>
      <w:r w:rsidRPr="00E2680C">
        <w:rPr>
          <w:rFonts w:cs="Arial"/>
          <w:color w:val="000000" w:themeColor="text1"/>
        </w:rPr>
        <w:t xml:space="preserve">No PEC values were derived for the relevant metabolite DCVA and PBA in the aquatic compartment, since toxicity results show that the parent compound is far more toxic and more persistent than these metabolites. These metabolites are therefore not considered as </w:t>
      </w:r>
      <w:proofErr w:type="spellStart"/>
      <w:r w:rsidRPr="00E2680C">
        <w:rPr>
          <w:rFonts w:cs="Arial"/>
          <w:color w:val="000000" w:themeColor="text1"/>
        </w:rPr>
        <w:t>ecotoxicologically</w:t>
      </w:r>
      <w:proofErr w:type="spellEnd"/>
      <w:r w:rsidRPr="00E2680C">
        <w:rPr>
          <w:rFonts w:cs="Arial"/>
          <w:color w:val="000000" w:themeColor="text1"/>
        </w:rPr>
        <w:t xml:space="preserve"> relevant.</w:t>
      </w:r>
    </w:p>
    <w:p w:rsidR="00E047CB" w:rsidRPr="00E2680C" w:rsidRDefault="00E047CB" w:rsidP="00E047CB">
      <w:pPr>
        <w:kinsoku w:val="0"/>
        <w:overflowPunct w:val="0"/>
        <w:spacing w:before="232"/>
        <w:ind w:right="216"/>
        <w:jc w:val="both"/>
        <w:textAlignment w:val="baseline"/>
        <w:rPr>
          <w:rFonts w:cs="Arial"/>
          <w:color w:val="000000" w:themeColor="text1"/>
        </w:rPr>
      </w:pPr>
      <w:r w:rsidRPr="00E2680C">
        <w:rPr>
          <w:rFonts w:cs="Arial"/>
          <w:color w:val="000000" w:themeColor="text1"/>
        </w:rPr>
        <w:t>Initial concentrations of DCVA and PBA in soil following application of sewage sludge to land are estimated as a worst-case assumption to a quantity equivalent to 100% of the parent. PEC soil (DCVA) and PEC soil (PBA) are therefore equal to PEC soil (permethrin) adjusted by a factor of 0.53 and 0.55 respectively to take into account the molecular weights of the compounds.</w:t>
      </w:r>
    </w:p>
    <w:p w:rsidR="00E047CB" w:rsidRPr="00E2680C" w:rsidRDefault="00E047CB" w:rsidP="00E047CB">
      <w:pPr>
        <w:kinsoku w:val="0"/>
        <w:overflowPunct w:val="0"/>
        <w:spacing w:before="1"/>
        <w:ind w:right="216"/>
        <w:jc w:val="both"/>
        <w:textAlignment w:val="baseline"/>
        <w:rPr>
          <w:rFonts w:cs="Arial"/>
          <w:color w:val="000000" w:themeColor="text1"/>
        </w:rPr>
      </w:pPr>
      <w:r w:rsidRPr="00E2680C">
        <w:rPr>
          <w:rFonts w:cs="Arial"/>
          <w:color w:val="000000" w:themeColor="text1"/>
        </w:rPr>
        <w:t>It should be noted that these PEC value represent extreme worst-case estimate of exposure to soil, since testing data indicate that DCVA and PBA are formed at a maximum of 11.3% and 15% of the parent permethrin respectively. Moreover, degradation of DCVA and PBA in soil has not been taken into account in these calculations.</w:t>
      </w:r>
    </w:p>
    <w:p w:rsidR="00E047CB" w:rsidRPr="00E2680C" w:rsidRDefault="00E047CB" w:rsidP="00E047CB">
      <w:pPr>
        <w:kinsoku w:val="0"/>
        <w:overflowPunct w:val="0"/>
        <w:spacing w:before="232" w:after="203"/>
        <w:ind w:right="216"/>
        <w:jc w:val="both"/>
        <w:textAlignment w:val="baseline"/>
        <w:rPr>
          <w:rFonts w:cs="Arial"/>
          <w:color w:val="000000" w:themeColor="text1"/>
        </w:rPr>
      </w:pPr>
      <w:r w:rsidRPr="00E2680C">
        <w:rPr>
          <w:rFonts w:cs="Arial"/>
          <w:color w:val="000000" w:themeColor="text1"/>
        </w:rPr>
        <w:t>No PECs in groundwater have been calculated for the metabolites DCVA and PBA for the scenario 1. Indeed, it is considered that the groundwater assessment performed for the scenario 3 covers all other scenarios since the PEC soil calculated in the scenario 3 are highest than the PECs calculated in the other scenarios.</w:t>
      </w:r>
    </w:p>
    <w:tbl>
      <w:tblPr>
        <w:tblW w:w="0" w:type="auto"/>
        <w:tblInd w:w="6" w:type="dxa"/>
        <w:tblLayout w:type="fixed"/>
        <w:tblCellMar>
          <w:left w:w="0" w:type="dxa"/>
          <w:right w:w="0" w:type="dxa"/>
        </w:tblCellMar>
        <w:tblLook w:val="0000" w:firstRow="0" w:lastRow="0" w:firstColumn="0" w:lastColumn="0" w:noHBand="0" w:noVBand="0"/>
      </w:tblPr>
      <w:tblGrid>
        <w:gridCol w:w="1418"/>
        <w:gridCol w:w="1589"/>
        <w:gridCol w:w="1671"/>
        <w:gridCol w:w="1559"/>
        <w:gridCol w:w="1418"/>
        <w:gridCol w:w="1559"/>
      </w:tblGrid>
      <w:tr w:rsidR="00E047CB" w:rsidRPr="00E2680C" w:rsidTr="00E047CB">
        <w:trPr>
          <w:trHeight w:hRule="exact" w:val="454"/>
        </w:trPr>
        <w:tc>
          <w:tcPr>
            <w:tcW w:w="9214" w:type="dxa"/>
            <w:gridSpan w:val="6"/>
            <w:tcBorders>
              <w:top w:val="single" w:sz="5" w:space="0" w:color="auto"/>
              <w:left w:val="single" w:sz="5" w:space="0" w:color="auto"/>
              <w:bottom w:val="single" w:sz="5" w:space="0" w:color="auto"/>
              <w:right w:val="single" w:sz="5" w:space="0" w:color="auto"/>
            </w:tcBorders>
            <w:shd w:val="clear" w:color="auto" w:fill="FFFFCC"/>
            <w:vAlign w:val="center"/>
          </w:tcPr>
          <w:p w:rsidR="00E047CB" w:rsidRPr="00E2680C" w:rsidRDefault="00E047CB" w:rsidP="00E047CB">
            <w:pPr>
              <w:keepNext/>
              <w:autoSpaceDE w:val="0"/>
              <w:autoSpaceDN w:val="0"/>
              <w:adjustRightInd w:val="0"/>
              <w:jc w:val="center"/>
              <w:rPr>
                <w:b/>
                <w:color w:val="000000" w:themeColor="text1"/>
                <w:lang w:eastAsia="en-US"/>
              </w:rPr>
            </w:pPr>
            <w:r w:rsidRPr="00E2680C">
              <w:rPr>
                <w:b/>
                <w:color w:val="000000" w:themeColor="text1"/>
                <w:lang w:eastAsia="en-US"/>
              </w:rPr>
              <w:t>Summary table on calculated PEC values – scenario 1</w:t>
            </w:r>
          </w:p>
        </w:tc>
      </w:tr>
      <w:tr w:rsidR="00E047CB" w:rsidRPr="00E2680C" w:rsidTr="00E047CB">
        <w:trPr>
          <w:cantSplit/>
          <w:trHeight w:hRule="exact" w:val="934"/>
        </w:trPr>
        <w:tc>
          <w:tcPr>
            <w:tcW w:w="1418" w:type="dxa"/>
            <w:vMerge w:val="restart"/>
            <w:tcBorders>
              <w:top w:val="single" w:sz="5" w:space="0" w:color="auto"/>
              <w:left w:val="single" w:sz="5" w:space="0" w:color="auto"/>
              <w:bottom w:val="nil"/>
              <w:right w:val="single" w:sz="5" w:space="0" w:color="auto"/>
            </w:tcBorders>
          </w:tcPr>
          <w:p w:rsidR="00E047CB" w:rsidRPr="00E2680C" w:rsidRDefault="00E047CB" w:rsidP="00E047CB">
            <w:pPr>
              <w:kinsoku w:val="0"/>
              <w:overflowPunct w:val="0"/>
              <w:textAlignment w:val="baseline"/>
              <w:rPr>
                <w:rFonts w:cs="Arial"/>
                <w:color w:val="000000" w:themeColor="text1"/>
              </w:rPr>
            </w:pPr>
          </w:p>
        </w:tc>
        <w:tc>
          <w:tcPr>
            <w:tcW w:w="1589"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before="194" w:after="180" w:line="231" w:lineRule="exact"/>
              <w:jc w:val="center"/>
              <w:textAlignment w:val="baseline"/>
              <w:rPr>
                <w:rFonts w:cs="Arial"/>
                <w:b/>
                <w:bCs/>
                <w:color w:val="000000" w:themeColor="text1"/>
                <w:spacing w:val="-1"/>
              </w:rPr>
            </w:pPr>
            <w:r w:rsidRPr="00E2680C">
              <w:rPr>
                <w:rFonts w:cs="Arial"/>
                <w:b/>
                <w:bCs/>
                <w:color w:val="000000" w:themeColor="text1"/>
                <w:spacing w:val="-1"/>
              </w:rPr>
              <w:t>PEC</w:t>
            </w:r>
            <w:r w:rsidRPr="00E2680C">
              <w:rPr>
                <w:rFonts w:cs="Arial"/>
                <w:b/>
                <w:bCs/>
                <w:color w:val="000000" w:themeColor="text1"/>
                <w:spacing w:val="-1"/>
                <w:vertAlign w:val="subscript"/>
              </w:rPr>
              <w:t>STP</w:t>
            </w:r>
          </w:p>
        </w:tc>
        <w:tc>
          <w:tcPr>
            <w:tcW w:w="1671"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before="199" w:after="175" w:line="231" w:lineRule="exact"/>
              <w:jc w:val="center"/>
              <w:textAlignment w:val="baseline"/>
              <w:rPr>
                <w:rFonts w:cs="Arial"/>
                <w:b/>
                <w:bCs/>
                <w:color w:val="000000" w:themeColor="text1"/>
              </w:rPr>
            </w:pPr>
            <w:r w:rsidRPr="00E2680C">
              <w:rPr>
                <w:rFonts w:cs="Arial"/>
                <w:b/>
                <w:bCs/>
                <w:color w:val="000000" w:themeColor="text1"/>
              </w:rPr>
              <w:t xml:space="preserve">PEC </w:t>
            </w:r>
            <w:r w:rsidRPr="00E2680C">
              <w:rPr>
                <w:rFonts w:cs="Arial"/>
                <w:b/>
                <w:bCs/>
                <w:color w:val="000000" w:themeColor="text1"/>
                <w:vertAlign w:val="subscript"/>
              </w:rPr>
              <w:t>freshwater</w:t>
            </w:r>
          </w:p>
        </w:tc>
        <w:tc>
          <w:tcPr>
            <w:tcW w:w="1559"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before="201" w:after="173" w:line="231" w:lineRule="exact"/>
              <w:jc w:val="center"/>
              <w:textAlignment w:val="baseline"/>
              <w:rPr>
                <w:rFonts w:cs="Arial"/>
                <w:b/>
                <w:bCs/>
                <w:color w:val="000000" w:themeColor="text1"/>
              </w:rPr>
            </w:pPr>
            <w:r w:rsidRPr="00E2680C">
              <w:rPr>
                <w:rFonts w:cs="Arial"/>
                <w:b/>
                <w:bCs/>
                <w:color w:val="000000" w:themeColor="text1"/>
              </w:rPr>
              <w:t xml:space="preserve">PEC </w:t>
            </w:r>
            <w:r w:rsidRPr="00E2680C">
              <w:rPr>
                <w:rFonts w:cs="Arial"/>
                <w:b/>
                <w:bCs/>
                <w:color w:val="000000" w:themeColor="text1"/>
                <w:vertAlign w:val="subscript"/>
              </w:rPr>
              <w:t>freshwater sediment</w:t>
            </w:r>
          </w:p>
        </w:tc>
        <w:tc>
          <w:tcPr>
            <w:tcW w:w="1418"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before="44" w:line="187" w:lineRule="exact"/>
              <w:jc w:val="center"/>
              <w:textAlignment w:val="baseline"/>
              <w:rPr>
                <w:rFonts w:cs="Arial"/>
                <w:b/>
                <w:bCs/>
                <w:color w:val="000000" w:themeColor="text1"/>
              </w:rPr>
            </w:pPr>
            <w:r w:rsidRPr="00E2680C">
              <w:rPr>
                <w:rFonts w:cs="Arial"/>
                <w:b/>
                <w:bCs/>
                <w:color w:val="000000" w:themeColor="text1"/>
              </w:rPr>
              <w:t xml:space="preserve">PEC </w:t>
            </w:r>
            <w:r w:rsidRPr="00E2680C">
              <w:rPr>
                <w:rFonts w:cs="Arial"/>
                <w:b/>
                <w:bCs/>
                <w:color w:val="000000" w:themeColor="text1"/>
                <w:vertAlign w:val="subscript"/>
              </w:rPr>
              <w:t>soil</w:t>
            </w:r>
          </w:p>
          <w:p w:rsidR="00E047CB" w:rsidRPr="00E2680C" w:rsidRDefault="00E047CB" w:rsidP="00E047CB">
            <w:pPr>
              <w:kinsoku w:val="0"/>
              <w:overflowPunct w:val="0"/>
              <w:spacing w:before="44" w:line="187" w:lineRule="exact"/>
              <w:jc w:val="center"/>
              <w:textAlignment w:val="baseline"/>
              <w:rPr>
                <w:rFonts w:cs="Arial"/>
                <w:b/>
                <w:bCs/>
                <w:color w:val="000000" w:themeColor="text1"/>
                <w:vertAlign w:val="subscript"/>
              </w:rPr>
            </w:pPr>
            <w:r w:rsidRPr="00E2680C">
              <w:rPr>
                <w:rFonts w:cs="Arial"/>
                <w:bCs/>
                <w:color w:val="000000" w:themeColor="text1"/>
                <w:vertAlign w:val="subscript"/>
              </w:rPr>
              <w:t>(agric. soil, over 30 days)</w:t>
            </w:r>
          </w:p>
        </w:tc>
        <w:tc>
          <w:tcPr>
            <w:tcW w:w="1559"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before="192" w:after="182" w:line="231" w:lineRule="exact"/>
              <w:jc w:val="center"/>
              <w:textAlignment w:val="baseline"/>
              <w:rPr>
                <w:rFonts w:cs="Arial"/>
                <w:b/>
                <w:bCs/>
                <w:color w:val="000000" w:themeColor="text1"/>
                <w:spacing w:val="-1"/>
              </w:rPr>
            </w:pPr>
            <w:r w:rsidRPr="00E2680C">
              <w:rPr>
                <w:rFonts w:cs="Arial"/>
                <w:b/>
                <w:bCs/>
                <w:color w:val="000000" w:themeColor="text1"/>
                <w:spacing w:val="-1"/>
              </w:rPr>
              <w:t>PEC</w:t>
            </w:r>
            <w:r w:rsidRPr="00E2680C">
              <w:rPr>
                <w:rFonts w:cs="Arial"/>
                <w:b/>
                <w:bCs/>
                <w:color w:val="000000" w:themeColor="text1"/>
                <w:spacing w:val="-1"/>
                <w:vertAlign w:val="subscript"/>
              </w:rPr>
              <w:t>GW</w:t>
            </w:r>
          </w:p>
        </w:tc>
      </w:tr>
      <w:tr w:rsidR="00E047CB" w:rsidRPr="00E2680C" w:rsidTr="00E047CB">
        <w:trPr>
          <w:cantSplit/>
          <w:trHeight w:hRule="exact" w:val="454"/>
        </w:trPr>
        <w:tc>
          <w:tcPr>
            <w:tcW w:w="1418" w:type="dxa"/>
            <w:vMerge/>
            <w:tcBorders>
              <w:top w:val="nil"/>
              <w:left w:val="single" w:sz="5" w:space="0" w:color="auto"/>
              <w:bottom w:val="single" w:sz="5" w:space="0" w:color="auto"/>
              <w:right w:val="single" w:sz="5" w:space="0" w:color="auto"/>
            </w:tcBorders>
          </w:tcPr>
          <w:p w:rsidR="00E047CB" w:rsidRPr="00E2680C" w:rsidRDefault="00E047CB" w:rsidP="00E047CB">
            <w:pPr>
              <w:kinsoku w:val="0"/>
              <w:overflowPunct w:val="0"/>
              <w:textAlignment w:val="baseline"/>
              <w:rPr>
                <w:rFonts w:cs="Arial"/>
                <w:b/>
                <w:bCs/>
                <w:color w:val="000000" w:themeColor="text1"/>
                <w:spacing w:val="-1"/>
              </w:rPr>
            </w:pPr>
          </w:p>
        </w:tc>
        <w:tc>
          <w:tcPr>
            <w:tcW w:w="1589"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before="43" w:after="18" w:line="183" w:lineRule="exact"/>
              <w:jc w:val="center"/>
              <w:textAlignment w:val="baseline"/>
              <w:rPr>
                <w:rFonts w:cs="Arial"/>
                <w:color w:val="000000" w:themeColor="text1"/>
                <w:spacing w:val="-1"/>
                <w:sz w:val="18"/>
                <w:szCs w:val="18"/>
              </w:rPr>
            </w:pPr>
            <w:r w:rsidRPr="00E2680C">
              <w:rPr>
                <w:rFonts w:cs="Arial"/>
                <w:color w:val="000000" w:themeColor="text1"/>
                <w:spacing w:val="-1"/>
                <w:sz w:val="18"/>
                <w:szCs w:val="18"/>
              </w:rPr>
              <w:t>[mg/l]</w:t>
            </w:r>
          </w:p>
        </w:tc>
        <w:tc>
          <w:tcPr>
            <w:tcW w:w="1671"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before="43" w:after="18" w:line="183" w:lineRule="exact"/>
              <w:jc w:val="center"/>
              <w:textAlignment w:val="baseline"/>
              <w:rPr>
                <w:rFonts w:cs="Arial"/>
                <w:color w:val="000000" w:themeColor="text1"/>
                <w:spacing w:val="-1"/>
                <w:sz w:val="18"/>
                <w:szCs w:val="18"/>
              </w:rPr>
            </w:pPr>
            <w:r w:rsidRPr="00E2680C">
              <w:rPr>
                <w:rFonts w:cs="Arial"/>
                <w:color w:val="000000" w:themeColor="text1"/>
                <w:spacing w:val="-1"/>
                <w:sz w:val="18"/>
                <w:szCs w:val="18"/>
              </w:rPr>
              <w:t>[mg/l]</w:t>
            </w:r>
          </w:p>
        </w:tc>
        <w:tc>
          <w:tcPr>
            <w:tcW w:w="1559"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before="46" w:after="15" w:line="183" w:lineRule="exact"/>
              <w:jc w:val="center"/>
              <w:textAlignment w:val="baseline"/>
              <w:rPr>
                <w:rFonts w:cs="Arial"/>
                <w:color w:val="000000" w:themeColor="text1"/>
                <w:spacing w:val="-1"/>
                <w:sz w:val="18"/>
                <w:szCs w:val="18"/>
              </w:rPr>
            </w:pPr>
            <w:r w:rsidRPr="00E2680C">
              <w:rPr>
                <w:rFonts w:cs="Arial"/>
                <w:color w:val="000000" w:themeColor="text1"/>
                <w:spacing w:val="-1"/>
                <w:sz w:val="18"/>
                <w:szCs w:val="18"/>
              </w:rPr>
              <w:t>[mg/</w:t>
            </w:r>
            <w:proofErr w:type="spellStart"/>
            <w:r w:rsidRPr="00E2680C">
              <w:rPr>
                <w:rFonts w:cs="Arial"/>
                <w:color w:val="000000" w:themeColor="text1"/>
                <w:spacing w:val="-1"/>
                <w:sz w:val="18"/>
                <w:szCs w:val="18"/>
              </w:rPr>
              <w:t>kg</w:t>
            </w:r>
            <w:r w:rsidRPr="00E2680C">
              <w:rPr>
                <w:rFonts w:cs="Arial"/>
                <w:color w:val="000000" w:themeColor="text1"/>
                <w:spacing w:val="-1"/>
                <w:sz w:val="18"/>
                <w:szCs w:val="18"/>
                <w:vertAlign w:val="subscript"/>
              </w:rPr>
              <w:t>wwt</w:t>
            </w:r>
            <w:proofErr w:type="spellEnd"/>
            <w:r w:rsidRPr="00E2680C">
              <w:rPr>
                <w:rFonts w:cs="Arial"/>
                <w:color w:val="000000" w:themeColor="text1"/>
                <w:spacing w:val="-1"/>
                <w:sz w:val="18"/>
                <w:szCs w:val="18"/>
              </w:rPr>
              <w:t>]</w:t>
            </w:r>
          </w:p>
        </w:tc>
        <w:tc>
          <w:tcPr>
            <w:tcW w:w="1418"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before="46" w:after="15" w:line="183" w:lineRule="exact"/>
              <w:jc w:val="center"/>
              <w:textAlignment w:val="baseline"/>
              <w:rPr>
                <w:rFonts w:cs="Arial"/>
                <w:color w:val="000000" w:themeColor="text1"/>
                <w:spacing w:val="-1"/>
                <w:sz w:val="18"/>
                <w:szCs w:val="18"/>
              </w:rPr>
            </w:pPr>
            <w:r w:rsidRPr="00E2680C">
              <w:rPr>
                <w:rFonts w:cs="Arial"/>
                <w:color w:val="000000" w:themeColor="text1"/>
                <w:spacing w:val="-1"/>
                <w:sz w:val="18"/>
                <w:szCs w:val="18"/>
              </w:rPr>
              <w:t>[mg/</w:t>
            </w:r>
            <w:proofErr w:type="spellStart"/>
            <w:r w:rsidRPr="00E2680C">
              <w:rPr>
                <w:rFonts w:cs="Arial"/>
                <w:color w:val="000000" w:themeColor="text1"/>
                <w:spacing w:val="-1"/>
                <w:sz w:val="18"/>
                <w:szCs w:val="18"/>
              </w:rPr>
              <w:t>kg</w:t>
            </w:r>
            <w:r w:rsidRPr="00E2680C">
              <w:rPr>
                <w:rFonts w:cs="Arial"/>
                <w:color w:val="000000" w:themeColor="text1"/>
                <w:spacing w:val="-1"/>
                <w:sz w:val="18"/>
                <w:szCs w:val="18"/>
                <w:vertAlign w:val="subscript"/>
              </w:rPr>
              <w:t>wwt</w:t>
            </w:r>
            <w:proofErr w:type="spellEnd"/>
            <w:r w:rsidRPr="00E2680C">
              <w:rPr>
                <w:rFonts w:cs="Arial"/>
                <w:color w:val="000000" w:themeColor="text1"/>
                <w:spacing w:val="-1"/>
                <w:sz w:val="18"/>
                <w:szCs w:val="18"/>
              </w:rPr>
              <w:t>]</w:t>
            </w:r>
          </w:p>
        </w:tc>
        <w:tc>
          <w:tcPr>
            <w:tcW w:w="1559"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before="43" w:after="18" w:line="183" w:lineRule="exact"/>
              <w:jc w:val="center"/>
              <w:textAlignment w:val="baseline"/>
              <w:rPr>
                <w:rFonts w:cs="Arial"/>
                <w:color w:val="000000" w:themeColor="text1"/>
                <w:spacing w:val="-2"/>
                <w:sz w:val="18"/>
                <w:szCs w:val="18"/>
              </w:rPr>
            </w:pPr>
            <w:r w:rsidRPr="00E2680C">
              <w:rPr>
                <w:rFonts w:cs="Arial"/>
                <w:color w:val="000000" w:themeColor="text1"/>
                <w:spacing w:val="-2"/>
                <w:sz w:val="18"/>
                <w:szCs w:val="18"/>
              </w:rPr>
              <w:t>[</w:t>
            </w:r>
            <w:proofErr w:type="spellStart"/>
            <w:r w:rsidRPr="00E2680C">
              <w:rPr>
                <w:rFonts w:cs="Arial"/>
                <w:color w:val="000000" w:themeColor="text1"/>
                <w:spacing w:val="-2"/>
                <w:sz w:val="18"/>
                <w:szCs w:val="18"/>
              </w:rPr>
              <w:t>μg</w:t>
            </w:r>
            <w:proofErr w:type="spellEnd"/>
            <w:r w:rsidRPr="00E2680C">
              <w:rPr>
                <w:rFonts w:cs="Arial"/>
                <w:color w:val="000000" w:themeColor="text1"/>
                <w:spacing w:val="-2"/>
                <w:sz w:val="18"/>
                <w:szCs w:val="18"/>
              </w:rPr>
              <w:t>/l]</w:t>
            </w:r>
          </w:p>
        </w:tc>
      </w:tr>
      <w:tr w:rsidR="00E047CB" w:rsidRPr="00E2680C" w:rsidTr="00E047CB">
        <w:trPr>
          <w:trHeight w:hRule="exact" w:val="680"/>
        </w:trPr>
        <w:tc>
          <w:tcPr>
            <w:tcW w:w="1418"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before="89" w:after="69" w:line="231" w:lineRule="exact"/>
              <w:jc w:val="center"/>
              <w:textAlignment w:val="baseline"/>
              <w:rPr>
                <w:rFonts w:cs="Arial"/>
                <w:color w:val="000000" w:themeColor="text1"/>
                <w:spacing w:val="-1"/>
                <w:sz w:val="18"/>
                <w:szCs w:val="18"/>
              </w:rPr>
            </w:pPr>
            <w:r w:rsidRPr="00E2680C">
              <w:rPr>
                <w:rFonts w:cs="Arial"/>
                <w:color w:val="000000" w:themeColor="text1"/>
                <w:spacing w:val="-1"/>
                <w:sz w:val="18"/>
                <w:szCs w:val="18"/>
              </w:rPr>
              <w:t>Permethrin</w:t>
            </w:r>
          </w:p>
        </w:tc>
        <w:tc>
          <w:tcPr>
            <w:tcW w:w="1589"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tabs>
                <w:tab w:val="decimal" w:pos="0"/>
              </w:tabs>
              <w:kinsoku w:val="0"/>
              <w:overflowPunct w:val="0"/>
              <w:jc w:val="center"/>
              <w:textAlignment w:val="baseline"/>
              <w:rPr>
                <w:rFonts w:cs="Arial"/>
                <w:color w:val="000000" w:themeColor="text1"/>
                <w:sz w:val="18"/>
                <w:szCs w:val="18"/>
              </w:rPr>
            </w:pPr>
            <w:r w:rsidRPr="00E2680C">
              <w:rPr>
                <w:rFonts w:cs="Arial"/>
                <w:color w:val="000000" w:themeColor="text1"/>
                <w:sz w:val="18"/>
                <w:szCs w:val="18"/>
              </w:rPr>
              <w:t>3.84E-06</w:t>
            </w:r>
          </w:p>
        </w:tc>
        <w:tc>
          <w:tcPr>
            <w:tcW w:w="1671"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tabs>
                <w:tab w:val="decimal" w:pos="0"/>
              </w:tabs>
              <w:kinsoku w:val="0"/>
              <w:overflowPunct w:val="0"/>
              <w:jc w:val="center"/>
              <w:textAlignment w:val="baseline"/>
              <w:rPr>
                <w:rFonts w:cs="Arial"/>
                <w:color w:val="000000" w:themeColor="text1"/>
                <w:sz w:val="18"/>
                <w:szCs w:val="18"/>
              </w:rPr>
            </w:pPr>
            <w:r w:rsidRPr="00E2680C">
              <w:rPr>
                <w:rFonts w:cs="Arial"/>
                <w:color w:val="000000" w:themeColor="text1"/>
                <w:sz w:val="18"/>
                <w:szCs w:val="18"/>
              </w:rPr>
              <w:t>3.46E-07</w:t>
            </w:r>
          </w:p>
        </w:tc>
        <w:tc>
          <w:tcPr>
            <w:tcW w:w="1559"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tabs>
                <w:tab w:val="decimal" w:pos="0"/>
              </w:tabs>
              <w:kinsoku w:val="0"/>
              <w:overflowPunct w:val="0"/>
              <w:jc w:val="center"/>
              <w:textAlignment w:val="baseline"/>
              <w:rPr>
                <w:rFonts w:cs="Arial"/>
                <w:color w:val="000000" w:themeColor="text1"/>
                <w:sz w:val="18"/>
                <w:szCs w:val="18"/>
              </w:rPr>
            </w:pPr>
            <w:r w:rsidRPr="00E2680C">
              <w:rPr>
                <w:rFonts w:cs="Arial"/>
                <w:color w:val="000000" w:themeColor="text1"/>
                <w:sz w:val="18"/>
                <w:szCs w:val="18"/>
              </w:rPr>
              <w:t>5.53E-04</w:t>
            </w:r>
          </w:p>
        </w:tc>
        <w:tc>
          <w:tcPr>
            <w:tcW w:w="1418"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tabs>
                <w:tab w:val="decimal" w:pos="0"/>
              </w:tabs>
              <w:kinsoku w:val="0"/>
              <w:overflowPunct w:val="0"/>
              <w:jc w:val="center"/>
              <w:textAlignment w:val="baseline"/>
              <w:rPr>
                <w:rFonts w:cs="Arial"/>
                <w:color w:val="000000" w:themeColor="text1"/>
                <w:sz w:val="18"/>
                <w:szCs w:val="18"/>
              </w:rPr>
            </w:pPr>
            <w:r w:rsidRPr="00E2680C">
              <w:rPr>
                <w:rFonts w:cs="Arial"/>
                <w:color w:val="000000" w:themeColor="text1"/>
                <w:sz w:val="18"/>
                <w:szCs w:val="18"/>
              </w:rPr>
              <w:t>1.28E-04</w:t>
            </w:r>
          </w:p>
        </w:tc>
        <w:tc>
          <w:tcPr>
            <w:tcW w:w="1559"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tabs>
                <w:tab w:val="decimal" w:pos="0"/>
              </w:tabs>
              <w:kinsoku w:val="0"/>
              <w:overflowPunct w:val="0"/>
              <w:jc w:val="center"/>
              <w:textAlignment w:val="baseline"/>
              <w:rPr>
                <w:rFonts w:cs="Arial"/>
                <w:color w:val="000000" w:themeColor="text1"/>
                <w:sz w:val="18"/>
                <w:szCs w:val="18"/>
              </w:rPr>
            </w:pPr>
            <w:r w:rsidRPr="00E2680C">
              <w:rPr>
                <w:rFonts w:cs="Arial"/>
                <w:color w:val="000000" w:themeColor="text1"/>
                <w:sz w:val="18"/>
                <w:szCs w:val="18"/>
              </w:rPr>
              <w:t>6.40E-05</w:t>
            </w:r>
          </w:p>
        </w:tc>
      </w:tr>
      <w:tr w:rsidR="00E047CB" w:rsidRPr="00E2680C" w:rsidTr="00E047CB">
        <w:trPr>
          <w:cantSplit/>
          <w:trHeight w:hRule="exact" w:val="680"/>
        </w:trPr>
        <w:tc>
          <w:tcPr>
            <w:tcW w:w="1418"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before="181" w:after="169" w:line="231" w:lineRule="exact"/>
              <w:jc w:val="center"/>
              <w:textAlignment w:val="baseline"/>
              <w:rPr>
                <w:rFonts w:cs="Arial"/>
                <w:color w:val="000000" w:themeColor="text1"/>
                <w:spacing w:val="-1"/>
                <w:sz w:val="18"/>
                <w:szCs w:val="18"/>
              </w:rPr>
            </w:pPr>
            <w:r w:rsidRPr="00E2680C">
              <w:rPr>
                <w:rFonts w:cs="Arial"/>
                <w:color w:val="000000" w:themeColor="text1"/>
                <w:spacing w:val="-1"/>
                <w:sz w:val="18"/>
                <w:szCs w:val="18"/>
              </w:rPr>
              <w:t>DCVA</w:t>
            </w:r>
          </w:p>
        </w:tc>
        <w:tc>
          <w:tcPr>
            <w:tcW w:w="4819" w:type="dxa"/>
            <w:gridSpan w:val="3"/>
            <w:vMerge w:val="restart"/>
            <w:tcBorders>
              <w:top w:val="single" w:sz="5" w:space="0" w:color="auto"/>
              <w:left w:val="single" w:sz="5" w:space="0" w:color="auto"/>
              <w:bottom w:val="nil"/>
              <w:right w:val="single" w:sz="5" w:space="0" w:color="auto"/>
            </w:tcBorders>
            <w:vAlign w:val="center"/>
          </w:tcPr>
          <w:p w:rsidR="00E047CB" w:rsidRPr="00E2680C" w:rsidRDefault="00E047CB" w:rsidP="00E047CB">
            <w:pPr>
              <w:tabs>
                <w:tab w:val="decimal" w:pos="0"/>
              </w:tabs>
              <w:kinsoku w:val="0"/>
              <w:overflowPunct w:val="0"/>
              <w:jc w:val="center"/>
              <w:textAlignment w:val="baseline"/>
              <w:rPr>
                <w:rFonts w:cs="Arial"/>
                <w:color w:val="000000" w:themeColor="text1"/>
                <w:sz w:val="18"/>
                <w:szCs w:val="18"/>
              </w:rPr>
            </w:pPr>
            <w:r w:rsidRPr="00E2680C">
              <w:rPr>
                <w:rFonts w:cs="Arial"/>
                <w:color w:val="000000" w:themeColor="text1"/>
                <w:sz w:val="18"/>
                <w:szCs w:val="18"/>
              </w:rPr>
              <w:t>Covered by the PECs calculated for the permethrin</w:t>
            </w:r>
          </w:p>
        </w:tc>
        <w:tc>
          <w:tcPr>
            <w:tcW w:w="1418"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tabs>
                <w:tab w:val="decimal" w:pos="0"/>
              </w:tabs>
              <w:kinsoku w:val="0"/>
              <w:overflowPunct w:val="0"/>
              <w:jc w:val="center"/>
              <w:textAlignment w:val="baseline"/>
              <w:rPr>
                <w:rFonts w:cs="Arial"/>
                <w:color w:val="000000" w:themeColor="text1"/>
                <w:sz w:val="18"/>
                <w:szCs w:val="18"/>
              </w:rPr>
            </w:pPr>
            <w:r w:rsidRPr="00E2680C">
              <w:rPr>
                <w:rFonts w:cs="Arial"/>
                <w:color w:val="000000" w:themeColor="text1"/>
                <w:sz w:val="18"/>
                <w:szCs w:val="18"/>
              </w:rPr>
              <w:t>6.78E-05</w:t>
            </w:r>
          </w:p>
        </w:tc>
        <w:tc>
          <w:tcPr>
            <w:tcW w:w="1559" w:type="dxa"/>
            <w:vMerge w:val="restart"/>
            <w:tcBorders>
              <w:top w:val="single" w:sz="5" w:space="0" w:color="auto"/>
              <w:left w:val="single" w:sz="5" w:space="0" w:color="auto"/>
              <w:bottom w:val="nil"/>
              <w:right w:val="single" w:sz="5" w:space="0" w:color="auto"/>
            </w:tcBorders>
            <w:vAlign w:val="center"/>
          </w:tcPr>
          <w:p w:rsidR="00E047CB" w:rsidRPr="00E2680C" w:rsidRDefault="00E047CB" w:rsidP="00E047CB">
            <w:pPr>
              <w:tabs>
                <w:tab w:val="decimal" w:pos="0"/>
              </w:tabs>
              <w:kinsoku w:val="0"/>
              <w:overflowPunct w:val="0"/>
              <w:jc w:val="center"/>
              <w:textAlignment w:val="baseline"/>
              <w:rPr>
                <w:rFonts w:cs="Arial"/>
                <w:color w:val="000000" w:themeColor="text1"/>
                <w:sz w:val="18"/>
                <w:szCs w:val="18"/>
              </w:rPr>
            </w:pPr>
            <w:r w:rsidRPr="00E2680C">
              <w:rPr>
                <w:rFonts w:cs="Arial"/>
                <w:color w:val="000000" w:themeColor="text1"/>
                <w:sz w:val="18"/>
                <w:szCs w:val="18"/>
              </w:rPr>
              <w:t>Covered by the PEC calculated for scenario 3</w:t>
            </w:r>
          </w:p>
        </w:tc>
      </w:tr>
      <w:tr w:rsidR="00E047CB" w:rsidRPr="00E2680C" w:rsidTr="00E047CB">
        <w:trPr>
          <w:cantSplit/>
          <w:trHeight w:hRule="exact" w:val="680"/>
        </w:trPr>
        <w:tc>
          <w:tcPr>
            <w:tcW w:w="1418"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before="291" w:after="279" w:line="231" w:lineRule="exact"/>
              <w:jc w:val="center"/>
              <w:textAlignment w:val="baseline"/>
              <w:rPr>
                <w:rFonts w:cs="Arial"/>
                <w:color w:val="000000" w:themeColor="text1"/>
                <w:spacing w:val="-1"/>
                <w:sz w:val="18"/>
                <w:szCs w:val="18"/>
              </w:rPr>
            </w:pPr>
            <w:r w:rsidRPr="00E2680C">
              <w:rPr>
                <w:rFonts w:cs="Arial"/>
                <w:color w:val="000000" w:themeColor="text1"/>
                <w:spacing w:val="-1"/>
                <w:sz w:val="18"/>
                <w:szCs w:val="18"/>
              </w:rPr>
              <w:lastRenderedPageBreak/>
              <w:t>PBA</w:t>
            </w:r>
          </w:p>
        </w:tc>
        <w:tc>
          <w:tcPr>
            <w:tcW w:w="4819" w:type="dxa"/>
            <w:gridSpan w:val="3"/>
            <w:vMerge/>
            <w:tcBorders>
              <w:top w:val="nil"/>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before="291" w:after="279" w:line="231" w:lineRule="exact"/>
              <w:jc w:val="center"/>
              <w:textAlignment w:val="baseline"/>
              <w:rPr>
                <w:rFonts w:cs="Arial"/>
                <w:color w:val="000000" w:themeColor="text1"/>
                <w:spacing w:val="-1"/>
              </w:rPr>
            </w:pPr>
          </w:p>
        </w:tc>
        <w:tc>
          <w:tcPr>
            <w:tcW w:w="1418"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tabs>
                <w:tab w:val="decimal" w:pos="0"/>
              </w:tabs>
              <w:kinsoku w:val="0"/>
              <w:overflowPunct w:val="0"/>
              <w:jc w:val="center"/>
              <w:textAlignment w:val="baseline"/>
              <w:rPr>
                <w:rFonts w:cs="Arial"/>
                <w:color w:val="000000" w:themeColor="text1"/>
                <w:sz w:val="18"/>
                <w:szCs w:val="18"/>
              </w:rPr>
            </w:pPr>
            <w:r w:rsidRPr="00E2680C">
              <w:rPr>
                <w:rFonts w:cs="Arial"/>
                <w:color w:val="000000" w:themeColor="text1"/>
                <w:sz w:val="18"/>
                <w:szCs w:val="18"/>
              </w:rPr>
              <w:t>7.04E-05</w:t>
            </w:r>
          </w:p>
        </w:tc>
        <w:tc>
          <w:tcPr>
            <w:tcW w:w="1559" w:type="dxa"/>
            <w:vMerge/>
            <w:tcBorders>
              <w:top w:val="nil"/>
              <w:left w:val="single" w:sz="5" w:space="0" w:color="auto"/>
              <w:bottom w:val="single" w:sz="5" w:space="0" w:color="auto"/>
              <w:right w:val="single" w:sz="5" w:space="0" w:color="auto"/>
            </w:tcBorders>
          </w:tcPr>
          <w:p w:rsidR="00E047CB" w:rsidRPr="00E2680C" w:rsidRDefault="00E047CB" w:rsidP="00E047CB">
            <w:pPr>
              <w:tabs>
                <w:tab w:val="decimal" w:pos="360"/>
              </w:tabs>
              <w:kinsoku w:val="0"/>
              <w:overflowPunct w:val="0"/>
              <w:spacing w:before="275" w:after="295" w:line="231" w:lineRule="exact"/>
              <w:textAlignment w:val="baseline"/>
              <w:rPr>
                <w:rFonts w:cs="Arial"/>
                <w:color w:val="000000" w:themeColor="text1"/>
                <w:sz w:val="18"/>
                <w:szCs w:val="18"/>
              </w:rPr>
            </w:pPr>
          </w:p>
        </w:tc>
      </w:tr>
    </w:tbl>
    <w:p w:rsidR="00E047CB" w:rsidRPr="00E2680C" w:rsidRDefault="00E047CB" w:rsidP="00E047CB">
      <w:pPr>
        <w:rPr>
          <w:lang w:eastAsia="en-US"/>
        </w:rPr>
      </w:pPr>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E047CB" w:rsidRPr="005F5AC1" w:rsidTr="00E047CB">
        <w:tc>
          <w:tcPr>
            <w:tcW w:w="9214" w:type="dxa"/>
            <w:shd w:val="clear" w:color="auto" w:fill="EAF1DD" w:themeFill="accent3" w:themeFillTint="33"/>
          </w:tcPr>
          <w:p w:rsidR="00E047CB" w:rsidRPr="00262664" w:rsidRDefault="00E047CB" w:rsidP="00E047CB">
            <w:pPr>
              <w:keepNext/>
              <w:jc w:val="both"/>
              <w:rPr>
                <w:sz w:val="20"/>
                <w:szCs w:val="20"/>
                <w:u w:val="single"/>
                <w:lang w:eastAsia="en-US"/>
              </w:rPr>
            </w:pPr>
            <w:r w:rsidRPr="00262664">
              <w:rPr>
                <w:sz w:val="20"/>
                <w:szCs w:val="20"/>
              </w:rPr>
              <w:t xml:space="preserve">BOX </w:t>
            </w:r>
            <w:r w:rsidRPr="00262664">
              <w:fldChar w:fldCharType="begin"/>
            </w:r>
            <w:r w:rsidRPr="00262664">
              <w:rPr>
                <w:sz w:val="20"/>
                <w:szCs w:val="20"/>
              </w:rPr>
              <w:instrText xml:space="preserve"> SEQ BOX \* ARABIC </w:instrText>
            </w:r>
            <w:r w:rsidRPr="00262664">
              <w:fldChar w:fldCharType="separate"/>
            </w:r>
            <w:r w:rsidR="00344E0F">
              <w:rPr>
                <w:noProof/>
                <w:sz w:val="20"/>
                <w:szCs w:val="20"/>
              </w:rPr>
              <w:t>23</w:t>
            </w:r>
            <w:r w:rsidRPr="00262664">
              <w:fldChar w:fldCharType="end"/>
            </w:r>
            <w:r w:rsidRPr="00262664">
              <w:rPr>
                <w:sz w:val="20"/>
                <w:szCs w:val="20"/>
              </w:rPr>
              <w:t xml:space="preserve">: </w:t>
            </w:r>
            <w:r w:rsidRPr="00C55780">
              <w:rPr>
                <w:sz w:val="20"/>
                <w:szCs w:val="20"/>
                <w:u w:val="single"/>
              </w:rPr>
              <w:t>FR Opinion</w:t>
            </w:r>
          </w:p>
          <w:p w:rsidR="00E047CB" w:rsidRPr="00436DA4" w:rsidRDefault="00E047CB" w:rsidP="00E047CB">
            <w:pPr>
              <w:keepNext/>
              <w:kinsoku w:val="0"/>
              <w:overflowPunct w:val="0"/>
              <w:spacing w:before="471"/>
              <w:ind w:right="216"/>
              <w:jc w:val="both"/>
              <w:textAlignment w:val="baseline"/>
              <w:rPr>
                <w:rFonts w:cs="Arial"/>
                <w:i/>
                <w:iCs/>
                <w:color w:val="000000" w:themeColor="text1"/>
                <w:sz w:val="20"/>
                <w:szCs w:val="20"/>
                <w:u w:val="single"/>
              </w:rPr>
            </w:pPr>
            <w:r w:rsidRPr="00544902">
              <w:rPr>
                <w:rFonts w:cs="Arial"/>
                <w:i/>
                <w:iCs/>
                <w:color w:val="000000" w:themeColor="text1"/>
                <w:sz w:val="20"/>
                <w:szCs w:val="20"/>
                <w:u w:val="single"/>
              </w:rPr>
              <w:t xml:space="preserve">Scenario 1: Release through the borders of the films during the installation step – urban area </w:t>
            </w:r>
            <w:r w:rsidRPr="00436DA4">
              <w:rPr>
                <w:rFonts w:cs="Arial"/>
                <w:i/>
                <w:iCs/>
                <w:color w:val="000000" w:themeColor="text1"/>
                <w:sz w:val="20"/>
                <w:szCs w:val="20"/>
                <w:u w:val="single"/>
              </w:rPr>
              <w:t>(releases via the STP only)</w:t>
            </w:r>
          </w:p>
          <w:p w:rsidR="00E047CB" w:rsidRPr="00262664" w:rsidRDefault="00E047CB" w:rsidP="00E047CB">
            <w:pPr>
              <w:keepNext/>
              <w:jc w:val="both"/>
              <w:rPr>
                <w:sz w:val="20"/>
                <w:szCs w:val="20"/>
                <w:lang w:eastAsia="en-US"/>
              </w:rPr>
            </w:pPr>
          </w:p>
          <w:p w:rsidR="00E047CB" w:rsidRPr="00262664" w:rsidRDefault="00E047CB" w:rsidP="00E047CB">
            <w:pPr>
              <w:spacing w:before="240" w:after="120"/>
              <w:jc w:val="both"/>
              <w:rPr>
                <w:sz w:val="20"/>
                <w:lang w:eastAsia="en-US"/>
              </w:rPr>
            </w:pPr>
            <w:r w:rsidRPr="00262664">
              <w:rPr>
                <w:sz w:val="20"/>
                <w:lang w:eastAsia="en-US"/>
              </w:rPr>
              <w:t>PEC values have been recalculated using Simple Treat v3 (</w:t>
            </w:r>
            <w:r w:rsidRPr="00262664">
              <w:rPr>
                <w:rFonts w:cs="Arial"/>
                <w:color w:val="000000" w:themeColor="text1"/>
                <w:sz w:val="20"/>
                <w:szCs w:val="20"/>
              </w:rPr>
              <w:t>the soil concentrations are calculated taking into account degradation of the substance over the time)</w:t>
            </w:r>
            <w:r w:rsidRPr="00262664">
              <w:rPr>
                <w:sz w:val="20"/>
                <w:lang w:eastAsia="en-US"/>
              </w:rPr>
              <w:t xml:space="preserve">. </w:t>
            </w:r>
            <w:r w:rsidRPr="00262664">
              <w:rPr>
                <w:rFonts w:cs="Arial"/>
                <w:color w:val="000000" w:themeColor="text1"/>
                <w:sz w:val="20"/>
                <w:szCs w:val="20"/>
              </w:rPr>
              <w:t>Water concentrations and soil concentrations for DCVA and PBA are estimated in taking into account their percentage of formation in each of compartments.</w:t>
            </w:r>
          </w:p>
          <w:tbl>
            <w:tblPr>
              <w:tblW w:w="0" w:type="auto"/>
              <w:tblInd w:w="186" w:type="dxa"/>
              <w:tblCellMar>
                <w:left w:w="0" w:type="dxa"/>
                <w:right w:w="0" w:type="dxa"/>
              </w:tblCellMar>
              <w:tblLook w:val="0000" w:firstRow="0" w:lastRow="0" w:firstColumn="0" w:lastColumn="0" w:noHBand="0" w:noVBand="0"/>
            </w:tblPr>
            <w:tblGrid>
              <w:gridCol w:w="1183"/>
              <w:gridCol w:w="1616"/>
              <w:gridCol w:w="1625"/>
              <w:gridCol w:w="1641"/>
              <w:gridCol w:w="1536"/>
              <w:gridCol w:w="1199"/>
            </w:tblGrid>
            <w:tr w:rsidR="00E047CB" w:rsidRPr="00262664" w:rsidTr="00E047CB">
              <w:trPr>
                <w:trHeight w:hRule="exact" w:val="454"/>
              </w:trPr>
              <w:tc>
                <w:tcPr>
                  <w:tcW w:w="9137" w:type="dxa"/>
                  <w:gridSpan w:val="6"/>
                  <w:tcBorders>
                    <w:top w:val="single" w:sz="5" w:space="0" w:color="auto"/>
                    <w:left w:val="single" w:sz="5" w:space="0" w:color="auto"/>
                    <w:bottom w:val="single" w:sz="5" w:space="0" w:color="auto"/>
                    <w:right w:val="single" w:sz="5" w:space="0" w:color="auto"/>
                  </w:tcBorders>
                  <w:shd w:val="clear" w:color="auto" w:fill="FFFFCC"/>
                  <w:vAlign w:val="center"/>
                </w:tcPr>
                <w:p w:rsidR="00E047CB" w:rsidRPr="00262664" w:rsidRDefault="00E047CB" w:rsidP="00E047CB">
                  <w:pPr>
                    <w:kinsoku w:val="0"/>
                    <w:overflowPunct w:val="0"/>
                    <w:spacing w:after="3" w:line="246" w:lineRule="exact"/>
                    <w:jc w:val="center"/>
                    <w:textAlignment w:val="baseline"/>
                    <w:rPr>
                      <w:rFonts w:cs="Arial"/>
                      <w:b/>
                      <w:bCs/>
                      <w:color w:val="000000" w:themeColor="text1"/>
                    </w:rPr>
                  </w:pPr>
                  <w:r w:rsidRPr="00262664">
                    <w:rPr>
                      <w:rFonts w:cs="Arial"/>
                      <w:b/>
                      <w:bCs/>
                      <w:color w:val="000000" w:themeColor="text1"/>
                    </w:rPr>
                    <w:t>Summary table on calculated PEC values – scenario 1</w:t>
                  </w:r>
                </w:p>
              </w:tc>
            </w:tr>
            <w:tr w:rsidR="00E047CB" w:rsidRPr="005F5AC1" w:rsidTr="00E047CB">
              <w:trPr>
                <w:cantSplit/>
                <w:trHeight w:hRule="exact" w:val="934"/>
              </w:trPr>
              <w:tc>
                <w:tcPr>
                  <w:tcW w:w="1200" w:type="dxa"/>
                  <w:vMerge w:val="restart"/>
                  <w:tcBorders>
                    <w:top w:val="single" w:sz="5" w:space="0" w:color="auto"/>
                    <w:left w:val="single" w:sz="5" w:space="0" w:color="auto"/>
                    <w:bottom w:val="nil"/>
                    <w:right w:val="single" w:sz="5" w:space="0" w:color="auto"/>
                  </w:tcBorders>
                  <w:shd w:val="clear" w:color="auto" w:fill="FFFFFF" w:themeFill="background1"/>
                </w:tcPr>
                <w:p w:rsidR="00E047CB" w:rsidRPr="00262664" w:rsidRDefault="00E047CB" w:rsidP="00E047CB">
                  <w:pPr>
                    <w:kinsoku w:val="0"/>
                    <w:overflowPunct w:val="0"/>
                    <w:textAlignment w:val="baseline"/>
                    <w:rPr>
                      <w:rFonts w:cs="Arial"/>
                      <w:color w:val="000000" w:themeColor="text1"/>
                    </w:rPr>
                  </w:pPr>
                </w:p>
              </w:tc>
              <w:tc>
                <w:tcPr>
                  <w:tcW w:w="1701"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262664" w:rsidRDefault="00E047CB" w:rsidP="00E047CB">
                  <w:pPr>
                    <w:kinsoku w:val="0"/>
                    <w:overflowPunct w:val="0"/>
                    <w:spacing w:before="194" w:after="180" w:line="231" w:lineRule="exact"/>
                    <w:jc w:val="center"/>
                    <w:textAlignment w:val="baseline"/>
                    <w:rPr>
                      <w:rFonts w:cs="Arial"/>
                      <w:b/>
                      <w:bCs/>
                      <w:color w:val="000000" w:themeColor="text1"/>
                      <w:spacing w:val="-1"/>
                    </w:rPr>
                  </w:pPr>
                  <w:r w:rsidRPr="00262664">
                    <w:rPr>
                      <w:rFonts w:cs="Arial"/>
                      <w:b/>
                      <w:bCs/>
                      <w:color w:val="000000" w:themeColor="text1"/>
                      <w:spacing w:val="-1"/>
                    </w:rPr>
                    <w:t>PEC</w:t>
                  </w:r>
                  <w:r w:rsidRPr="00262664">
                    <w:rPr>
                      <w:rFonts w:cs="Arial"/>
                      <w:b/>
                      <w:bCs/>
                      <w:color w:val="000000" w:themeColor="text1"/>
                      <w:spacing w:val="-1"/>
                      <w:vertAlign w:val="subscript"/>
                    </w:rPr>
                    <w:t>STP</w:t>
                  </w:r>
                </w:p>
              </w:tc>
              <w:tc>
                <w:tcPr>
                  <w:tcW w:w="1701"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262664" w:rsidRDefault="00E047CB" w:rsidP="00E047CB">
                  <w:pPr>
                    <w:kinsoku w:val="0"/>
                    <w:overflowPunct w:val="0"/>
                    <w:spacing w:before="199" w:after="175" w:line="231" w:lineRule="exact"/>
                    <w:jc w:val="center"/>
                    <w:textAlignment w:val="baseline"/>
                    <w:rPr>
                      <w:rFonts w:cs="Arial"/>
                      <w:b/>
                      <w:bCs/>
                      <w:color w:val="000000" w:themeColor="text1"/>
                    </w:rPr>
                  </w:pPr>
                  <w:r w:rsidRPr="00262664">
                    <w:rPr>
                      <w:rFonts w:cs="Arial"/>
                      <w:b/>
                      <w:bCs/>
                      <w:color w:val="000000" w:themeColor="text1"/>
                    </w:rPr>
                    <w:t xml:space="preserve">PEC </w:t>
                  </w:r>
                  <w:r w:rsidRPr="00262664">
                    <w:rPr>
                      <w:rFonts w:cs="Arial"/>
                      <w:b/>
                      <w:bCs/>
                      <w:color w:val="000000" w:themeColor="text1"/>
                      <w:vertAlign w:val="subscript"/>
                    </w:rPr>
                    <w:t>freshwater</w:t>
                  </w:r>
                </w:p>
              </w:tc>
              <w:tc>
                <w:tcPr>
                  <w:tcW w:w="1701"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262664" w:rsidRDefault="00E047CB" w:rsidP="00E047CB">
                  <w:pPr>
                    <w:kinsoku w:val="0"/>
                    <w:overflowPunct w:val="0"/>
                    <w:spacing w:before="201" w:after="173" w:line="231" w:lineRule="exact"/>
                    <w:jc w:val="center"/>
                    <w:textAlignment w:val="baseline"/>
                    <w:rPr>
                      <w:rFonts w:cs="Arial"/>
                      <w:b/>
                      <w:bCs/>
                      <w:color w:val="000000" w:themeColor="text1"/>
                    </w:rPr>
                  </w:pPr>
                  <w:r w:rsidRPr="00262664">
                    <w:rPr>
                      <w:rFonts w:cs="Arial"/>
                      <w:b/>
                      <w:bCs/>
                      <w:color w:val="000000" w:themeColor="text1"/>
                    </w:rPr>
                    <w:t xml:space="preserve">PEC </w:t>
                  </w:r>
                  <w:r w:rsidRPr="00262664">
                    <w:rPr>
                      <w:rFonts w:cs="Arial"/>
                      <w:b/>
                      <w:bCs/>
                      <w:color w:val="000000" w:themeColor="text1"/>
                      <w:vertAlign w:val="subscript"/>
                    </w:rPr>
                    <w:t>freshwater sediment</w:t>
                  </w:r>
                </w:p>
              </w:tc>
              <w:tc>
                <w:tcPr>
                  <w:tcW w:w="1587"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262664" w:rsidRDefault="00E047CB" w:rsidP="00E047CB">
                  <w:pPr>
                    <w:kinsoku w:val="0"/>
                    <w:overflowPunct w:val="0"/>
                    <w:spacing w:before="44" w:line="187" w:lineRule="exact"/>
                    <w:jc w:val="center"/>
                    <w:textAlignment w:val="baseline"/>
                    <w:rPr>
                      <w:rFonts w:cs="Arial"/>
                      <w:b/>
                      <w:bCs/>
                      <w:color w:val="000000" w:themeColor="text1"/>
                    </w:rPr>
                  </w:pPr>
                  <w:r w:rsidRPr="00262664">
                    <w:rPr>
                      <w:rFonts w:cs="Arial"/>
                      <w:b/>
                      <w:bCs/>
                      <w:color w:val="000000" w:themeColor="text1"/>
                    </w:rPr>
                    <w:t xml:space="preserve">PEC </w:t>
                  </w:r>
                  <w:r w:rsidRPr="00262664">
                    <w:rPr>
                      <w:rFonts w:cs="Arial"/>
                      <w:b/>
                      <w:bCs/>
                      <w:color w:val="000000" w:themeColor="text1"/>
                      <w:vertAlign w:val="subscript"/>
                    </w:rPr>
                    <w:t>soil</w:t>
                  </w:r>
                </w:p>
                <w:p w:rsidR="00E047CB" w:rsidRPr="00262664" w:rsidRDefault="00E047CB" w:rsidP="00E047CB">
                  <w:pPr>
                    <w:kinsoku w:val="0"/>
                    <w:overflowPunct w:val="0"/>
                    <w:spacing w:before="44" w:line="187" w:lineRule="exact"/>
                    <w:jc w:val="center"/>
                    <w:textAlignment w:val="baseline"/>
                    <w:rPr>
                      <w:rFonts w:cs="Arial"/>
                      <w:b/>
                      <w:bCs/>
                      <w:color w:val="000000" w:themeColor="text1"/>
                      <w:vertAlign w:val="subscript"/>
                    </w:rPr>
                  </w:pPr>
                  <w:r w:rsidRPr="00262664">
                    <w:rPr>
                      <w:rFonts w:cs="Arial"/>
                      <w:bCs/>
                      <w:color w:val="000000" w:themeColor="text1"/>
                      <w:vertAlign w:val="subscript"/>
                    </w:rPr>
                    <w:t>(agric. soil, over 30 days)</w:t>
                  </w:r>
                </w:p>
              </w:tc>
              <w:tc>
                <w:tcPr>
                  <w:tcW w:w="1247"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107C07" w:rsidRDefault="00E047CB" w:rsidP="00E047CB">
                  <w:pPr>
                    <w:kinsoku w:val="0"/>
                    <w:overflowPunct w:val="0"/>
                    <w:spacing w:before="192" w:after="182" w:line="231" w:lineRule="exact"/>
                    <w:jc w:val="center"/>
                    <w:textAlignment w:val="baseline"/>
                    <w:rPr>
                      <w:rFonts w:cs="Arial"/>
                      <w:b/>
                      <w:bCs/>
                      <w:color w:val="000000" w:themeColor="text1"/>
                      <w:spacing w:val="-1"/>
                      <w:lang w:val="it-IT"/>
                    </w:rPr>
                  </w:pPr>
                  <w:r w:rsidRPr="00107C07">
                    <w:rPr>
                      <w:rFonts w:cs="Arial"/>
                      <w:b/>
                      <w:bCs/>
                      <w:color w:val="000000" w:themeColor="text1"/>
                      <w:spacing w:val="-1"/>
                      <w:lang w:val="it-IT"/>
                    </w:rPr>
                    <w:t>PEC</w:t>
                  </w:r>
                  <w:r w:rsidRPr="00107C07">
                    <w:rPr>
                      <w:rFonts w:cs="Arial"/>
                      <w:b/>
                      <w:bCs/>
                      <w:color w:val="000000" w:themeColor="text1"/>
                      <w:spacing w:val="-1"/>
                      <w:vertAlign w:val="subscript"/>
                      <w:lang w:val="it-IT"/>
                    </w:rPr>
                    <w:t>GW</w:t>
                  </w:r>
                </w:p>
              </w:tc>
            </w:tr>
            <w:tr w:rsidR="00E047CB" w:rsidRPr="005F5AC1" w:rsidTr="00E047CB">
              <w:trPr>
                <w:cantSplit/>
                <w:trHeight w:hRule="exact" w:val="454"/>
              </w:trPr>
              <w:tc>
                <w:tcPr>
                  <w:tcW w:w="1200" w:type="dxa"/>
                  <w:vMerge/>
                  <w:tcBorders>
                    <w:top w:val="nil"/>
                    <w:left w:val="single" w:sz="5" w:space="0" w:color="auto"/>
                    <w:bottom w:val="single" w:sz="5" w:space="0" w:color="auto"/>
                    <w:right w:val="single" w:sz="5" w:space="0" w:color="auto"/>
                  </w:tcBorders>
                  <w:shd w:val="clear" w:color="auto" w:fill="FFFFFF" w:themeFill="background1"/>
                </w:tcPr>
                <w:p w:rsidR="00E047CB" w:rsidRPr="00107C07" w:rsidRDefault="00E047CB" w:rsidP="00E047CB">
                  <w:pPr>
                    <w:kinsoku w:val="0"/>
                    <w:overflowPunct w:val="0"/>
                    <w:textAlignment w:val="baseline"/>
                    <w:rPr>
                      <w:rFonts w:cs="Arial"/>
                      <w:b/>
                      <w:bCs/>
                      <w:color w:val="000000" w:themeColor="text1"/>
                      <w:spacing w:val="-1"/>
                      <w:lang w:val="it-IT"/>
                    </w:rPr>
                  </w:pPr>
                </w:p>
              </w:tc>
              <w:tc>
                <w:tcPr>
                  <w:tcW w:w="1701"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107C07" w:rsidRDefault="00E047CB" w:rsidP="00E047CB">
                  <w:pPr>
                    <w:kinsoku w:val="0"/>
                    <w:overflowPunct w:val="0"/>
                    <w:spacing w:before="43" w:after="18" w:line="183" w:lineRule="exact"/>
                    <w:jc w:val="center"/>
                    <w:textAlignment w:val="baseline"/>
                    <w:rPr>
                      <w:rFonts w:cs="Arial"/>
                      <w:color w:val="000000" w:themeColor="text1"/>
                      <w:spacing w:val="-1"/>
                      <w:sz w:val="18"/>
                      <w:szCs w:val="18"/>
                      <w:lang w:val="it-IT"/>
                    </w:rPr>
                  </w:pPr>
                  <w:r w:rsidRPr="00107C07">
                    <w:rPr>
                      <w:rFonts w:cs="Arial"/>
                      <w:color w:val="000000" w:themeColor="text1"/>
                      <w:spacing w:val="-1"/>
                      <w:sz w:val="18"/>
                      <w:szCs w:val="18"/>
                      <w:lang w:val="it-IT"/>
                    </w:rPr>
                    <w:t>[mg/l]</w:t>
                  </w:r>
                </w:p>
              </w:tc>
              <w:tc>
                <w:tcPr>
                  <w:tcW w:w="1701"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107C07" w:rsidRDefault="00E047CB" w:rsidP="00E047CB">
                  <w:pPr>
                    <w:kinsoku w:val="0"/>
                    <w:overflowPunct w:val="0"/>
                    <w:spacing w:before="43" w:after="18" w:line="183" w:lineRule="exact"/>
                    <w:jc w:val="center"/>
                    <w:textAlignment w:val="baseline"/>
                    <w:rPr>
                      <w:rFonts w:cs="Arial"/>
                      <w:color w:val="000000" w:themeColor="text1"/>
                      <w:spacing w:val="-1"/>
                      <w:sz w:val="18"/>
                      <w:szCs w:val="18"/>
                      <w:lang w:val="it-IT"/>
                    </w:rPr>
                  </w:pPr>
                  <w:r w:rsidRPr="00107C07">
                    <w:rPr>
                      <w:rFonts w:cs="Arial"/>
                      <w:color w:val="000000" w:themeColor="text1"/>
                      <w:spacing w:val="-1"/>
                      <w:sz w:val="18"/>
                      <w:szCs w:val="18"/>
                      <w:lang w:val="it-IT"/>
                    </w:rPr>
                    <w:t>[mg/l]</w:t>
                  </w:r>
                </w:p>
              </w:tc>
              <w:tc>
                <w:tcPr>
                  <w:tcW w:w="1701"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107C07" w:rsidRDefault="00E047CB" w:rsidP="00E047CB">
                  <w:pPr>
                    <w:kinsoku w:val="0"/>
                    <w:overflowPunct w:val="0"/>
                    <w:spacing w:before="46" w:after="15" w:line="183" w:lineRule="exact"/>
                    <w:jc w:val="center"/>
                    <w:textAlignment w:val="baseline"/>
                    <w:rPr>
                      <w:rFonts w:cs="Arial"/>
                      <w:color w:val="000000" w:themeColor="text1"/>
                      <w:spacing w:val="-1"/>
                      <w:sz w:val="18"/>
                      <w:szCs w:val="18"/>
                      <w:lang w:val="it-IT"/>
                    </w:rPr>
                  </w:pPr>
                  <w:r w:rsidRPr="00107C07">
                    <w:rPr>
                      <w:rFonts w:cs="Arial"/>
                      <w:color w:val="000000" w:themeColor="text1"/>
                      <w:spacing w:val="-1"/>
                      <w:sz w:val="18"/>
                      <w:szCs w:val="18"/>
                      <w:lang w:val="it-IT"/>
                    </w:rPr>
                    <w:t>[mg/kg</w:t>
                  </w:r>
                  <w:r w:rsidRPr="00107C07">
                    <w:rPr>
                      <w:rFonts w:cs="Arial"/>
                      <w:color w:val="000000" w:themeColor="text1"/>
                      <w:spacing w:val="-1"/>
                      <w:sz w:val="18"/>
                      <w:szCs w:val="18"/>
                      <w:vertAlign w:val="subscript"/>
                      <w:lang w:val="it-IT"/>
                    </w:rPr>
                    <w:t>wwt</w:t>
                  </w:r>
                  <w:r w:rsidRPr="00107C07">
                    <w:rPr>
                      <w:rFonts w:cs="Arial"/>
                      <w:color w:val="000000" w:themeColor="text1"/>
                      <w:spacing w:val="-1"/>
                      <w:sz w:val="18"/>
                      <w:szCs w:val="18"/>
                      <w:lang w:val="it-IT"/>
                    </w:rPr>
                    <w:t>]</w:t>
                  </w:r>
                </w:p>
              </w:tc>
              <w:tc>
                <w:tcPr>
                  <w:tcW w:w="1587"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107C07" w:rsidRDefault="00E047CB" w:rsidP="00E047CB">
                  <w:pPr>
                    <w:kinsoku w:val="0"/>
                    <w:overflowPunct w:val="0"/>
                    <w:spacing w:before="46" w:after="15" w:line="183" w:lineRule="exact"/>
                    <w:jc w:val="center"/>
                    <w:textAlignment w:val="baseline"/>
                    <w:rPr>
                      <w:rFonts w:cs="Arial"/>
                      <w:color w:val="000000" w:themeColor="text1"/>
                      <w:spacing w:val="-1"/>
                      <w:sz w:val="18"/>
                      <w:szCs w:val="18"/>
                      <w:lang w:val="it-IT"/>
                    </w:rPr>
                  </w:pPr>
                  <w:r w:rsidRPr="00107C07">
                    <w:rPr>
                      <w:rFonts w:cs="Arial"/>
                      <w:color w:val="000000" w:themeColor="text1"/>
                      <w:spacing w:val="-1"/>
                      <w:sz w:val="18"/>
                      <w:szCs w:val="18"/>
                      <w:lang w:val="it-IT"/>
                    </w:rPr>
                    <w:t>[mg/kg</w:t>
                  </w:r>
                  <w:r w:rsidRPr="00107C07">
                    <w:rPr>
                      <w:rFonts w:cs="Arial"/>
                      <w:color w:val="000000" w:themeColor="text1"/>
                      <w:spacing w:val="-1"/>
                      <w:sz w:val="18"/>
                      <w:szCs w:val="18"/>
                      <w:vertAlign w:val="subscript"/>
                      <w:lang w:val="it-IT"/>
                    </w:rPr>
                    <w:t>wwt</w:t>
                  </w:r>
                  <w:r w:rsidRPr="00107C07">
                    <w:rPr>
                      <w:rFonts w:cs="Arial"/>
                      <w:color w:val="000000" w:themeColor="text1"/>
                      <w:spacing w:val="-1"/>
                      <w:sz w:val="18"/>
                      <w:szCs w:val="18"/>
                      <w:lang w:val="it-IT"/>
                    </w:rPr>
                    <w:t>]</w:t>
                  </w:r>
                </w:p>
              </w:tc>
              <w:tc>
                <w:tcPr>
                  <w:tcW w:w="1247"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107C07" w:rsidRDefault="00E047CB" w:rsidP="00E047CB">
                  <w:pPr>
                    <w:kinsoku w:val="0"/>
                    <w:overflowPunct w:val="0"/>
                    <w:spacing w:before="43" w:after="18" w:line="183" w:lineRule="exact"/>
                    <w:jc w:val="center"/>
                    <w:textAlignment w:val="baseline"/>
                    <w:rPr>
                      <w:rFonts w:cs="Arial"/>
                      <w:color w:val="000000" w:themeColor="text1"/>
                      <w:spacing w:val="-2"/>
                      <w:sz w:val="18"/>
                      <w:szCs w:val="18"/>
                      <w:lang w:val="it-IT"/>
                    </w:rPr>
                  </w:pPr>
                  <w:r w:rsidRPr="00107C07">
                    <w:rPr>
                      <w:rFonts w:cs="Arial"/>
                      <w:color w:val="000000" w:themeColor="text1"/>
                      <w:spacing w:val="-2"/>
                      <w:sz w:val="18"/>
                      <w:szCs w:val="18"/>
                      <w:lang w:val="it-IT"/>
                    </w:rPr>
                    <w:t>[</w:t>
                  </w:r>
                  <w:r w:rsidRPr="00262664">
                    <w:rPr>
                      <w:rFonts w:cs="Arial"/>
                      <w:color w:val="000000" w:themeColor="text1"/>
                      <w:spacing w:val="-2"/>
                      <w:sz w:val="18"/>
                      <w:szCs w:val="18"/>
                    </w:rPr>
                    <w:t>μ</w:t>
                  </w:r>
                  <w:r w:rsidRPr="00107C07">
                    <w:rPr>
                      <w:rFonts w:cs="Arial"/>
                      <w:color w:val="000000" w:themeColor="text1"/>
                      <w:spacing w:val="-2"/>
                      <w:sz w:val="18"/>
                      <w:szCs w:val="18"/>
                      <w:lang w:val="it-IT"/>
                    </w:rPr>
                    <w:t>g/l]</w:t>
                  </w:r>
                </w:p>
              </w:tc>
            </w:tr>
            <w:tr w:rsidR="00E047CB" w:rsidRPr="005F5AC1" w:rsidTr="00E047CB">
              <w:trPr>
                <w:trHeight w:hRule="exact" w:val="680"/>
              </w:trPr>
              <w:tc>
                <w:tcPr>
                  <w:tcW w:w="1200"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D670DA" w:rsidRDefault="00E047CB" w:rsidP="00E047CB">
                  <w:pPr>
                    <w:kinsoku w:val="0"/>
                    <w:overflowPunct w:val="0"/>
                    <w:spacing w:before="89" w:after="69" w:line="231" w:lineRule="exact"/>
                    <w:jc w:val="center"/>
                    <w:textAlignment w:val="baseline"/>
                    <w:rPr>
                      <w:rFonts w:cs="Arial"/>
                      <w:color w:val="000000" w:themeColor="text1"/>
                      <w:spacing w:val="-1"/>
                      <w:sz w:val="18"/>
                      <w:szCs w:val="18"/>
                      <w:lang w:val="it-IT"/>
                    </w:rPr>
                  </w:pPr>
                  <w:r w:rsidRPr="00D670DA">
                    <w:rPr>
                      <w:rFonts w:cs="Arial"/>
                      <w:color w:val="000000" w:themeColor="text1"/>
                      <w:spacing w:val="-1"/>
                      <w:sz w:val="18"/>
                      <w:szCs w:val="18"/>
                      <w:lang w:val="it-IT"/>
                    </w:rPr>
                    <w:t>Permethrin</w:t>
                  </w:r>
                </w:p>
              </w:tc>
              <w:tc>
                <w:tcPr>
                  <w:tcW w:w="1701" w:type="dxa"/>
                  <w:tcBorders>
                    <w:top w:val="single" w:sz="5" w:space="0" w:color="auto"/>
                    <w:left w:val="single" w:sz="5" w:space="0" w:color="auto"/>
                    <w:bottom w:val="single" w:sz="4" w:space="0" w:color="auto"/>
                    <w:right w:val="single" w:sz="5" w:space="0" w:color="auto"/>
                  </w:tcBorders>
                  <w:shd w:val="clear" w:color="auto" w:fill="FFFFFF" w:themeFill="background1"/>
                  <w:vAlign w:val="center"/>
                </w:tcPr>
                <w:p w:rsidR="00E047CB" w:rsidRPr="005E2818" w:rsidRDefault="00E047CB" w:rsidP="002012BD">
                  <w:pPr>
                    <w:tabs>
                      <w:tab w:val="decimal" w:pos="0"/>
                    </w:tabs>
                    <w:kinsoku w:val="0"/>
                    <w:overflowPunct w:val="0"/>
                    <w:jc w:val="center"/>
                    <w:textAlignment w:val="baseline"/>
                    <w:rPr>
                      <w:rFonts w:cs="Arial"/>
                      <w:color w:val="000000" w:themeColor="text1"/>
                      <w:sz w:val="18"/>
                      <w:szCs w:val="18"/>
                      <w:lang w:val="it-IT"/>
                    </w:rPr>
                  </w:pPr>
                  <w:r w:rsidRPr="00D670DA">
                    <w:rPr>
                      <w:color w:val="000000"/>
                      <w:sz w:val="18"/>
                      <w:szCs w:val="18"/>
                      <w:lang w:val="it-IT"/>
                    </w:rPr>
                    <w:t>2.</w:t>
                  </w:r>
                  <w:r w:rsidR="002012BD">
                    <w:rPr>
                      <w:color w:val="000000"/>
                      <w:sz w:val="18"/>
                      <w:szCs w:val="18"/>
                      <w:lang w:val="it-IT"/>
                    </w:rPr>
                    <w:t>32</w:t>
                  </w:r>
                  <w:r w:rsidR="002012BD" w:rsidRPr="005E2818">
                    <w:rPr>
                      <w:color w:val="000000"/>
                      <w:sz w:val="18"/>
                      <w:szCs w:val="18"/>
                      <w:lang w:val="it-IT"/>
                    </w:rPr>
                    <w:t>E</w:t>
                  </w:r>
                  <w:r w:rsidRPr="005E2818">
                    <w:rPr>
                      <w:color w:val="000000"/>
                      <w:sz w:val="18"/>
                      <w:szCs w:val="18"/>
                      <w:lang w:val="it-IT"/>
                    </w:rPr>
                    <w:t>-05</w:t>
                  </w:r>
                </w:p>
              </w:tc>
              <w:tc>
                <w:tcPr>
                  <w:tcW w:w="1701" w:type="dxa"/>
                  <w:tcBorders>
                    <w:top w:val="single" w:sz="5" w:space="0" w:color="auto"/>
                    <w:left w:val="single" w:sz="5" w:space="0" w:color="auto"/>
                    <w:bottom w:val="single" w:sz="4" w:space="0" w:color="auto"/>
                    <w:right w:val="single" w:sz="5" w:space="0" w:color="auto"/>
                  </w:tcBorders>
                  <w:shd w:val="clear" w:color="auto" w:fill="FFFFFF" w:themeFill="background1"/>
                  <w:vAlign w:val="center"/>
                </w:tcPr>
                <w:p w:rsidR="00E047CB" w:rsidRPr="005E2818" w:rsidRDefault="00E047CB" w:rsidP="002012BD">
                  <w:pPr>
                    <w:tabs>
                      <w:tab w:val="decimal" w:pos="0"/>
                    </w:tabs>
                    <w:kinsoku w:val="0"/>
                    <w:overflowPunct w:val="0"/>
                    <w:jc w:val="center"/>
                    <w:textAlignment w:val="baseline"/>
                    <w:rPr>
                      <w:rFonts w:cs="Arial"/>
                      <w:color w:val="000000" w:themeColor="text1"/>
                      <w:sz w:val="18"/>
                      <w:szCs w:val="18"/>
                      <w:lang w:val="it-IT"/>
                    </w:rPr>
                  </w:pPr>
                  <w:r w:rsidRPr="005E2818">
                    <w:rPr>
                      <w:color w:val="000000"/>
                      <w:sz w:val="18"/>
                      <w:szCs w:val="18"/>
                      <w:lang w:val="it-IT"/>
                    </w:rPr>
                    <w:t>2.</w:t>
                  </w:r>
                  <w:r w:rsidR="002012BD" w:rsidRPr="005E2818">
                    <w:rPr>
                      <w:color w:val="000000"/>
                      <w:sz w:val="18"/>
                      <w:szCs w:val="18"/>
                      <w:lang w:val="it-IT"/>
                    </w:rPr>
                    <w:t>23E</w:t>
                  </w:r>
                  <w:r w:rsidRPr="005E2818">
                    <w:rPr>
                      <w:color w:val="000000"/>
                      <w:sz w:val="18"/>
                      <w:szCs w:val="18"/>
                      <w:lang w:val="it-IT"/>
                    </w:rPr>
                    <w:t>-06</w:t>
                  </w:r>
                </w:p>
              </w:tc>
              <w:tc>
                <w:tcPr>
                  <w:tcW w:w="1701" w:type="dxa"/>
                  <w:tcBorders>
                    <w:top w:val="single" w:sz="5" w:space="0" w:color="auto"/>
                    <w:left w:val="single" w:sz="5" w:space="0" w:color="auto"/>
                    <w:bottom w:val="single" w:sz="4" w:space="0" w:color="auto"/>
                    <w:right w:val="single" w:sz="5" w:space="0" w:color="auto"/>
                  </w:tcBorders>
                  <w:shd w:val="clear" w:color="auto" w:fill="FFFFFF" w:themeFill="background1"/>
                  <w:vAlign w:val="center"/>
                </w:tcPr>
                <w:p w:rsidR="00E047CB" w:rsidRPr="005E2818" w:rsidRDefault="00E047CB" w:rsidP="002012BD">
                  <w:pPr>
                    <w:tabs>
                      <w:tab w:val="decimal" w:pos="0"/>
                    </w:tabs>
                    <w:kinsoku w:val="0"/>
                    <w:overflowPunct w:val="0"/>
                    <w:jc w:val="center"/>
                    <w:textAlignment w:val="baseline"/>
                    <w:rPr>
                      <w:rFonts w:cs="Arial"/>
                      <w:color w:val="000000" w:themeColor="text1"/>
                      <w:sz w:val="18"/>
                      <w:szCs w:val="18"/>
                      <w:lang w:val="it-IT"/>
                    </w:rPr>
                  </w:pPr>
                  <w:r w:rsidRPr="005E2818">
                    <w:rPr>
                      <w:color w:val="000000"/>
                      <w:sz w:val="18"/>
                      <w:szCs w:val="18"/>
                      <w:lang w:val="it-IT"/>
                    </w:rPr>
                    <w:t>1.</w:t>
                  </w:r>
                  <w:r w:rsidR="002012BD" w:rsidRPr="005E2818">
                    <w:rPr>
                      <w:color w:val="000000"/>
                      <w:sz w:val="18"/>
                      <w:szCs w:val="18"/>
                      <w:lang w:val="it-IT"/>
                    </w:rPr>
                    <w:t>31E</w:t>
                  </w:r>
                  <w:r w:rsidRPr="005E2818">
                    <w:rPr>
                      <w:color w:val="000000"/>
                      <w:sz w:val="18"/>
                      <w:szCs w:val="18"/>
                      <w:lang w:val="it-IT"/>
                    </w:rPr>
                    <w:t>-03</w:t>
                  </w:r>
                </w:p>
              </w:tc>
              <w:tc>
                <w:tcPr>
                  <w:tcW w:w="1587"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5E2818" w:rsidRDefault="00E047CB" w:rsidP="002012BD">
                  <w:pPr>
                    <w:tabs>
                      <w:tab w:val="decimal" w:pos="-17"/>
                    </w:tabs>
                    <w:kinsoku w:val="0"/>
                    <w:overflowPunct w:val="0"/>
                    <w:jc w:val="center"/>
                    <w:textAlignment w:val="baseline"/>
                    <w:rPr>
                      <w:rFonts w:cs="Arial"/>
                      <w:color w:val="000000" w:themeColor="text1"/>
                      <w:spacing w:val="-8"/>
                      <w:sz w:val="18"/>
                      <w:szCs w:val="18"/>
                      <w:lang w:val="it-IT"/>
                    </w:rPr>
                  </w:pPr>
                  <w:r w:rsidRPr="005E2818">
                    <w:rPr>
                      <w:color w:val="000000"/>
                      <w:sz w:val="18"/>
                      <w:szCs w:val="18"/>
                      <w:lang w:val="it-IT"/>
                    </w:rPr>
                    <w:t>2.</w:t>
                  </w:r>
                  <w:r w:rsidR="002012BD" w:rsidRPr="005E2818">
                    <w:rPr>
                      <w:color w:val="000000"/>
                      <w:sz w:val="18"/>
                      <w:szCs w:val="18"/>
                      <w:lang w:val="it-IT"/>
                    </w:rPr>
                    <w:t>26E</w:t>
                  </w:r>
                  <w:r w:rsidRPr="005E2818">
                    <w:rPr>
                      <w:color w:val="000000"/>
                      <w:sz w:val="18"/>
                      <w:szCs w:val="18"/>
                      <w:lang w:val="it-IT"/>
                    </w:rPr>
                    <w:t>-04</w:t>
                  </w:r>
                </w:p>
              </w:tc>
              <w:tc>
                <w:tcPr>
                  <w:tcW w:w="1247" w:type="dxa"/>
                  <w:tcBorders>
                    <w:top w:val="single" w:sz="5" w:space="0" w:color="auto"/>
                    <w:left w:val="single" w:sz="5" w:space="0" w:color="auto"/>
                    <w:bottom w:val="single" w:sz="4" w:space="0" w:color="auto"/>
                    <w:right w:val="single" w:sz="5" w:space="0" w:color="auto"/>
                  </w:tcBorders>
                  <w:shd w:val="clear" w:color="auto" w:fill="FFFFFF" w:themeFill="background1"/>
                  <w:vAlign w:val="center"/>
                </w:tcPr>
                <w:p w:rsidR="00E047CB" w:rsidRPr="005E2818" w:rsidRDefault="002012BD" w:rsidP="00E047CB">
                  <w:pPr>
                    <w:tabs>
                      <w:tab w:val="decimal" w:pos="0"/>
                    </w:tabs>
                    <w:kinsoku w:val="0"/>
                    <w:overflowPunct w:val="0"/>
                    <w:jc w:val="center"/>
                    <w:textAlignment w:val="baseline"/>
                    <w:rPr>
                      <w:rFonts w:cs="Arial"/>
                      <w:color w:val="000000" w:themeColor="text1"/>
                      <w:sz w:val="18"/>
                      <w:szCs w:val="18"/>
                      <w:lang w:val="it-IT"/>
                    </w:rPr>
                  </w:pPr>
                  <w:r w:rsidRPr="005E2818">
                    <w:rPr>
                      <w:color w:val="000000"/>
                      <w:sz w:val="18"/>
                      <w:szCs w:val="18"/>
                      <w:lang w:val="it-IT"/>
                    </w:rPr>
                    <w:t>3.08</w:t>
                  </w:r>
                  <w:r w:rsidR="00E047CB" w:rsidRPr="005E2818">
                    <w:rPr>
                      <w:color w:val="000000"/>
                      <w:sz w:val="18"/>
                      <w:szCs w:val="18"/>
                      <w:lang w:val="it-IT"/>
                    </w:rPr>
                    <w:t>E-04</w:t>
                  </w:r>
                </w:p>
              </w:tc>
            </w:tr>
            <w:tr w:rsidR="00E047CB" w:rsidRPr="005F5AC1" w:rsidTr="00E047CB">
              <w:trPr>
                <w:cantSplit/>
                <w:trHeight w:hRule="exact" w:val="680"/>
              </w:trPr>
              <w:tc>
                <w:tcPr>
                  <w:tcW w:w="1200" w:type="dxa"/>
                  <w:tcBorders>
                    <w:top w:val="single" w:sz="5" w:space="0" w:color="auto"/>
                    <w:left w:val="single" w:sz="5" w:space="0" w:color="auto"/>
                    <w:bottom w:val="single" w:sz="5" w:space="0" w:color="auto"/>
                    <w:right w:val="single" w:sz="4" w:space="0" w:color="auto"/>
                  </w:tcBorders>
                  <w:shd w:val="clear" w:color="auto" w:fill="FFFFFF" w:themeFill="background1"/>
                  <w:vAlign w:val="center"/>
                </w:tcPr>
                <w:p w:rsidR="00E047CB" w:rsidRPr="005E2818" w:rsidRDefault="00E047CB" w:rsidP="00E047CB">
                  <w:pPr>
                    <w:kinsoku w:val="0"/>
                    <w:overflowPunct w:val="0"/>
                    <w:spacing w:before="181" w:after="169" w:line="231" w:lineRule="exact"/>
                    <w:jc w:val="center"/>
                    <w:textAlignment w:val="baseline"/>
                    <w:rPr>
                      <w:rFonts w:cs="Arial"/>
                      <w:color w:val="000000" w:themeColor="text1"/>
                      <w:spacing w:val="-1"/>
                      <w:sz w:val="18"/>
                      <w:szCs w:val="18"/>
                      <w:lang w:val="it-IT"/>
                    </w:rPr>
                  </w:pPr>
                  <w:r w:rsidRPr="005E2818">
                    <w:rPr>
                      <w:rFonts w:cs="Arial"/>
                      <w:color w:val="000000" w:themeColor="text1"/>
                      <w:spacing w:val="-1"/>
                      <w:sz w:val="18"/>
                      <w:szCs w:val="18"/>
                      <w:lang w:val="it-IT"/>
                    </w:rPr>
                    <w:t>DCVA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7CB" w:rsidRPr="005E2818" w:rsidRDefault="00E047CB" w:rsidP="00E047CB">
                  <w:pPr>
                    <w:tabs>
                      <w:tab w:val="decimal" w:pos="0"/>
                    </w:tabs>
                    <w:kinsoku w:val="0"/>
                    <w:overflowPunct w:val="0"/>
                    <w:jc w:val="center"/>
                    <w:textAlignment w:val="baseline"/>
                    <w:rPr>
                      <w:rFonts w:cs="Arial"/>
                      <w:color w:val="000000" w:themeColor="text1"/>
                      <w:sz w:val="18"/>
                      <w:szCs w:val="18"/>
                      <w:lang w:val="it-IT"/>
                    </w:rPr>
                  </w:pPr>
                  <w:r w:rsidRPr="005E2818">
                    <w:rPr>
                      <w:rFonts w:cs="Arial"/>
                      <w:color w:val="000000" w:themeColor="text1"/>
                      <w:sz w:val="18"/>
                      <w:szCs w:val="18"/>
                      <w:lang w:val="it-IT"/>
                    </w:rPr>
                    <w:t>NR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7CB" w:rsidRPr="005E2818" w:rsidRDefault="002012BD" w:rsidP="00E047CB">
                  <w:pPr>
                    <w:tabs>
                      <w:tab w:val="decimal" w:pos="0"/>
                    </w:tabs>
                    <w:kinsoku w:val="0"/>
                    <w:overflowPunct w:val="0"/>
                    <w:jc w:val="center"/>
                    <w:textAlignment w:val="baseline"/>
                    <w:rPr>
                      <w:rFonts w:cs="Arial"/>
                      <w:color w:val="000000" w:themeColor="text1"/>
                      <w:sz w:val="18"/>
                      <w:szCs w:val="18"/>
                      <w:lang w:val="it-IT"/>
                    </w:rPr>
                  </w:pPr>
                  <w:r w:rsidRPr="005E2818">
                    <w:rPr>
                      <w:color w:val="000000"/>
                      <w:sz w:val="18"/>
                      <w:szCs w:val="18"/>
                      <w:lang w:val="it-IT"/>
                    </w:rPr>
                    <w:t>7.45</w:t>
                  </w:r>
                  <w:r w:rsidR="00E047CB" w:rsidRPr="005E2818">
                    <w:rPr>
                      <w:color w:val="000000"/>
                      <w:sz w:val="18"/>
                      <w:szCs w:val="18"/>
                      <w:lang w:val="it-IT"/>
                    </w:rPr>
                    <w:t>E-07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7CB" w:rsidRPr="005E2818" w:rsidRDefault="00E047CB" w:rsidP="002012BD">
                  <w:pPr>
                    <w:tabs>
                      <w:tab w:val="decimal" w:pos="0"/>
                    </w:tabs>
                    <w:kinsoku w:val="0"/>
                    <w:overflowPunct w:val="0"/>
                    <w:jc w:val="center"/>
                    <w:textAlignment w:val="baseline"/>
                    <w:rPr>
                      <w:rFonts w:cs="Arial"/>
                      <w:color w:val="000000" w:themeColor="text1"/>
                      <w:sz w:val="18"/>
                      <w:szCs w:val="18"/>
                      <w:lang w:val="it-IT"/>
                    </w:rPr>
                  </w:pPr>
                  <w:r w:rsidRPr="005E2818">
                    <w:rPr>
                      <w:color w:val="000000"/>
                      <w:sz w:val="18"/>
                      <w:szCs w:val="18"/>
                      <w:lang w:val="it-IT"/>
                    </w:rPr>
                    <w:t>3.</w:t>
                  </w:r>
                  <w:r w:rsidR="002012BD" w:rsidRPr="005E2818">
                    <w:rPr>
                      <w:color w:val="000000"/>
                      <w:sz w:val="18"/>
                      <w:szCs w:val="18"/>
                      <w:lang w:val="it-IT"/>
                    </w:rPr>
                    <w:t>64E</w:t>
                  </w:r>
                  <w:r w:rsidRPr="005E2818">
                    <w:rPr>
                      <w:color w:val="000000"/>
                      <w:sz w:val="18"/>
                      <w:szCs w:val="18"/>
                      <w:lang w:val="it-IT"/>
                    </w:rPr>
                    <w:t>-06</w:t>
                  </w:r>
                </w:p>
              </w:tc>
              <w:tc>
                <w:tcPr>
                  <w:tcW w:w="1587" w:type="dxa"/>
                  <w:tcBorders>
                    <w:top w:val="single" w:sz="5" w:space="0" w:color="auto"/>
                    <w:left w:val="single" w:sz="4" w:space="0" w:color="auto"/>
                    <w:bottom w:val="single" w:sz="5" w:space="0" w:color="auto"/>
                    <w:right w:val="single" w:sz="4" w:space="0" w:color="auto"/>
                  </w:tcBorders>
                  <w:shd w:val="clear" w:color="auto" w:fill="FFFFFF" w:themeFill="background1"/>
                  <w:vAlign w:val="center"/>
                </w:tcPr>
                <w:p w:rsidR="00E047CB" w:rsidRPr="005E2818" w:rsidRDefault="00E047CB" w:rsidP="002012BD">
                  <w:pPr>
                    <w:tabs>
                      <w:tab w:val="decimal" w:pos="-17"/>
                    </w:tabs>
                    <w:kinsoku w:val="0"/>
                    <w:overflowPunct w:val="0"/>
                    <w:jc w:val="center"/>
                    <w:textAlignment w:val="baseline"/>
                    <w:rPr>
                      <w:rFonts w:cs="Arial"/>
                      <w:color w:val="000000" w:themeColor="text1"/>
                      <w:sz w:val="18"/>
                      <w:szCs w:val="18"/>
                      <w:lang w:val="it-IT"/>
                    </w:rPr>
                  </w:pPr>
                  <w:r w:rsidRPr="005E2818">
                    <w:rPr>
                      <w:color w:val="000000"/>
                      <w:sz w:val="18"/>
                      <w:szCs w:val="18"/>
                      <w:lang w:val="it-IT"/>
                    </w:rPr>
                    <w:t>1.</w:t>
                  </w:r>
                  <w:r w:rsidR="002012BD" w:rsidRPr="005E2818">
                    <w:rPr>
                      <w:color w:val="000000"/>
                      <w:sz w:val="18"/>
                      <w:szCs w:val="18"/>
                      <w:lang w:val="it-IT"/>
                    </w:rPr>
                    <w:t>60E</w:t>
                  </w:r>
                  <w:r w:rsidRPr="005E2818">
                    <w:rPr>
                      <w:color w:val="000000"/>
                      <w:sz w:val="18"/>
                      <w:szCs w:val="18"/>
                      <w:lang w:val="it-IT"/>
                    </w:rPr>
                    <w:t>-05</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7CB" w:rsidRPr="005E2818" w:rsidRDefault="00E047CB" w:rsidP="002012BD">
                  <w:pPr>
                    <w:tabs>
                      <w:tab w:val="decimal" w:pos="0"/>
                    </w:tabs>
                    <w:kinsoku w:val="0"/>
                    <w:overflowPunct w:val="0"/>
                    <w:jc w:val="center"/>
                    <w:textAlignment w:val="baseline"/>
                    <w:rPr>
                      <w:rFonts w:cs="Arial"/>
                      <w:color w:val="000000" w:themeColor="text1"/>
                      <w:sz w:val="18"/>
                      <w:szCs w:val="18"/>
                      <w:lang w:val="it-IT"/>
                    </w:rPr>
                  </w:pPr>
                  <w:r w:rsidRPr="005E2818">
                    <w:rPr>
                      <w:color w:val="000000"/>
                      <w:sz w:val="18"/>
                      <w:szCs w:val="18"/>
                      <w:lang w:val="it-IT"/>
                    </w:rPr>
                    <w:t>3.</w:t>
                  </w:r>
                  <w:r w:rsidR="002012BD" w:rsidRPr="005E2818">
                    <w:rPr>
                      <w:color w:val="000000"/>
                      <w:sz w:val="18"/>
                      <w:szCs w:val="18"/>
                      <w:lang w:val="it-IT"/>
                    </w:rPr>
                    <w:t>42E</w:t>
                  </w:r>
                  <w:r w:rsidRPr="005E2818">
                    <w:rPr>
                      <w:color w:val="000000"/>
                      <w:sz w:val="18"/>
                      <w:szCs w:val="18"/>
                      <w:lang w:val="it-IT"/>
                    </w:rPr>
                    <w:t>-03</w:t>
                  </w:r>
                </w:p>
              </w:tc>
            </w:tr>
            <w:tr w:rsidR="00E047CB" w:rsidRPr="005F5AC1" w:rsidTr="00E047CB">
              <w:trPr>
                <w:cantSplit/>
                <w:trHeight w:hRule="exact" w:val="680"/>
              </w:trPr>
              <w:tc>
                <w:tcPr>
                  <w:tcW w:w="1200" w:type="dxa"/>
                  <w:tcBorders>
                    <w:top w:val="single" w:sz="5" w:space="0" w:color="auto"/>
                    <w:left w:val="single" w:sz="5" w:space="0" w:color="auto"/>
                    <w:bottom w:val="single" w:sz="5" w:space="0" w:color="auto"/>
                    <w:right w:val="single" w:sz="4" w:space="0" w:color="auto"/>
                  </w:tcBorders>
                  <w:shd w:val="clear" w:color="auto" w:fill="FFFFFF" w:themeFill="background1"/>
                  <w:vAlign w:val="center"/>
                </w:tcPr>
                <w:p w:rsidR="00E047CB" w:rsidRPr="005E2818" w:rsidRDefault="00E047CB" w:rsidP="00E047CB">
                  <w:pPr>
                    <w:kinsoku w:val="0"/>
                    <w:overflowPunct w:val="0"/>
                    <w:spacing w:before="291" w:after="279" w:line="231" w:lineRule="exact"/>
                    <w:jc w:val="center"/>
                    <w:textAlignment w:val="baseline"/>
                    <w:rPr>
                      <w:rFonts w:cs="Arial"/>
                      <w:color w:val="000000" w:themeColor="text1"/>
                      <w:spacing w:val="-1"/>
                      <w:sz w:val="18"/>
                      <w:szCs w:val="18"/>
                      <w:lang w:val="it-IT"/>
                    </w:rPr>
                  </w:pPr>
                  <w:r w:rsidRPr="005E2818">
                    <w:rPr>
                      <w:rFonts w:cs="Arial"/>
                      <w:color w:val="000000" w:themeColor="text1"/>
                      <w:spacing w:val="-1"/>
                      <w:sz w:val="18"/>
                      <w:szCs w:val="18"/>
                      <w:lang w:val="it-IT"/>
                    </w:rPr>
                    <w:t>PBA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7CB" w:rsidRPr="005E2818" w:rsidRDefault="00E047CB" w:rsidP="00E047CB">
                  <w:pPr>
                    <w:kinsoku w:val="0"/>
                    <w:overflowPunct w:val="0"/>
                    <w:spacing w:before="291" w:after="279" w:line="231" w:lineRule="exact"/>
                    <w:jc w:val="center"/>
                    <w:textAlignment w:val="baseline"/>
                    <w:rPr>
                      <w:rFonts w:cs="Arial"/>
                      <w:color w:val="000000" w:themeColor="text1"/>
                      <w:spacing w:val="-1"/>
                      <w:lang w:val="it-IT"/>
                    </w:rPr>
                  </w:pPr>
                  <w:r w:rsidRPr="005E2818">
                    <w:rPr>
                      <w:rFonts w:cs="Arial"/>
                      <w:color w:val="000000" w:themeColor="text1"/>
                      <w:spacing w:val="-1"/>
                      <w:lang w:val="it-IT"/>
                    </w:rPr>
                    <w:t>NR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7CB" w:rsidRPr="00262664" w:rsidRDefault="002012BD" w:rsidP="00E047CB">
                  <w:pPr>
                    <w:kinsoku w:val="0"/>
                    <w:overflowPunct w:val="0"/>
                    <w:spacing w:before="291" w:after="279" w:line="231" w:lineRule="exact"/>
                    <w:jc w:val="center"/>
                    <w:textAlignment w:val="baseline"/>
                    <w:rPr>
                      <w:rFonts w:cs="Arial"/>
                      <w:color w:val="000000" w:themeColor="text1"/>
                      <w:spacing w:val="-1"/>
                      <w:lang w:val="it-IT"/>
                    </w:rPr>
                  </w:pPr>
                  <w:r w:rsidRPr="005E2818">
                    <w:rPr>
                      <w:color w:val="000000"/>
                      <w:sz w:val="18"/>
                      <w:szCs w:val="18"/>
                      <w:lang w:val="it-IT"/>
                    </w:rPr>
                    <w:t>3.51</w:t>
                  </w:r>
                  <w:r w:rsidR="00E047CB" w:rsidRPr="005E2818">
                    <w:rPr>
                      <w:color w:val="000000"/>
                      <w:sz w:val="18"/>
                      <w:szCs w:val="18"/>
                      <w:lang w:val="it-IT"/>
                    </w:rPr>
                    <w:t>E-07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7CB" w:rsidRPr="00262664" w:rsidRDefault="00E047CB" w:rsidP="002012BD">
                  <w:pPr>
                    <w:kinsoku w:val="0"/>
                    <w:overflowPunct w:val="0"/>
                    <w:spacing w:before="291" w:after="279" w:line="231" w:lineRule="exact"/>
                    <w:jc w:val="center"/>
                    <w:textAlignment w:val="baseline"/>
                    <w:rPr>
                      <w:rFonts w:cs="Arial"/>
                      <w:color w:val="000000" w:themeColor="text1"/>
                      <w:spacing w:val="-1"/>
                      <w:lang w:val="it-IT"/>
                    </w:rPr>
                  </w:pPr>
                  <w:r w:rsidRPr="00107C07">
                    <w:rPr>
                      <w:color w:val="000000"/>
                      <w:sz w:val="18"/>
                      <w:szCs w:val="18"/>
                      <w:lang w:val="it-IT"/>
                    </w:rPr>
                    <w:t>5.</w:t>
                  </w:r>
                  <w:r w:rsidR="002012BD">
                    <w:rPr>
                      <w:color w:val="000000"/>
                      <w:sz w:val="18"/>
                      <w:szCs w:val="18"/>
                      <w:lang w:val="it-IT"/>
                    </w:rPr>
                    <w:t>62</w:t>
                  </w:r>
                  <w:r w:rsidR="002012BD" w:rsidRPr="00107C07">
                    <w:rPr>
                      <w:color w:val="000000"/>
                      <w:sz w:val="18"/>
                      <w:szCs w:val="18"/>
                      <w:lang w:val="it-IT"/>
                    </w:rPr>
                    <w:t>E</w:t>
                  </w:r>
                  <w:r w:rsidRPr="00107C07">
                    <w:rPr>
                      <w:color w:val="000000"/>
                      <w:sz w:val="18"/>
                      <w:szCs w:val="18"/>
                      <w:lang w:val="it-IT"/>
                    </w:rPr>
                    <w:t>-07</w:t>
                  </w:r>
                </w:p>
              </w:tc>
              <w:tc>
                <w:tcPr>
                  <w:tcW w:w="1587" w:type="dxa"/>
                  <w:tcBorders>
                    <w:top w:val="single" w:sz="5" w:space="0" w:color="auto"/>
                    <w:left w:val="single" w:sz="4" w:space="0" w:color="auto"/>
                    <w:bottom w:val="single" w:sz="5" w:space="0" w:color="auto"/>
                    <w:right w:val="single" w:sz="4" w:space="0" w:color="auto"/>
                  </w:tcBorders>
                  <w:shd w:val="clear" w:color="auto" w:fill="FFFFFF" w:themeFill="background1"/>
                  <w:vAlign w:val="center"/>
                </w:tcPr>
                <w:p w:rsidR="00E047CB" w:rsidRPr="00262664" w:rsidRDefault="00E047CB" w:rsidP="002012BD">
                  <w:pPr>
                    <w:tabs>
                      <w:tab w:val="decimal" w:pos="-17"/>
                    </w:tabs>
                    <w:kinsoku w:val="0"/>
                    <w:overflowPunct w:val="0"/>
                    <w:jc w:val="center"/>
                    <w:textAlignment w:val="baseline"/>
                    <w:rPr>
                      <w:rFonts w:cs="Arial"/>
                      <w:color w:val="000000" w:themeColor="text1"/>
                      <w:sz w:val="18"/>
                      <w:szCs w:val="18"/>
                      <w:lang w:val="it-IT"/>
                    </w:rPr>
                  </w:pPr>
                  <w:r w:rsidRPr="00107C07">
                    <w:rPr>
                      <w:color w:val="000000"/>
                      <w:sz w:val="18"/>
                      <w:szCs w:val="18"/>
                      <w:lang w:val="it-IT"/>
                    </w:rPr>
                    <w:t>2.</w:t>
                  </w:r>
                  <w:r w:rsidR="002012BD">
                    <w:rPr>
                      <w:color w:val="000000"/>
                      <w:sz w:val="18"/>
                      <w:szCs w:val="18"/>
                      <w:lang w:val="it-IT"/>
                    </w:rPr>
                    <w:t>22</w:t>
                  </w:r>
                  <w:r w:rsidR="002012BD" w:rsidRPr="00107C07">
                    <w:rPr>
                      <w:color w:val="000000"/>
                      <w:sz w:val="18"/>
                      <w:szCs w:val="18"/>
                      <w:lang w:val="it-IT"/>
                    </w:rPr>
                    <w:t>E</w:t>
                  </w:r>
                  <w:r w:rsidRPr="00107C07">
                    <w:rPr>
                      <w:color w:val="000000"/>
                      <w:sz w:val="18"/>
                      <w:szCs w:val="18"/>
                      <w:lang w:val="it-IT"/>
                    </w:rPr>
                    <w:t>-06</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7CB" w:rsidRPr="00262664" w:rsidRDefault="00E047CB" w:rsidP="002012BD">
                  <w:pPr>
                    <w:tabs>
                      <w:tab w:val="decimal" w:pos="0"/>
                    </w:tabs>
                    <w:kinsoku w:val="0"/>
                    <w:overflowPunct w:val="0"/>
                    <w:spacing w:line="231" w:lineRule="exact"/>
                    <w:jc w:val="center"/>
                    <w:textAlignment w:val="baseline"/>
                    <w:rPr>
                      <w:rFonts w:cs="Arial"/>
                      <w:color w:val="000000" w:themeColor="text1"/>
                      <w:lang w:val="it-IT"/>
                    </w:rPr>
                  </w:pPr>
                  <w:r w:rsidRPr="00107C07">
                    <w:rPr>
                      <w:color w:val="000000"/>
                      <w:sz w:val="18"/>
                      <w:szCs w:val="18"/>
                      <w:lang w:val="it-IT"/>
                    </w:rPr>
                    <w:t>4.</w:t>
                  </w:r>
                  <w:r w:rsidR="002012BD">
                    <w:rPr>
                      <w:color w:val="000000"/>
                      <w:sz w:val="18"/>
                      <w:szCs w:val="18"/>
                      <w:lang w:val="it-IT"/>
                    </w:rPr>
                    <w:t>74</w:t>
                  </w:r>
                  <w:r w:rsidR="002012BD" w:rsidRPr="00107C07">
                    <w:rPr>
                      <w:color w:val="000000"/>
                      <w:sz w:val="18"/>
                      <w:szCs w:val="18"/>
                      <w:lang w:val="it-IT"/>
                    </w:rPr>
                    <w:t>E</w:t>
                  </w:r>
                  <w:r w:rsidRPr="00107C07">
                    <w:rPr>
                      <w:color w:val="000000"/>
                      <w:sz w:val="18"/>
                      <w:szCs w:val="18"/>
                      <w:lang w:val="it-IT"/>
                    </w:rPr>
                    <w:t>-04</w:t>
                  </w:r>
                </w:p>
              </w:tc>
            </w:tr>
          </w:tbl>
          <w:p w:rsidR="00E047CB" w:rsidRPr="00262664" w:rsidRDefault="00E047CB" w:rsidP="00E047CB">
            <w:pPr>
              <w:ind w:left="176"/>
              <w:rPr>
                <w:sz w:val="20"/>
                <w:szCs w:val="20"/>
                <w:lang w:val="it-IT" w:eastAsia="en-US"/>
              </w:rPr>
            </w:pPr>
            <w:r w:rsidRPr="00262664">
              <w:rPr>
                <w:sz w:val="20"/>
                <w:lang w:val="it-IT" w:eastAsia="en-US"/>
              </w:rPr>
              <w:t>NR: Not Relevant</w:t>
            </w:r>
          </w:p>
        </w:tc>
      </w:tr>
    </w:tbl>
    <w:p w:rsidR="00E047CB" w:rsidRPr="00E2680C" w:rsidRDefault="00E047CB" w:rsidP="00E047CB">
      <w:pPr>
        <w:kinsoku w:val="0"/>
        <w:overflowPunct w:val="0"/>
        <w:spacing w:before="471"/>
        <w:jc w:val="both"/>
        <w:textAlignment w:val="baseline"/>
        <w:rPr>
          <w:rFonts w:cs="Arial"/>
          <w:i/>
          <w:iCs/>
          <w:color w:val="000000" w:themeColor="text1"/>
          <w:u w:val="single"/>
        </w:rPr>
      </w:pPr>
      <w:r w:rsidRPr="00E2680C">
        <w:rPr>
          <w:rFonts w:cs="Arial"/>
          <w:i/>
          <w:iCs/>
          <w:color w:val="000000" w:themeColor="text1"/>
          <w:u w:val="single"/>
        </w:rPr>
        <w:t>Scenario 2: Release through the borders of the films during the installation step – rural area</w:t>
      </w:r>
    </w:p>
    <w:p w:rsidR="00E047CB" w:rsidRPr="00E2680C" w:rsidRDefault="00E047CB" w:rsidP="00E047CB">
      <w:pPr>
        <w:kinsoku w:val="0"/>
        <w:overflowPunct w:val="0"/>
        <w:spacing w:before="120"/>
        <w:jc w:val="both"/>
        <w:textAlignment w:val="baseline"/>
        <w:rPr>
          <w:rFonts w:cs="Arial"/>
          <w:color w:val="000000" w:themeColor="text1"/>
        </w:rPr>
      </w:pPr>
      <w:r w:rsidRPr="00E2680C">
        <w:rPr>
          <w:rFonts w:cs="Arial"/>
          <w:color w:val="000000" w:themeColor="text1"/>
        </w:rPr>
        <w:t>In this scenario, the soil is the primary receiving compartment. Then, leaching may lead to a contamination of the groundwater.</w:t>
      </w:r>
    </w:p>
    <w:p w:rsidR="00E047CB" w:rsidRPr="00E2680C" w:rsidRDefault="00E047CB" w:rsidP="00E047CB">
      <w:pPr>
        <w:kinsoku w:val="0"/>
        <w:overflowPunct w:val="0"/>
        <w:spacing w:before="120"/>
        <w:jc w:val="both"/>
        <w:textAlignment w:val="baseline"/>
        <w:rPr>
          <w:rFonts w:cs="Arial"/>
          <w:color w:val="000000" w:themeColor="text1"/>
        </w:rPr>
      </w:pPr>
      <w:r w:rsidRPr="00E2680C">
        <w:rPr>
          <w:rFonts w:cs="Arial"/>
          <w:color w:val="000000" w:themeColor="text1"/>
        </w:rPr>
        <w:t>The local concentration into the soil is calculated according to the following equation:</w:t>
      </w:r>
    </w:p>
    <w:p w:rsidR="00E047CB" w:rsidRPr="00E2680C" w:rsidRDefault="00E047CB" w:rsidP="00E047CB">
      <w:pPr>
        <w:kinsoku w:val="0"/>
        <w:overflowPunct w:val="0"/>
        <w:spacing w:before="120"/>
        <w:ind w:left="2126"/>
        <w:jc w:val="both"/>
        <w:textAlignment w:val="baseline"/>
        <w:rPr>
          <w:rFonts w:cs="Arial"/>
          <w:color w:val="000000" w:themeColor="text1"/>
        </w:rPr>
      </w:pPr>
      <w:r w:rsidRPr="00E2680C">
        <w:rPr>
          <w:rFonts w:cs="Arial"/>
          <w:color w:val="000000" w:themeColor="text1"/>
        </w:rPr>
        <w:t xml:space="preserve">PEC local </w:t>
      </w:r>
      <w:r w:rsidRPr="00E2680C">
        <w:rPr>
          <w:rFonts w:cs="Arial"/>
          <w:color w:val="000000" w:themeColor="text1"/>
          <w:vertAlign w:val="subscript"/>
        </w:rPr>
        <w:t>soil</w:t>
      </w:r>
      <w:r w:rsidRPr="00E2680C">
        <w:rPr>
          <w:rFonts w:cs="Arial"/>
          <w:color w:val="000000" w:themeColor="text1"/>
        </w:rPr>
        <w:t xml:space="preserve"> = E local </w:t>
      </w:r>
      <w:r w:rsidRPr="00E2680C">
        <w:rPr>
          <w:rFonts w:cs="Arial"/>
          <w:color w:val="000000" w:themeColor="text1"/>
          <w:vertAlign w:val="subscript"/>
        </w:rPr>
        <w:t>soil</w:t>
      </w:r>
      <w:r w:rsidRPr="00E2680C">
        <w:rPr>
          <w:rFonts w:cs="Arial"/>
          <w:color w:val="000000" w:themeColor="text1"/>
        </w:rPr>
        <w:t xml:space="preserve"> / (V </w:t>
      </w:r>
      <w:r w:rsidRPr="00E2680C">
        <w:rPr>
          <w:rFonts w:cs="Arial"/>
          <w:color w:val="000000" w:themeColor="text1"/>
          <w:vertAlign w:val="subscript"/>
        </w:rPr>
        <w:t>soil</w:t>
      </w:r>
      <w:r w:rsidRPr="00E2680C">
        <w:rPr>
          <w:rFonts w:cs="Arial"/>
          <w:color w:val="000000" w:themeColor="text1"/>
        </w:rPr>
        <w:t xml:space="preserve"> * RHO </w:t>
      </w:r>
      <w:r w:rsidRPr="00E2680C">
        <w:rPr>
          <w:rFonts w:cs="Arial"/>
          <w:color w:val="000000" w:themeColor="text1"/>
          <w:vertAlign w:val="subscript"/>
        </w:rPr>
        <w:t>soil</w:t>
      </w:r>
      <w:r w:rsidRPr="00E2680C">
        <w:rPr>
          <w:rFonts w:cs="Arial"/>
          <w:color w:val="000000" w:themeColor="text1"/>
        </w:rPr>
        <w:t>)</w:t>
      </w:r>
    </w:p>
    <w:p w:rsidR="00E047CB" w:rsidRPr="00E2680C" w:rsidRDefault="00E047CB" w:rsidP="00E047CB">
      <w:pPr>
        <w:kinsoku w:val="0"/>
        <w:overflowPunct w:val="0"/>
        <w:spacing w:before="120" w:after="120"/>
        <w:jc w:val="both"/>
        <w:textAlignment w:val="baseline"/>
        <w:rPr>
          <w:rFonts w:cs="Arial"/>
          <w:color w:val="000000" w:themeColor="text1"/>
        </w:rPr>
      </w:pPr>
      <w:r w:rsidRPr="00E2680C">
        <w:rPr>
          <w:rFonts w:cs="Arial"/>
          <w:color w:val="000000" w:themeColor="text1"/>
        </w:rPr>
        <w:t>Where:</w:t>
      </w:r>
    </w:p>
    <w:p w:rsidR="00E047CB" w:rsidRPr="00E2680C" w:rsidRDefault="00E047CB" w:rsidP="00E047CB">
      <w:pPr>
        <w:kinsoku w:val="0"/>
        <w:overflowPunct w:val="0"/>
        <w:jc w:val="both"/>
        <w:textAlignment w:val="baseline"/>
        <w:rPr>
          <w:rFonts w:cs="Arial"/>
          <w:color w:val="000000" w:themeColor="text1"/>
        </w:rPr>
      </w:pPr>
      <w:r w:rsidRPr="00E2680C">
        <w:rPr>
          <w:rFonts w:cs="Arial"/>
          <w:color w:val="000000" w:themeColor="text1"/>
        </w:rPr>
        <w:t xml:space="preserve">PEC local </w:t>
      </w:r>
      <w:r w:rsidRPr="00E2680C">
        <w:rPr>
          <w:rFonts w:cs="Arial"/>
          <w:color w:val="000000" w:themeColor="text1"/>
          <w:vertAlign w:val="subscript"/>
        </w:rPr>
        <w:t>soil</w:t>
      </w:r>
      <w:r w:rsidRPr="00E2680C">
        <w:rPr>
          <w:rFonts w:cs="Arial"/>
          <w:color w:val="000000" w:themeColor="text1"/>
        </w:rPr>
        <w:t>:</w:t>
      </w:r>
      <w:r w:rsidRPr="00E2680C">
        <w:rPr>
          <w:rFonts w:cs="Arial"/>
          <w:color w:val="000000" w:themeColor="text1"/>
        </w:rPr>
        <w:tab/>
      </w:r>
      <w:r w:rsidRPr="00E2680C">
        <w:rPr>
          <w:rFonts w:cs="Arial"/>
          <w:color w:val="000000" w:themeColor="text1"/>
        </w:rPr>
        <w:tab/>
        <w:t>Local PEC in soil (kg/</w:t>
      </w:r>
      <w:proofErr w:type="spellStart"/>
      <w:r w:rsidRPr="00E2680C">
        <w:rPr>
          <w:rFonts w:cs="Arial"/>
          <w:color w:val="000000" w:themeColor="text1"/>
        </w:rPr>
        <w:t>kg</w:t>
      </w:r>
      <w:r w:rsidRPr="00E2680C">
        <w:rPr>
          <w:rFonts w:cs="Arial"/>
          <w:color w:val="000000" w:themeColor="text1"/>
          <w:vertAlign w:val="subscript"/>
        </w:rPr>
        <w:t>wwt</w:t>
      </w:r>
      <w:proofErr w:type="spellEnd"/>
      <w:r w:rsidRPr="00E2680C">
        <w:rPr>
          <w:rFonts w:cs="Arial"/>
          <w:color w:val="000000" w:themeColor="text1"/>
        </w:rPr>
        <w:t>)</w:t>
      </w:r>
    </w:p>
    <w:p w:rsidR="00E047CB" w:rsidRPr="00E2680C" w:rsidRDefault="00E047CB" w:rsidP="00E047CB">
      <w:pPr>
        <w:kinsoku w:val="0"/>
        <w:overflowPunct w:val="0"/>
        <w:jc w:val="both"/>
        <w:textAlignment w:val="baseline"/>
        <w:rPr>
          <w:rFonts w:cs="Arial"/>
          <w:color w:val="000000" w:themeColor="text1"/>
        </w:rPr>
      </w:pPr>
      <w:r w:rsidRPr="00E2680C">
        <w:rPr>
          <w:rFonts w:cs="Arial"/>
          <w:color w:val="000000" w:themeColor="text1"/>
        </w:rPr>
        <w:t xml:space="preserve">E local </w:t>
      </w:r>
      <w:r w:rsidRPr="00E2680C">
        <w:rPr>
          <w:rFonts w:cs="Arial"/>
          <w:color w:val="000000" w:themeColor="text1"/>
          <w:vertAlign w:val="subscript"/>
        </w:rPr>
        <w:t>soil</w:t>
      </w:r>
      <w:r w:rsidRPr="00E2680C">
        <w:rPr>
          <w:rFonts w:cs="Arial"/>
          <w:color w:val="000000" w:themeColor="text1"/>
        </w:rPr>
        <w:t>:</w:t>
      </w:r>
      <w:r w:rsidRPr="00E2680C">
        <w:rPr>
          <w:rFonts w:cs="Arial"/>
          <w:color w:val="000000" w:themeColor="text1"/>
        </w:rPr>
        <w:tab/>
      </w:r>
      <w:r w:rsidRPr="00E2680C">
        <w:rPr>
          <w:rFonts w:cs="Arial"/>
          <w:color w:val="000000" w:themeColor="text1"/>
        </w:rPr>
        <w:tab/>
        <w:t>Emission into the soil as calculated (7.65*10-5 kg)</w:t>
      </w:r>
    </w:p>
    <w:p w:rsidR="00E047CB" w:rsidRPr="00E2680C" w:rsidRDefault="00E047CB" w:rsidP="00E047CB">
      <w:pPr>
        <w:kinsoku w:val="0"/>
        <w:overflowPunct w:val="0"/>
        <w:jc w:val="both"/>
        <w:textAlignment w:val="baseline"/>
        <w:rPr>
          <w:rFonts w:cs="Arial"/>
          <w:color w:val="000000" w:themeColor="text1"/>
        </w:rPr>
      </w:pPr>
      <w:r w:rsidRPr="00E2680C">
        <w:rPr>
          <w:rFonts w:cs="Arial"/>
          <w:color w:val="000000" w:themeColor="text1"/>
        </w:rPr>
        <w:t xml:space="preserve">V </w:t>
      </w:r>
      <w:r w:rsidRPr="00E2680C">
        <w:rPr>
          <w:rFonts w:cs="Arial"/>
          <w:color w:val="000000" w:themeColor="text1"/>
          <w:vertAlign w:val="subscript"/>
        </w:rPr>
        <w:t>soil</w:t>
      </w:r>
      <w:r w:rsidRPr="00E2680C">
        <w:rPr>
          <w:rFonts w:cs="Arial"/>
          <w:color w:val="000000" w:themeColor="text1"/>
        </w:rPr>
        <w:t>:</w:t>
      </w:r>
      <w:r w:rsidRPr="00E2680C">
        <w:rPr>
          <w:rFonts w:cs="Arial"/>
          <w:color w:val="000000" w:themeColor="text1"/>
        </w:rPr>
        <w:tab/>
      </w:r>
      <w:r w:rsidRPr="00E2680C">
        <w:rPr>
          <w:rFonts w:cs="Arial"/>
          <w:color w:val="000000" w:themeColor="text1"/>
        </w:rPr>
        <w:tab/>
      </w:r>
      <w:r w:rsidRPr="00E2680C">
        <w:rPr>
          <w:rFonts w:cs="Arial"/>
          <w:color w:val="000000" w:themeColor="text1"/>
        </w:rPr>
        <w:tab/>
        <w:t>Volume of soil calculated considering a contamination up to 0.5 m from the house. This represents a soil volume of 13 m</w:t>
      </w:r>
      <w:r w:rsidRPr="00E2680C">
        <w:rPr>
          <w:rFonts w:cs="Arial"/>
          <w:color w:val="000000" w:themeColor="text1"/>
          <w:vertAlign w:val="superscript"/>
        </w:rPr>
        <w:t>3</w:t>
      </w:r>
      <w:r w:rsidRPr="00E2680C">
        <w:rPr>
          <w:rFonts w:cs="Arial"/>
          <w:color w:val="000000" w:themeColor="text1"/>
        </w:rPr>
        <w:t>.</w:t>
      </w:r>
    </w:p>
    <w:p w:rsidR="00E047CB" w:rsidRPr="00E2680C" w:rsidRDefault="00E047CB" w:rsidP="00E047CB">
      <w:pPr>
        <w:kinsoku w:val="0"/>
        <w:overflowPunct w:val="0"/>
        <w:jc w:val="both"/>
        <w:textAlignment w:val="baseline"/>
        <w:rPr>
          <w:rFonts w:cs="Arial"/>
          <w:color w:val="000000" w:themeColor="text1"/>
        </w:rPr>
      </w:pPr>
      <w:r w:rsidRPr="00E2680C">
        <w:rPr>
          <w:rFonts w:cs="Arial"/>
          <w:color w:val="000000" w:themeColor="text1"/>
        </w:rPr>
        <w:t xml:space="preserve">RHO </w:t>
      </w:r>
      <w:r w:rsidRPr="00E2680C">
        <w:rPr>
          <w:rFonts w:cs="Arial"/>
          <w:color w:val="000000" w:themeColor="text1"/>
          <w:vertAlign w:val="subscript"/>
        </w:rPr>
        <w:t>soil</w:t>
      </w:r>
      <w:r w:rsidRPr="00E2680C">
        <w:rPr>
          <w:rFonts w:cs="Arial"/>
          <w:color w:val="000000" w:themeColor="text1"/>
        </w:rPr>
        <w:t>:</w:t>
      </w:r>
      <w:r w:rsidRPr="00E2680C">
        <w:rPr>
          <w:rFonts w:cs="Arial"/>
          <w:color w:val="000000" w:themeColor="text1"/>
        </w:rPr>
        <w:tab/>
      </w:r>
      <w:r w:rsidRPr="00E2680C">
        <w:rPr>
          <w:rFonts w:cs="Arial"/>
          <w:color w:val="000000" w:themeColor="text1"/>
        </w:rPr>
        <w:tab/>
        <w:t>Bulk density of wet soil (1700 </w:t>
      </w:r>
      <w:proofErr w:type="spellStart"/>
      <w:r w:rsidRPr="00E2680C">
        <w:rPr>
          <w:rFonts w:cs="Arial"/>
          <w:color w:val="000000" w:themeColor="text1"/>
        </w:rPr>
        <w:t>kg</w:t>
      </w:r>
      <w:r w:rsidRPr="00E2680C">
        <w:rPr>
          <w:rFonts w:cs="Arial"/>
          <w:color w:val="000000" w:themeColor="text1"/>
          <w:vertAlign w:val="subscript"/>
        </w:rPr>
        <w:t>wwt</w:t>
      </w:r>
      <w:proofErr w:type="spellEnd"/>
      <w:r w:rsidRPr="00E2680C">
        <w:rPr>
          <w:rFonts w:cs="Arial"/>
          <w:color w:val="000000" w:themeColor="text1"/>
        </w:rPr>
        <w:t>/m</w:t>
      </w:r>
      <w:r w:rsidRPr="00E2680C">
        <w:rPr>
          <w:rFonts w:cs="Arial"/>
          <w:color w:val="000000" w:themeColor="text1"/>
          <w:vertAlign w:val="superscript"/>
        </w:rPr>
        <w:t>3</w:t>
      </w:r>
      <w:r w:rsidRPr="00E2680C">
        <w:rPr>
          <w:rFonts w:cs="Arial"/>
          <w:color w:val="000000" w:themeColor="text1"/>
        </w:rPr>
        <w:t>)</w:t>
      </w:r>
    </w:p>
    <w:p w:rsidR="00E047CB" w:rsidRPr="00E2680C" w:rsidRDefault="00E047CB" w:rsidP="00E047CB">
      <w:pPr>
        <w:kinsoku w:val="0"/>
        <w:overflowPunct w:val="0"/>
        <w:spacing w:before="479"/>
        <w:jc w:val="both"/>
        <w:textAlignment w:val="baseline"/>
        <w:rPr>
          <w:rFonts w:cs="Arial"/>
          <w:color w:val="000000" w:themeColor="text1"/>
        </w:rPr>
      </w:pPr>
      <w:r w:rsidRPr="00E2680C">
        <w:rPr>
          <w:rFonts w:cs="Arial"/>
          <w:color w:val="000000" w:themeColor="text1"/>
        </w:rPr>
        <w:t xml:space="preserve">As an indication for potential groundwater contamination, the concentration in pore water is calculated from the PEC local </w:t>
      </w:r>
      <w:r w:rsidRPr="00E2680C">
        <w:rPr>
          <w:rFonts w:cs="Arial"/>
          <w:color w:val="000000" w:themeColor="text1"/>
          <w:vertAlign w:val="subscript"/>
        </w:rPr>
        <w:t>soil</w:t>
      </w:r>
      <w:r w:rsidRPr="00E2680C">
        <w:rPr>
          <w:rFonts w:cs="Arial"/>
          <w:color w:val="000000" w:themeColor="text1"/>
        </w:rPr>
        <w:t xml:space="preserve"> according to the following formula (equations 67 the GBPR (Guidance on the Biocidal Products Regulation – Volume IV Environment – Part B </w:t>
      </w:r>
      <w:r w:rsidRPr="00E2680C">
        <w:rPr>
          <w:rFonts w:cs="Arial"/>
          <w:color w:val="000000" w:themeColor="text1"/>
        </w:rPr>
        <w:lastRenderedPageBreak/>
        <w:t>Risk assessment, active substances, 2015)). It has to be noted that this calculation is a worst-case assumption, neglecting transformation and dilution in deeper soil layers.</w:t>
      </w:r>
    </w:p>
    <w:p w:rsidR="00E047CB" w:rsidRPr="00E2680C" w:rsidRDefault="00E047CB" w:rsidP="00E047CB">
      <w:pPr>
        <w:kinsoku w:val="0"/>
        <w:overflowPunct w:val="0"/>
        <w:spacing w:before="120"/>
        <w:ind w:left="74"/>
        <w:jc w:val="center"/>
        <w:textAlignment w:val="baseline"/>
        <w:rPr>
          <w:rFonts w:cs="Arial"/>
          <w:color w:val="000000" w:themeColor="text1"/>
        </w:rPr>
      </w:pPr>
      <w:r w:rsidRPr="00E2680C">
        <w:rPr>
          <w:rFonts w:cs="Arial"/>
          <w:color w:val="000000" w:themeColor="text1"/>
        </w:rPr>
        <w:t xml:space="preserve">PEC local </w:t>
      </w:r>
      <w:proofErr w:type="spellStart"/>
      <w:r w:rsidRPr="00E2680C">
        <w:rPr>
          <w:rFonts w:cs="Arial"/>
          <w:color w:val="000000" w:themeColor="text1"/>
          <w:vertAlign w:val="subscript"/>
        </w:rPr>
        <w:t>porewater</w:t>
      </w:r>
      <w:proofErr w:type="spellEnd"/>
      <w:r w:rsidRPr="00E2680C">
        <w:rPr>
          <w:rFonts w:cs="Arial"/>
          <w:color w:val="000000" w:themeColor="text1"/>
        </w:rPr>
        <w:t xml:space="preserve"> = [PEC local </w:t>
      </w:r>
      <w:r w:rsidRPr="00E2680C">
        <w:rPr>
          <w:rFonts w:cs="Arial"/>
          <w:color w:val="000000" w:themeColor="text1"/>
          <w:vertAlign w:val="subscript"/>
        </w:rPr>
        <w:t>soil</w:t>
      </w:r>
      <w:r w:rsidRPr="00E2680C">
        <w:rPr>
          <w:rFonts w:cs="Arial"/>
          <w:color w:val="000000" w:themeColor="text1"/>
        </w:rPr>
        <w:t xml:space="preserve"> * RHO </w:t>
      </w:r>
      <w:r w:rsidRPr="00E2680C">
        <w:rPr>
          <w:rFonts w:cs="Arial"/>
          <w:color w:val="000000" w:themeColor="text1"/>
          <w:vertAlign w:val="subscript"/>
        </w:rPr>
        <w:t>soil</w:t>
      </w:r>
      <w:r w:rsidRPr="00E2680C">
        <w:rPr>
          <w:rFonts w:cs="Arial"/>
          <w:color w:val="000000" w:themeColor="text1"/>
        </w:rPr>
        <w:t xml:space="preserve"> / K </w:t>
      </w:r>
      <w:r w:rsidRPr="00E2680C">
        <w:rPr>
          <w:rFonts w:cs="Arial"/>
          <w:color w:val="000000" w:themeColor="text1"/>
          <w:vertAlign w:val="subscript"/>
        </w:rPr>
        <w:t>soil-water</w:t>
      </w:r>
      <w:r w:rsidRPr="00E2680C">
        <w:rPr>
          <w:rFonts w:cs="Arial"/>
          <w:color w:val="000000" w:themeColor="text1"/>
        </w:rPr>
        <w:t>] / 1000</w:t>
      </w:r>
    </w:p>
    <w:p w:rsidR="00E047CB" w:rsidRPr="00E2680C" w:rsidRDefault="00E047CB" w:rsidP="00E047CB">
      <w:pPr>
        <w:kinsoku w:val="0"/>
        <w:overflowPunct w:val="0"/>
        <w:spacing w:before="120"/>
        <w:textAlignment w:val="baseline"/>
        <w:rPr>
          <w:rFonts w:cs="Arial"/>
          <w:color w:val="000000" w:themeColor="text1"/>
        </w:rPr>
      </w:pPr>
      <w:r w:rsidRPr="00E2680C">
        <w:rPr>
          <w:rFonts w:cs="Arial"/>
          <w:color w:val="000000" w:themeColor="text1"/>
        </w:rPr>
        <w:t>Where:</w:t>
      </w:r>
    </w:p>
    <w:p w:rsidR="00E047CB" w:rsidRPr="00E2680C" w:rsidRDefault="00E047CB" w:rsidP="00E047CB">
      <w:pPr>
        <w:tabs>
          <w:tab w:val="left" w:pos="2160"/>
        </w:tabs>
        <w:kinsoku w:val="0"/>
        <w:overflowPunct w:val="0"/>
        <w:spacing w:before="1"/>
        <w:textAlignment w:val="baseline"/>
        <w:rPr>
          <w:rFonts w:cs="Arial"/>
          <w:color w:val="000000" w:themeColor="text1"/>
        </w:rPr>
      </w:pPr>
      <w:r w:rsidRPr="00E2680C">
        <w:rPr>
          <w:rFonts w:cs="Arial"/>
          <w:color w:val="000000" w:themeColor="text1"/>
        </w:rPr>
        <w:t xml:space="preserve">PEC local </w:t>
      </w:r>
      <w:proofErr w:type="spellStart"/>
      <w:r w:rsidRPr="00E2680C">
        <w:rPr>
          <w:rFonts w:cs="Arial"/>
          <w:color w:val="000000" w:themeColor="text1"/>
          <w:vertAlign w:val="subscript"/>
        </w:rPr>
        <w:t>porewater</w:t>
      </w:r>
      <w:proofErr w:type="spellEnd"/>
      <w:r w:rsidRPr="00E2680C">
        <w:rPr>
          <w:rFonts w:cs="Arial"/>
          <w:color w:val="000000" w:themeColor="text1"/>
        </w:rPr>
        <w:t>:</w:t>
      </w:r>
      <w:r w:rsidRPr="00E2680C">
        <w:rPr>
          <w:rFonts w:cs="Arial"/>
          <w:color w:val="000000" w:themeColor="text1"/>
        </w:rPr>
        <w:tab/>
        <w:t>Local PEC in pore water (kg/l)</w:t>
      </w:r>
    </w:p>
    <w:p w:rsidR="00E047CB" w:rsidRPr="00E2680C" w:rsidRDefault="00E047CB" w:rsidP="00E047CB">
      <w:pPr>
        <w:tabs>
          <w:tab w:val="left" w:pos="2160"/>
        </w:tabs>
        <w:kinsoku w:val="0"/>
        <w:overflowPunct w:val="0"/>
        <w:textAlignment w:val="baseline"/>
        <w:rPr>
          <w:rFonts w:cs="Arial"/>
          <w:color w:val="000000" w:themeColor="text1"/>
        </w:rPr>
      </w:pPr>
      <w:r w:rsidRPr="00E2680C">
        <w:rPr>
          <w:rFonts w:cs="Arial"/>
          <w:color w:val="000000" w:themeColor="text1"/>
        </w:rPr>
        <w:t xml:space="preserve">PEC local </w:t>
      </w:r>
      <w:r w:rsidRPr="00E2680C">
        <w:rPr>
          <w:rFonts w:cs="Arial"/>
          <w:color w:val="000000" w:themeColor="text1"/>
          <w:vertAlign w:val="subscript"/>
        </w:rPr>
        <w:t>soil</w:t>
      </w:r>
      <w:r w:rsidRPr="00E2680C">
        <w:rPr>
          <w:rFonts w:cs="Arial"/>
          <w:color w:val="000000" w:themeColor="text1"/>
        </w:rPr>
        <w:t>:</w:t>
      </w:r>
      <w:r w:rsidRPr="00E2680C">
        <w:rPr>
          <w:rFonts w:cs="Arial"/>
          <w:color w:val="000000" w:themeColor="text1"/>
        </w:rPr>
        <w:tab/>
        <w:t>Local PEC in soil (kg/</w:t>
      </w:r>
      <w:proofErr w:type="spellStart"/>
      <w:r w:rsidRPr="00E2680C">
        <w:rPr>
          <w:rFonts w:cs="Arial"/>
          <w:color w:val="000000" w:themeColor="text1"/>
        </w:rPr>
        <w:t>kg</w:t>
      </w:r>
      <w:r w:rsidRPr="00E2680C">
        <w:rPr>
          <w:rFonts w:cs="Arial"/>
          <w:color w:val="000000" w:themeColor="text1"/>
          <w:vertAlign w:val="subscript"/>
        </w:rPr>
        <w:t>wwt</w:t>
      </w:r>
      <w:proofErr w:type="spellEnd"/>
      <w:r w:rsidRPr="00E2680C">
        <w:rPr>
          <w:rFonts w:cs="Arial"/>
          <w:color w:val="000000" w:themeColor="text1"/>
        </w:rPr>
        <w:t>)</w:t>
      </w:r>
    </w:p>
    <w:p w:rsidR="00E047CB" w:rsidRPr="00E2680C" w:rsidRDefault="00E047CB" w:rsidP="00E047CB">
      <w:pPr>
        <w:tabs>
          <w:tab w:val="left" w:pos="2160"/>
        </w:tabs>
        <w:kinsoku w:val="0"/>
        <w:overflowPunct w:val="0"/>
        <w:textAlignment w:val="baseline"/>
        <w:rPr>
          <w:rFonts w:cs="Arial"/>
          <w:color w:val="000000" w:themeColor="text1"/>
        </w:rPr>
      </w:pPr>
      <w:r w:rsidRPr="00E2680C">
        <w:rPr>
          <w:rFonts w:cs="Arial"/>
          <w:color w:val="000000" w:themeColor="text1"/>
        </w:rPr>
        <w:t xml:space="preserve">RHO </w:t>
      </w:r>
      <w:r w:rsidRPr="00E2680C">
        <w:rPr>
          <w:rFonts w:cs="Arial"/>
          <w:color w:val="000000" w:themeColor="text1"/>
          <w:vertAlign w:val="subscript"/>
        </w:rPr>
        <w:t>soil</w:t>
      </w:r>
      <w:r w:rsidRPr="00E2680C">
        <w:rPr>
          <w:rFonts w:cs="Arial"/>
          <w:color w:val="000000" w:themeColor="text1"/>
        </w:rPr>
        <w:t>:</w:t>
      </w:r>
      <w:r w:rsidRPr="00E2680C">
        <w:rPr>
          <w:rFonts w:cs="Arial"/>
          <w:color w:val="000000" w:themeColor="text1"/>
        </w:rPr>
        <w:tab/>
        <w:t>Bulk density of wet soil (1700 kg/m</w:t>
      </w:r>
      <w:r w:rsidRPr="00E2680C">
        <w:rPr>
          <w:rFonts w:cs="Arial"/>
          <w:color w:val="000000" w:themeColor="text1"/>
          <w:vertAlign w:val="superscript"/>
        </w:rPr>
        <w:t>3</w:t>
      </w:r>
      <w:r w:rsidRPr="00E2680C">
        <w:rPr>
          <w:rFonts w:cs="Arial"/>
          <w:color w:val="000000" w:themeColor="text1"/>
        </w:rPr>
        <w:t>)</w:t>
      </w:r>
    </w:p>
    <w:p w:rsidR="00E047CB" w:rsidRPr="00E2680C" w:rsidRDefault="00E047CB" w:rsidP="00E047CB">
      <w:pPr>
        <w:tabs>
          <w:tab w:val="left" w:pos="2160"/>
        </w:tabs>
        <w:kinsoku w:val="0"/>
        <w:overflowPunct w:val="0"/>
        <w:ind w:left="2127" w:hanging="2127"/>
        <w:textAlignment w:val="baseline"/>
        <w:rPr>
          <w:rFonts w:cs="Arial"/>
          <w:color w:val="000000" w:themeColor="text1"/>
        </w:rPr>
      </w:pPr>
      <w:r w:rsidRPr="00E2680C">
        <w:rPr>
          <w:rFonts w:cs="Arial"/>
          <w:color w:val="000000" w:themeColor="text1"/>
        </w:rPr>
        <w:t xml:space="preserve">K </w:t>
      </w:r>
      <w:r w:rsidRPr="00E2680C">
        <w:rPr>
          <w:rFonts w:cs="Arial"/>
          <w:color w:val="000000" w:themeColor="text1"/>
          <w:vertAlign w:val="subscript"/>
        </w:rPr>
        <w:t>soil-water</w:t>
      </w:r>
      <w:r w:rsidRPr="00E2680C">
        <w:rPr>
          <w:rFonts w:cs="Arial"/>
          <w:color w:val="000000" w:themeColor="text1"/>
        </w:rPr>
        <w:t>:</w:t>
      </w:r>
      <w:r w:rsidRPr="00E2680C">
        <w:rPr>
          <w:rFonts w:cs="Arial"/>
          <w:color w:val="000000" w:themeColor="text1"/>
        </w:rPr>
        <w:tab/>
        <w:t>Soil-water partitioning coefficient (2203 m</w:t>
      </w:r>
      <w:r w:rsidRPr="00E2680C">
        <w:rPr>
          <w:rFonts w:cs="Arial"/>
          <w:color w:val="000000" w:themeColor="text1"/>
          <w:vertAlign w:val="superscript"/>
        </w:rPr>
        <w:t>3</w:t>
      </w:r>
      <w:r w:rsidRPr="00E2680C">
        <w:rPr>
          <w:rFonts w:cs="Arial"/>
          <w:color w:val="000000" w:themeColor="text1"/>
        </w:rPr>
        <w:t>/m</w:t>
      </w:r>
      <w:r w:rsidRPr="00E2680C">
        <w:rPr>
          <w:rFonts w:cs="Arial"/>
          <w:color w:val="000000" w:themeColor="text1"/>
          <w:vertAlign w:val="superscript"/>
        </w:rPr>
        <w:t>3</w:t>
      </w:r>
      <w:r w:rsidRPr="00E2680C">
        <w:rPr>
          <w:rFonts w:cs="Arial"/>
          <w:color w:val="000000" w:themeColor="text1"/>
        </w:rPr>
        <w:t>) (calculated according to equation 24 of the GBPR).</w:t>
      </w:r>
    </w:p>
    <w:p w:rsidR="00E047CB" w:rsidRPr="00E2680C" w:rsidRDefault="00E047CB" w:rsidP="00E047CB">
      <w:pPr>
        <w:kinsoku w:val="0"/>
        <w:overflowPunct w:val="0"/>
        <w:spacing w:before="228"/>
        <w:jc w:val="both"/>
        <w:textAlignment w:val="baseline"/>
        <w:rPr>
          <w:rFonts w:cs="Arial"/>
          <w:color w:val="000000" w:themeColor="text1"/>
        </w:rPr>
      </w:pPr>
      <w:r w:rsidRPr="00E2680C">
        <w:rPr>
          <w:rFonts w:cs="Arial"/>
          <w:color w:val="000000" w:themeColor="text1"/>
        </w:rPr>
        <w:t xml:space="preserve">DCVA and PBA soil concentrations are estimated as a worst-case assumption to a quantity equivalent to 100% of the parent. PEC </w:t>
      </w:r>
      <w:r w:rsidRPr="00E2680C">
        <w:rPr>
          <w:rFonts w:cs="Arial"/>
          <w:color w:val="000000" w:themeColor="text1"/>
          <w:vertAlign w:val="subscript"/>
        </w:rPr>
        <w:t>soil</w:t>
      </w:r>
      <w:r w:rsidRPr="00E2680C">
        <w:rPr>
          <w:rFonts w:cs="Arial"/>
          <w:color w:val="000000" w:themeColor="text1"/>
        </w:rPr>
        <w:t xml:space="preserve"> (DCVA) and PEC </w:t>
      </w:r>
      <w:r w:rsidRPr="00E2680C">
        <w:rPr>
          <w:rFonts w:cs="Arial"/>
          <w:color w:val="000000" w:themeColor="text1"/>
          <w:vertAlign w:val="subscript"/>
        </w:rPr>
        <w:t>soil</w:t>
      </w:r>
      <w:r w:rsidRPr="00E2680C">
        <w:rPr>
          <w:rFonts w:cs="Arial"/>
          <w:color w:val="000000" w:themeColor="text1"/>
        </w:rPr>
        <w:t xml:space="preserve"> (PBA) are therefore equal to PEC </w:t>
      </w:r>
      <w:r w:rsidRPr="00E2680C">
        <w:rPr>
          <w:rFonts w:cs="Arial"/>
          <w:color w:val="000000" w:themeColor="text1"/>
          <w:vertAlign w:val="subscript"/>
        </w:rPr>
        <w:t>soil</w:t>
      </w:r>
      <w:r w:rsidRPr="00E2680C">
        <w:rPr>
          <w:rFonts w:cs="Arial"/>
          <w:color w:val="000000" w:themeColor="text1"/>
        </w:rPr>
        <w:t xml:space="preserve"> (permethrin) adjusted by a factor of 0.53 and 0.55 respectively to take into account the molecular weights of the compounds.</w:t>
      </w:r>
    </w:p>
    <w:p w:rsidR="00E047CB" w:rsidRPr="00E2680C" w:rsidRDefault="00E047CB" w:rsidP="00E047CB">
      <w:pPr>
        <w:kinsoku w:val="0"/>
        <w:overflowPunct w:val="0"/>
        <w:spacing w:after="198"/>
        <w:jc w:val="both"/>
        <w:textAlignment w:val="baseline"/>
        <w:rPr>
          <w:rFonts w:cs="Arial"/>
          <w:color w:val="000000" w:themeColor="text1"/>
        </w:rPr>
      </w:pPr>
      <w:r w:rsidRPr="00E2680C">
        <w:rPr>
          <w:rFonts w:cs="Arial"/>
          <w:color w:val="000000" w:themeColor="text1"/>
        </w:rPr>
        <w:t>No PECs in groundwater have been calculated for the metabolites DCVA and PBA for the scenario 2. Indeed, it is considered that the groundwater assessment performed for the scenario 3 covered all other scenarios since the PEC </w:t>
      </w:r>
      <w:r w:rsidRPr="00E2680C">
        <w:rPr>
          <w:rFonts w:cs="Arial"/>
          <w:color w:val="000000" w:themeColor="text1"/>
          <w:vertAlign w:val="subscript"/>
        </w:rPr>
        <w:t>soil</w:t>
      </w:r>
      <w:r w:rsidRPr="00E2680C">
        <w:rPr>
          <w:rFonts w:cs="Arial"/>
          <w:color w:val="000000" w:themeColor="text1"/>
        </w:rPr>
        <w:t xml:space="preserve"> calculated in the scenario 3 are highest than the PECs calculated in the other scenarios.</w:t>
      </w:r>
    </w:p>
    <w:tbl>
      <w:tblPr>
        <w:tblW w:w="9214" w:type="dxa"/>
        <w:tblInd w:w="6" w:type="dxa"/>
        <w:tblLayout w:type="fixed"/>
        <w:tblCellMar>
          <w:left w:w="0" w:type="dxa"/>
          <w:right w:w="0" w:type="dxa"/>
        </w:tblCellMar>
        <w:tblLook w:val="0000" w:firstRow="0" w:lastRow="0" w:firstColumn="0" w:lastColumn="0" w:noHBand="0" w:noVBand="0"/>
      </w:tblPr>
      <w:tblGrid>
        <w:gridCol w:w="1276"/>
        <w:gridCol w:w="1418"/>
        <w:gridCol w:w="1417"/>
        <w:gridCol w:w="1559"/>
        <w:gridCol w:w="1843"/>
        <w:gridCol w:w="1701"/>
      </w:tblGrid>
      <w:tr w:rsidR="00E047CB" w:rsidRPr="00E2680C" w:rsidTr="00E047CB">
        <w:trPr>
          <w:trHeight w:hRule="exact" w:val="567"/>
        </w:trPr>
        <w:tc>
          <w:tcPr>
            <w:tcW w:w="9214" w:type="dxa"/>
            <w:gridSpan w:val="6"/>
            <w:tcBorders>
              <w:top w:val="single" w:sz="5" w:space="0" w:color="auto"/>
              <w:left w:val="single" w:sz="5" w:space="0" w:color="auto"/>
              <w:bottom w:val="single" w:sz="5" w:space="0" w:color="auto"/>
              <w:right w:val="single" w:sz="5" w:space="0" w:color="auto"/>
            </w:tcBorders>
            <w:shd w:val="clear" w:color="auto" w:fill="FFFFCC"/>
            <w:vAlign w:val="center"/>
          </w:tcPr>
          <w:p w:rsidR="00E047CB" w:rsidRPr="00E2680C" w:rsidRDefault="00E047CB" w:rsidP="00E047CB">
            <w:pPr>
              <w:kinsoku w:val="0"/>
              <w:overflowPunct w:val="0"/>
              <w:spacing w:after="17" w:line="246" w:lineRule="exact"/>
              <w:jc w:val="center"/>
              <w:textAlignment w:val="baseline"/>
              <w:rPr>
                <w:rFonts w:cs="Arial"/>
                <w:b/>
                <w:bCs/>
              </w:rPr>
            </w:pPr>
            <w:r w:rsidRPr="00E2680C">
              <w:rPr>
                <w:rFonts w:cs="Arial"/>
                <w:b/>
                <w:bCs/>
              </w:rPr>
              <w:t xml:space="preserve">Summary table on calculated PEC values </w:t>
            </w:r>
            <w:r w:rsidRPr="00E2680C">
              <w:rPr>
                <w:rFonts w:cs="Arial"/>
                <w:b/>
                <w:bCs/>
                <w:sz w:val="24"/>
              </w:rPr>
              <w:t xml:space="preserve">– </w:t>
            </w:r>
            <w:r w:rsidRPr="00E2680C">
              <w:rPr>
                <w:rFonts w:cs="Arial"/>
                <w:b/>
                <w:bCs/>
              </w:rPr>
              <w:t>scenario 2</w:t>
            </w:r>
          </w:p>
        </w:tc>
      </w:tr>
      <w:tr w:rsidR="00E047CB" w:rsidRPr="00E2680C" w:rsidTr="00E047CB">
        <w:trPr>
          <w:cantSplit/>
          <w:trHeight w:hRule="exact" w:val="454"/>
        </w:trPr>
        <w:tc>
          <w:tcPr>
            <w:tcW w:w="1276" w:type="dxa"/>
            <w:vMerge w:val="restart"/>
            <w:tcBorders>
              <w:top w:val="single" w:sz="5" w:space="0" w:color="auto"/>
              <w:left w:val="single" w:sz="5" w:space="0" w:color="auto"/>
              <w:bottom w:val="nil"/>
              <w:right w:val="single" w:sz="5" w:space="0" w:color="auto"/>
            </w:tcBorders>
          </w:tcPr>
          <w:p w:rsidR="00E047CB" w:rsidRPr="00E2680C" w:rsidRDefault="00E047CB" w:rsidP="00E047CB">
            <w:pPr>
              <w:kinsoku w:val="0"/>
              <w:overflowPunct w:val="0"/>
              <w:textAlignment w:val="baseline"/>
              <w:rPr>
                <w:rFonts w:cs="Arial"/>
                <w:sz w:val="24"/>
              </w:rPr>
            </w:pPr>
          </w:p>
        </w:tc>
        <w:tc>
          <w:tcPr>
            <w:tcW w:w="1418"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after="8" w:line="230" w:lineRule="exact"/>
              <w:jc w:val="center"/>
              <w:textAlignment w:val="baseline"/>
              <w:rPr>
                <w:rFonts w:cs="Arial"/>
                <w:b/>
                <w:bCs/>
                <w:spacing w:val="-1"/>
                <w:sz w:val="13"/>
                <w:szCs w:val="13"/>
              </w:rPr>
            </w:pPr>
            <w:r w:rsidRPr="00E2680C">
              <w:rPr>
                <w:rFonts w:cs="Arial"/>
                <w:b/>
                <w:bCs/>
                <w:spacing w:val="-1"/>
              </w:rPr>
              <w:t xml:space="preserve">PEC </w:t>
            </w:r>
            <w:r w:rsidRPr="00E2680C">
              <w:rPr>
                <w:rFonts w:cs="Arial"/>
                <w:b/>
                <w:bCs/>
                <w:spacing w:val="-1"/>
                <w:sz w:val="13"/>
                <w:szCs w:val="13"/>
              </w:rPr>
              <w:t>STP</w:t>
            </w:r>
          </w:p>
        </w:tc>
        <w:tc>
          <w:tcPr>
            <w:tcW w:w="1417"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after="3" w:line="230" w:lineRule="exact"/>
              <w:jc w:val="center"/>
              <w:textAlignment w:val="baseline"/>
              <w:rPr>
                <w:rFonts w:cs="Arial"/>
                <w:b/>
                <w:bCs/>
                <w:sz w:val="13"/>
                <w:szCs w:val="13"/>
              </w:rPr>
            </w:pPr>
            <w:r w:rsidRPr="00E2680C">
              <w:rPr>
                <w:rFonts w:cs="Arial"/>
                <w:b/>
                <w:bCs/>
              </w:rPr>
              <w:t xml:space="preserve">PEC </w:t>
            </w:r>
            <w:r w:rsidRPr="00E2680C">
              <w:rPr>
                <w:rFonts w:cs="Arial"/>
                <w:b/>
                <w:bCs/>
                <w:sz w:val="13"/>
                <w:szCs w:val="13"/>
              </w:rPr>
              <w:t>freshwater</w:t>
            </w:r>
          </w:p>
        </w:tc>
        <w:tc>
          <w:tcPr>
            <w:tcW w:w="1559"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after="1" w:line="230" w:lineRule="exact"/>
              <w:jc w:val="center"/>
              <w:textAlignment w:val="baseline"/>
              <w:rPr>
                <w:rFonts w:cs="Arial"/>
                <w:b/>
                <w:bCs/>
                <w:sz w:val="13"/>
                <w:szCs w:val="13"/>
              </w:rPr>
            </w:pPr>
            <w:r w:rsidRPr="00E2680C">
              <w:rPr>
                <w:rFonts w:cs="Arial"/>
                <w:b/>
                <w:bCs/>
              </w:rPr>
              <w:t xml:space="preserve">PEC </w:t>
            </w:r>
            <w:r w:rsidRPr="00E2680C">
              <w:rPr>
                <w:rFonts w:cs="Arial"/>
                <w:b/>
                <w:bCs/>
                <w:sz w:val="13"/>
                <w:szCs w:val="13"/>
              </w:rPr>
              <w:t>freshwater sediment</w:t>
            </w:r>
          </w:p>
        </w:tc>
        <w:tc>
          <w:tcPr>
            <w:tcW w:w="1843"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after="7" w:line="230" w:lineRule="exact"/>
              <w:jc w:val="center"/>
              <w:textAlignment w:val="baseline"/>
              <w:rPr>
                <w:rFonts w:cs="Arial"/>
                <w:b/>
                <w:bCs/>
                <w:spacing w:val="-2"/>
                <w:sz w:val="13"/>
                <w:szCs w:val="13"/>
              </w:rPr>
            </w:pPr>
            <w:proofErr w:type="spellStart"/>
            <w:r w:rsidRPr="00E2680C">
              <w:rPr>
                <w:rFonts w:cs="Arial"/>
                <w:b/>
                <w:bCs/>
                <w:spacing w:val="-2"/>
              </w:rPr>
              <w:t>PEC</w:t>
            </w:r>
            <w:r w:rsidRPr="00922CA1">
              <w:rPr>
                <w:rFonts w:cs="Arial"/>
                <w:b/>
                <w:bCs/>
                <w:spacing w:val="-2"/>
                <w:vertAlign w:val="subscript"/>
              </w:rPr>
              <w:t>initial</w:t>
            </w:r>
            <w:proofErr w:type="spellEnd"/>
            <w:r w:rsidRPr="00922CA1">
              <w:rPr>
                <w:rFonts w:cs="Arial"/>
                <w:b/>
                <w:bCs/>
                <w:spacing w:val="-2"/>
                <w:vertAlign w:val="subscript"/>
              </w:rPr>
              <w:t xml:space="preserve"> </w:t>
            </w:r>
            <w:r w:rsidRPr="00E2680C">
              <w:rPr>
                <w:rFonts w:cs="Arial"/>
                <w:b/>
                <w:bCs/>
                <w:spacing w:val="-2"/>
                <w:sz w:val="13"/>
                <w:szCs w:val="13"/>
              </w:rPr>
              <w:t>soil</w:t>
            </w:r>
          </w:p>
        </w:tc>
        <w:tc>
          <w:tcPr>
            <w:tcW w:w="1701"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after="10" w:line="230" w:lineRule="exact"/>
              <w:jc w:val="center"/>
              <w:textAlignment w:val="baseline"/>
              <w:rPr>
                <w:rFonts w:cs="Arial"/>
                <w:b/>
                <w:bCs/>
                <w:spacing w:val="-1"/>
                <w:sz w:val="13"/>
                <w:szCs w:val="13"/>
              </w:rPr>
            </w:pPr>
            <w:r w:rsidRPr="00E2680C">
              <w:rPr>
                <w:rFonts w:cs="Arial"/>
                <w:b/>
                <w:bCs/>
                <w:spacing w:val="-1"/>
              </w:rPr>
              <w:t>PEC</w:t>
            </w:r>
            <w:r w:rsidRPr="00E2680C">
              <w:rPr>
                <w:rFonts w:cs="Arial"/>
                <w:b/>
                <w:bCs/>
                <w:spacing w:val="-1"/>
                <w:sz w:val="13"/>
                <w:szCs w:val="13"/>
              </w:rPr>
              <w:t>GW</w:t>
            </w:r>
          </w:p>
        </w:tc>
      </w:tr>
      <w:tr w:rsidR="00E047CB" w:rsidRPr="00E2680C" w:rsidTr="00E047CB">
        <w:trPr>
          <w:cantSplit/>
          <w:trHeight w:hRule="exact" w:val="454"/>
        </w:trPr>
        <w:tc>
          <w:tcPr>
            <w:tcW w:w="1276" w:type="dxa"/>
            <w:vMerge/>
            <w:tcBorders>
              <w:top w:val="nil"/>
              <w:left w:val="single" w:sz="5" w:space="0" w:color="auto"/>
              <w:bottom w:val="single" w:sz="5" w:space="0" w:color="auto"/>
              <w:right w:val="single" w:sz="5" w:space="0" w:color="auto"/>
            </w:tcBorders>
          </w:tcPr>
          <w:p w:rsidR="00E047CB" w:rsidRPr="00E2680C" w:rsidRDefault="00E047CB" w:rsidP="00E047CB">
            <w:pPr>
              <w:kinsoku w:val="0"/>
              <w:overflowPunct w:val="0"/>
              <w:textAlignment w:val="baseline"/>
              <w:rPr>
                <w:rFonts w:cs="Arial"/>
                <w:b/>
                <w:bCs/>
                <w:spacing w:val="-1"/>
              </w:rPr>
            </w:pPr>
          </w:p>
        </w:tc>
        <w:tc>
          <w:tcPr>
            <w:tcW w:w="1418"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before="43" w:after="18" w:line="183" w:lineRule="exact"/>
              <w:jc w:val="center"/>
              <w:textAlignment w:val="baseline"/>
              <w:rPr>
                <w:rFonts w:cs="Arial"/>
                <w:spacing w:val="-1"/>
                <w:sz w:val="16"/>
                <w:szCs w:val="16"/>
              </w:rPr>
            </w:pPr>
            <w:r w:rsidRPr="00E2680C">
              <w:rPr>
                <w:rFonts w:cs="Arial"/>
                <w:spacing w:val="-1"/>
                <w:sz w:val="16"/>
                <w:szCs w:val="16"/>
              </w:rPr>
              <w:t>[mg/l]</w:t>
            </w:r>
          </w:p>
        </w:tc>
        <w:tc>
          <w:tcPr>
            <w:tcW w:w="1417"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before="43" w:after="18" w:line="183" w:lineRule="exact"/>
              <w:jc w:val="center"/>
              <w:textAlignment w:val="baseline"/>
              <w:rPr>
                <w:rFonts w:cs="Arial"/>
                <w:spacing w:val="-1"/>
                <w:sz w:val="16"/>
                <w:szCs w:val="16"/>
              </w:rPr>
            </w:pPr>
            <w:r w:rsidRPr="00E2680C">
              <w:rPr>
                <w:rFonts w:cs="Arial"/>
                <w:spacing w:val="-1"/>
                <w:sz w:val="16"/>
                <w:szCs w:val="16"/>
              </w:rPr>
              <w:t>[mg/l]</w:t>
            </w:r>
          </w:p>
        </w:tc>
        <w:tc>
          <w:tcPr>
            <w:tcW w:w="1559"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before="46" w:after="15" w:line="183" w:lineRule="exact"/>
              <w:jc w:val="center"/>
              <w:textAlignment w:val="baseline"/>
              <w:rPr>
                <w:rFonts w:cs="Arial"/>
                <w:spacing w:val="-1"/>
                <w:sz w:val="16"/>
                <w:szCs w:val="16"/>
              </w:rPr>
            </w:pPr>
            <w:r w:rsidRPr="00E2680C">
              <w:rPr>
                <w:rFonts w:cs="Arial"/>
                <w:spacing w:val="-1"/>
                <w:sz w:val="16"/>
                <w:szCs w:val="16"/>
              </w:rPr>
              <w:t>[mg/</w:t>
            </w:r>
            <w:proofErr w:type="spellStart"/>
            <w:r w:rsidRPr="00E2680C">
              <w:rPr>
                <w:rFonts w:cs="Arial"/>
                <w:spacing w:val="-1"/>
                <w:sz w:val="16"/>
                <w:szCs w:val="16"/>
              </w:rPr>
              <w:t>kg</w:t>
            </w:r>
            <w:r w:rsidRPr="00E2680C">
              <w:rPr>
                <w:rFonts w:cs="Arial"/>
                <w:spacing w:val="-1"/>
                <w:sz w:val="10"/>
                <w:szCs w:val="10"/>
              </w:rPr>
              <w:t>wwt</w:t>
            </w:r>
            <w:proofErr w:type="spellEnd"/>
            <w:r w:rsidRPr="00E2680C">
              <w:rPr>
                <w:rFonts w:cs="Arial"/>
                <w:spacing w:val="-1"/>
                <w:sz w:val="16"/>
                <w:szCs w:val="16"/>
              </w:rPr>
              <w:t>]</w:t>
            </w:r>
          </w:p>
        </w:tc>
        <w:tc>
          <w:tcPr>
            <w:tcW w:w="1843"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before="46" w:after="15" w:line="183" w:lineRule="exact"/>
              <w:jc w:val="center"/>
              <w:textAlignment w:val="baseline"/>
              <w:rPr>
                <w:rFonts w:cs="Arial"/>
                <w:spacing w:val="-1"/>
                <w:sz w:val="16"/>
                <w:szCs w:val="16"/>
              </w:rPr>
            </w:pPr>
            <w:r w:rsidRPr="00E2680C">
              <w:rPr>
                <w:rFonts w:cs="Arial"/>
                <w:spacing w:val="-1"/>
                <w:sz w:val="16"/>
                <w:szCs w:val="16"/>
              </w:rPr>
              <w:t>[mg/</w:t>
            </w:r>
            <w:proofErr w:type="spellStart"/>
            <w:r w:rsidRPr="00E2680C">
              <w:rPr>
                <w:rFonts w:cs="Arial"/>
                <w:spacing w:val="-1"/>
                <w:sz w:val="16"/>
                <w:szCs w:val="16"/>
              </w:rPr>
              <w:t>kg</w:t>
            </w:r>
            <w:r w:rsidRPr="00E2680C">
              <w:rPr>
                <w:rFonts w:cs="Arial"/>
                <w:spacing w:val="-1"/>
                <w:sz w:val="10"/>
                <w:szCs w:val="10"/>
              </w:rPr>
              <w:t>wwt</w:t>
            </w:r>
            <w:proofErr w:type="spellEnd"/>
            <w:r w:rsidRPr="00E2680C">
              <w:rPr>
                <w:rFonts w:cs="Arial"/>
                <w:spacing w:val="-1"/>
                <w:sz w:val="16"/>
                <w:szCs w:val="16"/>
              </w:rPr>
              <w:t>]</w:t>
            </w:r>
          </w:p>
        </w:tc>
        <w:tc>
          <w:tcPr>
            <w:tcW w:w="1701"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before="43" w:after="18" w:line="183" w:lineRule="exact"/>
              <w:jc w:val="center"/>
              <w:textAlignment w:val="baseline"/>
              <w:rPr>
                <w:rFonts w:cs="Arial"/>
                <w:spacing w:val="-2"/>
                <w:sz w:val="16"/>
                <w:szCs w:val="16"/>
              </w:rPr>
            </w:pPr>
            <w:r w:rsidRPr="00E2680C">
              <w:rPr>
                <w:rFonts w:cs="Arial"/>
                <w:spacing w:val="-2"/>
                <w:sz w:val="16"/>
                <w:szCs w:val="16"/>
              </w:rPr>
              <w:t>[</w:t>
            </w:r>
            <w:proofErr w:type="spellStart"/>
            <w:r w:rsidRPr="00E2680C">
              <w:rPr>
                <w:rFonts w:cs="Arial"/>
                <w:spacing w:val="-2"/>
                <w:sz w:val="16"/>
                <w:szCs w:val="16"/>
              </w:rPr>
              <w:t>μg</w:t>
            </w:r>
            <w:proofErr w:type="spellEnd"/>
            <w:r w:rsidRPr="00E2680C">
              <w:rPr>
                <w:rFonts w:cs="Arial"/>
                <w:spacing w:val="-2"/>
                <w:sz w:val="16"/>
                <w:szCs w:val="16"/>
              </w:rPr>
              <w:t>/l]</w:t>
            </w:r>
          </w:p>
        </w:tc>
      </w:tr>
      <w:tr w:rsidR="00E047CB" w:rsidRPr="00E2680C" w:rsidTr="00E047CB">
        <w:trPr>
          <w:trHeight w:val="680"/>
        </w:trPr>
        <w:tc>
          <w:tcPr>
            <w:tcW w:w="1276"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before="55" w:after="45" w:line="231" w:lineRule="exact"/>
              <w:jc w:val="center"/>
              <w:textAlignment w:val="baseline"/>
              <w:rPr>
                <w:rFonts w:cs="Arial"/>
                <w:spacing w:val="-1"/>
              </w:rPr>
            </w:pPr>
            <w:r w:rsidRPr="00E2680C">
              <w:rPr>
                <w:rFonts w:cs="Arial"/>
                <w:spacing w:val="-1"/>
              </w:rPr>
              <w:t>Permethrin</w:t>
            </w:r>
          </w:p>
        </w:tc>
        <w:tc>
          <w:tcPr>
            <w:tcW w:w="1418"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before="55" w:after="45" w:line="231" w:lineRule="exact"/>
              <w:jc w:val="center"/>
              <w:textAlignment w:val="baseline"/>
              <w:rPr>
                <w:rFonts w:cs="Arial"/>
                <w:spacing w:val="-4"/>
              </w:rPr>
            </w:pPr>
            <w:r w:rsidRPr="00E2680C">
              <w:rPr>
                <w:rFonts w:cs="Arial"/>
                <w:spacing w:val="-4"/>
              </w:rPr>
              <w:t>NR</w:t>
            </w:r>
          </w:p>
        </w:tc>
        <w:tc>
          <w:tcPr>
            <w:tcW w:w="1417"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before="55" w:after="45" w:line="231" w:lineRule="exact"/>
              <w:jc w:val="center"/>
              <w:textAlignment w:val="baseline"/>
              <w:rPr>
                <w:rFonts w:cs="Arial"/>
                <w:spacing w:val="-4"/>
              </w:rPr>
            </w:pPr>
            <w:r w:rsidRPr="00E2680C">
              <w:rPr>
                <w:rFonts w:cs="Arial"/>
                <w:spacing w:val="-4"/>
              </w:rPr>
              <w:t>NR</w:t>
            </w:r>
          </w:p>
        </w:tc>
        <w:tc>
          <w:tcPr>
            <w:tcW w:w="1559"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before="55" w:after="45" w:line="231" w:lineRule="exact"/>
              <w:jc w:val="center"/>
              <w:textAlignment w:val="baseline"/>
              <w:rPr>
                <w:rFonts w:cs="Arial"/>
                <w:spacing w:val="-6"/>
              </w:rPr>
            </w:pPr>
            <w:r w:rsidRPr="00E2680C">
              <w:rPr>
                <w:rFonts w:cs="Arial"/>
                <w:spacing w:val="-6"/>
              </w:rPr>
              <w:t>NR</w:t>
            </w:r>
          </w:p>
        </w:tc>
        <w:tc>
          <w:tcPr>
            <w:tcW w:w="1843"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tabs>
                <w:tab w:val="decimal" w:pos="432"/>
              </w:tabs>
              <w:kinsoku w:val="0"/>
              <w:overflowPunct w:val="0"/>
              <w:spacing w:before="39" w:after="61" w:line="231" w:lineRule="exact"/>
              <w:textAlignment w:val="baseline"/>
              <w:rPr>
                <w:rFonts w:cs="Arial"/>
                <w:spacing w:val="-6"/>
              </w:rPr>
            </w:pPr>
            <w:r w:rsidRPr="00E2680C">
              <w:rPr>
                <w:rFonts w:cs="Arial"/>
                <w:spacing w:val="-6"/>
              </w:rPr>
              <w:t>3.46E-03</w:t>
            </w:r>
          </w:p>
        </w:tc>
        <w:tc>
          <w:tcPr>
            <w:tcW w:w="1701"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before="39" w:after="61" w:line="231" w:lineRule="exact"/>
              <w:jc w:val="center"/>
              <w:textAlignment w:val="baseline"/>
              <w:rPr>
                <w:rFonts w:cs="Arial"/>
                <w:spacing w:val="-6"/>
              </w:rPr>
            </w:pPr>
            <w:r w:rsidRPr="00E2680C">
              <w:rPr>
                <w:rFonts w:cs="Arial"/>
                <w:spacing w:val="-6"/>
              </w:rPr>
              <w:t>2.67E-03</w:t>
            </w:r>
          </w:p>
        </w:tc>
      </w:tr>
      <w:tr w:rsidR="00E047CB" w:rsidRPr="00E2680C" w:rsidTr="00E047CB">
        <w:trPr>
          <w:cantSplit/>
          <w:trHeight w:val="680"/>
        </w:trPr>
        <w:tc>
          <w:tcPr>
            <w:tcW w:w="1276"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before="147" w:after="135" w:line="231" w:lineRule="exact"/>
              <w:jc w:val="center"/>
              <w:textAlignment w:val="baseline"/>
              <w:rPr>
                <w:rFonts w:cs="Arial"/>
                <w:spacing w:val="-1"/>
              </w:rPr>
            </w:pPr>
            <w:r w:rsidRPr="00E2680C">
              <w:rPr>
                <w:rFonts w:cs="Arial"/>
                <w:spacing w:val="-1"/>
              </w:rPr>
              <w:t>DCVA</w:t>
            </w:r>
          </w:p>
        </w:tc>
        <w:tc>
          <w:tcPr>
            <w:tcW w:w="1418"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before="147" w:after="135" w:line="231" w:lineRule="exact"/>
              <w:jc w:val="center"/>
              <w:textAlignment w:val="baseline"/>
              <w:rPr>
                <w:rFonts w:cs="Arial"/>
                <w:spacing w:val="-4"/>
              </w:rPr>
            </w:pPr>
            <w:r w:rsidRPr="00E2680C">
              <w:rPr>
                <w:rFonts w:cs="Arial"/>
                <w:spacing w:val="-4"/>
              </w:rPr>
              <w:t>NR</w:t>
            </w:r>
          </w:p>
        </w:tc>
        <w:tc>
          <w:tcPr>
            <w:tcW w:w="1417"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before="147" w:after="135" w:line="231" w:lineRule="exact"/>
              <w:jc w:val="center"/>
              <w:textAlignment w:val="baseline"/>
              <w:rPr>
                <w:rFonts w:cs="Arial"/>
                <w:spacing w:val="-4"/>
              </w:rPr>
            </w:pPr>
            <w:r w:rsidRPr="00E2680C">
              <w:rPr>
                <w:rFonts w:cs="Arial"/>
                <w:spacing w:val="-4"/>
              </w:rPr>
              <w:t>NR</w:t>
            </w:r>
          </w:p>
        </w:tc>
        <w:tc>
          <w:tcPr>
            <w:tcW w:w="1559"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before="147" w:after="135" w:line="231" w:lineRule="exact"/>
              <w:jc w:val="center"/>
              <w:textAlignment w:val="baseline"/>
              <w:rPr>
                <w:rFonts w:cs="Arial"/>
                <w:spacing w:val="-6"/>
              </w:rPr>
            </w:pPr>
            <w:r w:rsidRPr="00E2680C">
              <w:rPr>
                <w:rFonts w:cs="Arial"/>
                <w:spacing w:val="-6"/>
              </w:rPr>
              <w:t>NR</w:t>
            </w:r>
          </w:p>
        </w:tc>
        <w:tc>
          <w:tcPr>
            <w:tcW w:w="1843"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tabs>
                <w:tab w:val="decimal" w:pos="432"/>
              </w:tabs>
              <w:kinsoku w:val="0"/>
              <w:overflowPunct w:val="0"/>
              <w:spacing w:before="131" w:after="151" w:line="231" w:lineRule="exact"/>
              <w:textAlignment w:val="baseline"/>
              <w:rPr>
                <w:rFonts w:cs="Arial"/>
                <w:spacing w:val="-2"/>
              </w:rPr>
            </w:pPr>
            <w:r w:rsidRPr="00E2680C">
              <w:rPr>
                <w:rFonts w:cs="Arial"/>
                <w:spacing w:val="-2"/>
              </w:rPr>
              <w:t>1.83E-03</w:t>
            </w:r>
          </w:p>
        </w:tc>
        <w:tc>
          <w:tcPr>
            <w:tcW w:w="1701" w:type="dxa"/>
            <w:vMerge w:val="restart"/>
            <w:tcBorders>
              <w:top w:val="single" w:sz="5" w:space="0" w:color="auto"/>
              <w:left w:val="single" w:sz="5" w:space="0" w:color="auto"/>
              <w:bottom w:val="nil"/>
              <w:right w:val="single" w:sz="5" w:space="0" w:color="auto"/>
            </w:tcBorders>
            <w:vAlign w:val="center"/>
          </w:tcPr>
          <w:p w:rsidR="00E047CB" w:rsidRPr="00E2680C" w:rsidRDefault="00E047CB" w:rsidP="00E047CB">
            <w:pPr>
              <w:kinsoku w:val="0"/>
              <w:overflowPunct w:val="0"/>
              <w:spacing w:after="1" w:line="231" w:lineRule="exact"/>
              <w:jc w:val="center"/>
              <w:textAlignment w:val="baseline"/>
              <w:rPr>
                <w:rFonts w:cs="Arial"/>
              </w:rPr>
            </w:pPr>
            <w:r w:rsidRPr="00E2680C">
              <w:rPr>
                <w:rFonts w:cs="Arial"/>
              </w:rPr>
              <w:t>Covered by the PEC calculated for scenario 3</w:t>
            </w:r>
          </w:p>
        </w:tc>
      </w:tr>
      <w:tr w:rsidR="00E047CB" w:rsidRPr="00E2680C" w:rsidTr="00E047CB">
        <w:trPr>
          <w:cantSplit/>
          <w:trHeight w:val="680"/>
        </w:trPr>
        <w:tc>
          <w:tcPr>
            <w:tcW w:w="1276"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before="203" w:after="203" w:line="231" w:lineRule="exact"/>
              <w:jc w:val="center"/>
              <w:textAlignment w:val="baseline"/>
              <w:rPr>
                <w:rFonts w:cs="Arial"/>
                <w:spacing w:val="-1"/>
              </w:rPr>
            </w:pPr>
            <w:r w:rsidRPr="00E2680C">
              <w:rPr>
                <w:rFonts w:cs="Arial"/>
                <w:spacing w:val="-1"/>
              </w:rPr>
              <w:t>PBA</w:t>
            </w:r>
          </w:p>
        </w:tc>
        <w:tc>
          <w:tcPr>
            <w:tcW w:w="1418"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before="203" w:after="203" w:line="231" w:lineRule="exact"/>
              <w:jc w:val="center"/>
              <w:textAlignment w:val="baseline"/>
              <w:rPr>
                <w:rFonts w:cs="Arial"/>
                <w:spacing w:val="-4"/>
              </w:rPr>
            </w:pPr>
            <w:r w:rsidRPr="00E2680C">
              <w:rPr>
                <w:rFonts w:cs="Arial"/>
                <w:spacing w:val="-4"/>
              </w:rPr>
              <w:t>NR</w:t>
            </w:r>
          </w:p>
        </w:tc>
        <w:tc>
          <w:tcPr>
            <w:tcW w:w="1417"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before="203" w:after="203" w:line="231" w:lineRule="exact"/>
              <w:jc w:val="center"/>
              <w:textAlignment w:val="baseline"/>
              <w:rPr>
                <w:rFonts w:cs="Arial"/>
                <w:spacing w:val="-4"/>
              </w:rPr>
            </w:pPr>
            <w:r w:rsidRPr="00E2680C">
              <w:rPr>
                <w:rFonts w:cs="Arial"/>
                <w:spacing w:val="-4"/>
              </w:rPr>
              <w:t>NR</w:t>
            </w:r>
          </w:p>
        </w:tc>
        <w:tc>
          <w:tcPr>
            <w:tcW w:w="1559"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before="203" w:after="203" w:line="231" w:lineRule="exact"/>
              <w:jc w:val="center"/>
              <w:textAlignment w:val="baseline"/>
              <w:rPr>
                <w:rFonts w:cs="Arial"/>
                <w:spacing w:val="-6"/>
              </w:rPr>
            </w:pPr>
            <w:r w:rsidRPr="00E2680C">
              <w:rPr>
                <w:rFonts w:cs="Arial"/>
                <w:spacing w:val="-6"/>
              </w:rPr>
              <w:t>NR</w:t>
            </w:r>
          </w:p>
        </w:tc>
        <w:tc>
          <w:tcPr>
            <w:tcW w:w="1843"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tabs>
                <w:tab w:val="decimal" w:pos="432"/>
              </w:tabs>
              <w:kinsoku w:val="0"/>
              <w:overflowPunct w:val="0"/>
              <w:spacing w:before="187" w:after="219" w:line="231" w:lineRule="exact"/>
              <w:textAlignment w:val="baseline"/>
              <w:rPr>
                <w:rFonts w:cs="Arial"/>
                <w:spacing w:val="-8"/>
              </w:rPr>
            </w:pPr>
            <w:r w:rsidRPr="00E2680C">
              <w:rPr>
                <w:rFonts w:cs="Arial"/>
                <w:spacing w:val="-8"/>
              </w:rPr>
              <w:t>1.90E-03</w:t>
            </w:r>
          </w:p>
        </w:tc>
        <w:tc>
          <w:tcPr>
            <w:tcW w:w="1701" w:type="dxa"/>
            <w:vMerge/>
            <w:tcBorders>
              <w:top w:val="nil"/>
              <w:left w:val="single" w:sz="5" w:space="0" w:color="auto"/>
              <w:bottom w:val="single" w:sz="5" w:space="0" w:color="auto"/>
              <w:right w:val="single" w:sz="5" w:space="0" w:color="auto"/>
            </w:tcBorders>
          </w:tcPr>
          <w:p w:rsidR="00E047CB" w:rsidRPr="00E2680C" w:rsidRDefault="00E047CB" w:rsidP="00E047CB">
            <w:pPr>
              <w:tabs>
                <w:tab w:val="decimal" w:pos="432"/>
              </w:tabs>
              <w:kinsoku w:val="0"/>
              <w:overflowPunct w:val="0"/>
              <w:spacing w:before="187" w:after="219" w:line="231" w:lineRule="exact"/>
              <w:textAlignment w:val="baseline"/>
              <w:rPr>
                <w:rFonts w:cs="Arial"/>
                <w:spacing w:val="-8"/>
              </w:rPr>
            </w:pPr>
          </w:p>
        </w:tc>
      </w:tr>
    </w:tbl>
    <w:p w:rsidR="00E047CB" w:rsidRPr="00E2680C" w:rsidRDefault="00E047CB" w:rsidP="00E047CB">
      <w:pPr>
        <w:kinsoku w:val="0"/>
        <w:overflowPunct w:val="0"/>
        <w:spacing w:line="198" w:lineRule="exact"/>
        <w:ind w:left="72"/>
        <w:textAlignment w:val="baseline"/>
        <w:rPr>
          <w:rFonts w:cs="Arial"/>
          <w:sz w:val="18"/>
          <w:szCs w:val="18"/>
        </w:rPr>
      </w:pPr>
      <w:r w:rsidRPr="00E2680C">
        <w:rPr>
          <w:rFonts w:cs="Arial"/>
          <w:sz w:val="18"/>
          <w:szCs w:val="18"/>
        </w:rPr>
        <w:t>NR: Not Relevant</w:t>
      </w:r>
    </w:p>
    <w:p w:rsidR="00E047CB" w:rsidRPr="00E2680C" w:rsidRDefault="00E047CB" w:rsidP="00E047CB">
      <w:pPr>
        <w:kinsoku w:val="0"/>
        <w:overflowPunct w:val="0"/>
        <w:spacing w:after="198" w:line="230" w:lineRule="exact"/>
        <w:ind w:right="-2"/>
        <w:jc w:val="both"/>
        <w:textAlignment w:val="baseline"/>
        <w:rPr>
          <w:rFonts w:cs="Arial"/>
          <w:color w:val="000000" w:themeColor="text1"/>
        </w:rPr>
      </w:pPr>
    </w:p>
    <w:tbl>
      <w:tblPr>
        <w:tblStyle w:val="Grilledutableau"/>
        <w:tblW w:w="9214" w:type="dxa"/>
        <w:tblInd w:w="108" w:type="dxa"/>
        <w:shd w:val="clear" w:color="auto" w:fill="EAF1DD" w:themeFill="accent3" w:themeFillTint="33"/>
        <w:tblLayout w:type="fixed"/>
        <w:tblLook w:val="04A0" w:firstRow="1" w:lastRow="0" w:firstColumn="1" w:lastColumn="0" w:noHBand="0" w:noVBand="1"/>
      </w:tblPr>
      <w:tblGrid>
        <w:gridCol w:w="9214"/>
      </w:tblGrid>
      <w:tr w:rsidR="00E047CB" w:rsidRPr="00262664" w:rsidTr="00E047CB">
        <w:tc>
          <w:tcPr>
            <w:tcW w:w="9214" w:type="dxa"/>
            <w:shd w:val="clear" w:color="auto" w:fill="EAF1DD" w:themeFill="accent3" w:themeFillTint="33"/>
          </w:tcPr>
          <w:p w:rsidR="00E047CB" w:rsidRPr="00262664" w:rsidRDefault="00E047CB" w:rsidP="00E047CB">
            <w:pPr>
              <w:keepNext/>
              <w:jc w:val="both"/>
              <w:rPr>
                <w:sz w:val="20"/>
                <w:szCs w:val="20"/>
                <w:u w:val="single"/>
                <w:lang w:eastAsia="en-US"/>
              </w:rPr>
            </w:pPr>
            <w:r w:rsidRPr="00262664">
              <w:rPr>
                <w:sz w:val="20"/>
                <w:szCs w:val="20"/>
              </w:rPr>
              <w:lastRenderedPageBreak/>
              <w:t xml:space="preserve">BOX </w:t>
            </w:r>
            <w:r w:rsidRPr="00262664">
              <w:fldChar w:fldCharType="begin"/>
            </w:r>
            <w:r w:rsidRPr="00262664">
              <w:rPr>
                <w:sz w:val="20"/>
                <w:szCs w:val="20"/>
              </w:rPr>
              <w:instrText xml:space="preserve"> SEQ BOX \* ARABIC </w:instrText>
            </w:r>
            <w:r w:rsidRPr="00262664">
              <w:fldChar w:fldCharType="separate"/>
            </w:r>
            <w:r w:rsidR="00344E0F">
              <w:rPr>
                <w:noProof/>
                <w:sz w:val="20"/>
                <w:szCs w:val="20"/>
              </w:rPr>
              <w:t>24</w:t>
            </w:r>
            <w:r w:rsidRPr="00262664">
              <w:fldChar w:fldCharType="end"/>
            </w:r>
            <w:r w:rsidRPr="00262664">
              <w:rPr>
                <w:sz w:val="20"/>
                <w:szCs w:val="20"/>
              </w:rPr>
              <w:t xml:space="preserve">: </w:t>
            </w:r>
            <w:r w:rsidRPr="00593171">
              <w:rPr>
                <w:sz w:val="20"/>
                <w:szCs w:val="20"/>
                <w:u w:val="single"/>
              </w:rPr>
              <w:t>FR Opinion</w:t>
            </w:r>
          </w:p>
          <w:p w:rsidR="00E047CB" w:rsidRPr="00262664" w:rsidRDefault="00E047CB" w:rsidP="00E047CB">
            <w:pPr>
              <w:kinsoku w:val="0"/>
              <w:overflowPunct w:val="0"/>
              <w:spacing w:before="471"/>
              <w:jc w:val="both"/>
              <w:textAlignment w:val="baseline"/>
              <w:rPr>
                <w:rFonts w:cs="Arial"/>
                <w:i/>
                <w:iCs/>
                <w:color w:val="000000" w:themeColor="text1"/>
                <w:sz w:val="20"/>
                <w:szCs w:val="20"/>
                <w:u w:val="single"/>
              </w:rPr>
            </w:pPr>
            <w:r w:rsidRPr="00544902">
              <w:rPr>
                <w:rFonts w:cs="Arial"/>
                <w:i/>
                <w:iCs/>
                <w:color w:val="000000" w:themeColor="text1"/>
                <w:sz w:val="20"/>
                <w:szCs w:val="20"/>
                <w:u w:val="single"/>
              </w:rPr>
              <w:t>Scenario 2: Release through the borders of the films duri</w:t>
            </w:r>
            <w:r w:rsidRPr="00436DA4">
              <w:rPr>
                <w:rFonts w:cs="Arial"/>
                <w:i/>
                <w:iCs/>
                <w:color w:val="000000" w:themeColor="text1"/>
                <w:sz w:val="20"/>
                <w:szCs w:val="20"/>
                <w:u w:val="single"/>
              </w:rPr>
              <w:t>ng the installation step – rural area (releases to soil only)</w:t>
            </w:r>
          </w:p>
          <w:p w:rsidR="00E047CB" w:rsidRPr="00262664" w:rsidRDefault="00E047CB" w:rsidP="00E047CB">
            <w:pPr>
              <w:keepNext/>
              <w:jc w:val="both"/>
              <w:rPr>
                <w:sz w:val="20"/>
                <w:szCs w:val="20"/>
                <w:lang w:eastAsia="en-US"/>
              </w:rPr>
            </w:pPr>
          </w:p>
          <w:p w:rsidR="00E047CB" w:rsidRPr="00262664" w:rsidRDefault="00E047CB" w:rsidP="00E047CB">
            <w:pPr>
              <w:spacing w:before="240" w:after="240"/>
              <w:jc w:val="both"/>
              <w:rPr>
                <w:rFonts w:cs="Arial"/>
                <w:color w:val="000000" w:themeColor="text1"/>
                <w:sz w:val="20"/>
                <w:szCs w:val="20"/>
              </w:rPr>
            </w:pPr>
            <w:proofErr w:type="spellStart"/>
            <w:r w:rsidRPr="00262664">
              <w:rPr>
                <w:sz w:val="20"/>
                <w:lang w:eastAsia="en-US"/>
              </w:rPr>
              <w:t>Ksoil</w:t>
            </w:r>
            <w:proofErr w:type="spellEnd"/>
            <w:r w:rsidRPr="00262664">
              <w:rPr>
                <w:sz w:val="20"/>
                <w:lang w:eastAsia="en-US"/>
              </w:rPr>
              <w:t xml:space="preserve">-water for permethrin hasn’t been correctly calculated by the applicant. After recalculation with the right K </w:t>
            </w:r>
            <w:r w:rsidRPr="00262664">
              <w:rPr>
                <w:sz w:val="20"/>
                <w:vertAlign w:val="subscript"/>
                <w:lang w:eastAsia="en-US"/>
              </w:rPr>
              <w:t>soil-water</w:t>
            </w:r>
            <w:r w:rsidRPr="00262664">
              <w:rPr>
                <w:sz w:val="20"/>
                <w:lang w:eastAsia="en-US"/>
              </w:rPr>
              <w:t xml:space="preserve"> of 808</w:t>
            </w:r>
            <w:r w:rsidRPr="00262664">
              <w:rPr>
                <w:rFonts w:cs="Arial"/>
                <w:color w:val="000000" w:themeColor="text1"/>
                <w:sz w:val="20"/>
                <w:szCs w:val="20"/>
              </w:rPr>
              <w:t> m</w:t>
            </w:r>
            <w:r w:rsidRPr="00262664">
              <w:rPr>
                <w:rFonts w:cs="Arial"/>
                <w:color w:val="000000" w:themeColor="text1"/>
                <w:sz w:val="20"/>
                <w:szCs w:val="20"/>
                <w:vertAlign w:val="superscript"/>
              </w:rPr>
              <w:t>3</w:t>
            </w:r>
            <w:r w:rsidRPr="00262664">
              <w:rPr>
                <w:rFonts w:cs="Arial"/>
                <w:color w:val="000000" w:themeColor="text1"/>
                <w:sz w:val="20"/>
                <w:szCs w:val="20"/>
              </w:rPr>
              <w:t>/m</w:t>
            </w:r>
            <w:r w:rsidRPr="00262664">
              <w:rPr>
                <w:rFonts w:cs="Arial"/>
                <w:color w:val="000000" w:themeColor="text1"/>
                <w:sz w:val="20"/>
                <w:szCs w:val="20"/>
                <w:vertAlign w:val="superscript"/>
              </w:rPr>
              <w:t>3</w:t>
            </w:r>
            <w:r w:rsidRPr="00262664">
              <w:rPr>
                <w:sz w:val="20"/>
                <w:lang w:eastAsia="en-US"/>
              </w:rPr>
              <w:t xml:space="preserve">. </w:t>
            </w:r>
            <w:r w:rsidRPr="00262664">
              <w:rPr>
                <w:rFonts w:cs="Arial"/>
                <w:color w:val="000000" w:themeColor="text1"/>
                <w:sz w:val="20"/>
                <w:szCs w:val="20"/>
              </w:rPr>
              <w:t>Soil concentrations for DCVA and PBA are estimated in taking into account their percentage of formation in soil compartment.</w:t>
            </w:r>
          </w:p>
          <w:tbl>
            <w:tblPr>
              <w:tblW w:w="8952" w:type="dxa"/>
              <w:tblInd w:w="6" w:type="dxa"/>
              <w:tblLayout w:type="fixed"/>
              <w:tblCellMar>
                <w:left w:w="0" w:type="dxa"/>
                <w:right w:w="0" w:type="dxa"/>
              </w:tblCellMar>
              <w:tblLook w:val="0000" w:firstRow="0" w:lastRow="0" w:firstColumn="0" w:lastColumn="0" w:noHBand="0" w:noVBand="0"/>
            </w:tblPr>
            <w:tblGrid>
              <w:gridCol w:w="1276"/>
              <w:gridCol w:w="1298"/>
              <w:gridCol w:w="1790"/>
              <w:gridCol w:w="1612"/>
              <w:gridCol w:w="1417"/>
              <w:gridCol w:w="1559"/>
            </w:tblGrid>
            <w:tr w:rsidR="00E047CB" w:rsidRPr="00262664" w:rsidTr="00E047CB">
              <w:trPr>
                <w:trHeight w:hRule="exact" w:val="567"/>
              </w:trPr>
              <w:tc>
                <w:tcPr>
                  <w:tcW w:w="8952" w:type="dxa"/>
                  <w:gridSpan w:val="6"/>
                  <w:tcBorders>
                    <w:top w:val="single" w:sz="5" w:space="0" w:color="auto"/>
                    <w:left w:val="single" w:sz="5" w:space="0" w:color="auto"/>
                    <w:bottom w:val="single" w:sz="5" w:space="0" w:color="auto"/>
                    <w:right w:val="single" w:sz="5" w:space="0" w:color="auto"/>
                  </w:tcBorders>
                  <w:shd w:val="clear" w:color="auto" w:fill="FFFFCC"/>
                  <w:vAlign w:val="center"/>
                </w:tcPr>
                <w:p w:rsidR="00E047CB" w:rsidRPr="00262664" w:rsidRDefault="00E047CB" w:rsidP="00E047CB">
                  <w:pPr>
                    <w:kinsoku w:val="0"/>
                    <w:overflowPunct w:val="0"/>
                    <w:spacing w:after="17" w:line="246" w:lineRule="exact"/>
                    <w:jc w:val="center"/>
                    <w:textAlignment w:val="baseline"/>
                    <w:rPr>
                      <w:rFonts w:cs="Arial"/>
                      <w:b/>
                      <w:bCs/>
                    </w:rPr>
                  </w:pPr>
                  <w:r w:rsidRPr="00262664">
                    <w:rPr>
                      <w:rFonts w:cs="Arial"/>
                      <w:b/>
                      <w:bCs/>
                    </w:rPr>
                    <w:t xml:space="preserve">Summary table on calculated PEC values </w:t>
                  </w:r>
                  <w:r w:rsidRPr="00262664">
                    <w:rPr>
                      <w:rFonts w:cs="Arial"/>
                      <w:b/>
                      <w:bCs/>
                      <w:sz w:val="24"/>
                    </w:rPr>
                    <w:t xml:space="preserve">– </w:t>
                  </w:r>
                  <w:r w:rsidRPr="00262664">
                    <w:rPr>
                      <w:rFonts w:cs="Arial"/>
                      <w:b/>
                      <w:bCs/>
                    </w:rPr>
                    <w:t>scenario 2</w:t>
                  </w:r>
                </w:p>
              </w:tc>
            </w:tr>
            <w:tr w:rsidR="00E047CB" w:rsidRPr="00262664" w:rsidTr="00E047CB">
              <w:trPr>
                <w:cantSplit/>
                <w:trHeight w:hRule="exact" w:val="650"/>
              </w:trPr>
              <w:tc>
                <w:tcPr>
                  <w:tcW w:w="1276" w:type="dxa"/>
                  <w:vMerge w:val="restart"/>
                  <w:tcBorders>
                    <w:top w:val="single" w:sz="5" w:space="0" w:color="auto"/>
                    <w:left w:val="single" w:sz="5" w:space="0" w:color="auto"/>
                    <w:bottom w:val="nil"/>
                    <w:right w:val="single" w:sz="5" w:space="0" w:color="auto"/>
                  </w:tcBorders>
                  <w:shd w:val="clear" w:color="auto" w:fill="FFFFFF" w:themeFill="background1"/>
                </w:tcPr>
                <w:p w:rsidR="00E047CB" w:rsidRPr="00262664" w:rsidRDefault="00E047CB" w:rsidP="00E047CB">
                  <w:pPr>
                    <w:kinsoku w:val="0"/>
                    <w:overflowPunct w:val="0"/>
                    <w:textAlignment w:val="baseline"/>
                    <w:rPr>
                      <w:rFonts w:cs="Arial"/>
                      <w:sz w:val="18"/>
                      <w:szCs w:val="18"/>
                    </w:rPr>
                  </w:pPr>
                </w:p>
              </w:tc>
              <w:tc>
                <w:tcPr>
                  <w:tcW w:w="1298"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436DA4" w:rsidRDefault="00E047CB" w:rsidP="00E047CB">
                  <w:pPr>
                    <w:kinsoku w:val="0"/>
                    <w:overflowPunct w:val="0"/>
                    <w:spacing w:after="8" w:line="230" w:lineRule="exact"/>
                    <w:jc w:val="center"/>
                    <w:textAlignment w:val="baseline"/>
                    <w:rPr>
                      <w:rFonts w:cs="Arial"/>
                      <w:b/>
                      <w:bCs/>
                      <w:spacing w:val="-1"/>
                      <w:sz w:val="18"/>
                      <w:szCs w:val="18"/>
                    </w:rPr>
                  </w:pPr>
                  <w:r w:rsidRPr="00544902">
                    <w:rPr>
                      <w:rFonts w:cs="Arial"/>
                      <w:b/>
                      <w:bCs/>
                      <w:spacing w:val="-1"/>
                      <w:sz w:val="18"/>
                      <w:szCs w:val="18"/>
                    </w:rPr>
                    <w:t xml:space="preserve">PEC </w:t>
                  </w:r>
                  <w:r w:rsidRPr="00436DA4">
                    <w:rPr>
                      <w:rFonts w:cs="Arial"/>
                      <w:b/>
                      <w:bCs/>
                      <w:spacing w:val="-1"/>
                      <w:sz w:val="18"/>
                      <w:szCs w:val="18"/>
                      <w:vertAlign w:val="subscript"/>
                    </w:rPr>
                    <w:t>STP</w:t>
                  </w:r>
                </w:p>
              </w:tc>
              <w:tc>
                <w:tcPr>
                  <w:tcW w:w="1790"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262664" w:rsidRDefault="00E047CB" w:rsidP="00E047CB">
                  <w:pPr>
                    <w:kinsoku w:val="0"/>
                    <w:overflowPunct w:val="0"/>
                    <w:spacing w:after="3" w:line="230" w:lineRule="exact"/>
                    <w:jc w:val="center"/>
                    <w:textAlignment w:val="baseline"/>
                    <w:rPr>
                      <w:rFonts w:cs="Arial"/>
                      <w:b/>
                      <w:bCs/>
                      <w:sz w:val="18"/>
                      <w:szCs w:val="18"/>
                    </w:rPr>
                  </w:pPr>
                  <w:r w:rsidRPr="00262664">
                    <w:rPr>
                      <w:rFonts w:cs="Arial"/>
                      <w:b/>
                      <w:bCs/>
                      <w:sz w:val="18"/>
                      <w:szCs w:val="18"/>
                    </w:rPr>
                    <w:t xml:space="preserve">PEC </w:t>
                  </w:r>
                  <w:r w:rsidRPr="00262664">
                    <w:rPr>
                      <w:rFonts w:cs="Arial"/>
                      <w:b/>
                      <w:bCs/>
                      <w:sz w:val="18"/>
                      <w:szCs w:val="18"/>
                      <w:vertAlign w:val="subscript"/>
                    </w:rPr>
                    <w:t>freshwater</w:t>
                  </w:r>
                </w:p>
              </w:tc>
              <w:tc>
                <w:tcPr>
                  <w:tcW w:w="1612"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262664" w:rsidRDefault="00E047CB" w:rsidP="00E047CB">
                  <w:pPr>
                    <w:kinsoku w:val="0"/>
                    <w:overflowPunct w:val="0"/>
                    <w:spacing w:after="1" w:line="230" w:lineRule="exact"/>
                    <w:jc w:val="center"/>
                    <w:textAlignment w:val="baseline"/>
                    <w:rPr>
                      <w:rFonts w:cs="Arial"/>
                      <w:b/>
                      <w:bCs/>
                      <w:sz w:val="18"/>
                      <w:szCs w:val="18"/>
                    </w:rPr>
                  </w:pPr>
                  <w:r w:rsidRPr="00262664">
                    <w:rPr>
                      <w:rFonts w:cs="Arial"/>
                      <w:b/>
                      <w:bCs/>
                      <w:sz w:val="18"/>
                      <w:szCs w:val="18"/>
                    </w:rPr>
                    <w:t xml:space="preserve">PEC </w:t>
                  </w:r>
                  <w:r w:rsidRPr="00262664">
                    <w:rPr>
                      <w:rFonts w:cs="Arial"/>
                      <w:b/>
                      <w:bCs/>
                      <w:sz w:val="18"/>
                      <w:szCs w:val="18"/>
                      <w:vertAlign w:val="subscript"/>
                    </w:rPr>
                    <w:t>freshwater sediment</w:t>
                  </w:r>
                </w:p>
              </w:tc>
              <w:tc>
                <w:tcPr>
                  <w:tcW w:w="1417"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262664" w:rsidRDefault="00E047CB" w:rsidP="00E047CB">
                  <w:pPr>
                    <w:kinsoku w:val="0"/>
                    <w:overflowPunct w:val="0"/>
                    <w:spacing w:after="7" w:line="230" w:lineRule="exact"/>
                    <w:jc w:val="center"/>
                    <w:textAlignment w:val="baseline"/>
                    <w:rPr>
                      <w:rFonts w:cs="Arial"/>
                      <w:b/>
                      <w:bCs/>
                      <w:spacing w:val="-2"/>
                      <w:sz w:val="18"/>
                      <w:szCs w:val="18"/>
                    </w:rPr>
                  </w:pPr>
                  <w:proofErr w:type="spellStart"/>
                  <w:r w:rsidRPr="00262664">
                    <w:rPr>
                      <w:rFonts w:cs="Arial"/>
                      <w:b/>
                      <w:bCs/>
                      <w:spacing w:val="-2"/>
                      <w:sz w:val="18"/>
                      <w:szCs w:val="18"/>
                    </w:rPr>
                    <w:t>PEC</w:t>
                  </w:r>
                  <w:r w:rsidRPr="00262664">
                    <w:rPr>
                      <w:rFonts w:cs="Arial"/>
                      <w:b/>
                      <w:bCs/>
                      <w:spacing w:val="-2"/>
                      <w:sz w:val="18"/>
                      <w:szCs w:val="18"/>
                      <w:vertAlign w:val="subscript"/>
                    </w:rPr>
                    <w:t>initial</w:t>
                  </w:r>
                  <w:proofErr w:type="spellEnd"/>
                  <w:r w:rsidRPr="00262664">
                    <w:rPr>
                      <w:rFonts w:cs="Arial"/>
                      <w:b/>
                      <w:bCs/>
                      <w:spacing w:val="-2"/>
                      <w:sz w:val="18"/>
                      <w:szCs w:val="18"/>
                      <w:vertAlign w:val="subscript"/>
                    </w:rPr>
                    <w:t xml:space="preserve"> soil</w:t>
                  </w:r>
                </w:p>
              </w:tc>
              <w:tc>
                <w:tcPr>
                  <w:tcW w:w="1559"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262664" w:rsidRDefault="00E047CB" w:rsidP="00E047CB">
                  <w:pPr>
                    <w:kinsoku w:val="0"/>
                    <w:overflowPunct w:val="0"/>
                    <w:spacing w:after="10" w:line="230" w:lineRule="exact"/>
                    <w:jc w:val="center"/>
                    <w:textAlignment w:val="baseline"/>
                    <w:rPr>
                      <w:rFonts w:cs="Arial"/>
                      <w:b/>
                      <w:bCs/>
                      <w:spacing w:val="-1"/>
                      <w:sz w:val="18"/>
                      <w:szCs w:val="18"/>
                    </w:rPr>
                  </w:pPr>
                  <w:r w:rsidRPr="00262664">
                    <w:rPr>
                      <w:rFonts w:cs="Arial"/>
                      <w:b/>
                      <w:bCs/>
                      <w:spacing w:val="-1"/>
                      <w:sz w:val="18"/>
                      <w:szCs w:val="18"/>
                    </w:rPr>
                    <w:t>PEC</w:t>
                  </w:r>
                  <w:r w:rsidRPr="00262664">
                    <w:rPr>
                      <w:rFonts w:cs="Arial"/>
                      <w:b/>
                      <w:bCs/>
                      <w:spacing w:val="-1"/>
                      <w:sz w:val="18"/>
                      <w:szCs w:val="18"/>
                      <w:vertAlign w:val="subscript"/>
                    </w:rPr>
                    <w:t>GW</w:t>
                  </w:r>
                </w:p>
              </w:tc>
            </w:tr>
            <w:tr w:rsidR="00E047CB" w:rsidRPr="00262664" w:rsidTr="00E047CB">
              <w:trPr>
                <w:cantSplit/>
                <w:trHeight w:hRule="exact" w:val="454"/>
              </w:trPr>
              <w:tc>
                <w:tcPr>
                  <w:tcW w:w="1276" w:type="dxa"/>
                  <w:vMerge/>
                  <w:tcBorders>
                    <w:top w:val="nil"/>
                    <w:left w:val="single" w:sz="5" w:space="0" w:color="auto"/>
                    <w:bottom w:val="single" w:sz="5" w:space="0" w:color="auto"/>
                    <w:right w:val="single" w:sz="5" w:space="0" w:color="auto"/>
                  </w:tcBorders>
                  <w:shd w:val="clear" w:color="auto" w:fill="FFFFFF" w:themeFill="background1"/>
                </w:tcPr>
                <w:p w:rsidR="00E047CB" w:rsidRPr="003D01D2" w:rsidRDefault="00E047CB" w:rsidP="00E047CB">
                  <w:pPr>
                    <w:kinsoku w:val="0"/>
                    <w:overflowPunct w:val="0"/>
                    <w:textAlignment w:val="baseline"/>
                    <w:rPr>
                      <w:rFonts w:cs="Arial"/>
                      <w:b/>
                      <w:bCs/>
                      <w:spacing w:val="-1"/>
                      <w:sz w:val="18"/>
                      <w:szCs w:val="18"/>
                    </w:rPr>
                  </w:pPr>
                </w:p>
              </w:tc>
              <w:tc>
                <w:tcPr>
                  <w:tcW w:w="1298"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3D01D2" w:rsidRDefault="00E047CB" w:rsidP="00E047CB">
                  <w:pPr>
                    <w:kinsoku w:val="0"/>
                    <w:overflowPunct w:val="0"/>
                    <w:spacing w:before="43" w:after="18" w:line="183" w:lineRule="exact"/>
                    <w:jc w:val="center"/>
                    <w:textAlignment w:val="baseline"/>
                    <w:rPr>
                      <w:rFonts w:cs="Arial"/>
                      <w:spacing w:val="-1"/>
                      <w:sz w:val="18"/>
                      <w:szCs w:val="18"/>
                    </w:rPr>
                  </w:pPr>
                  <w:r w:rsidRPr="003D01D2">
                    <w:rPr>
                      <w:rFonts w:cs="Arial"/>
                      <w:spacing w:val="-1"/>
                      <w:sz w:val="18"/>
                      <w:szCs w:val="18"/>
                    </w:rPr>
                    <w:t>[mg/l]</w:t>
                  </w:r>
                </w:p>
              </w:tc>
              <w:tc>
                <w:tcPr>
                  <w:tcW w:w="1790"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3D01D2" w:rsidRDefault="00E047CB" w:rsidP="00E047CB">
                  <w:pPr>
                    <w:kinsoku w:val="0"/>
                    <w:overflowPunct w:val="0"/>
                    <w:spacing w:before="43" w:after="18" w:line="183" w:lineRule="exact"/>
                    <w:jc w:val="center"/>
                    <w:textAlignment w:val="baseline"/>
                    <w:rPr>
                      <w:rFonts w:cs="Arial"/>
                      <w:spacing w:val="-1"/>
                      <w:sz w:val="18"/>
                      <w:szCs w:val="18"/>
                    </w:rPr>
                  </w:pPr>
                  <w:r w:rsidRPr="003D01D2">
                    <w:rPr>
                      <w:rFonts w:cs="Arial"/>
                      <w:spacing w:val="-1"/>
                      <w:sz w:val="18"/>
                      <w:szCs w:val="18"/>
                    </w:rPr>
                    <w:t>[mg/l]</w:t>
                  </w:r>
                </w:p>
              </w:tc>
              <w:tc>
                <w:tcPr>
                  <w:tcW w:w="1612"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262664" w:rsidRDefault="00E047CB" w:rsidP="00E047CB">
                  <w:pPr>
                    <w:kinsoku w:val="0"/>
                    <w:overflowPunct w:val="0"/>
                    <w:spacing w:before="46" w:after="15" w:line="183" w:lineRule="exact"/>
                    <w:jc w:val="center"/>
                    <w:textAlignment w:val="baseline"/>
                    <w:rPr>
                      <w:rFonts w:cs="Arial"/>
                      <w:spacing w:val="-1"/>
                      <w:sz w:val="18"/>
                      <w:szCs w:val="18"/>
                    </w:rPr>
                  </w:pPr>
                  <w:r w:rsidRPr="003D01D2">
                    <w:rPr>
                      <w:rFonts w:cs="Arial"/>
                      <w:spacing w:val="-1"/>
                      <w:sz w:val="18"/>
                      <w:szCs w:val="18"/>
                    </w:rPr>
                    <w:t>[mg/</w:t>
                  </w:r>
                  <w:proofErr w:type="spellStart"/>
                  <w:r w:rsidRPr="003D01D2">
                    <w:rPr>
                      <w:rFonts w:cs="Arial"/>
                      <w:spacing w:val="-1"/>
                      <w:sz w:val="18"/>
                      <w:szCs w:val="18"/>
                    </w:rPr>
                    <w:t>kg</w:t>
                  </w:r>
                  <w:r w:rsidRPr="00262664">
                    <w:rPr>
                      <w:rFonts w:cs="Arial"/>
                      <w:spacing w:val="-1"/>
                      <w:sz w:val="18"/>
                      <w:szCs w:val="18"/>
                      <w:vertAlign w:val="subscript"/>
                    </w:rPr>
                    <w:t>wwt</w:t>
                  </w:r>
                  <w:proofErr w:type="spellEnd"/>
                  <w:r w:rsidRPr="00262664">
                    <w:rPr>
                      <w:rFonts w:cs="Arial"/>
                      <w:spacing w:val="-1"/>
                      <w:sz w:val="18"/>
                      <w:szCs w:val="18"/>
                    </w:rPr>
                    <w:t>]</w:t>
                  </w:r>
                </w:p>
              </w:tc>
              <w:tc>
                <w:tcPr>
                  <w:tcW w:w="1417"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436DA4" w:rsidRDefault="00E047CB" w:rsidP="00E047CB">
                  <w:pPr>
                    <w:kinsoku w:val="0"/>
                    <w:overflowPunct w:val="0"/>
                    <w:spacing w:before="46" w:after="15" w:line="183" w:lineRule="exact"/>
                    <w:jc w:val="center"/>
                    <w:textAlignment w:val="baseline"/>
                    <w:rPr>
                      <w:rFonts w:cs="Arial"/>
                      <w:spacing w:val="-1"/>
                      <w:sz w:val="18"/>
                      <w:szCs w:val="18"/>
                    </w:rPr>
                  </w:pPr>
                  <w:r w:rsidRPr="00544902">
                    <w:rPr>
                      <w:rFonts w:cs="Arial"/>
                      <w:spacing w:val="-1"/>
                      <w:sz w:val="18"/>
                      <w:szCs w:val="18"/>
                    </w:rPr>
                    <w:t>[mg/</w:t>
                  </w:r>
                  <w:proofErr w:type="spellStart"/>
                  <w:r w:rsidRPr="00544902">
                    <w:rPr>
                      <w:rFonts w:cs="Arial"/>
                      <w:spacing w:val="-1"/>
                      <w:sz w:val="18"/>
                      <w:szCs w:val="18"/>
                    </w:rPr>
                    <w:t>kg</w:t>
                  </w:r>
                  <w:r w:rsidRPr="00436DA4">
                    <w:rPr>
                      <w:rFonts w:cs="Arial"/>
                      <w:spacing w:val="-1"/>
                      <w:sz w:val="18"/>
                      <w:szCs w:val="18"/>
                      <w:vertAlign w:val="subscript"/>
                    </w:rPr>
                    <w:t>wwt</w:t>
                  </w:r>
                  <w:proofErr w:type="spellEnd"/>
                  <w:r w:rsidRPr="00436DA4">
                    <w:rPr>
                      <w:rFonts w:cs="Arial"/>
                      <w:spacing w:val="-1"/>
                      <w:sz w:val="18"/>
                      <w:szCs w:val="18"/>
                    </w:rPr>
                    <w:t>]</w:t>
                  </w:r>
                </w:p>
              </w:tc>
              <w:tc>
                <w:tcPr>
                  <w:tcW w:w="1559"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262664" w:rsidRDefault="00E047CB" w:rsidP="00E047CB">
                  <w:pPr>
                    <w:kinsoku w:val="0"/>
                    <w:overflowPunct w:val="0"/>
                    <w:spacing w:before="43" w:after="18" w:line="183" w:lineRule="exact"/>
                    <w:jc w:val="center"/>
                    <w:textAlignment w:val="baseline"/>
                    <w:rPr>
                      <w:rFonts w:cs="Arial"/>
                      <w:spacing w:val="-2"/>
                      <w:sz w:val="18"/>
                      <w:szCs w:val="18"/>
                    </w:rPr>
                  </w:pPr>
                  <w:r w:rsidRPr="00262664">
                    <w:rPr>
                      <w:rFonts w:cs="Arial"/>
                      <w:spacing w:val="-2"/>
                      <w:sz w:val="18"/>
                      <w:szCs w:val="18"/>
                    </w:rPr>
                    <w:t>[</w:t>
                  </w:r>
                  <w:proofErr w:type="spellStart"/>
                  <w:r w:rsidRPr="00262664">
                    <w:rPr>
                      <w:rFonts w:cs="Arial"/>
                      <w:spacing w:val="-2"/>
                      <w:sz w:val="18"/>
                      <w:szCs w:val="18"/>
                    </w:rPr>
                    <w:t>μg</w:t>
                  </w:r>
                  <w:proofErr w:type="spellEnd"/>
                  <w:r w:rsidRPr="00262664">
                    <w:rPr>
                      <w:rFonts w:cs="Arial"/>
                      <w:spacing w:val="-2"/>
                      <w:sz w:val="18"/>
                      <w:szCs w:val="18"/>
                    </w:rPr>
                    <w:t>/l]</w:t>
                  </w:r>
                </w:p>
              </w:tc>
            </w:tr>
            <w:tr w:rsidR="00E047CB" w:rsidRPr="00262664" w:rsidTr="00E047CB">
              <w:trPr>
                <w:trHeight w:val="680"/>
              </w:trPr>
              <w:tc>
                <w:tcPr>
                  <w:tcW w:w="1276"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262664" w:rsidRDefault="00E047CB" w:rsidP="00E047CB">
                  <w:pPr>
                    <w:kinsoku w:val="0"/>
                    <w:overflowPunct w:val="0"/>
                    <w:spacing w:before="55" w:after="45" w:line="231" w:lineRule="exact"/>
                    <w:jc w:val="center"/>
                    <w:textAlignment w:val="baseline"/>
                    <w:rPr>
                      <w:rFonts w:cs="Arial"/>
                      <w:spacing w:val="-1"/>
                      <w:sz w:val="18"/>
                      <w:szCs w:val="18"/>
                    </w:rPr>
                  </w:pPr>
                  <w:r w:rsidRPr="00262664">
                    <w:rPr>
                      <w:rFonts w:cs="Arial"/>
                      <w:spacing w:val="-1"/>
                      <w:sz w:val="18"/>
                      <w:szCs w:val="18"/>
                    </w:rPr>
                    <w:t>Permethrin</w:t>
                  </w:r>
                </w:p>
              </w:tc>
              <w:tc>
                <w:tcPr>
                  <w:tcW w:w="1298"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544902" w:rsidRDefault="00E047CB" w:rsidP="00E047CB">
                  <w:pPr>
                    <w:kinsoku w:val="0"/>
                    <w:overflowPunct w:val="0"/>
                    <w:spacing w:before="55" w:after="45" w:line="231" w:lineRule="exact"/>
                    <w:jc w:val="center"/>
                    <w:textAlignment w:val="baseline"/>
                    <w:rPr>
                      <w:rFonts w:cs="Arial"/>
                      <w:spacing w:val="-4"/>
                      <w:sz w:val="18"/>
                      <w:szCs w:val="18"/>
                    </w:rPr>
                  </w:pPr>
                  <w:r w:rsidRPr="00544902">
                    <w:rPr>
                      <w:rFonts w:cs="Arial"/>
                      <w:spacing w:val="-4"/>
                      <w:sz w:val="18"/>
                      <w:szCs w:val="18"/>
                    </w:rPr>
                    <w:t>NR</w:t>
                  </w:r>
                </w:p>
              </w:tc>
              <w:tc>
                <w:tcPr>
                  <w:tcW w:w="1790"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436DA4" w:rsidRDefault="00E047CB" w:rsidP="00E047CB">
                  <w:pPr>
                    <w:kinsoku w:val="0"/>
                    <w:overflowPunct w:val="0"/>
                    <w:spacing w:before="55" w:after="45" w:line="231" w:lineRule="exact"/>
                    <w:jc w:val="center"/>
                    <w:textAlignment w:val="baseline"/>
                    <w:rPr>
                      <w:rFonts w:cs="Arial"/>
                      <w:spacing w:val="-4"/>
                      <w:sz w:val="18"/>
                      <w:szCs w:val="18"/>
                    </w:rPr>
                  </w:pPr>
                  <w:r w:rsidRPr="00436DA4">
                    <w:rPr>
                      <w:rFonts w:cs="Arial"/>
                      <w:spacing w:val="-4"/>
                      <w:sz w:val="18"/>
                      <w:szCs w:val="18"/>
                    </w:rPr>
                    <w:t>NR</w:t>
                  </w:r>
                </w:p>
              </w:tc>
              <w:tc>
                <w:tcPr>
                  <w:tcW w:w="1612"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262664" w:rsidRDefault="00E047CB" w:rsidP="00E047CB">
                  <w:pPr>
                    <w:kinsoku w:val="0"/>
                    <w:overflowPunct w:val="0"/>
                    <w:spacing w:before="55" w:after="45" w:line="231" w:lineRule="exact"/>
                    <w:jc w:val="center"/>
                    <w:textAlignment w:val="baseline"/>
                    <w:rPr>
                      <w:rFonts w:cs="Arial"/>
                      <w:spacing w:val="-6"/>
                      <w:sz w:val="18"/>
                      <w:szCs w:val="18"/>
                    </w:rPr>
                  </w:pPr>
                  <w:r w:rsidRPr="00262664">
                    <w:rPr>
                      <w:rFonts w:cs="Arial"/>
                      <w:spacing w:val="-6"/>
                      <w:sz w:val="18"/>
                      <w:szCs w:val="18"/>
                    </w:rPr>
                    <w:t>NR</w:t>
                  </w:r>
                </w:p>
              </w:tc>
              <w:tc>
                <w:tcPr>
                  <w:tcW w:w="1417"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262664" w:rsidRDefault="002012BD" w:rsidP="00E047CB">
                  <w:pPr>
                    <w:tabs>
                      <w:tab w:val="decimal" w:pos="432"/>
                    </w:tabs>
                    <w:kinsoku w:val="0"/>
                    <w:overflowPunct w:val="0"/>
                    <w:spacing w:before="39" w:after="61" w:line="231" w:lineRule="exact"/>
                    <w:textAlignment w:val="baseline"/>
                    <w:rPr>
                      <w:rFonts w:cs="Arial"/>
                      <w:spacing w:val="-6"/>
                      <w:sz w:val="18"/>
                      <w:szCs w:val="18"/>
                    </w:rPr>
                  </w:pPr>
                  <w:r>
                    <w:rPr>
                      <w:color w:val="000000"/>
                      <w:sz w:val="18"/>
                      <w:szCs w:val="18"/>
                    </w:rPr>
                    <w:t>7.60</w:t>
                  </w:r>
                  <w:r w:rsidR="00E047CB" w:rsidRPr="00262664">
                    <w:rPr>
                      <w:color w:val="000000"/>
                      <w:sz w:val="18"/>
                      <w:szCs w:val="18"/>
                    </w:rPr>
                    <w:t>E-03</w:t>
                  </w:r>
                </w:p>
              </w:tc>
              <w:tc>
                <w:tcPr>
                  <w:tcW w:w="1559" w:type="dxa"/>
                  <w:tcBorders>
                    <w:top w:val="single" w:sz="5" w:space="0" w:color="auto"/>
                    <w:left w:val="single" w:sz="5" w:space="0" w:color="auto"/>
                    <w:bottom w:val="single" w:sz="4" w:space="0" w:color="auto"/>
                    <w:right w:val="single" w:sz="5" w:space="0" w:color="auto"/>
                  </w:tcBorders>
                  <w:shd w:val="clear" w:color="auto" w:fill="FFFFFF" w:themeFill="background1"/>
                  <w:vAlign w:val="center"/>
                </w:tcPr>
                <w:p w:rsidR="00E047CB" w:rsidRPr="00544902" w:rsidRDefault="006B5A45" w:rsidP="00E047CB">
                  <w:pPr>
                    <w:kinsoku w:val="0"/>
                    <w:overflowPunct w:val="0"/>
                    <w:spacing w:before="39" w:after="61" w:line="231" w:lineRule="exact"/>
                    <w:jc w:val="center"/>
                    <w:textAlignment w:val="baseline"/>
                    <w:rPr>
                      <w:rFonts w:cs="Arial"/>
                      <w:spacing w:val="-6"/>
                      <w:sz w:val="18"/>
                      <w:szCs w:val="18"/>
                    </w:rPr>
                  </w:pPr>
                  <w:r>
                    <w:rPr>
                      <w:color w:val="000000"/>
                      <w:sz w:val="18"/>
                      <w:szCs w:val="18"/>
                    </w:rPr>
                    <w:t>1.60</w:t>
                  </w:r>
                  <w:r w:rsidR="00E047CB" w:rsidRPr="00262664">
                    <w:rPr>
                      <w:color w:val="000000"/>
                      <w:sz w:val="18"/>
                      <w:szCs w:val="18"/>
                    </w:rPr>
                    <w:t>E-02</w:t>
                  </w:r>
                </w:p>
              </w:tc>
            </w:tr>
            <w:tr w:rsidR="00E047CB" w:rsidRPr="00262664" w:rsidTr="00E047CB">
              <w:trPr>
                <w:cantSplit/>
                <w:trHeight w:val="680"/>
              </w:trPr>
              <w:tc>
                <w:tcPr>
                  <w:tcW w:w="1276"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262664" w:rsidRDefault="00E047CB" w:rsidP="00E047CB">
                  <w:pPr>
                    <w:kinsoku w:val="0"/>
                    <w:overflowPunct w:val="0"/>
                    <w:spacing w:before="147" w:after="135" w:line="231" w:lineRule="exact"/>
                    <w:jc w:val="center"/>
                    <w:textAlignment w:val="baseline"/>
                    <w:rPr>
                      <w:rFonts w:cs="Arial"/>
                      <w:spacing w:val="-1"/>
                      <w:sz w:val="18"/>
                      <w:szCs w:val="18"/>
                    </w:rPr>
                  </w:pPr>
                  <w:r w:rsidRPr="00262664">
                    <w:rPr>
                      <w:rFonts w:cs="Arial"/>
                      <w:spacing w:val="-1"/>
                      <w:sz w:val="18"/>
                      <w:szCs w:val="18"/>
                    </w:rPr>
                    <w:t>DCVA</w:t>
                  </w:r>
                </w:p>
              </w:tc>
              <w:tc>
                <w:tcPr>
                  <w:tcW w:w="1298"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544902" w:rsidRDefault="00E047CB" w:rsidP="00E047CB">
                  <w:pPr>
                    <w:kinsoku w:val="0"/>
                    <w:overflowPunct w:val="0"/>
                    <w:spacing w:before="147" w:after="135" w:line="231" w:lineRule="exact"/>
                    <w:jc w:val="center"/>
                    <w:textAlignment w:val="baseline"/>
                    <w:rPr>
                      <w:rFonts w:cs="Arial"/>
                      <w:spacing w:val="-4"/>
                      <w:sz w:val="18"/>
                      <w:szCs w:val="18"/>
                    </w:rPr>
                  </w:pPr>
                  <w:r w:rsidRPr="00544902">
                    <w:rPr>
                      <w:rFonts w:cs="Arial"/>
                      <w:spacing w:val="-4"/>
                      <w:sz w:val="18"/>
                      <w:szCs w:val="18"/>
                    </w:rPr>
                    <w:t>NR</w:t>
                  </w:r>
                </w:p>
              </w:tc>
              <w:tc>
                <w:tcPr>
                  <w:tcW w:w="1790"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436DA4" w:rsidRDefault="00E047CB" w:rsidP="00E047CB">
                  <w:pPr>
                    <w:kinsoku w:val="0"/>
                    <w:overflowPunct w:val="0"/>
                    <w:spacing w:before="147" w:after="135" w:line="231" w:lineRule="exact"/>
                    <w:jc w:val="center"/>
                    <w:textAlignment w:val="baseline"/>
                    <w:rPr>
                      <w:rFonts w:cs="Arial"/>
                      <w:spacing w:val="-4"/>
                      <w:sz w:val="18"/>
                      <w:szCs w:val="18"/>
                    </w:rPr>
                  </w:pPr>
                  <w:r w:rsidRPr="00436DA4">
                    <w:rPr>
                      <w:rFonts w:cs="Arial"/>
                      <w:spacing w:val="-4"/>
                      <w:sz w:val="18"/>
                      <w:szCs w:val="18"/>
                    </w:rPr>
                    <w:t>NR</w:t>
                  </w:r>
                </w:p>
              </w:tc>
              <w:tc>
                <w:tcPr>
                  <w:tcW w:w="1612"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262664" w:rsidRDefault="00E047CB" w:rsidP="00E047CB">
                  <w:pPr>
                    <w:kinsoku w:val="0"/>
                    <w:overflowPunct w:val="0"/>
                    <w:spacing w:before="147" w:after="135" w:line="231" w:lineRule="exact"/>
                    <w:jc w:val="center"/>
                    <w:textAlignment w:val="baseline"/>
                    <w:rPr>
                      <w:rFonts w:cs="Arial"/>
                      <w:spacing w:val="-6"/>
                      <w:sz w:val="18"/>
                      <w:szCs w:val="18"/>
                    </w:rPr>
                  </w:pPr>
                  <w:r w:rsidRPr="00262664">
                    <w:rPr>
                      <w:rFonts w:cs="Arial"/>
                      <w:spacing w:val="-6"/>
                      <w:sz w:val="18"/>
                      <w:szCs w:val="18"/>
                    </w:rPr>
                    <w:t>NR</w:t>
                  </w:r>
                </w:p>
              </w:tc>
              <w:tc>
                <w:tcPr>
                  <w:tcW w:w="1417" w:type="dxa"/>
                  <w:tcBorders>
                    <w:top w:val="single" w:sz="5" w:space="0" w:color="auto"/>
                    <w:left w:val="single" w:sz="5" w:space="0" w:color="auto"/>
                    <w:bottom w:val="single" w:sz="5" w:space="0" w:color="auto"/>
                    <w:right w:val="single" w:sz="4" w:space="0" w:color="auto"/>
                  </w:tcBorders>
                  <w:shd w:val="clear" w:color="auto" w:fill="FFFFFF" w:themeFill="background1"/>
                  <w:vAlign w:val="center"/>
                </w:tcPr>
                <w:p w:rsidR="00E047CB" w:rsidRPr="00262664" w:rsidRDefault="006B5A45" w:rsidP="00E047CB">
                  <w:pPr>
                    <w:tabs>
                      <w:tab w:val="decimal" w:pos="432"/>
                    </w:tabs>
                    <w:kinsoku w:val="0"/>
                    <w:overflowPunct w:val="0"/>
                    <w:spacing w:before="131" w:after="151" w:line="231" w:lineRule="exact"/>
                    <w:textAlignment w:val="baseline"/>
                    <w:rPr>
                      <w:rFonts w:cs="Arial"/>
                      <w:spacing w:val="-2"/>
                      <w:sz w:val="18"/>
                      <w:szCs w:val="18"/>
                    </w:rPr>
                  </w:pPr>
                  <w:r>
                    <w:rPr>
                      <w:color w:val="000000"/>
                      <w:sz w:val="18"/>
                      <w:szCs w:val="18"/>
                    </w:rPr>
                    <w:t>4.59</w:t>
                  </w:r>
                  <w:r w:rsidR="00E047CB" w:rsidRPr="00262664">
                    <w:rPr>
                      <w:color w:val="000000"/>
                      <w:sz w:val="18"/>
                      <w:szCs w:val="18"/>
                    </w:rPr>
                    <w:t>E-04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7CB" w:rsidRPr="00544902" w:rsidRDefault="006B5A45" w:rsidP="00E047CB">
                  <w:pPr>
                    <w:kinsoku w:val="0"/>
                    <w:overflowPunct w:val="0"/>
                    <w:spacing w:before="39" w:after="61" w:line="231" w:lineRule="exact"/>
                    <w:jc w:val="center"/>
                    <w:textAlignment w:val="baseline"/>
                    <w:rPr>
                      <w:rFonts w:cs="Arial"/>
                      <w:spacing w:val="-6"/>
                      <w:sz w:val="18"/>
                      <w:szCs w:val="18"/>
                    </w:rPr>
                  </w:pPr>
                  <w:r>
                    <w:rPr>
                      <w:b/>
                      <w:color w:val="000000"/>
                      <w:sz w:val="18"/>
                      <w:szCs w:val="18"/>
                    </w:rPr>
                    <w:t>1.33</w:t>
                  </w:r>
                  <w:r w:rsidR="00E047CB" w:rsidRPr="00262664">
                    <w:rPr>
                      <w:b/>
                      <w:color w:val="000000"/>
                      <w:sz w:val="18"/>
                      <w:szCs w:val="18"/>
                    </w:rPr>
                    <w:t>E-01</w:t>
                  </w:r>
                </w:p>
              </w:tc>
            </w:tr>
            <w:tr w:rsidR="00E047CB" w:rsidRPr="00262664" w:rsidTr="00E047CB">
              <w:trPr>
                <w:cantSplit/>
                <w:trHeight w:val="680"/>
              </w:trPr>
              <w:tc>
                <w:tcPr>
                  <w:tcW w:w="1276"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262664" w:rsidRDefault="00E047CB" w:rsidP="00E047CB">
                  <w:pPr>
                    <w:kinsoku w:val="0"/>
                    <w:overflowPunct w:val="0"/>
                    <w:spacing w:before="203" w:after="203" w:line="231" w:lineRule="exact"/>
                    <w:jc w:val="center"/>
                    <w:textAlignment w:val="baseline"/>
                    <w:rPr>
                      <w:rFonts w:cs="Arial"/>
                      <w:spacing w:val="-1"/>
                      <w:sz w:val="18"/>
                      <w:szCs w:val="18"/>
                    </w:rPr>
                  </w:pPr>
                  <w:r w:rsidRPr="00262664">
                    <w:rPr>
                      <w:rFonts w:cs="Arial"/>
                      <w:spacing w:val="-1"/>
                      <w:sz w:val="18"/>
                      <w:szCs w:val="18"/>
                    </w:rPr>
                    <w:t>PBA</w:t>
                  </w:r>
                </w:p>
              </w:tc>
              <w:tc>
                <w:tcPr>
                  <w:tcW w:w="1298"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544902" w:rsidRDefault="00E047CB" w:rsidP="00E047CB">
                  <w:pPr>
                    <w:kinsoku w:val="0"/>
                    <w:overflowPunct w:val="0"/>
                    <w:spacing w:before="203" w:after="203" w:line="231" w:lineRule="exact"/>
                    <w:jc w:val="center"/>
                    <w:textAlignment w:val="baseline"/>
                    <w:rPr>
                      <w:rFonts w:cs="Arial"/>
                      <w:spacing w:val="-4"/>
                      <w:sz w:val="18"/>
                      <w:szCs w:val="18"/>
                    </w:rPr>
                  </w:pPr>
                  <w:r w:rsidRPr="00544902">
                    <w:rPr>
                      <w:rFonts w:cs="Arial"/>
                      <w:spacing w:val="-4"/>
                      <w:sz w:val="18"/>
                      <w:szCs w:val="18"/>
                    </w:rPr>
                    <w:t>NR</w:t>
                  </w:r>
                </w:p>
              </w:tc>
              <w:tc>
                <w:tcPr>
                  <w:tcW w:w="1790"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436DA4" w:rsidRDefault="00E047CB" w:rsidP="00E047CB">
                  <w:pPr>
                    <w:kinsoku w:val="0"/>
                    <w:overflowPunct w:val="0"/>
                    <w:spacing w:before="203" w:after="203" w:line="231" w:lineRule="exact"/>
                    <w:jc w:val="center"/>
                    <w:textAlignment w:val="baseline"/>
                    <w:rPr>
                      <w:rFonts w:cs="Arial"/>
                      <w:spacing w:val="-4"/>
                      <w:sz w:val="18"/>
                      <w:szCs w:val="18"/>
                    </w:rPr>
                  </w:pPr>
                  <w:r w:rsidRPr="00436DA4">
                    <w:rPr>
                      <w:rFonts w:cs="Arial"/>
                      <w:spacing w:val="-4"/>
                      <w:sz w:val="18"/>
                      <w:szCs w:val="18"/>
                    </w:rPr>
                    <w:t>NR</w:t>
                  </w:r>
                </w:p>
              </w:tc>
              <w:tc>
                <w:tcPr>
                  <w:tcW w:w="1612"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262664" w:rsidRDefault="00E047CB" w:rsidP="00E047CB">
                  <w:pPr>
                    <w:kinsoku w:val="0"/>
                    <w:overflowPunct w:val="0"/>
                    <w:spacing w:before="203" w:after="203" w:line="231" w:lineRule="exact"/>
                    <w:jc w:val="center"/>
                    <w:textAlignment w:val="baseline"/>
                    <w:rPr>
                      <w:rFonts w:cs="Arial"/>
                      <w:spacing w:val="-6"/>
                      <w:sz w:val="18"/>
                      <w:szCs w:val="18"/>
                    </w:rPr>
                  </w:pPr>
                  <w:r w:rsidRPr="00262664">
                    <w:rPr>
                      <w:rFonts w:cs="Arial"/>
                      <w:spacing w:val="-6"/>
                      <w:sz w:val="18"/>
                      <w:szCs w:val="18"/>
                    </w:rPr>
                    <w:t>NR</w:t>
                  </w:r>
                </w:p>
              </w:tc>
              <w:tc>
                <w:tcPr>
                  <w:tcW w:w="1417" w:type="dxa"/>
                  <w:tcBorders>
                    <w:top w:val="single" w:sz="5" w:space="0" w:color="auto"/>
                    <w:left w:val="single" w:sz="5" w:space="0" w:color="auto"/>
                    <w:bottom w:val="single" w:sz="5" w:space="0" w:color="auto"/>
                    <w:right w:val="single" w:sz="4" w:space="0" w:color="auto"/>
                  </w:tcBorders>
                  <w:shd w:val="clear" w:color="auto" w:fill="FFFFFF" w:themeFill="background1"/>
                  <w:vAlign w:val="center"/>
                </w:tcPr>
                <w:p w:rsidR="00E047CB" w:rsidRPr="00262664" w:rsidRDefault="006B5A45" w:rsidP="00E047CB">
                  <w:pPr>
                    <w:tabs>
                      <w:tab w:val="decimal" w:pos="432"/>
                    </w:tabs>
                    <w:kinsoku w:val="0"/>
                    <w:overflowPunct w:val="0"/>
                    <w:spacing w:before="131" w:after="151" w:line="231" w:lineRule="exact"/>
                    <w:textAlignment w:val="baseline"/>
                    <w:rPr>
                      <w:rFonts w:cs="Arial"/>
                      <w:spacing w:val="-8"/>
                      <w:sz w:val="18"/>
                      <w:szCs w:val="18"/>
                    </w:rPr>
                  </w:pPr>
                  <w:r>
                    <w:rPr>
                      <w:color w:val="000000"/>
                      <w:sz w:val="18"/>
                      <w:szCs w:val="18"/>
                    </w:rPr>
                    <w:t>6.24</w:t>
                  </w:r>
                  <w:r w:rsidR="00E047CB" w:rsidRPr="00262664">
                    <w:rPr>
                      <w:color w:val="000000"/>
                      <w:sz w:val="18"/>
                      <w:szCs w:val="18"/>
                    </w:rPr>
                    <w:t>E-04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7CB" w:rsidRPr="00544902" w:rsidRDefault="006B5A45" w:rsidP="00E047CB">
                  <w:pPr>
                    <w:kinsoku w:val="0"/>
                    <w:overflowPunct w:val="0"/>
                    <w:spacing w:before="39" w:after="61" w:line="231" w:lineRule="exact"/>
                    <w:jc w:val="center"/>
                    <w:textAlignment w:val="baseline"/>
                    <w:rPr>
                      <w:rFonts w:cs="Arial"/>
                      <w:b/>
                      <w:spacing w:val="-6"/>
                      <w:sz w:val="18"/>
                      <w:szCs w:val="18"/>
                    </w:rPr>
                  </w:pPr>
                  <w:r>
                    <w:rPr>
                      <w:b/>
                      <w:color w:val="000000"/>
                      <w:sz w:val="18"/>
                      <w:szCs w:val="18"/>
                    </w:rPr>
                    <w:t>8.00</w:t>
                  </w:r>
                  <w:r w:rsidR="00E047CB" w:rsidRPr="00262664">
                    <w:rPr>
                      <w:b/>
                      <w:color w:val="000000"/>
                      <w:sz w:val="18"/>
                      <w:szCs w:val="18"/>
                    </w:rPr>
                    <w:t>E-01</w:t>
                  </w:r>
                </w:p>
              </w:tc>
            </w:tr>
          </w:tbl>
          <w:p w:rsidR="00E047CB" w:rsidRPr="00262664" w:rsidRDefault="00E047CB" w:rsidP="00E047CB">
            <w:pPr>
              <w:ind w:left="176"/>
              <w:rPr>
                <w:sz w:val="20"/>
                <w:szCs w:val="20"/>
                <w:lang w:eastAsia="en-US"/>
              </w:rPr>
            </w:pPr>
            <w:r w:rsidRPr="00262664">
              <w:rPr>
                <w:rFonts w:cs="Arial"/>
                <w:sz w:val="18"/>
                <w:szCs w:val="18"/>
              </w:rPr>
              <w:t>NR: Not Relevant</w:t>
            </w:r>
          </w:p>
        </w:tc>
      </w:tr>
    </w:tbl>
    <w:p w:rsidR="00E047CB" w:rsidRPr="00E2680C" w:rsidRDefault="00E047CB" w:rsidP="00E047CB">
      <w:pPr>
        <w:kinsoku w:val="0"/>
        <w:overflowPunct w:val="0"/>
        <w:spacing w:before="471"/>
        <w:jc w:val="both"/>
        <w:textAlignment w:val="baseline"/>
        <w:rPr>
          <w:rFonts w:cs="Arial"/>
          <w:i/>
          <w:iCs/>
          <w:color w:val="000000" w:themeColor="text1"/>
          <w:u w:val="single"/>
        </w:rPr>
      </w:pPr>
      <w:r w:rsidRPr="00E2680C">
        <w:rPr>
          <w:rFonts w:cs="Arial"/>
          <w:i/>
          <w:iCs/>
          <w:color w:val="000000" w:themeColor="text1"/>
          <w:u w:val="single"/>
        </w:rPr>
        <w:t>Scenario 3: Release through the whole horizontal surface of the film during the service life</w:t>
      </w:r>
    </w:p>
    <w:p w:rsidR="00E047CB" w:rsidRPr="00E2680C" w:rsidRDefault="00E047CB" w:rsidP="00E047CB">
      <w:pPr>
        <w:kinsoku w:val="0"/>
        <w:overflowPunct w:val="0"/>
        <w:spacing w:before="228"/>
        <w:jc w:val="both"/>
        <w:textAlignment w:val="baseline"/>
        <w:rPr>
          <w:rFonts w:cs="Arial"/>
          <w:color w:val="000000" w:themeColor="text1"/>
        </w:rPr>
      </w:pPr>
      <w:r w:rsidRPr="00E2680C">
        <w:rPr>
          <w:rFonts w:cs="Arial"/>
          <w:color w:val="000000" w:themeColor="text1"/>
        </w:rPr>
        <w:t>In this scenario, the soil is the primary receiving compartment. Then, leaching may lead to a contamination of the groundwater.</w:t>
      </w:r>
    </w:p>
    <w:p w:rsidR="00E047CB" w:rsidRPr="00E2680C" w:rsidRDefault="00E047CB" w:rsidP="00E047CB">
      <w:pPr>
        <w:kinsoku w:val="0"/>
        <w:overflowPunct w:val="0"/>
        <w:spacing w:before="228"/>
        <w:jc w:val="both"/>
        <w:textAlignment w:val="baseline"/>
        <w:rPr>
          <w:rFonts w:cs="Arial"/>
          <w:color w:val="000000" w:themeColor="text1"/>
        </w:rPr>
      </w:pPr>
      <w:r w:rsidRPr="00E2680C">
        <w:rPr>
          <w:rFonts w:cs="Arial"/>
          <w:color w:val="000000" w:themeColor="text1"/>
        </w:rPr>
        <w:t>PEC (permethrin) in soil is calculated considering emission values of 0.201 kg over 10 years and a volume of contaminated soil up to 0.5 m deep. This corresponds to a soil volume of 65.625 m</w:t>
      </w:r>
      <w:r w:rsidRPr="00E2680C">
        <w:rPr>
          <w:rFonts w:cs="Arial"/>
          <w:color w:val="000000" w:themeColor="text1"/>
          <w:vertAlign w:val="superscript"/>
        </w:rPr>
        <w:t>3</w:t>
      </w:r>
      <w:r w:rsidRPr="00E2680C">
        <w:rPr>
          <w:rFonts w:cs="Arial"/>
          <w:color w:val="000000" w:themeColor="text1"/>
        </w:rPr>
        <w:t xml:space="preserve"> under the whole horizontal surface.</w:t>
      </w:r>
    </w:p>
    <w:p w:rsidR="00E047CB" w:rsidRPr="00E2680C" w:rsidRDefault="00E047CB" w:rsidP="00E047CB">
      <w:pPr>
        <w:kinsoku w:val="0"/>
        <w:overflowPunct w:val="0"/>
        <w:spacing w:before="228"/>
        <w:jc w:val="both"/>
        <w:textAlignment w:val="baseline"/>
        <w:rPr>
          <w:rFonts w:cs="Arial"/>
          <w:color w:val="000000" w:themeColor="text1"/>
        </w:rPr>
      </w:pPr>
      <w:r w:rsidRPr="00E2680C">
        <w:rPr>
          <w:rFonts w:cs="Arial"/>
          <w:color w:val="000000" w:themeColor="text1"/>
        </w:rPr>
        <w:t>The concentration is calculated taking into account degradation of the substance over the time.</w:t>
      </w:r>
    </w:p>
    <w:p w:rsidR="00E047CB" w:rsidRPr="00E2680C" w:rsidRDefault="00E047CB" w:rsidP="00E047CB">
      <w:pPr>
        <w:kinsoku w:val="0"/>
        <w:overflowPunct w:val="0"/>
        <w:spacing w:before="228"/>
        <w:jc w:val="both"/>
        <w:textAlignment w:val="baseline"/>
        <w:rPr>
          <w:rFonts w:cs="Arial"/>
          <w:color w:val="000000" w:themeColor="text1"/>
        </w:rPr>
      </w:pPr>
      <w:r w:rsidRPr="00E2680C">
        <w:rPr>
          <w:rFonts w:cs="Arial"/>
          <w:color w:val="000000" w:themeColor="text1"/>
        </w:rPr>
        <w:t xml:space="preserve">As an indication for potential groundwater contamination, the concentration of permethrin in pore water is calculated from the PEC local </w:t>
      </w:r>
      <w:r w:rsidRPr="00E2680C">
        <w:rPr>
          <w:rFonts w:cs="Arial"/>
          <w:color w:val="000000" w:themeColor="text1"/>
          <w:vertAlign w:val="subscript"/>
        </w:rPr>
        <w:t>soil</w:t>
      </w:r>
      <w:r w:rsidRPr="00E2680C">
        <w:rPr>
          <w:rFonts w:cs="Arial"/>
          <w:color w:val="000000" w:themeColor="text1"/>
        </w:rPr>
        <w:t xml:space="preserve"> according to the equation 67 the GBPR.</w:t>
      </w:r>
    </w:p>
    <w:p w:rsidR="00E047CB" w:rsidRPr="00E2680C" w:rsidRDefault="00E047CB" w:rsidP="00E047CB">
      <w:pPr>
        <w:kinsoku w:val="0"/>
        <w:overflowPunct w:val="0"/>
        <w:spacing w:before="228"/>
        <w:jc w:val="both"/>
        <w:textAlignment w:val="baseline"/>
        <w:rPr>
          <w:rFonts w:cs="Arial"/>
          <w:color w:val="000000" w:themeColor="text1"/>
        </w:rPr>
      </w:pPr>
      <w:r w:rsidRPr="00E2680C">
        <w:rPr>
          <w:rFonts w:cs="Arial"/>
          <w:color w:val="000000" w:themeColor="text1"/>
        </w:rPr>
        <w:t>DCVA and PBA soil concentrations are estimated from the worst concentration of permethrin calculated in soil over 10 days without taking into account the degradation (equal to 1.80 mg/</w:t>
      </w:r>
      <w:proofErr w:type="spellStart"/>
      <w:r w:rsidRPr="00E2680C">
        <w:rPr>
          <w:rFonts w:cs="Arial"/>
          <w:color w:val="000000" w:themeColor="text1"/>
        </w:rPr>
        <w:t>kg</w:t>
      </w:r>
      <w:r w:rsidRPr="00E2680C">
        <w:rPr>
          <w:rFonts w:cs="Arial"/>
          <w:color w:val="000000" w:themeColor="text1"/>
          <w:vertAlign w:val="subscript"/>
        </w:rPr>
        <w:t>wwt</w:t>
      </w:r>
      <w:proofErr w:type="spellEnd"/>
      <w:r w:rsidRPr="00E2680C">
        <w:rPr>
          <w:rFonts w:cs="Arial"/>
          <w:color w:val="000000" w:themeColor="text1"/>
        </w:rPr>
        <w:t xml:space="preserve">). PEC </w:t>
      </w:r>
      <w:r w:rsidRPr="00E2680C">
        <w:rPr>
          <w:rFonts w:cs="Arial"/>
          <w:color w:val="000000" w:themeColor="text1"/>
          <w:vertAlign w:val="subscript"/>
        </w:rPr>
        <w:t>soil</w:t>
      </w:r>
      <w:r w:rsidRPr="00E2680C">
        <w:rPr>
          <w:rFonts w:cs="Arial"/>
          <w:color w:val="000000" w:themeColor="text1"/>
        </w:rPr>
        <w:t xml:space="preserve"> (DCVA) and PEC </w:t>
      </w:r>
      <w:r w:rsidRPr="00E2680C">
        <w:rPr>
          <w:rFonts w:cs="Arial"/>
          <w:color w:val="000000" w:themeColor="text1"/>
          <w:vertAlign w:val="subscript"/>
        </w:rPr>
        <w:t>soil</w:t>
      </w:r>
      <w:r w:rsidRPr="00E2680C">
        <w:rPr>
          <w:rFonts w:cs="Arial"/>
          <w:color w:val="000000" w:themeColor="text1"/>
        </w:rPr>
        <w:t xml:space="preserve"> (PBA) are therefore equal to the concentration of permethrin in soil after 10 years without degradation adjusted by a factor of 0.53 and 0.55 respectively to take into account the molecular weights of the compounds.</w:t>
      </w:r>
    </w:p>
    <w:p w:rsidR="00E047CB" w:rsidRPr="00E2680C" w:rsidRDefault="00E047CB" w:rsidP="00E047CB">
      <w:pPr>
        <w:kinsoku w:val="0"/>
        <w:overflowPunct w:val="0"/>
        <w:spacing w:before="228" w:after="240"/>
        <w:jc w:val="both"/>
        <w:textAlignment w:val="baseline"/>
        <w:rPr>
          <w:rFonts w:cs="Arial"/>
          <w:color w:val="000000" w:themeColor="text1"/>
        </w:rPr>
      </w:pPr>
      <w:r w:rsidRPr="00E2680C">
        <w:rPr>
          <w:rFonts w:cs="Arial"/>
          <w:color w:val="000000" w:themeColor="text1"/>
        </w:rPr>
        <w:t>DCVA concentrations in groundwater have been calculated using the model FOCUS PELMO. The following input data were used:</w:t>
      </w:r>
    </w:p>
    <w:tbl>
      <w:tblPr>
        <w:tblW w:w="9214" w:type="dxa"/>
        <w:tblInd w:w="9" w:type="dxa"/>
        <w:tblLayout w:type="fixed"/>
        <w:tblCellMar>
          <w:left w:w="0" w:type="dxa"/>
          <w:right w:w="0" w:type="dxa"/>
        </w:tblCellMar>
        <w:tblLook w:val="0000" w:firstRow="0" w:lastRow="0" w:firstColumn="0" w:lastColumn="0" w:noHBand="0" w:noVBand="0"/>
      </w:tblPr>
      <w:tblGrid>
        <w:gridCol w:w="2977"/>
        <w:gridCol w:w="2693"/>
        <w:gridCol w:w="3544"/>
      </w:tblGrid>
      <w:tr w:rsidR="00E047CB" w:rsidRPr="00E2680C" w:rsidTr="00E047CB">
        <w:trPr>
          <w:trHeight w:val="454"/>
        </w:trPr>
        <w:tc>
          <w:tcPr>
            <w:tcW w:w="2977" w:type="dxa"/>
            <w:tcBorders>
              <w:top w:val="single" w:sz="7" w:space="0" w:color="auto"/>
              <w:left w:val="single" w:sz="7" w:space="0" w:color="auto"/>
              <w:bottom w:val="single" w:sz="7" w:space="0" w:color="auto"/>
              <w:right w:val="single" w:sz="7" w:space="0" w:color="auto"/>
            </w:tcBorders>
            <w:shd w:val="clear" w:color="auto" w:fill="FFFFCC"/>
            <w:vAlign w:val="center"/>
          </w:tcPr>
          <w:p w:rsidR="00E047CB" w:rsidRPr="00E2680C" w:rsidRDefault="00E047CB" w:rsidP="00E047CB">
            <w:pPr>
              <w:kinsoku w:val="0"/>
              <w:overflowPunct w:val="0"/>
              <w:spacing w:after="7" w:line="247" w:lineRule="exact"/>
              <w:ind w:right="1116"/>
              <w:jc w:val="right"/>
              <w:textAlignment w:val="baseline"/>
              <w:rPr>
                <w:rFonts w:cs="Arial"/>
                <w:b/>
                <w:bCs/>
                <w:color w:val="000000" w:themeColor="text1"/>
              </w:rPr>
            </w:pPr>
            <w:r w:rsidRPr="00E2680C">
              <w:rPr>
                <w:rFonts w:cs="Arial"/>
                <w:b/>
                <w:bCs/>
                <w:color w:val="000000" w:themeColor="text1"/>
              </w:rPr>
              <w:lastRenderedPageBreak/>
              <w:t>Parameter</w:t>
            </w:r>
          </w:p>
        </w:tc>
        <w:tc>
          <w:tcPr>
            <w:tcW w:w="2693" w:type="dxa"/>
            <w:tcBorders>
              <w:top w:val="single" w:sz="7" w:space="0" w:color="auto"/>
              <w:left w:val="single" w:sz="7" w:space="0" w:color="auto"/>
              <w:bottom w:val="single" w:sz="7" w:space="0" w:color="auto"/>
              <w:right w:val="single" w:sz="7" w:space="0" w:color="auto"/>
            </w:tcBorders>
            <w:shd w:val="clear" w:color="auto" w:fill="FFFFCC"/>
            <w:vAlign w:val="center"/>
          </w:tcPr>
          <w:p w:rsidR="00E047CB" w:rsidRPr="00E2680C" w:rsidRDefault="00E047CB" w:rsidP="00E047CB">
            <w:pPr>
              <w:kinsoku w:val="0"/>
              <w:overflowPunct w:val="0"/>
              <w:spacing w:after="7" w:line="247" w:lineRule="exact"/>
              <w:jc w:val="center"/>
              <w:textAlignment w:val="baseline"/>
              <w:rPr>
                <w:rFonts w:cs="Arial"/>
                <w:b/>
                <w:bCs/>
                <w:color w:val="000000" w:themeColor="text1"/>
                <w:spacing w:val="1"/>
              </w:rPr>
            </w:pPr>
            <w:r w:rsidRPr="00E2680C">
              <w:rPr>
                <w:rFonts w:cs="Arial"/>
                <w:b/>
                <w:bCs/>
                <w:color w:val="000000" w:themeColor="text1"/>
                <w:spacing w:val="1"/>
              </w:rPr>
              <w:t>Value</w:t>
            </w:r>
          </w:p>
        </w:tc>
        <w:tc>
          <w:tcPr>
            <w:tcW w:w="3544" w:type="dxa"/>
            <w:tcBorders>
              <w:top w:val="single" w:sz="7" w:space="0" w:color="auto"/>
              <w:left w:val="single" w:sz="7" w:space="0" w:color="auto"/>
              <w:bottom w:val="single" w:sz="7" w:space="0" w:color="auto"/>
              <w:right w:val="single" w:sz="7" w:space="0" w:color="auto"/>
            </w:tcBorders>
            <w:shd w:val="clear" w:color="auto" w:fill="FFFFCC"/>
            <w:vAlign w:val="center"/>
          </w:tcPr>
          <w:p w:rsidR="00E047CB" w:rsidRPr="00E2680C" w:rsidRDefault="00E047CB" w:rsidP="00E047CB">
            <w:pPr>
              <w:kinsoku w:val="0"/>
              <w:overflowPunct w:val="0"/>
              <w:spacing w:after="7" w:line="247" w:lineRule="exact"/>
              <w:jc w:val="center"/>
              <w:textAlignment w:val="baseline"/>
              <w:rPr>
                <w:rFonts w:cs="Arial"/>
                <w:b/>
                <w:bCs/>
                <w:color w:val="000000" w:themeColor="text1"/>
                <w:spacing w:val="-2"/>
              </w:rPr>
            </w:pPr>
            <w:r w:rsidRPr="00E2680C">
              <w:rPr>
                <w:rFonts w:cs="Arial"/>
                <w:b/>
                <w:bCs/>
                <w:color w:val="000000" w:themeColor="text1"/>
                <w:spacing w:val="-2"/>
              </w:rPr>
              <w:t>Remarks</w:t>
            </w:r>
          </w:p>
        </w:tc>
      </w:tr>
      <w:tr w:rsidR="00E047CB" w:rsidRPr="00E2680C" w:rsidTr="00E047CB">
        <w:trPr>
          <w:trHeight w:val="454"/>
        </w:trPr>
        <w:tc>
          <w:tcPr>
            <w:tcW w:w="2977" w:type="dxa"/>
            <w:tcBorders>
              <w:top w:val="single" w:sz="7" w:space="0" w:color="auto"/>
              <w:left w:val="single" w:sz="7" w:space="0" w:color="auto"/>
              <w:bottom w:val="single" w:sz="7" w:space="0" w:color="auto"/>
              <w:right w:val="single" w:sz="7" w:space="0" w:color="auto"/>
            </w:tcBorders>
            <w:vAlign w:val="center"/>
          </w:tcPr>
          <w:p w:rsidR="00E047CB" w:rsidRPr="00E2680C" w:rsidRDefault="00E047CB" w:rsidP="00E047CB">
            <w:pPr>
              <w:kinsoku w:val="0"/>
              <w:overflowPunct w:val="0"/>
              <w:spacing w:after="2" w:line="238" w:lineRule="exact"/>
              <w:ind w:left="82"/>
              <w:textAlignment w:val="baseline"/>
              <w:rPr>
                <w:rFonts w:cs="Arial"/>
                <w:b/>
                <w:bCs/>
                <w:color w:val="000000" w:themeColor="text1"/>
                <w:spacing w:val="-3"/>
              </w:rPr>
            </w:pPr>
            <w:r w:rsidRPr="00E2680C">
              <w:rPr>
                <w:rFonts w:cs="Arial"/>
                <w:b/>
                <w:bCs/>
                <w:color w:val="000000" w:themeColor="text1"/>
                <w:spacing w:val="-3"/>
              </w:rPr>
              <w:t>Name</w:t>
            </w:r>
          </w:p>
        </w:tc>
        <w:tc>
          <w:tcPr>
            <w:tcW w:w="2693" w:type="dxa"/>
            <w:tcBorders>
              <w:top w:val="single" w:sz="7" w:space="0" w:color="auto"/>
              <w:left w:val="single" w:sz="7" w:space="0" w:color="auto"/>
              <w:bottom w:val="single" w:sz="7" w:space="0" w:color="auto"/>
              <w:right w:val="single" w:sz="7" w:space="0" w:color="auto"/>
            </w:tcBorders>
            <w:vAlign w:val="center"/>
          </w:tcPr>
          <w:p w:rsidR="00E047CB" w:rsidRPr="00E2680C" w:rsidRDefault="00E047CB" w:rsidP="00E047CB">
            <w:pPr>
              <w:kinsoku w:val="0"/>
              <w:overflowPunct w:val="0"/>
              <w:spacing w:after="2" w:line="238" w:lineRule="exact"/>
              <w:jc w:val="center"/>
              <w:textAlignment w:val="baseline"/>
              <w:rPr>
                <w:rFonts w:cs="Arial"/>
                <w:b/>
                <w:bCs/>
                <w:color w:val="000000" w:themeColor="text1"/>
                <w:spacing w:val="-1"/>
              </w:rPr>
            </w:pPr>
            <w:r w:rsidRPr="00E2680C">
              <w:rPr>
                <w:rFonts w:cs="Arial"/>
                <w:b/>
                <w:bCs/>
                <w:color w:val="000000" w:themeColor="text1"/>
                <w:spacing w:val="-1"/>
              </w:rPr>
              <w:t>permethrin</w:t>
            </w:r>
          </w:p>
        </w:tc>
        <w:tc>
          <w:tcPr>
            <w:tcW w:w="3544" w:type="dxa"/>
            <w:tcBorders>
              <w:top w:val="single" w:sz="7" w:space="0" w:color="auto"/>
              <w:left w:val="single" w:sz="7" w:space="0" w:color="auto"/>
              <w:bottom w:val="single" w:sz="7" w:space="0" w:color="auto"/>
              <w:right w:val="single" w:sz="7" w:space="0" w:color="auto"/>
            </w:tcBorders>
            <w:vAlign w:val="center"/>
          </w:tcPr>
          <w:p w:rsidR="00E047CB" w:rsidRPr="00E2680C" w:rsidRDefault="00E047CB" w:rsidP="00E047CB">
            <w:pPr>
              <w:kinsoku w:val="0"/>
              <w:overflowPunct w:val="0"/>
              <w:spacing w:after="2" w:line="238" w:lineRule="exact"/>
              <w:jc w:val="center"/>
              <w:textAlignment w:val="baseline"/>
              <w:rPr>
                <w:rFonts w:cs="Arial"/>
                <w:b/>
                <w:bCs/>
                <w:color w:val="000000" w:themeColor="text1"/>
              </w:rPr>
            </w:pPr>
            <w:r w:rsidRPr="00E2680C">
              <w:rPr>
                <w:rFonts w:cs="Arial"/>
                <w:b/>
                <w:bCs/>
                <w:color w:val="000000" w:themeColor="text1"/>
              </w:rPr>
              <w:t>-</w:t>
            </w:r>
          </w:p>
        </w:tc>
      </w:tr>
      <w:tr w:rsidR="00E047CB" w:rsidRPr="00E2680C" w:rsidTr="00E047CB">
        <w:trPr>
          <w:trHeight w:val="454"/>
        </w:trPr>
        <w:tc>
          <w:tcPr>
            <w:tcW w:w="2977" w:type="dxa"/>
            <w:tcBorders>
              <w:top w:val="single" w:sz="7" w:space="0" w:color="auto"/>
              <w:left w:val="single" w:sz="7" w:space="0" w:color="auto"/>
              <w:bottom w:val="single" w:sz="7" w:space="0" w:color="auto"/>
              <w:right w:val="single" w:sz="7" w:space="0" w:color="auto"/>
            </w:tcBorders>
            <w:vAlign w:val="center"/>
          </w:tcPr>
          <w:p w:rsidR="00E047CB" w:rsidRPr="00E2680C" w:rsidRDefault="00E047CB" w:rsidP="00E047CB">
            <w:pPr>
              <w:kinsoku w:val="0"/>
              <w:overflowPunct w:val="0"/>
              <w:ind w:left="82"/>
              <w:textAlignment w:val="baseline"/>
              <w:rPr>
                <w:rFonts w:cs="Arial"/>
                <w:color w:val="000000" w:themeColor="text1"/>
                <w:spacing w:val="-1"/>
              </w:rPr>
            </w:pPr>
            <w:r w:rsidRPr="00E2680C">
              <w:rPr>
                <w:rFonts w:cs="Arial"/>
                <w:color w:val="000000" w:themeColor="text1"/>
                <w:spacing w:val="-1"/>
              </w:rPr>
              <w:t>Formula</w:t>
            </w:r>
          </w:p>
        </w:tc>
        <w:tc>
          <w:tcPr>
            <w:tcW w:w="2693" w:type="dxa"/>
            <w:tcBorders>
              <w:top w:val="single" w:sz="7" w:space="0" w:color="auto"/>
              <w:left w:val="single" w:sz="7" w:space="0" w:color="auto"/>
              <w:bottom w:val="single" w:sz="7" w:space="0" w:color="auto"/>
              <w:right w:val="single" w:sz="7" w:space="0" w:color="auto"/>
            </w:tcBorders>
            <w:vAlign w:val="center"/>
          </w:tcPr>
          <w:p w:rsidR="00E047CB" w:rsidRPr="00E2680C" w:rsidRDefault="00E047CB" w:rsidP="00E047CB">
            <w:pPr>
              <w:kinsoku w:val="0"/>
              <w:overflowPunct w:val="0"/>
              <w:jc w:val="center"/>
              <w:textAlignment w:val="baseline"/>
              <w:rPr>
                <w:color w:val="000000" w:themeColor="text1"/>
                <w:spacing w:val="-2"/>
                <w:sz w:val="18"/>
                <w:szCs w:val="18"/>
              </w:rPr>
            </w:pPr>
            <w:r w:rsidRPr="00E2680C">
              <w:rPr>
                <w:color w:val="000000" w:themeColor="text1"/>
                <w:spacing w:val="-2"/>
                <w:sz w:val="18"/>
                <w:szCs w:val="18"/>
              </w:rPr>
              <w:t>C</w:t>
            </w:r>
            <w:r w:rsidRPr="00E2680C">
              <w:rPr>
                <w:color w:val="000000" w:themeColor="text1"/>
                <w:spacing w:val="-2"/>
                <w:sz w:val="18"/>
                <w:szCs w:val="18"/>
                <w:vertAlign w:val="subscript"/>
              </w:rPr>
              <w:t>21</w:t>
            </w:r>
            <w:r w:rsidRPr="00E2680C">
              <w:rPr>
                <w:color w:val="000000" w:themeColor="text1"/>
                <w:spacing w:val="-2"/>
                <w:sz w:val="18"/>
                <w:szCs w:val="18"/>
              </w:rPr>
              <w:t>H</w:t>
            </w:r>
            <w:r w:rsidRPr="00E2680C">
              <w:rPr>
                <w:color w:val="000000" w:themeColor="text1"/>
                <w:spacing w:val="-2"/>
                <w:sz w:val="18"/>
                <w:szCs w:val="18"/>
                <w:vertAlign w:val="subscript"/>
              </w:rPr>
              <w:t>20</w:t>
            </w:r>
            <w:r w:rsidRPr="00E2680C">
              <w:rPr>
                <w:color w:val="000000" w:themeColor="text1"/>
                <w:spacing w:val="-2"/>
                <w:sz w:val="18"/>
                <w:szCs w:val="18"/>
              </w:rPr>
              <w:t>Cl</w:t>
            </w:r>
            <w:r w:rsidRPr="00E2680C">
              <w:rPr>
                <w:color w:val="000000" w:themeColor="text1"/>
                <w:spacing w:val="-2"/>
                <w:sz w:val="18"/>
                <w:szCs w:val="18"/>
                <w:vertAlign w:val="subscript"/>
              </w:rPr>
              <w:t>2</w:t>
            </w:r>
            <w:r w:rsidRPr="00E2680C">
              <w:rPr>
                <w:color w:val="000000" w:themeColor="text1"/>
                <w:spacing w:val="-2"/>
                <w:sz w:val="18"/>
                <w:szCs w:val="18"/>
              </w:rPr>
              <w:t>O</w:t>
            </w:r>
            <w:r w:rsidRPr="00E2680C">
              <w:rPr>
                <w:color w:val="000000" w:themeColor="text1"/>
                <w:spacing w:val="-2"/>
                <w:sz w:val="18"/>
                <w:szCs w:val="18"/>
                <w:vertAlign w:val="subscript"/>
              </w:rPr>
              <w:t>3</w:t>
            </w:r>
          </w:p>
        </w:tc>
        <w:tc>
          <w:tcPr>
            <w:tcW w:w="3544" w:type="dxa"/>
            <w:tcBorders>
              <w:top w:val="single" w:sz="7" w:space="0" w:color="auto"/>
              <w:left w:val="single" w:sz="7" w:space="0" w:color="auto"/>
              <w:bottom w:val="single" w:sz="7" w:space="0" w:color="auto"/>
              <w:right w:val="single" w:sz="7" w:space="0" w:color="auto"/>
            </w:tcBorders>
            <w:vAlign w:val="center"/>
          </w:tcPr>
          <w:p w:rsidR="00E047CB" w:rsidRPr="00E2680C" w:rsidRDefault="00E047CB" w:rsidP="00E047CB">
            <w:pPr>
              <w:kinsoku w:val="0"/>
              <w:overflowPunct w:val="0"/>
              <w:jc w:val="center"/>
              <w:textAlignment w:val="baseline"/>
              <w:rPr>
                <w:color w:val="000000" w:themeColor="text1"/>
                <w:sz w:val="18"/>
                <w:szCs w:val="18"/>
              </w:rPr>
            </w:pPr>
            <w:r w:rsidRPr="00E2680C">
              <w:rPr>
                <w:color w:val="000000" w:themeColor="text1"/>
                <w:sz w:val="18"/>
                <w:szCs w:val="18"/>
              </w:rPr>
              <w:t>-</w:t>
            </w:r>
          </w:p>
        </w:tc>
      </w:tr>
      <w:tr w:rsidR="00E047CB" w:rsidRPr="00E2680C" w:rsidTr="00E047CB">
        <w:trPr>
          <w:trHeight w:val="454"/>
        </w:trPr>
        <w:tc>
          <w:tcPr>
            <w:tcW w:w="2977" w:type="dxa"/>
            <w:tcBorders>
              <w:top w:val="single" w:sz="7" w:space="0" w:color="auto"/>
              <w:left w:val="single" w:sz="7" w:space="0" w:color="auto"/>
              <w:bottom w:val="single" w:sz="7" w:space="0" w:color="auto"/>
              <w:right w:val="single" w:sz="7" w:space="0" w:color="auto"/>
            </w:tcBorders>
            <w:vAlign w:val="center"/>
          </w:tcPr>
          <w:p w:rsidR="00E047CB" w:rsidRPr="00E2680C" w:rsidRDefault="00E047CB" w:rsidP="00E047CB">
            <w:pPr>
              <w:kinsoku w:val="0"/>
              <w:overflowPunct w:val="0"/>
              <w:ind w:left="82"/>
              <w:textAlignment w:val="baseline"/>
              <w:rPr>
                <w:rFonts w:cs="Arial"/>
                <w:color w:val="000000" w:themeColor="text1"/>
              </w:rPr>
            </w:pPr>
            <w:r w:rsidRPr="00E2680C">
              <w:rPr>
                <w:rFonts w:cs="Arial"/>
                <w:color w:val="000000" w:themeColor="text1"/>
              </w:rPr>
              <w:t>Molecular mass</w:t>
            </w:r>
          </w:p>
        </w:tc>
        <w:tc>
          <w:tcPr>
            <w:tcW w:w="2693" w:type="dxa"/>
            <w:tcBorders>
              <w:top w:val="single" w:sz="7" w:space="0" w:color="auto"/>
              <w:left w:val="single" w:sz="7" w:space="0" w:color="auto"/>
              <w:bottom w:val="single" w:sz="7" w:space="0" w:color="auto"/>
              <w:right w:val="single" w:sz="7" w:space="0" w:color="auto"/>
            </w:tcBorders>
            <w:vAlign w:val="center"/>
          </w:tcPr>
          <w:p w:rsidR="00E047CB" w:rsidRPr="00E2680C" w:rsidRDefault="00E047CB" w:rsidP="00E047CB">
            <w:pPr>
              <w:kinsoku w:val="0"/>
              <w:overflowPunct w:val="0"/>
              <w:jc w:val="center"/>
              <w:textAlignment w:val="baseline"/>
              <w:rPr>
                <w:rFonts w:cs="Arial"/>
                <w:color w:val="000000" w:themeColor="text1"/>
                <w:sz w:val="18"/>
                <w:szCs w:val="18"/>
              </w:rPr>
            </w:pPr>
            <w:r w:rsidRPr="00E2680C">
              <w:rPr>
                <w:rFonts w:cs="Arial"/>
                <w:color w:val="000000" w:themeColor="text1"/>
                <w:sz w:val="18"/>
                <w:szCs w:val="18"/>
              </w:rPr>
              <w:t>391.29 g/</w:t>
            </w:r>
            <w:proofErr w:type="spellStart"/>
            <w:r w:rsidRPr="00E2680C">
              <w:rPr>
                <w:rFonts w:cs="Arial"/>
                <w:color w:val="000000" w:themeColor="text1"/>
                <w:sz w:val="18"/>
                <w:szCs w:val="18"/>
              </w:rPr>
              <w:t>mol</w:t>
            </w:r>
            <w:proofErr w:type="spellEnd"/>
          </w:p>
        </w:tc>
        <w:tc>
          <w:tcPr>
            <w:tcW w:w="3544" w:type="dxa"/>
            <w:tcBorders>
              <w:top w:val="single" w:sz="7" w:space="0" w:color="auto"/>
              <w:left w:val="single" w:sz="7" w:space="0" w:color="auto"/>
              <w:bottom w:val="single" w:sz="7" w:space="0" w:color="auto"/>
              <w:right w:val="single" w:sz="7" w:space="0" w:color="auto"/>
            </w:tcBorders>
            <w:vAlign w:val="center"/>
          </w:tcPr>
          <w:p w:rsidR="00E047CB" w:rsidRPr="00E2680C" w:rsidRDefault="00E047CB" w:rsidP="00E047CB">
            <w:pPr>
              <w:kinsoku w:val="0"/>
              <w:overflowPunct w:val="0"/>
              <w:jc w:val="center"/>
              <w:textAlignment w:val="baseline"/>
              <w:rPr>
                <w:rFonts w:cs="Arial"/>
                <w:color w:val="000000" w:themeColor="text1"/>
                <w:sz w:val="18"/>
                <w:szCs w:val="18"/>
              </w:rPr>
            </w:pPr>
            <w:r w:rsidRPr="00E2680C">
              <w:rPr>
                <w:rFonts w:cs="Arial"/>
                <w:color w:val="000000" w:themeColor="text1"/>
                <w:sz w:val="18"/>
                <w:szCs w:val="18"/>
              </w:rPr>
              <w:t>-</w:t>
            </w:r>
          </w:p>
        </w:tc>
      </w:tr>
      <w:tr w:rsidR="00E047CB" w:rsidRPr="00E2680C" w:rsidTr="00E047CB">
        <w:trPr>
          <w:trHeight w:val="454"/>
        </w:trPr>
        <w:tc>
          <w:tcPr>
            <w:tcW w:w="2977" w:type="dxa"/>
            <w:tcBorders>
              <w:top w:val="single" w:sz="7" w:space="0" w:color="auto"/>
              <w:left w:val="single" w:sz="7" w:space="0" w:color="auto"/>
              <w:bottom w:val="single" w:sz="7" w:space="0" w:color="auto"/>
              <w:right w:val="single" w:sz="7" w:space="0" w:color="auto"/>
            </w:tcBorders>
            <w:vAlign w:val="center"/>
          </w:tcPr>
          <w:p w:rsidR="00E047CB" w:rsidRPr="00E2680C" w:rsidRDefault="00E047CB" w:rsidP="00E047CB">
            <w:pPr>
              <w:kinsoku w:val="0"/>
              <w:overflowPunct w:val="0"/>
              <w:ind w:left="82"/>
              <w:textAlignment w:val="baseline"/>
              <w:rPr>
                <w:rFonts w:cs="Arial"/>
                <w:color w:val="000000" w:themeColor="text1"/>
              </w:rPr>
            </w:pPr>
            <w:r w:rsidRPr="00E2680C">
              <w:rPr>
                <w:rFonts w:cs="Arial"/>
                <w:color w:val="000000" w:themeColor="text1"/>
              </w:rPr>
              <w:t>Vapour pressure</w:t>
            </w:r>
          </w:p>
        </w:tc>
        <w:tc>
          <w:tcPr>
            <w:tcW w:w="2693" w:type="dxa"/>
            <w:tcBorders>
              <w:top w:val="single" w:sz="7" w:space="0" w:color="auto"/>
              <w:left w:val="single" w:sz="7" w:space="0" w:color="auto"/>
              <w:bottom w:val="single" w:sz="7" w:space="0" w:color="auto"/>
              <w:right w:val="single" w:sz="7" w:space="0" w:color="auto"/>
            </w:tcBorders>
            <w:vAlign w:val="center"/>
          </w:tcPr>
          <w:p w:rsidR="00E047CB" w:rsidRPr="00E2680C" w:rsidRDefault="00E047CB" w:rsidP="00E047CB">
            <w:pPr>
              <w:kinsoku w:val="0"/>
              <w:overflowPunct w:val="0"/>
              <w:jc w:val="center"/>
              <w:textAlignment w:val="baseline"/>
              <w:rPr>
                <w:rFonts w:cs="Arial"/>
                <w:color w:val="000000" w:themeColor="text1"/>
                <w:spacing w:val="-3"/>
                <w:sz w:val="18"/>
                <w:szCs w:val="18"/>
              </w:rPr>
            </w:pPr>
            <w:r w:rsidRPr="00E2680C">
              <w:rPr>
                <w:rFonts w:cs="Arial"/>
                <w:color w:val="000000" w:themeColor="text1"/>
                <w:spacing w:val="-3"/>
                <w:sz w:val="18"/>
                <w:szCs w:val="18"/>
              </w:rPr>
              <w:t>2.155 E-06 at 20°C</w:t>
            </w:r>
          </w:p>
        </w:tc>
        <w:tc>
          <w:tcPr>
            <w:tcW w:w="3544" w:type="dxa"/>
            <w:tcBorders>
              <w:top w:val="single" w:sz="7" w:space="0" w:color="auto"/>
              <w:left w:val="single" w:sz="7" w:space="0" w:color="auto"/>
              <w:bottom w:val="single" w:sz="7" w:space="0" w:color="auto"/>
              <w:right w:val="single" w:sz="7" w:space="0" w:color="auto"/>
            </w:tcBorders>
            <w:vAlign w:val="center"/>
          </w:tcPr>
          <w:p w:rsidR="00E047CB" w:rsidRPr="00E2680C" w:rsidRDefault="00E047CB" w:rsidP="00E047CB">
            <w:pPr>
              <w:kinsoku w:val="0"/>
              <w:overflowPunct w:val="0"/>
              <w:jc w:val="center"/>
              <w:textAlignment w:val="baseline"/>
              <w:rPr>
                <w:rFonts w:cs="Arial"/>
                <w:color w:val="000000" w:themeColor="text1"/>
                <w:sz w:val="18"/>
                <w:szCs w:val="18"/>
              </w:rPr>
            </w:pPr>
            <w:r w:rsidRPr="00E2680C">
              <w:rPr>
                <w:rFonts w:cs="Arial"/>
                <w:color w:val="000000" w:themeColor="text1"/>
                <w:sz w:val="18"/>
                <w:szCs w:val="18"/>
              </w:rPr>
              <w:t>-</w:t>
            </w:r>
          </w:p>
        </w:tc>
      </w:tr>
      <w:tr w:rsidR="00E047CB" w:rsidRPr="00E2680C" w:rsidTr="00E047CB">
        <w:trPr>
          <w:trHeight w:val="454"/>
        </w:trPr>
        <w:tc>
          <w:tcPr>
            <w:tcW w:w="2977" w:type="dxa"/>
            <w:tcBorders>
              <w:top w:val="single" w:sz="7" w:space="0" w:color="auto"/>
              <w:left w:val="single" w:sz="7" w:space="0" w:color="auto"/>
              <w:bottom w:val="single" w:sz="7" w:space="0" w:color="auto"/>
              <w:right w:val="single" w:sz="7" w:space="0" w:color="auto"/>
            </w:tcBorders>
            <w:vAlign w:val="center"/>
          </w:tcPr>
          <w:p w:rsidR="00E047CB" w:rsidRPr="00E2680C" w:rsidRDefault="00E047CB" w:rsidP="00E047CB">
            <w:pPr>
              <w:kinsoku w:val="0"/>
              <w:overflowPunct w:val="0"/>
              <w:ind w:left="82"/>
              <w:textAlignment w:val="baseline"/>
              <w:rPr>
                <w:rFonts w:cs="Arial"/>
                <w:color w:val="000000" w:themeColor="text1"/>
              </w:rPr>
            </w:pPr>
            <w:r w:rsidRPr="00E2680C">
              <w:rPr>
                <w:rFonts w:cs="Arial"/>
                <w:color w:val="000000" w:themeColor="text1"/>
              </w:rPr>
              <w:t>Water solubility:</w:t>
            </w:r>
          </w:p>
        </w:tc>
        <w:tc>
          <w:tcPr>
            <w:tcW w:w="2693" w:type="dxa"/>
            <w:tcBorders>
              <w:top w:val="single" w:sz="7" w:space="0" w:color="auto"/>
              <w:left w:val="single" w:sz="7" w:space="0" w:color="auto"/>
              <w:bottom w:val="single" w:sz="7" w:space="0" w:color="auto"/>
              <w:right w:val="single" w:sz="7" w:space="0" w:color="auto"/>
            </w:tcBorders>
            <w:vAlign w:val="center"/>
          </w:tcPr>
          <w:p w:rsidR="00E047CB" w:rsidRPr="00E2680C" w:rsidRDefault="00E047CB" w:rsidP="00E047CB">
            <w:pPr>
              <w:kinsoku w:val="0"/>
              <w:overflowPunct w:val="0"/>
              <w:jc w:val="center"/>
              <w:textAlignment w:val="baseline"/>
              <w:rPr>
                <w:rFonts w:cs="Arial"/>
                <w:color w:val="000000" w:themeColor="text1"/>
                <w:sz w:val="18"/>
                <w:szCs w:val="18"/>
              </w:rPr>
            </w:pPr>
            <w:r w:rsidRPr="00E2680C">
              <w:rPr>
                <w:rFonts w:cs="Arial"/>
                <w:color w:val="000000" w:themeColor="text1"/>
                <w:sz w:val="18"/>
                <w:szCs w:val="18"/>
              </w:rPr>
              <w:t>&lt; 0.00495 mg/l at 20°C</w:t>
            </w:r>
          </w:p>
        </w:tc>
        <w:tc>
          <w:tcPr>
            <w:tcW w:w="3544" w:type="dxa"/>
            <w:tcBorders>
              <w:top w:val="single" w:sz="7" w:space="0" w:color="auto"/>
              <w:left w:val="single" w:sz="7" w:space="0" w:color="auto"/>
              <w:bottom w:val="single" w:sz="7" w:space="0" w:color="auto"/>
              <w:right w:val="single" w:sz="7" w:space="0" w:color="auto"/>
            </w:tcBorders>
            <w:vAlign w:val="center"/>
          </w:tcPr>
          <w:p w:rsidR="00E047CB" w:rsidRPr="00E2680C" w:rsidRDefault="00E047CB" w:rsidP="00E047CB">
            <w:pPr>
              <w:kinsoku w:val="0"/>
              <w:overflowPunct w:val="0"/>
              <w:jc w:val="center"/>
              <w:textAlignment w:val="baseline"/>
              <w:rPr>
                <w:rFonts w:cs="Arial"/>
                <w:color w:val="000000" w:themeColor="text1"/>
                <w:sz w:val="18"/>
                <w:szCs w:val="18"/>
              </w:rPr>
            </w:pPr>
            <w:r w:rsidRPr="00E2680C">
              <w:rPr>
                <w:rFonts w:cs="Arial"/>
                <w:color w:val="000000" w:themeColor="text1"/>
                <w:sz w:val="18"/>
                <w:szCs w:val="18"/>
              </w:rPr>
              <w:t>-</w:t>
            </w:r>
          </w:p>
        </w:tc>
      </w:tr>
      <w:tr w:rsidR="00E047CB" w:rsidRPr="00E2680C" w:rsidTr="00E047CB">
        <w:trPr>
          <w:trHeight w:val="454"/>
        </w:trPr>
        <w:tc>
          <w:tcPr>
            <w:tcW w:w="2977" w:type="dxa"/>
            <w:tcBorders>
              <w:top w:val="single" w:sz="7" w:space="0" w:color="auto"/>
              <w:left w:val="single" w:sz="7" w:space="0" w:color="auto"/>
              <w:bottom w:val="single" w:sz="7" w:space="0" w:color="auto"/>
              <w:right w:val="single" w:sz="7" w:space="0" w:color="auto"/>
            </w:tcBorders>
            <w:vAlign w:val="center"/>
          </w:tcPr>
          <w:p w:rsidR="00E047CB" w:rsidRPr="00E2680C" w:rsidRDefault="00E047CB" w:rsidP="00E047CB">
            <w:pPr>
              <w:kinsoku w:val="0"/>
              <w:overflowPunct w:val="0"/>
              <w:ind w:left="82"/>
              <w:textAlignment w:val="baseline"/>
              <w:rPr>
                <w:rFonts w:cs="Arial"/>
                <w:color w:val="000000" w:themeColor="text1"/>
                <w:spacing w:val="-2"/>
              </w:rPr>
            </w:pPr>
            <w:proofErr w:type="spellStart"/>
            <w:r w:rsidRPr="00E2680C">
              <w:rPr>
                <w:rFonts w:cs="Arial"/>
                <w:color w:val="000000" w:themeColor="text1"/>
                <w:spacing w:val="-2"/>
              </w:rPr>
              <w:t>Kfoc</w:t>
            </w:r>
            <w:proofErr w:type="spellEnd"/>
          </w:p>
        </w:tc>
        <w:tc>
          <w:tcPr>
            <w:tcW w:w="2693" w:type="dxa"/>
            <w:tcBorders>
              <w:top w:val="single" w:sz="7" w:space="0" w:color="auto"/>
              <w:left w:val="single" w:sz="7" w:space="0" w:color="auto"/>
              <w:bottom w:val="single" w:sz="7" w:space="0" w:color="auto"/>
              <w:right w:val="single" w:sz="7" w:space="0" w:color="auto"/>
            </w:tcBorders>
            <w:vAlign w:val="center"/>
          </w:tcPr>
          <w:p w:rsidR="00E047CB" w:rsidRPr="00E2680C" w:rsidRDefault="00E047CB" w:rsidP="00E047CB">
            <w:pPr>
              <w:kinsoku w:val="0"/>
              <w:overflowPunct w:val="0"/>
              <w:jc w:val="center"/>
              <w:textAlignment w:val="baseline"/>
              <w:rPr>
                <w:rFonts w:cs="Arial"/>
                <w:color w:val="000000" w:themeColor="text1"/>
                <w:spacing w:val="-1"/>
                <w:sz w:val="18"/>
                <w:szCs w:val="18"/>
              </w:rPr>
            </w:pPr>
            <w:r w:rsidRPr="00E2680C">
              <w:rPr>
                <w:rFonts w:cs="Arial"/>
                <w:color w:val="000000" w:themeColor="text1"/>
                <w:spacing w:val="-1"/>
                <w:sz w:val="18"/>
                <w:szCs w:val="18"/>
              </w:rPr>
              <w:t>73441 l/kg</w:t>
            </w:r>
          </w:p>
        </w:tc>
        <w:tc>
          <w:tcPr>
            <w:tcW w:w="3544" w:type="dxa"/>
            <w:tcBorders>
              <w:top w:val="single" w:sz="7" w:space="0" w:color="auto"/>
              <w:left w:val="single" w:sz="7" w:space="0" w:color="auto"/>
              <w:bottom w:val="single" w:sz="7" w:space="0" w:color="auto"/>
              <w:right w:val="single" w:sz="7" w:space="0" w:color="auto"/>
            </w:tcBorders>
            <w:vAlign w:val="center"/>
          </w:tcPr>
          <w:p w:rsidR="00E047CB" w:rsidRPr="00E2680C" w:rsidRDefault="00E047CB" w:rsidP="00E047CB">
            <w:pPr>
              <w:kinsoku w:val="0"/>
              <w:overflowPunct w:val="0"/>
              <w:jc w:val="center"/>
              <w:textAlignment w:val="baseline"/>
              <w:rPr>
                <w:rFonts w:cs="Arial"/>
                <w:color w:val="000000" w:themeColor="text1"/>
                <w:sz w:val="18"/>
                <w:szCs w:val="18"/>
              </w:rPr>
            </w:pPr>
            <w:r w:rsidRPr="00E2680C">
              <w:rPr>
                <w:rFonts w:cs="Arial"/>
                <w:color w:val="000000" w:themeColor="text1"/>
                <w:sz w:val="18"/>
                <w:szCs w:val="18"/>
              </w:rPr>
              <w:t>-</w:t>
            </w:r>
          </w:p>
        </w:tc>
      </w:tr>
      <w:tr w:rsidR="00E047CB" w:rsidRPr="00E2680C" w:rsidTr="00E047CB">
        <w:trPr>
          <w:trHeight w:val="454"/>
        </w:trPr>
        <w:tc>
          <w:tcPr>
            <w:tcW w:w="2977" w:type="dxa"/>
            <w:tcBorders>
              <w:top w:val="single" w:sz="7" w:space="0" w:color="auto"/>
              <w:left w:val="single" w:sz="7" w:space="0" w:color="auto"/>
              <w:bottom w:val="single" w:sz="7" w:space="0" w:color="auto"/>
              <w:right w:val="single" w:sz="7" w:space="0" w:color="auto"/>
            </w:tcBorders>
            <w:vAlign w:val="center"/>
          </w:tcPr>
          <w:p w:rsidR="00E047CB" w:rsidRPr="00E2680C" w:rsidRDefault="00E047CB" w:rsidP="00E047CB">
            <w:pPr>
              <w:kinsoku w:val="0"/>
              <w:overflowPunct w:val="0"/>
              <w:ind w:left="82"/>
              <w:textAlignment w:val="baseline"/>
              <w:rPr>
                <w:rFonts w:cs="Arial"/>
                <w:color w:val="000000" w:themeColor="text1"/>
              </w:rPr>
            </w:pPr>
            <w:proofErr w:type="spellStart"/>
            <w:r w:rsidRPr="00E2680C">
              <w:rPr>
                <w:rFonts w:cs="Arial"/>
                <w:color w:val="000000" w:themeColor="text1"/>
              </w:rPr>
              <w:t>Freundlich</w:t>
            </w:r>
            <w:proofErr w:type="spellEnd"/>
            <w:r w:rsidRPr="00E2680C">
              <w:rPr>
                <w:rFonts w:cs="Arial"/>
                <w:color w:val="000000" w:themeColor="text1"/>
              </w:rPr>
              <w:t xml:space="preserve"> sorption exponent (1/n)</w:t>
            </w:r>
          </w:p>
        </w:tc>
        <w:tc>
          <w:tcPr>
            <w:tcW w:w="2693" w:type="dxa"/>
            <w:tcBorders>
              <w:top w:val="single" w:sz="7" w:space="0" w:color="auto"/>
              <w:left w:val="single" w:sz="7" w:space="0" w:color="auto"/>
              <w:bottom w:val="single" w:sz="7" w:space="0" w:color="auto"/>
              <w:right w:val="single" w:sz="7" w:space="0" w:color="auto"/>
            </w:tcBorders>
            <w:vAlign w:val="center"/>
          </w:tcPr>
          <w:p w:rsidR="00E047CB" w:rsidRPr="00E2680C" w:rsidRDefault="00E047CB" w:rsidP="00E047CB">
            <w:pPr>
              <w:kinsoku w:val="0"/>
              <w:overflowPunct w:val="0"/>
              <w:jc w:val="center"/>
              <w:textAlignment w:val="baseline"/>
              <w:rPr>
                <w:rFonts w:cs="Arial"/>
                <w:color w:val="000000" w:themeColor="text1"/>
                <w:spacing w:val="-1"/>
                <w:sz w:val="18"/>
                <w:szCs w:val="18"/>
              </w:rPr>
            </w:pPr>
            <w:r w:rsidRPr="00E2680C">
              <w:rPr>
                <w:rFonts w:cs="Arial"/>
                <w:color w:val="000000" w:themeColor="text1"/>
                <w:spacing w:val="-1"/>
                <w:sz w:val="18"/>
                <w:szCs w:val="18"/>
              </w:rPr>
              <w:t>0.9</w:t>
            </w:r>
          </w:p>
        </w:tc>
        <w:tc>
          <w:tcPr>
            <w:tcW w:w="3544" w:type="dxa"/>
            <w:tcBorders>
              <w:top w:val="single" w:sz="7" w:space="0" w:color="auto"/>
              <w:left w:val="single" w:sz="7" w:space="0" w:color="auto"/>
              <w:bottom w:val="single" w:sz="7" w:space="0" w:color="auto"/>
              <w:right w:val="single" w:sz="7" w:space="0" w:color="auto"/>
            </w:tcBorders>
            <w:vAlign w:val="center"/>
          </w:tcPr>
          <w:p w:rsidR="00E047CB" w:rsidRPr="00E2680C" w:rsidRDefault="00E047CB" w:rsidP="00E047CB">
            <w:pPr>
              <w:kinsoku w:val="0"/>
              <w:overflowPunct w:val="0"/>
              <w:jc w:val="center"/>
              <w:textAlignment w:val="baseline"/>
              <w:rPr>
                <w:rFonts w:cs="Arial"/>
                <w:color w:val="000000" w:themeColor="text1"/>
                <w:sz w:val="18"/>
                <w:szCs w:val="18"/>
              </w:rPr>
            </w:pPr>
            <w:r w:rsidRPr="00E2680C">
              <w:rPr>
                <w:rFonts w:cs="Arial"/>
                <w:color w:val="000000" w:themeColor="text1"/>
                <w:sz w:val="18"/>
                <w:szCs w:val="18"/>
              </w:rPr>
              <w:t>-</w:t>
            </w:r>
          </w:p>
        </w:tc>
      </w:tr>
      <w:tr w:rsidR="00E047CB" w:rsidRPr="00E2680C" w:rsidTr="00E047CB">
        <w:trPr>
          <w:trHeight w:val="454"/>
        </w:trPr>
        <w:tc>
          <w:tcPr>
            <w:tcW w:w="2977" w:type="dxa"/>
            <w:tcBorders>
              <w:top w:val="single" w:sz="7" w:space="0" w:color="auto"/>
              <w:left w:val="single" w:sz="7" w:space="0" w:color="auto"/>
              <w:bottom w:val="single" w:sz="7" w:space="0" w:color="auto"/>
              <w:right w:val="single" w:sz="7" w:space="0" w:color="auto"/>
            </w:tcBorders>
            <w:vAlign w:val="center"/>
          </w:tcPr>
          <w:p w:rsidR="00E047CB" w:rsidRPr="00E2680C" w:rsidRDefault="00E047CB" w:rsidP="00E047CB">
            <w:pPr>
              <w:kinsoku w:val="0"/>
              <w:overflowPunct w:val="0"/>
              <w:ind w:left="82"/>
              <w:textAlignment w:val="baseline"/>
              <w:rPr>
                <w:rFonts w:cs="Arial"/>
                <w:color w:val="000000" w:themeColor="text1"/>
              </w:rPr>
            </w:pPr>
            <w:r w:rsidRPr="00E2680C">
              <w:rPr>
                <w:rFonts w:cs="Arial"/>
                <w:color w:val="000000" w:themeColor="text1"/>
              </w:rPr>
              <w:t>DT</w:t>
            </w:r>
            <w:r w:rsidRPr="00E2680C">
              <w:rPr>
                <w:rFonts w:cs="Arial"/>
                <w:color w:val="000000" w:themeColor="text1"/>
                <w:vertAlign w:val="subscript"/>
              </w:rPr>
              <w:t>50</w:t>
            </w:r>
            <w:r w:rsidRPr="00E2680C">
              <w:rPr>
                <w:rFonts w:cs="Arial"/>
                <w:color w:val="000000" w:themeColor="text1"/>
              </w:rPr>
              <w:t xml:space="preserve"> soil</w:t>
            </w:r>
          </w:p>
        </w:tc>
        <w:tc>
          <w:tcPr>
            <w:tcW w:w="2693" w:type="dxa"/>
            <w:tcBorders>
              <w:top w:val="single" w:sz="7" w:space="0" w:color="auto"/>
              <w:left w:val="single" w:sz="7" w:space="0" w:color="auto"/>
              <w:bottom w:val="single" w:sz="7" w:space="0" w:color="auto"/>
              <w:right w:val="single" w:sz="7" w:space="0" w:color="auto"/>
            </w:tcBorders>
            <w:vAlign w:val="center"/>
          </w:tcPr>
          <w:p w:rsidR="00E047CB" w:rsidRPr="00E2680C" w:rsidRDefault="00E047CB" w:rsidP="00E047CB">
            <w:pPr>
              <w:kinsoku w:val="0"/>
              <w:overflowPunct w:val="0"/>
              <w:jc w:val="center"/>
              <w:textAlignment w:val="baseline"/>
              <w:rPr>
                <w:rFonts w:cs="Arial"/>
                <w:color w:val="000000" w:themeColor="text1"/>
                <w:sz w:val="18"/>
                <w:szCs w:val="18"/>
              </w:rPr>
            </w:pPr>
            <w:r w:rsidRPr="00E2680C">
              <w:rPr>
                <w:rFonts w:cs="Arial"/>
                <w:color w:val="000000" w:themeColor="text1"/>
                <w:sz w:val="18"/>
                <w:szCs w:val="18"/>
              </w:rPr>
              <w:t>106 days at 12°C</w:t>
            </w:r>
          </w:p>
        </w:tc>
        <w:tc>
          <w:tcPr>
            <w:tcW w:w="3544" w:type="dxa"/>
            <w:tcBorders>
              <w:top w:val="single" w:sz="7" w:space="0" w:color="auto"/>
              <w:left w:val="single" w:sz="7" w:space="0" w:color="auto"/>
              <w:bottom w:val="single" w:sz="7" w:space="0" w:color="auto"/>
              <w:right w:val="single" w:sz="7" w:space="0" w:color="auto"/>
            </w:tcBorders>
            <w:vAlign w:val="center"/>
          </w:tcPr>
          <w:p w:rsidR="00E047CB" w:rsidRPr="00E2680C" w:rsidRDefault="00E047CB" w:rsidP="00E047CB">
            <w:pPr>
              <w:kinsoku w:val="0"/>
              <w:overflowPunct w:val="0"/>
              <w:jc w:val="center"/>
              <w:textAlignment w:val="baseline"/>
              <w:rPr>
                <w:rFonts w:cs="Arial"/>
                <w:color w:val="000000" w:themeColor="text1"/>
                <w:sz w:val="18"/>
                <w:szCs w:val="18"/>
              </w:rPr>
            </w:pPr>
            <w:r w:rsidRPr="00E2680C">
              <w:rPr>
                <w:rFonts w:cs="Arial"/>
                <w:color w:val="000000" w:themeColor="text1"/>
                <w:sz w:val="18"/>
                <w:szCs w:val="18"/>
              </w:rPr>
              <w:t>-</w:t>
            </w:r>
          </w:p>
        </w:tc>
      </w:tr>
      <w:tr w:rsidR="00E047CB" w:rsidRPr="00E2680C" w:rsidTr="00E047CB">
        <w:trPr>
          <w:trHeight w:val="454"/>
        </w:trPr>
        <w:tc>
          <w:tcPr>
            <w:tcW w:w="2977" w:type="dxa"/>
            <w:tcBorders>
              <w:top w:val="single" w:sz="7" w:space="0" w:color="auto"/>
              <w:left w:val="single" w:sz="7" w:space="0" w:color="auto"/>
              <w:bottom w:val="single" w:sz="7" w:space="0" w:color="auto"/>
              <w:right w:val="single" w:sz="7" w:space="0" w:color="auto"/>
            </w:tcBorders>
            <w:vAlign w:val="center"/>
          </w:tcPr>
          <w:p w:rsidR="00E047CB" w:rsidRPr="00E2680C" w:rsidRDefault="00E047CB" w:rsidP="00E047CB">
            <w:pPr>
              <w:kinsoku w:val="0"/>
              <w:overflowPunct w:val="0"/>
              <w:ind w:left="82"/>
              <w:textAlignment w:val="baseline"/>
              <w:rPr>
                <w:rFonts w:cs="Arial"/>
                <w:color w:val="000000" w:themeColor="text1"/>
              </w:rPr>
            </w:pPr>
            <w:r w:rsidRPr="00E2680C">
              <w:rPr>
                <w:rFonts w:cs="Arial"/>
                <w:color w:val="000000" w:themeColor="text1"/>
              </w:rPr>
              <w:t>Q</w:t>
            </w:r>
            <w:r w:rsidRPr="00E2680C">
              <w:rPr>
                <w:rFonts w:cs="Arial"/>
                <w:color w:val="000000" w:themeColor="text1"/>
                <w:vertAlign w:val="subscript"/>
              </w:rPr>
              <w:t>10</w:t>
            </w:r>
          </w:p>
        </w:tc>
        <w:tc>
          <w:tcPr>
            <w:tcW w:w="2693" w:type="dxa"/>
            <w:tcBorders>
              <w:top w:val="single" w:sz="7" w:space="0" w:color="auto"/>
              <w:left w:val="single" w:sz="7" w:space="0" w:color="auto"/>
              <w:bottom w:val="single" w:sz="7" w:space="0" w:color="auto"/>
              <w:right w:val="single" w:sz="7" w:space="0" w:color="auto"/>
            </w:tcBorders>
            <w:vAlign w:val="center"/>
          </w:tcPr>
          <w:p w:rsidR="00E047CB" w:rsidRPr="00E2680C" w:rsidRDefault="00E047CB" w:rsidP="00E047CB">
            <w:pPr>
              <w:kinsoku w:val="0"/>
              <w:overflowPunct w:val="0"/>
              <w:jc w:val="center"/>
              <w:textAlignment w:val="baseline"/>
              <w:rPr>
                <w:rFonts w:cs="Arial"/>
                <w:color w:val="000000" w:themeColor="text1"/>
                <w:spacing w:val="-1"/>
                <w:sz w:val="18"/>
                <w:szCs w:val="18"/>
              </w:rPr>
            </w:pPr>
            <w:r w:rsidRPr="00E2680C">
              <w:rPr>
                <w:rFonts w:cs="Arial"/>
                <w:color w:val="000000" w:themeColor="text1"/>
                <w:spacing w:val="-1"/>
                <w:sz w:val="18"/>
                <w:szCs w:val="18"/>
              </w:rPr>
              <w:t>2.58</w:t>
            </w:r>
          </w:p>
        </w:tc>
        <w:tc>
          <w:tcPr>
            <w:tcW w:w="3544" w:type="dxa"/>
            <w:tcBorders>
              <w:top w:val="single" w:sz="7" w:space="0" w:color="auto"/>
              <w:left w:val="single" w:sz="7" w:space="0" w:color="auto"/>
              <w:bottom w:val="single" w:sz="7" w:space="0" w:color="auto"/>
              <w:right w:val="single" w:sz="7" w:space="0" w:color="auto"/>
            </w:tcBorders>
            <w:vAlign w:val="center"/>
          </w:tcPr>
          <w:p w:rsidR="00E047CB" w:rsidRPr="00E2680C" w:rsidRDefault="00E047CB" w:rsidP="00E047CB">
            <w:pPr>
              <w:kinsoku w:val="0"/>
              <w:overflowPunct w:val="0"/>
              <w:jc w:val="center"/>
              <w:textAlignment w:val="baseline"/>
              <w:rPr>
                <w:rFonts w:cs="Arial"/>
                <w:color w:val="000000" w:themeColor="text1"/>
                <w:sz w:val="18"/>
                <w:szCs w:val="18"/>
              </w:rPr>
            </w:pPr>
            <w:r w:rsidRPr="00E2680C">
              <w:rPr>
                <w:rFonts w:cs="Arial"/>
                <w:color w:val="000000" w:themeColor="text1"/>
                <w:sz w:val="18"/>
                <w:szCs w:val="18"/>
              </w:rPr>
              <w:t>-</w:t>
            </w:r>
          </w:p>
        </w:tc>
      </w:tr>
      <w:tr w:rsidR="00E047CB" w:rsidRPr="00E2680C" w:rsidTr="00E047CB">
        <w:trPr>
          <w:trHeight w:val="454"/>
        </w:trPr>
        <w:tc>
          <w:tcPr>
            <w:tcW w:w="2977" w:type="dxa"/>
            <w:tcBorders>
              <w:top w:val="single" w:sz="7" w:space="0" w:color="auto"/>
              <w:left w:val="single" w:sz="7" w:space="0" w:color="auto"/>
              <w:bottom w:val="single" w:sz="7" w:space="0" w:color="auto"/>
              <w:right w:val="single" w:sz="7" w:space="0" w:color="auto"/>
            </w:tcBorders>
            <w:vAlign w:val="center"/>
          </w:tcPr>
          <w:p w:rsidR="00E047CB" w:rsidRPr="00E2680C" w:rsidRDefault="00E047CB" w:rsidP="00E047CB">
            <w:pPr>
              <w:kinsoku w:val="0"/>
              <w:overflowPunct w:val="0"/>
              <w:ind w:left="82"/>
              <w:textAlignment w:val="baseline"/>
              <w:rPr>
                <w:rFonts w:cs="Arial"/>
                <w:color w:val="000000" w:themeColor="text1"/>
              </w:rPr>
            </w:pPr>
            <w:r w:rsidRPr="00E2680C">
              <w:rPr>
                <w:rFonts w:cs="Arial"/>
                <w:color w:val="000000" w:themeColor="text1"/>
              </w:rPr>
              <w:t>Coefficient for uptake by plant</w:t>
            </w:r>
          </w:p>
        </w:tc>
        <w:tc>
          <w:tcPr>
            <w:tcW w:w="2693" w:type="dxa"/>
            <w:tcBorders>
              <w:top w:val="single" w:sz="7" w:space="0" w:color="auto"/>
              <w:left w:val="single" w:sz="7" w:space="0" w:color="auto"/>
              <w:bottom w:val="single" w:sz="7" w:space="0" w:color="auto"/>
              <w:right w:val="single" w:sz="7" w:space="0" w:color="auto"/>
            </w:tcBorders>
            <w:vAlign w:val="center"/>
          </w:tcPr>
          <w:p w:rsidR="00E047CB" w:rsidRPr="00E2680C" w:rsidRDefault="00E047CB" w:rsidP="00E047CB">
            <w:pPr>
              <w:kinsoku w:val="0"/>
              <w:overflowPunct w:val="0"/>
              <w:jc w:val="center"/>
              <w:textAlignment w:val="baseline"/>
              <w:rPr>
                <w:rFonts w:cs="Arial"/>
                <w:color w:val="000000" w:themeColor="text1"/>
                <w:sz w:val="18"/>
                <w:szCs w:val="18"/>
              </w:rPr>
            </w:pPr>
            <w:r w:rsidRPr="00E2680C">
              <w:rPr>
                <w:rFonts w:cs="Arial"/>
                <w:color w:val="000000" w:themeColor="text1"/>
                <w:sz w:val="18"/>
                <w:szCs w:val="18"/>
              </w:rPr>
              <w:t>0</w:t>
            </w:r>
          </w:p>
        </w:tc>
        <w:tc>
          <w:tcPr>
            <w:tcW w:w="3544" w:type="dxa"/>
            <w:tcBorders>
              <w:top w:val="single" w:sz="7" w:space="0" w:color="auto"/>
              <w:left w:val="single" w:sz="7" w:space="0" w:color="auto"/>
              <w:bottom w:val="single" w:sz="7" w:space="0" w:color="auto"/>
              <w:right w:val="single" w:sz="7" w:space="0" w:color="auto"/>
            </w:tcBorders>
            <w:vAlign w:val="center"/>
          </w:tcPr>
          <w:p w:rsidR="00E047CB" w:rsidRPr="00E2680C" w:rsidRDefault="00E047CB" w:rsidP="00E047CB">
            <w:pPr>
              <w:kinsoku w:val="0"/>
              <w:overflowPunct w:val="0"/>
              <w:jc w:val="center"/>
              <w:textAlignment w:val="baseline"/>
              <w:rPr>
                <w:rFonts w:cs="Arial"/>
                <w:color w:val="000000" w:themeColor="text1"/>
                <w:sz w:val="18"/>
                <w:szCs w:val="18"/>
              </w:rPr>
            </w:pPr>
            <w:r w:rsidRPr="00E2680C">
              <w:rPr>
                <w:rFonts w:cs="Arial"/>
                <w:color w:val="000000" w:themeColor="text1"/>
                <w:sz w:val="18"/>
                <w:szCs w:val="18"/>
              </w:rPr>
              <w:t>-</w:t>
            </w:r>
          </w:p>
        </w:tc>
      </w:tr>
      <w:tr w:rsidR="00E047CB" w:rsidRPr="00E2680C" w:rsidTr="00E047CB">
        <w:trPr>
          <w:trHeight w:val="454"/>
        </w:trPr>
        <w:tc>
          <w:tcPr>
            <w:tcW w:w="2977" w:type="dxa"/>
            <w:tcBorders>
              <w:top w:val="single" w:sz="7" w:space="0" w:color="auto"/>
              <w:left w:val="single" w:sz="7" w:space="0" w:color="auto"/>
              <w:bottom w:val="single" w:sz="7" w:space="0" w:color="auto"/>
              <w:right w:val="single" w:sz="7" w:space="0" w:color="auto"/>
            </w:tcBorders>
            <w:vAlign w:val="center"/>
          </w:tcPr>
          <w:p w:rsidR="00E047CB" w:rsidRPr="00E2680C" w:rsidRDefault="00E047CB" w:rsidP="00E047CB">
            <w:pPr>
              <w:kinsoku w:val="0"/>
              <w:overflowPunct w:val="0"/>
              <w:ind w:left="82"/>
              <w:textAlignment w:val="baseline"/>
              <w:rPr>
                <w:rFonts w:cs="Arial"/>
                <w:color w:val="000000" w:themeColor="text1"/>
              </w:rPr>
            </w:pPr>
            <w:r w:rsidRPr="00E2680C">
              <w:rPr>
                <w:rFonts w:cs="Arial"/>
                <w:color w:val="000000" w:themeColor="text1"/>
              </w:rPr>
              <w:t>“Application rate” first year</w:t>
            </w:r>
          </w:p>
        </w:tc>
        <w:tc>
          <w:tcPr>
            <w:tcW w:w="2693" w:type="dxa"/>
            <w:tcBorders>
              <w:top w:val="single" w:sz="7" w:space="0" w:color="auto"/>
              <w:left w:val="single" w:sz="7" w:space="0" w:color="auto"/>
              <w:bottom w:val="single" w:sz="7" w:space="0" w:color="auto"/>
              <w:right w:val="single" w:sz="7" w:space="0" w:color="auto"/>
            </w:tcBorders>
            <w:vAlign w:val="center"/>
          </w:tcPr>
          <w:p w:rsidR="00E047CB" w:rsidRPr="00E2680C" w:rsidRDefault="00E047CB" w:rsidP="00E047CB">
            <w:pPr>
              <w:kinsoku w:val="0"/>
              <w:overflowPunct w:val="0"/>
              <w:jc w:val="center"/>
              <w:textAlignment w:val="baseline"/>
              <w:rPr>
                <w:rFonts w:cs="Arial"/>
                <w:color w:val="000000" w:themeColor="text1"/>
                <w:sz w:val="18"/>
                <w:szCs w:val="18"/>
              </w:rPr>
            </w:pPr>
            <w:r w:rsidRPr="00E2680C">
              <w:rPr>
                <w:rFonts w:cs="Arial"/>
                <w:color w:val="000000" w:themeColor="text1"/>
                <w:sz w:val="18"/>
                <w:szCs w:val="18"/>
              </w:rPr>
              <w:t>200.4 g/ha</w:t>
            </w:r>
          </w:p>
        </w:tc>
        <w:tc>
          <w:tcPr>
            <w:tcW w:w="3544" w:type="dxa"/>
            <w:tcBorders>
              <w:top w:val="single" w:sz="7" w:space="0" w:color="auto"/>
              <w:left w:val="single" w:sz="7" w:space="0" w:color="auto"/>
              <w:bottom w:val="single" w:sz="7" w:space="0" w:color="auto"/>
              <w:right w:val="single" w:sz="7" w:space="0" w:color="auto"/>
            </w:tcBorders>
            <w:vAlign w:val="center"/>
          </w:tcPr>
          <w:p w:rsidR="00E047CB" w:rsidRPr="00E2680C" w:rsidRDefault="00E047CB" w:rsidP="00E047CB">
            <w:pPr>
              <w:kinsoku w:val="0"/>
              <w:overflowPunct w:val="0"/>
              <w:jc w:val="center"/>
              <w:textAlignment w:val="baseline"/>
              <w:rPr>
                <w:rFonts w:cs="Arial"/>
                <w:color w:val="000000" w:themeColor="text1"/>
                <w:spacing w:val="-2"/>
                <w:sz w:val="18"/>
                <w:szCs w:val="18"/>
              </w:rPr>
            </w:pPr>
            <w:r w:rsidRPr="00E2680C">
              <w:rPr>
                <w:rFonts w:cs="Arial"/>
                <w:color w:val="000000" w:themeColor="text1"/>
                <w:spacing w:val="-2"/>
                <w:sz w:val="18"/>
                <w:szCs w:val="18"/>
              </w:rPr>
              <w:t>Rate of permethrin in film: 1.53 g/m</w:t>
            </w:r>
            <w:r w:rsidRPr="00E2680C">
              <w:rPr>
                <w:rFonts w:cs="Arial"/>
                <w:color w:val="000000" w:themeColor="text1"/>
                <w:spacing w:val="-2"/>
                <w:sz w:val="18"/>
                <w:szCs w:val="18"/>
                <w:vertAlign w:val="superscript"/>
              </w:rPr>
              <w:t>2</w:t>
            </w:r>
            <w:r w:rsidRPr="00E2680C">
              <w:rPr>
                <w:rFonts w:cs="Arial"/>
                <w:color w:val="000000" w:themeColor="text1"/>
                <w:spacing w:val="-2"/>
                <w:sz w:val="18"/>
                <w:szCs w:val="18"/>
              </w:rPr>
              <w:t xml:space="preserve"> Number of treated houses: 1/ha Surface of treated houses: 131 m</w:t>
            </w:r>
            <w:r w:rsidRPr="00E2680C">
              <w:rPr>
                <w:rFonts w:cs="Arial"/>
                <w:color w:val="000000" w:themeColor="text1"/>
                <w:spacing w:val="-2"/>
                <w:sz w:val="18"/>
                <w:szCs w:val="18"/>
                <w:vertAlign w:val="superscript"/>
              </w:rPr>
              <w:t>2</w:t>
            </w:r>
          </w:p>
          <w:p w:rsidR="00E047CB" w:rsidRPr="00E2680C" w:rsidRDefault="00E047CB" w:rsidP="00E047CB">
            <w:pPr>
              <w:kinsoku w:val="0"/>
              <w:overflowPunct w:val="0"/>
              <w:jc w:val="center"/>
              <w:textAlignment w:val="baseline"/>
              <w:rPr>
                <w:rFonts w:cs="Arial"/>
                <w:color w:val="000000" w:themeColor="text1"/>
                <w:sz w:val="18"/>
                <w:szCs w:val="18"/>
              </w:rPr>
            </w:pPr>
            <w:r w:rsidRPr="00E2680C">
              <w:rPr>
                <w:rFonts w:cs="Arial"/>
                <w:color w:val="000000" w:themeColor="text1"/>
                <w:sz w:val="18"/>
                <w:szCs w:val="18"/>
              </w:rPr>
              <w:t xml:space="preserve">Rate of permethrin on all area: rate of permethrin * </w:t>
            </w:r>
            <w:proofErr w:type="spellStart"/>
            <w:r w:rsidRPr="00E2680C">
              <w:rPr>
                <w:rFonts w:cs="Arial"/>
                <w:color w:val="000000" w:themeColor="text1"/>
                <w:sz w:val="18"/>
                <w:szCs w:val="18"/>
              </w:rPr>
              <w:t>nb</w:t>
            </w:r>
            <w:proofErr w:type="spellEnd"/>
            <w:r w:rsidRPr="00E2680C">
              <w:rPr>
                <w:rFonts w:cs="Arial"/>
                <w:color w:val="000000" w:themeColor="text1"/>
                <w:sz w:val="18"/>
                <w:szCs w:val="18"/>
              </w:rPr>
              <w:t xml:space="preserve"> of houses * surface of treated houses = 1.53*1*131 = 200.4 g/ha.</w:t>
            </w:r>
          </w:p>
        </w:tc>
      </w:tr>
      <w:tr w:rsidR="00E047CB" w:rsidRPr="00E2680C" w:rsidTr="00E047CB">
        <w:trPr>
          <w:trHeight w:val="454"/>
        </w:trPr>
        <w:tc>
          <w:tcPr>
            <w:tcW w:w="2977" w:type="dxa"/>
            <w:tcBorders>
              <w:top w:val="single" w:sz="7" w:space="0" w:color="auto"/>
              <w:left w:val="single" w:sz="7" w:space="0" w:color="auto"/>
              <w:bottom w:val="single" w:sz="7" w:space="0" w:color="auto"/>
              <w:right w:val="single" w:sz="7" w:space="0" w:color="auto"/>
            </w:tcBorders>
            <w:vAlign w:val="center"/>
          </w:tcPr>
          <w:p w:rsidR="00E047CB" w:rsidRPr="00E2680C" w:rsidRDefault="00E047CB" w:rsidP="00E047CB">
            <w:pPr>
              <w:kinsoku w:val="0"/>
              <w:overflowPunct w:val="0"/>
              <w:ind w:left="82"/>
              <w:textAlignment w:val="baseline"/>
              <w:rPr>
                <w:rFonts w:cs="Arial"/>
                <w:color w:val="000000" w:themeColor="text1"/>
              </w:rPr>
            </w:pPr>
            <w:r w:rsidRPr="00E2680C">
              <w:rPr>
                <w:rFonts w:cs="Arial"/>
                <w:color w:val="000000" w:themeColor="text1"/>
              </w:rPr>
              <w:t>“Application rate” other years</w:t>
            </w:r>
          </w:p>
        </w:tc>
        <w:tc>
          <w:tcPr>
            <w:tcW w:w="2693" w:type="dxa"/>
            <w:tcBorders>
              <w:top w:val="single" w:sz="7" w:space="0" w:color="auto"/>
              <w:left w:val="single" w:sz="7" w:space="0" w:color="auto"/>
              <w:bottom w:val="single" w:sz="7" w:space="0" w:color="auto"/>
              <w:right w:val="single" w:sz="7" w:space="0" w:color="auto"/>
            </w:tcBorders>
            <w:vAlign w:val="center"/>
          </w:tcPr>
          <w:p w:rsidR="00E047CB" w:rsidRPr="00E2680C" w:rsidRDefault="00E047CB" w:rsidP="00E047CB">
            <w:pPr>
              <w:kinsoku w:val="0"/>
              <w:overflowPunct w:val="0"/>
              <w:jc w:val="center"/>
              <w:textAlignment w:val="baseline"/>
              <w:rPr>
                <w:rFonts w:cs="Arial"/>
                <w:color w:val="000000" w:themeColor="text1"/>
                <w:spacing w:val="-5"/>
                <w:sz w:val="18"/>
                <w:szCs w:val="18"/>
              </w:rPr>
            </w:pPr>
            <w:r w:rsidRPr="00E2680C">
              <w:rPr>
                <w:rFonts w:cs="Arial"/>
                <w:color w:val="000000" w:themeColor="text1"/>
                <w:spacing w:val="-5"/>
                <w:sz w:val="18"/>
                <w:szCs w:val="18"/>
              </w:rPr>
              <w:t>1E-06 kg/ha</w:t>
            </w:r>
          </w:p>
        </w:tc>
        <w:tc>
          <w:tcPr>
            <w:tcW w:w="3544" w:type="dxa"/>
            <w:tcBorders>
              <w:top w:val="single" w:sz="7" w:space="0" w:color="auto"/>
              <w:left w:val="single" w:sz="7" w:space="0" w:color="auto"/>
              <w:bottom w:val="single" w:sz="7" w:space="0" w:color="auto"/>
              <w:right w:val="single" w:sz="7" w:space="0" w:color="auto"/>
            </w:tcBorders>
            <w:vAlign w:val="center"/>
          </w:tcPr>
          <w:p w:rsidR="00E047CB" w:rsidRPr="00E2680C" w:rsidRDefault="00E047CB" w:rsidP="00E047CB">
            <w:pPr>
              <w:kinsoku w:val="0"/>
              <w:overflowPunct w:val="0"/>
              <w:ind w:left="5"/>
              <w:jc w:val="center"/>
              <w:textAlignment w:val="baseline"/>
              <w:rPr>
                <w:rFonts w:cs="Arial"/>
                <w:color w:val="000000" w:themeColor="text1"/>
                <w:spacing w:val="-1"/>
                <w:sz w:val="18"/>
                <w:szCs w:val="18"/>
              </w:rPr>
            </w:pPr>
            <w:r w:rsidRPr="00E2680C">
              <w:rPr>
                <w:rFonts w:cs="Arial"/>
                <w:color w:val="000000" w:themeColor="text1"/>
                <w:spacing w:val="-1"/>
                <w:sz w:val="18"/>
                <w:szCs w:val="18"/>
              </w:rPr>
              <w:t>Default value</w:t>
            </w:r>
          </w:p>
        </w:tc>
      </w:tr>
    </w:tbl>
    <w:p w:rsidR="00E047CB" w:rsidRPr="00E2680C" w:rsidRDefault="00E047CB" w:rsidP="00E047CB">
      <w:pPr>
        <w:kinsoku w:val="0"/>
        <w:overflowPunct w:val="0"/>
        <w:spacing w:before="228"/>
        <w:ind w:right="215"/>
        <w:jc w:val="both"/>
        <w:textAlignment w:val="baseline"/>
        <w:rPr>
          <w:rFonts w:cs="Arial"/>
          <w:color w:val="000000" w:themeColor="text1"/>
        </w:rPr>
      </w:pPr>
    </w:p>
    <w:tbl>
      <w:tblPr>
        <w:tblW w:w="9214" w:type="dxa"/>
        <w:tblInd w:w="11" w:type="dxa"/>
        <w:tblLayout w:type="fixed"/>
        <w:tblCellMar>
          <w:left w:w="0" w:type="dxa"/>
          <w:right w:w="0" w:type="dxa"/>
        </w:tblCellMar>
        <w:tblLook w:val="0000" w:firstRow="0" w:lastRow="0" w:firstColumn="0" w:lastColumn="0" w:noHBand="0" w:noVBand="0"/>
      </w:tblPr>
      <w:tblGrid>
        <w:gridCol w:w="2977"/>
        <w:gridCol w:w="2693"/>
        <w:gridCol w:w="3544"/>
      </w:tblGrid>
      <w:tr w:rsidR="00E047CB" w:rsidRPr="00E2680C" w:rsidTr="00E047CB">
        <w:trPr>
          <w:trHeight w:val="454"/>
        </w:trPr>
        <w:tc>
          <w:tcPr>
            <w:tcW w:w="2977" w:type="dxa"/>
            <w:tcBorders>
              <w:top w:val="single" w:sz="9" w:space="0" w:color="auto"/>
              <w:left w:val="single" w:sz="9" w:space="0" w:color="auto"/>
              <w:bottom w:val="single" w:sz="9" w:space="0" w:color="auto"/>
              <w:right w:val="single" w:sz="9" w:space="0" w:color="auto"/>
            </w:tcBorders>
            <w:shd w:val="clear" w:color="auto" w:fill="FFFFCC"/>
            <w:vAlign w:val="center"/>
          </w:tcPr>
          <w:p w:rsidR="00E047CB" w:rsidRPr="00E2680C" w:rsidRDefault="00E047CB" w:rsidP="00E047CB">
            <w:pPr>
              <w:kinsoku w:val="0"/>
              <w:overflowPunct w:val="0"/>
              <w:spacing w:line="245" w:lineRule="exact"/>
              <w:ind w:right="1082"/>
              <w:jc w:val="right"/>
              <w:textAlignment w:val="baseline"/>
              <w:rPr>
                <w:rFonts w:cs="Arial"/>
                <w:b/>
                <w:bCs/>
              </w:rPr>
            </w:pPr>
            <w:r w:rsidRPr="00E2680C">
              <w:rPr>
                <w:rFonts w:cs="Arial"/>
                <w:b/>
                <w:bCs/>
              </w:rPr>
              <w:t>Parameter</w:t>
            </w:r>
          </w:p>
        </w:tc>
        <w:tc>
          <w:tcPr>
            <w:tcW w:w="2693" w:type="dxa"/>
            <w:tcBorders>
              <w:top w:val="single" w:sz="9" w:space="0" w:color="auto"/>
              <w:left w:val="single" w:sz="9" w:space="0" w:color="auto"/>
              <w:bottom w:val="single" w:sz="9" w:space="0" w:color="auto"/>
              <w:right w:val="single" w:sz="9" w:space="0" w:color="auto"/>
            </w:tcBorders>
            <w:shd w:val="clear" w:color="auto" w:fill="FFFFCC"/>
            <w:vAlign w:val="center"/>
          </w:tcPr>
          <w:p w:rsidR="00E047CB" w:rsidRPr="00E2680C" w:rsidRDefault="00E047CB" w:rsidP="00E047CB">
            <w:pPr>
              <w:kinsoku w:val="0"/>
              <w:overflowPunct w:val="0"/>
              <w:spacing w:line="245" w:lineRule="exact"/>
              <w:jc w:val="center"/>
              <w:textAlignment w:val="baseline"/>
              <w:rPr>
                <w:rFonts w:cs="Arial"/>
                <w:b/>
                <w:bCs/>
                <w:spacing w:val="1"/>
              </w:rPr>
            </w:pPr>
            <w:r w:rsidRPr="00E2680C">
              <w:rPr>
                <w:rFonts w:cs="Arial"/>
                <w:b/>
                <w:bCs/>
                <w:spacing w:val="1"/>
              </w:rPr>
              <w:t>Value</w:t>
            </w:r>
          </w:p>
        </w:tc>
        <w:tc>
          <w:tcPr>
            <w:tcW w:w="3544" w:type="dxa"/>
            <w:tcBorders>
              <w:top w:val="single" w:sz="9" w:space="0" w:color="auto"/>
              <w:left w:val="single" w:sz="9" w:space="0" w:color="auto"/>
              <w:bottom w:val="single" w:sz="9" w:space="0" w:color="auto"/>
              <w:right w:val="single" w:sz="2" w:space="0" w:color="auto"/>
            </w:tcBorders>
            <w:shd w:val="clear" w:color="auto" w:fill="FFFFCC"/>
            <w:vAlign w:val="center"/>
          </w:tcPr>
          <w:p w:rsidR="00E047CB" w:rsidRPr="00E2680C" w:rsidRDefault="00E047CB" w:rsidP="00E047CB">
            <w:pPr>
              <w:kinsoku w:val="0"/>
              <w:overflowPunct w:val="0"/>
              <w:spacing w:line="245" w:lineRule="exact"/>
              <w:jc w:val="center"/>
              <w:textAlignment w:val="baseline"/>
              <w:rPr>
                <w:rFonts w:cs="Arial"/>
                <w:b/>
                <w:bCs/>
                <w:spacing w:val="-2"/>
              </w:rPr>
            </w:pPr>
            <w:r w:rsidRPr="00E2680C">
              <w:rPr>
                <w:rFonts w:cs="Arial"/>
                <w:b/>
                <w:bCs/>
                <w:spacing w:val="-2"/>
              </w:rPr>
              <w:t>Remarks</w:t>
            </w:r>
          </w:p>
        </w:tc>
      </w:tr>
      <w:tr w:rsidR="00E047CB" w:rsidRPr="00E2680C" w:rsidTr="00E047CB">
        <w:trPr>
          <w:trHeight w:val="454"/>
        </w:trPr>
        <w:tc>
          <w:tcPr>
            <w:tcW w:w="2977" w:type="dxa"/>
            <w:tcBorders>
              <w:top w:val="single" w:sz="9" w:space="0" w:color="auto"/>
              <w:left w:val="single" w:sz="9" w:space="0" w:color="auto"/>
              <w:bottom w:val="single" w:sz="9" w:space="0" w:color="auto"/>
              <w:right w:val="single" w:sz="9" w:space="0" w:color="auto"/>
            </w:tcBorders>
            <w:vAlign w:val="center"/>
          </w:tcPr>
          <w:p w:rsidR="00E047CB" w:rsidRPr="00E2680C" w:rsidRDefault="00E047CB" w:rsidP="00E047CB">
            <w:pPr>
              <w:kinsoku w:val="0"/>
              <w:overflowPunct w:val="0"/>
              <w:spacing w:line="238" w:lineRule="exact"/>
              <w:ind w:left="82"/>
              <w:textAlignment w:val="baseline"/>
              <w:rPr>
                <w:rFonts w:cs="Arial"/>
                <w:b/>
                <w:bCs/>
                <w:spacing w:val="-3"/>
              </w:rPr>
            </w:pPr>
            <w:r w:rsidRPr="00E2680C">
              <w:rPr>
                <w:rFonts w:cs="Arial"/>
                <w:b/>
                <w:bCs/>
                <w:spacing w:val="-3"/>
              </w:rPr>
              <w:t>Name</w:t>
            </w:r>
          </w:p>
        </w:tc>
        <w:tc>
          <w:tcPr>
            <w:tcW w:w="2693" w:type="dxa"/>
            <w:tcBorders>
              <w:top w:val="single" w:sz="9" w:space="0" w:color="auto"/>
              <w:left w:val="single" w:sz="9" w:space="0" w:color="auto"/>
              <w:bottom w:val="single" w:sz="9" w:space="0" w:color="auto"/>
              <w:right w:val="single" w:sz="9" w:space="0" w:color="auto"/>
            </w:tcBorders>
            <w:vAlign w:val="center"/>
          </w:tcPr>
          <w:p w:rsidR="00E047CB" w:rsidRPr="00E2680C" w:rsidRDefault="00E047CB" w:rsidP="00E047CB">
            <w:pPr>
              <w:kinsoku w:val="0"/>
              <w:overflowPunct w:val="0"/>
              <w:spacing w:line="238" w:lineRule="exact"/>
              <w:jc w:val="center"/>
              <w:textAlignment w:val="baseline"/>
              <w:rPr>
                <w:rFonts w:cs="Arial"/>
                <w:b/>
                <w:bCs/>
                <w:spacing w:val="-1"/>
              </w:rPr>
            </w:pPr>
            <w:r w:rsidRPr="00E2680C">
              <w:rPr>
                <w:rFonts w:cs="Arial"/>
                <w:b/>
                <w:bCs/>
                <w:spacing w:val="-1"/>
              </w:rPr>
              <w:t>DCVA</w:t>
            </w:r>
          </w:p>
        </w:tc>
        <w:tc>
          <w:tcPr>
            <w:tcW w:w="3544" w:type="dxa"/>
            <w:tcBorders>
              <w:top w:val="single" w:sz="9" w:space="0" w:color="auto"/>
              <w:left w:val="single" w:sz="9" w:space="0" w:color="auto"/>
              <w:bottom w:val="single" w:sz="9" w:space="0" w:color="auto"/>
              <w:right w:val="single" w:sz="9" w:space="0" w:color="auto"/>
            </w:tcBorders>
            <w:vAlign w:val="center"/>
          </w:tcPr>
          <w:p w:rsidR="00E047CB" w:rsidRPr="00E2680C" w:rsidRDefault="00E047CB" w:rsidP="00E047CB">
            <w:pPr>
              <w:kinsoku w:val="0"/>
              <w:overflowPunct w:val="0"/>
              <w:spacing w:line="238" w:lineRule="exact"/>
              <w:jc w:val="center"/>
              <w:textAlignment w:val="baseline"/>
              <w:rPr>
                <w:rFonts w:cs="Arial"/>
                <w:b/>
                <w:bCs/>
              </w:rPr>
            </w:pPr>
            <w:r w:rsidRPr="00E2680C">
              <w:rPr>
                <w:rFonts w:cs="Arial"/>
                <w:b/>
                <w:bCs/>
              </w:rPr>
              <w:t>-</w:t>
            </w:r>
          </w:p>
        </w:tc>
      </w:tr>
      <w:tr w:rsidR="00E047CB" w:rsidRPr="00E2680C" w:rsidTr="00E047CB">
        <w:trPr>
          <w:trHeight w:val="454"/>
        </w:trPr>
        <w:tc>
          <w:tcPr>
            <w:tcW w:w="2977" w:type="dxa"/>
            <w:tcBorders>
              <w:top w:val="single" w:sz="9" w:space="0" w:color="auto"/>
              <w:left w:val="single" w:sz="9" w:space="0" w:color="auto"/>
              <w:bottom w:val="single" w:sz="9" w:space="0" w:color="auto"/>
              <w:right w:val="single" w:sz="9" w:space="0" w:color="auto"/>
            </w:tcBorders>
            <w:vAlign w:val="center"/>
          </w:tcPr>
          <w:p w:rsidR="00E047CB" w:rsidRPr="00E2680C" w:rsidRDefault="00E047CB" w:rsidP="00E047CB">
            <w:pPr>
              <w:kinsoku w:val="0"/>
              <w:overflowPunct w:val="0"/>
              <w:spacing w:line="228" w:lineRule="exact"/>
              <w:ind w:left="82"/>
              <w:textAlignment w:val="baseline"/>
              <w:rPr>
                <w:rFonts w:cs="Arial"/>
              </w:rPr>
            </w:pPr>
            <w:r w:rsidRPr="00E2680C">
              <w:rPr>
                <w:rFonts w:cs="Arial"/>
              </w:rPr>
              <w:t>Molecular mass</w:t>
            </w:r>
          </w:p>
        </w:tc>
        <w:tc>
          <w:tcPr>
            <w:tcW w:w="2693" w:type="dxa"/>
            <w:tcBorders>
              <w:top w:val="single" w:sz="9" w:space="0" w:color="auto"/>
              <w:left w:val="single" w:sz="9" w:space="0" w:color="auto"/>
              <w:bottom w:val="single" w:sz="9" w:space="0" w:color="auto"/>
              <w:right w:val="single" w:sz="9" w:space="0" w:color="auto"/>
            </w:tcBorders>
            <w:vAlign w:val="center"/>
          </w:tcPr>
          <w:p w:rsidR="00E047CB" w:rsidRPr="00E2680C" w:rsidRDefault="00E047CB" w:rsidP="00E047CB">
            <w:pPr>
              <w:kinsoku w:val="0"/>
              <w:overflowPunct w:val="0"/>
              <w:spacing w:line="228" w:lineRule="exact"/>
              <w:jc w:val="center"/>
              <w:textAlignment w:val="baseline"/>
              <w:rPr>
                <w:rFonts w:cs="Arial"/>
              </w:rPr>
            </w:pPr>
            <w:r w:rsidRPr="00E2680C">
              <w:rPr>
                <w:rFonts w:cs="Arial"/>
              </w:rPr>
              <w:t>209.1 g/</w:t>
            </w:r>
            <w:proofErr w:type="spellStart"/>
            <w:r w:rsidRPr="00E2680C">
              <w:rPr>
                <w:rFonts w:cs="Arial"/>
              </w:rPr>
              <w:t>mol</w:t>
            </w:r>
            <w:proofErr w:type="spellEnd"/>
          </w:p>
        </w:tc>
        <w:tc>
          <w:tcPr>
            <w:tcW w:w="3544" w:type="dxa"/>
            <w:tcBorders>
              <w:top w:val="single" w:sz="9" w:space="0" w:color="auto"/>
              <w:left w:val="single" w:sz="9" w:space="0" w:color="auto"/>
              <w:bottom w:val="single" w:sz="9" w:space="0" w:color="auto"/>
              <w:right w:val="single" w:sz="9" w:space="0" w:color="auto"/>
            </w:tcBorders>
            <w:vAlign w:val="center"/>
          </w:tcPr>
          <w:p w:rsidR="00E047CB" w:rsidRPr="00E2680C" w:rsidRDefault="00E047CB" w:rsidP="00E047CB">
            <w:pPr>
              <w:kinsoku w:val="0"/>
              <w:overflowPunct w:val="0"/>
              <w:spacing w:line="228" w:lineRule="exact"/>
              <w:jc w:val="center"/>
              <w:textAlignment w:val="baseline"/>
              <w:rPr>
                <w:rFonts w:cs="Arial"/>
              </w:rPr>
            </w:pPr>
            <w:r w:rsidRPr="00E2680C">
              <w:rPr>
                <w:rFonts w:cs="Arial"/>
              </w:rPr>
              <w:t>-</w:t>
            </w:r>
          </w:p>
        </w:tc>
      </w:tr>
      <w:tr w:rsidR="00E047CB" w:rsidRPr="00E2680C" w:rsidTr="00E047CB">
        <w:trPr>
          <w:trHeight w:val="454"/>
        </w:trPr>
        <w:tc>
          <w:tcPr>
            <w:tcW w:w="2977" w:type="dxa"/>
            <w:tcBorders>
              <w:top w:val="single" w:sz="9" w:space="0" w:color="auto"/>
              <w:left w:val="single" w:sz="9" w:space="0" w:color="auto"/>
              <w:bottom w:val="single" w:sz="9" w:space="0" w:color="auto"/>
              <w:right w:val="single" w:sz="9" w:space="0" w:color="auto"/>
            </w:tcBorders>
            <w:vAlign w:val="center"/>
          </w:tcPr>
          <w:p w:rsidR="00E047CB" w:rsidRPr="00E2680C" w:rsidRDefault="00E047CB" w:rsidP="00E047CB">
            <w:pPr>
              <w:kinsoku w:val="0"/>
              <w:overflowPunct w:val="0"/>
              <w:spacing w:line="222" w:lineRule="exact"/>
              <w:ind w:left="82"/>
              <w:textAlignment w:val="baseline"/>
              <w:rPr>
                <w:rFonts w:cs="Arial"/>
              </w:rPr>
            </w:pPr>
            <w:r w:rsidRPr="00E2680C">
              <w:rPr>
                <w:rFonts w:cs="Arial"/>
              </w:rPr>
              <w:t>Vapour pressure</w:t>
            </w:r>
          </w:p>
        </w:tc>
        <w:tc>
          <w:tcPr>
            <w:tcW w:w="2693" w:type="dxa"/>
            <w:tcBorders>
              <w:top w:val="single" w:sz="9" w:space="0" w:color="auto"/>
              <w:left w:val="single" w:sz="9" w:space="0" w:color="auto"/>
              <w:bottom w:val="single" w:sz="9" w:space="0" w:color="auto"/>
              <w:right w:val="single" w:sz="9" w:space="0" w:color="auto"/>
            </w:tcBorders>
            <w:vAlign w:val="center"/>
          </w:tcPr>
          <w:p w:rsidR="00E047CB" w:rsidRPr="00E2680C" w:rsidRDefault="00E047CB" w:rsidP="00E047CB">
            <w:pPr>
              <w:kinsoku w:val="0"/>
              <w:overflowPunct w:val="0"/>
              <w:spacing w:line="222" w:lineRule="exact"/>
              <w:jc w:val="center"/>
              <w:textAlignment w:val="baseline"/>
              <w:rPr>
                <w:rFonts w:cs="Arial"/>
              </w:rPr>
            </w:pPr>
            <w:r w:rsidRPr="00E2680C">
              <w:rPr>
                <w:rFonts w:cs="Arial"/>
              </w:rPr>
              <w:t>Data not available</w:t>
            </w:r>
          </w:p>
        </w:tc>
        <w:tc>
          <w:tcPr>
            <w:tcW w:w="3544" w:type="dxa"/>
            <w:tcBorders>
              <w:top w:val="single" w:sz="9" w:space="0" w:color="auto"/>
              <w:left w:val="single" w:sz="9" w:space="0" w:color="auto"/>
              <w:bottom w:val="single" w:sz="9" w:space="0" w:color="auto"/>
              <w:right w:val="single" w:sz="9" w:space="0" w:color="auto"/>
            </w:tcBorders>
            <w:vAlign w:val="center"/>
          </w:tcPr>
          <w:p w:rsidR="00E047CB" w:rsidRPr="00E2680C" w:rsidRDefault="00E047CB" w:rsidP="00E047CB">
            <w:pPr>
              <w:kinsoku w:val="0"/>
              <w:overflowPunct w:val="0"/>
              <w:spacing w:line="222" w:lineRule="exact"/>
              <w:jc w:val="center"/>
              <w:textAlignment w:val="baseline"/>
              <w:rPr>
                <w:rFonts w:cs="Arial"/>
              </w:rPr>
            </w:pPr>
            <w:r w:rsidRPr="00E2680C">
              <w:rPr>
                <w:rFonts w:cs="Arial"/>
              </w:rPr>
              <w:t>-</w:t>
            </w:r>
          </w:p>
        </w:tc>
      </w:tr>
      <w:tr w:rsidR="00E047CB" w:rsidRPr="00E2680C" w:rsidTr="00E047CB">
        <w:trPr>
          <w:trHeight w:val="454"/>
        </w:trPr>
        <w:tc>
          <w:tcPr>
            <w:tcW w:w="2977" w:type="dxa"/>
            <w:tcBorders>
              <w:top w:val="single" w:sz="9" w:space="0" w:color="auto"/>
              <w:left w:val="single" w:sz="9" w:space="0" w:color="auto"/>
              <w:bottom w:val="single" w:sz="9" w:space="0" w:color="auto"/>
              <w:right w:val="single" w:sz="9" w:space="0" w:color="auto"/>
            </w:tcBorders>
            <w:vAlign w:val="center"/>
          </w:tcPr>
          <w:p w:rsidR="00E047CB" w:rsidRPr="00E2680C" w:rsidRDefault="00E047CB" w:rsidP="00E047CB">
            <w:pPr>
              <w:kinsoku w:val="0"/>
              <w:overflowPunct w:val="0"/>
              <w:spacing w:line="228" w:lineRule="exact"/>
              <w:ind w:left="82"/>
              <w:textAlignment w:val="baseline"/>
              <w:rPr>
                <w:rFonts w:cs="Arial"/>
              </w:rPr>
            </w:pPr>
            <w:r w:rsidRPr="00E2680C">
              <w:rPr>
                <w:rFonts w:cs="Arial"/>
              </w:rPr>
              <w:t>Water solubility:</w:t>
            </w:r>
          </w:p>
        </w:tc>
        <w:tc>
          <w:tcPr>
            <w:tcW w:w="2693" w:type="dxa"/>
            <w:tcBorders>
              <w:top w:val="single" w:sz="9" w:space="0" w:color="auto"/>
              <w:left w:val="single" w:sz="9" w:space="0" w:color="auto"/>
              <w:bottom w:val="single" w:sz="9" w:space="0" w:color="auto"/>
              <w:right w:val="single" w:sz="9" w:space="0" w:color="auto"/>
            </w:tcBorders>
            <w:vAlign w:val="center"/>
          </w:tcPr>
          <w:p w:rsidR="00E047CB" w:rsidRPr="00E2680C" w:rsidRDefault="00E047CB" w:rsidP="00E047CB">
            <w:pPr>
              <w:kinsoku w:val="0"/>
              <w:overflowPunct w:val="0"/>
              <w:spacing w:line="228" w:lineRule="exact"/>
              <w:jc w:val="center"/>
              <w:textAlignment w:val="baseline"/>
              <w:rPr>
                <w:rFonts w:cs="Arial"/>
              </w:rPr>
            </w:pPr>
            <w:r w:rsidRPr="00E2680C">
              <w:rPr>
                <w:rFonts w:cs="Arial"/>
              </w:rPr>
              <w:t>Data not available</w:t>
            </w:r>
          </w:p>
        </w:tc>
        <w:tc>
          <w:tcPr>
            <w:tcW w:w="3544" w:type="dxa"/>
            <w:tcBorders>
              <w:top w:val="single" w:sz="9" w:space="0" w:color="auto"/>
              <w:left w:val="single" w:sz="9" w:space="0" w:color="auto"/>
              <w:bottom w:val="single" w:sz="9" w:space="0" w:color="auto"/>
              <w:right w:val="single" w:sz="9" w:space="0" w:color="auto"/>
            </w:tcBorders>
            <w:vAlign w:val="center"/>
          </w:tcPr>
          <w:p w:rsidR="00E047CB" w:rsidRPr="00E2680C" w:rsidRDefault="00E047CB" w:rsidP="00E047CB">
            <w:pPr>
              <w:kinsoku w:val="0"/>
              <w:overflowPunct w:val="0"/>
              <w:spacing w:line="228" w:lineRule="exact"/>
              <w:jc w:val="center"/>
              <w:textAlignment w:val="baseline"/>
              <w:rPr>
                <w:rFonts w:cs="Arial"/>
              </w:rPr>
            </w:pPr>
            <w:r w:rsidRPr="00E2680C">
              <w:rPr>
                <w:rFonts w:cs="Arial"/>
              </w:rPr>
              <w:t>-</w:t>
            </w:r>
          </w:p>
        </w:tc>
      </w:tr>
      <w:tr w:rsidR="00E047CB" w:rsidRPr="00E2680C" w:rsidTr="00E047CB">
        <w:trPr>
          <w:trHeight w:val="454"/>
        </w:trPr>
        <w:tc>
          <w:tcPr>
            <w:tcW w:w="2977" w:type="dxa"/>
            <w:tcBorders>
              <w:top w:val="single" w:sz="9" w:space="0" w:color="auto"/>
              <w:left w:val="single" w:sz="9" w:space="0" w:color="auto"/>
              <w:bottom w:val="single" w:sz="9" w:space="0" w:color="auto"/>
              <w:right w:val="single" w:sz="9" w:space="0" w:color="auto"/>
            </w:tcBorders>
            <w:vAlign w:val="center"/>
          </w:tcPr>
          <w:p w:rsidR="00E047CB" w:rsidRPr="00E2680C" w:rsidRDefault="00E047CB" w:rsidP="00E047CB">
            <w:pPr>
              <w:kinsoku w:val="0"/>
              <w:overflowPunct w:val="0"/>
              <w:spacing w:line="216" w:lineRule="exact"/>
              <w:ind w:left="82"/>
              <w:textAlignment w:val="baseline"/>
              <w:rPr>
                <w:rFonts w:cs="Arial"/>
                <w:spacing w:val="-2"/>
              </w:rPr>
            </w:pPr>
            <w:proofErr w:type="spellStart"/>
            <w:r w:rsidRPr="00E2680C">
              <w:rPr>
                <w:rFonts w:cs="Arial"/>
                <w:spacing w:val="-2"/>
              </w:rPr>
              <w:t>Kfoc</w:t>
            </w:r>
            <w:proofErr w:type="spellEnd"/>
          </w:p>
        </w:tc>
        <w:tc>
          <w:tcPr>
            <w:tcW w:w="2693" w:type="dxa"/>
            <w:tcBorders>
              <w:top w:val="single" w:sz="9" w:space="0" w:color="auto"/>
              <w:left w:val="single" w:sz="9" w:space="0" w:color="auto"/>
              <w:bottom w:val="single" w:sz="9" w:space="0" w:color="auto"/>
              <w:right w:val="single" w:sz="9" w:space="0" w:color="auto"/>
            </w:tcBorders>
            <w:vAlign w:val="center"/>
          </w:tcPr>
          <w:p w:rsidR="00E047CB" w:rsidRPr="00E2680C" w:rsidRDefault="00E047CB" w:rsidP="00E047CB">
            <w:pPr>
              <w:kinsoku w:val="0"/>
              <w:overflowPunct w:val="0"/>
              <w:spacing w:line="222" w:lineRule="exact"/>
              <w:jc w:val="center"/>
              <w:textAlignment w:val="baseline"/>
              <w:rPr>
                <w:rFonts w:cs="Arial"/>
              </w:rPr>
            </w:pPr>
            <w:r w:rsidRPr="00E2680C">
              <w:rPr>
                <w:rFonts w:cs="Arial"/>
              </w:rPr>
              <w:t>93.2 L/kg</w:t>
            </w:r>
          </w:p>
        </w:tc>
        <w:tc>
          <w:tcPr>
            <w:tcW w:w="3544" w:type="dxa"/>
            <w:tcBorders>
              <w:top w:val="single" w:sz="9" w:space="0" w:color="auto"/>
              <w:left w:val="single" w:sz="9" w:space="0" w:color="auto"/>
              <w:bottom w:val="single" w:sz="9" w:space="0" w:color="auto"/>
              <w:right w:val="single" w:sz="9" w:space="0" w:color="auto"/>
            </w:tcBorders>
            <w:vAlign w:val="center"/>
          </w:tcPr>
          <w:p w:rsidR="00E047CB" w:rsidRPr="00E2680C" w:rsidRDefault="00E047CB" w:rsidP="00E047CB">
            <w:pPr>
              <w:kinsoku w:val="0"/>
              <w:overflowPunct w:val="0"/>
              <w:spacing w:line="222" w:lineRule="exact"/>
              <w:jc w:val="center"/>
              <w:textAlignment w:val="baseline"/>
              <w:rPr>
                <w:rFonts w:cs="Arial"/>
              </w:rPr>
            </w:pPr>
            <w:r w:rsidRPr="00E2680C">
              <w:rPr>
                <w:rFonts w:cs="Arial"/>
              </w:rPr>
              <w:t>-</w:t>
            </w:r>
          </w:p>
        </w:tc>
      </w:tr>
      <w:tr w:rsidR="00E047CB" w:rsidRPr="00E2680C" w:rsidTr="00E047CB">
        <w:trPr>
          <w:trHeight w:val="454"/>
        </w:trPr>
        <w:tc>
          <w:tcPr>
            <w:tcW w:w="2977" w:type="dxa"/>
            <w:tcBorders>
              <w:top w:val="single" w:sz="9" w:space="0" w:color="auto"/>
              <w:left w:val="single" w:sz="9" w:space="0" w:color="auto"/>
              <w:bottom w:val="single" w:sz="9" w:space="0" w:color="auto"/>
              <w:right w:val="single" w:sz="9" w:space="0" w:color="auto"/>
            </w:tcBorders>
            <w:vAlign w:val="center"/>
          </w:tcPr>
          <w:p w:rsidR="00E047CB" w:rsidRPr="00E2680C" w:rsidRDefault="00E047CB" w:rsidP="00E047CB">
            <w:pPr>
              <w:kinsoku w:val="0"/>
              <w:overflowPunct w:val="0"/>
              <w:spacing w:line="231" w:lineRule="exact"/>
              <w:ind w:left="82"/>
              <w:textAlignment w:val="baseline"/>
              <w:rPr>
                <w:rFonts w:cs="Arial"/>
              </w:rPr>
            </w:pPr>
            <w:proofErr w:type="spellStart"/>
            <w:r w:rsidRPr="00E2680C">
              <w:rPr>
                <w:rFonts w:cs="Arial"/>
              </w:rPr>
              <w:t>Freundlich</w:t>
            </w:r>
            <w:proofErr w:type="spellEnd"/>
            <w:r w:rsidRPr="00E2680C">
              <w:rPr>
                <w:rFonts w:cs="Arial"/>
              </w:rPr>
              <w:t xml:space="preserve"> sorption exponent (1/n)</w:t>
            </w:r>
          </w:p>
        </w:tc>
        <w:tc>
          <w:tcPr>
            <w:tcW w:w="2693" w:type="dxa"/>
            <w:tcBorders>
              <w:top w:val="single" w:sz="9" w:space="0" w:color="auto"/>
              <w:left w:val="single" w:sz="9" w:space="0" w:color="auto"/>
              <w:bottom w:val="single" w:sz="9" w:space="0" w:color="auto"/>
              <w:right w:val="single" w:sz="9" w:space="0" w:color="auto"/>
            </w:tcBorders>
            <w:vAlign w:val="center"/>
          </w:tcPr>
          <w:p w:rsidR="00E047CB" w:rsidRPr="00E2680C" w:rsidRDefault="00E047CB" w:rsidP="00E047CB">
            <w:pPr>
              <w:kinsoku w:val="0"/>
              <w:overflowPunct w:val="0"/>
              <w:spacing w:line="231" w:lineRule="exact"/>
              <w:jc w:val="center"/>
              <w:textAlignment w:val="baseline"/>
              <w:rPr>
                <w:rFonts w:cs="Arial"/>
                <w:spacing w:val="-1"/>
              </w:rPr>
            </w:pPr>
            <w:r w:rsidRPr="00E2680C">
              <w:rPr>
                <w:rFonts w:cs="Arial"/>
                <w:spacing w:val="-1"/>
              </w:rPr>
              <w:t>0.9</w:t>
            </w:r>
          </w:p>
        </w:tc>
        <w:tc>
          <w:tcPr>
            <w:tcW w:w="3544" w:type="dxa"/>
            <w:tcBorders>
              <w:top w:val="single" w:sz="9" w:space="0" w:color="auto"/>
              <w:left w:val="single" w:sz="9" w:space="0" w:color="auto"/>
              <w:bottom w:val="single" w:sz="9" w:space="0" w:color="auto"/>
              <w:right w:val="single" w:sz="9" w:space="0" w:color="auto"/>
            </w:tcBorders>
            <w:vAlign w:val="center"/>
          </w:tcPr>
          <w:p w:rsidR="00E047CB" w:rsidRPr="00E2680C" w:rsidRDefault="00E047CB" w:rsidP="00E047CB">
            <w:pPr>
              <w:kinsoku w:val="0"/>
              <w:overflowPunct w:val="0"/>
              <w:spacing w:line="231" w:lineRule="exact"/>
              <w:jc w:val="center"/>
              <w:textAlignment w:val="baseline"/>
              <w:rPr>
                <w:rFonts w:cs="Arial"/>
              </w:rPr>
            </w:pPr>
            <w:r w:rsidRPr="00E2680C">
              <w:rPr>
                <w:rFonts w:cs="Arial"/>
              </w:rPr>
              <w:t>-</w:t>
            </w:r>
          </w:p>
        </w:tc>
      </w:tr>
      <w:tr w:rsidR="00E047CB" w:rsidRPr="00E2680C" w:rsidTr="00E047CB">
        <w:trPr>
          <w:trHeight w:val="454"/>
        </w:trPr>
        <w:tc>
          <w:tcPr>
            <w:tcW w:w="2977" w:type="dxa"/>
            <w:tcBorders>
              <w:top w:val="single" w:sz="9" w:space="0" w:color="auto"/>
              <w:left w:val="single" w:sz="9" w:space="0" w:color="auto"/>
              <w:bottom w:val="single" w:sz="9" w:space="0" w:color="auto"/>
              <w:right w:val="single" w:sz="9" w:space="0" w:color="auto"/>
            </w:tcBorders>
            <w:vAlign w:val="center"/>
          </w:tcPr>
          <w:p w:rsidR="00E047CB" w:rsidRPr="00E2680C" w:rsidRDefault="00E047CB" w:rsidP="00E047CB">
            <w:pPr>
              <w:kinsoku w:val="0"/>
              <w:overflowPunct w:val="0"/>
              <w:spacing w:line="259" w:lineRule="exact"/>
              <w:ind w:left="82"/>
              <w:textAlignment w:val="baseline"/>
              <w:rPr>
                <w:rFonts w:cs="Arial"/>
              </w:rPr>
            </w:pPr>
            <w:r w:rsidRPr="00E2680C">
              <w:rPr>
                <w:rFonts w:cs="Arial"/>
              </w:rPr>
              <w:t>DT50 soil</w:t>
            </w:r>
          </w:p>
        </w:tc>
        <w:tc>
          <w:tcPr>
            <w:tcW w:w="2693" w:type="dxa"/>
            <w:tcBorders>
              <w:top w:val="single" w:sz="9" w:space="0" w:color="auto"/>
              <w:left w:val="single" w:sz="9" w:space="0" w:color="auto"/>
              <w:bottom w:val="single" w:sz="9" w:space="0" w:color="auto"/>
              <w:right w:val="single" w:sz="9" w:space="0" w:color="auto"/>
            </w:tcBorders>
          </w:tcPr>
          <w:p w:rsidR="00E047CB" w:rsidRPr="00E2680C" w:rsidRDefault="00E047CB" w:rsidP="00E047CB">
            <w:pPr>
              <w:kinsoku w:val="0"/>
              <w:overflowPunct w:val="0"/>
              <w:spacing w:line="230" w:lineRule="exact"/>
              <w:jc w:val="center"/>
              <w:textAlignment w:val="baseline"/>
              <w:rPr>
                <w:rFonts w:cs="Arial"/>
              </w:rPr>
            </w:pPr>
            <w:r w:rsidRPr="00E2680C">
              <w:rPr>
                <w:rFonts w:cs="Arial"/>
              </w:rPr>
              <w:t>33.1 – 174.8 days at 12°C</w:t>
            </w:r>
          </w:p>
        </w:tc>
        <w:tc>
          <w:tcPr>
            <w:tcW w:w="3544" w:type="dxa"/>
            <w:tcBorders>
              <w:top w:val="single" w:sz="9" w:space="0" w:color="auto"/>
              <w:left w:val="single" w:sz="9" w:space="0" w:color="auto"/>
              <w:bottom w:val="single" w:sz="9" w:space="0" w:color="auto"/>
              <w:right w:val="single" w:sz="9" w:space="0" w:color="auto"/>
            </w:tcBorders>
            <w:vAlign w:val="center"/>
          </w:tcPr>
          <w:p w:rsidR="00E047CB" w:rsidRPr="00E2680C" w:rsidRDefault="00E047CB" w:rsidP="00E047CB">
            <w:pPr>
              <w:kinsoku w:val="0"/>
              <w:overflowPunct w:val="0"/>
              <w:spacing w:line="231" w:lineRule="exact"/>
              <w:jc w:val="center"/>
              <w:textAlignment w:val="baseline"/>
              <w:rPr>
                <w:rFonts w:cs="Arial"/>
              </w:rPr>
            </w:pPr>
            <w:r w:rsidRPr="00E2680C">
              <w:rPr>
                <w:rFonts w:cs="Arial"/>
              </w:rPr>
              <w:t>-</w:t>
            </w:r>
          </w:p>
        </w:tc>
      </w:tr>
      <w:tr w:rsidR="00E047CB" w:rsidRPr="00E2680C" w:rsidTr="00E047CB">
        <w:trPr>
          <w:trHeight w:val="454"/>
        </w:trPr>
        <w:tc>
          <w:tcPr>
            <w:tcW w:w="2977" w:type="dxa"/>
            <w:tcBorders>
              <w:top w:val="single" w:sz="9" w:space="0" w:color="auto"/>
              <w:left w:val="single" w:sz="9" w:space="0" w:color="auto"/>
              <w:bottom w:val="single" w:sz="9" w:space="0" w:color="auto"/>
              <w:right w:val="single" w:sz="9" w:space="0" w:color="auto"/>
            </w:tcBorders>
            <w:vAlign w:val="center"/>
          </w:tcPr>
          <w:p w:rsidR="00E047CB" w:rsidRPr="00E2680C" w:rsidRDefault="00E047CB" w:rsidP="00E047CB">
            <w:pPr>
              <w:kinsoku w:val="0"/>
              <w:overflowPunct w:val="0"/>
              <w:spacing w:line="231" w:lineRule="exact"/>
              <w:ind w:left="82"/>
              <w:textAlignment w:val="baseline"/>
              <w:rPr>
                <w:rFonts w:cs="Arial"/>
              </w:rPr>
            </w:pPr>
            <w:r w:rsidRPr="00E2680C">
              <w:rPr>
                <w:rFonts w:cs="Arial"/>
              </w:rPr>
              <w:t>Q10</w:t>
            </w:r>
          </w:p>
        </w:tc>
        <w:tc>
          <w:tcPr>
            <w:tcW w:w="2693" w:type="dxa"/>
            <w:tcBorders>
              <w:top w:val="single" w:sz="9" w:space="0" w:color="auto"/>
              <w:left w:val="single" w:sz="9" w:space="0" w:color="auto"/>
              <w:bottom w:val="single" w:sz="9" w:space="0" w:color="auto"/>
              <w:right w:val="single" w:sz="9" w:space="0" w:color="auto"/>
            </w:tcBorders>
            <w:vAlign w:val="center"/>
          </w:tcPr>
          <w:p w:rsidR="00E047CB" w:rsidRPr="00E2680C" w:rsidRDefault="00E047CB" w:rsidP="00E047CB">
            <w:pPr>
              <w:kinsoku w:val="0"/>
              <w:overflowPunct w:val="0"/>
              <w:spacing w:line="231" w:lineRule="exact"/>
              <w:jc w:val="center"/>
              <w:textAlignment w:val="baseline"/>
              <w:rPr>
                <w:rFonts w:cs="Arial"/>
                <w:spacing w:val="-1"/>
              </w:rPr>
            </w:pPr>
            <w:r w:rsidRPr="00E2680C">
              <w:rPr>
                <w:rFonts w:cs="Arial"/>
                <w:spacing w:val="-1"/>
              </w:rPr>
              <w:t>2.58</w:t>
            </w:r>
          </w:p>
        </w:tc>
        <w:tc>
          <w:tcPr>
            <w:tcW w:w="3544" w:type="dxa"/>
            <w:tcBorders>
              <w:top w:val="single" w:sz="9" w:space="0" w:color="auto"/>
              <w:left w:val="single" w:sz="9" w:space="0" w:color="auto"/>
              <w:bottom w:val="single" w:sz="9" w:space="0" w:color="auto"/>
              <w:right w:val="single" w:sz="9" w:space="0" w:color="auto"/>
            </w:tcBorders>
            <w:vAlign w:val="center"/>
          </w:tcPr>
          <w:p w:rsidR="00E047CB" w:rsidRPr="00E2680C" w:rsidRDefault="00E047CB" w:rsidP="00E047CB">
            <w:pPr>
              <w:kinsoku w:val="0"/>
              <w:overflowPunct w:val="0"/>
              <w:spacing w:line="231" w:lineRule="exact"/>
              <w:jc w:val="center"/>
              <w:textAlignment w:val="baseline"/>
              <w:rPr>
                <w:rFonts w:cs="Arial"/>
              </w:rPr>
            </w:pPr>
            <w:r w:rsidRPr="00E2680C">
              <w:rPr>
                <w:rFonts w:cs="Arial"/>
              </w:rPr>
              <w:t>-</w:t>
            </w:r>
          </w:p>
        </w:tc>
      </w:tr>
      <w:tr w:rsidR="00E047CB" w:rsidRPr="00E2680C" w:rsidTr="00E047CB">
        <w:trPr>
          <w:trHeight w:val="454"/>
        </w:trPr>
        <w:tc>
          <w:tcPr>
            <w:tcW w:w="2977" w:type="dxa"/>
            <w:tcBorders>
              <w:top w:val="single" w:sz="9" w:space="0" w:color="auto"/>
              <w:left w:val="single" w:sz="9" w:space="0" w:color="auto"/>
              <w:bottom w:val="single" w:sz="9" w:space="0" w:color="auto"/>
              <w:right w:val="single" w:sz="9" w:space="0" w:color="auto"/>
            </w:tcBorders>
            <w:vAlign w:val="center"/>
          </w:tcPr>
          <w:p w:rsidR="00E047CB" w:rsidRPr="00E2680C" w:rsidRDefault="00E047CB" w:rsidP="00E047CB">
            <w:pPr>
              <w:kinsoku w:val="0"/>
              <w:overflowPunct w:val="0"/>
              <w:spacing w:line="231" w:lineRule="exact"/>
              <w:ind w:left="82"/>
              <w:textAlignment w:val="baseline"/>
              <w:rPr>
                <w:rFonts w:cs="Arial"/>
              </w:rPr>
            </w:pPr>
            <w:r w:rsidRPr="00E2680C">
              <w:rPr>
                <w:rFonts w:cs="Arial"/>
              </w:rPr>
              <w:t>Coefficient for uptake by plant</w:t>
            </w:r>
          </w:p>
        </w:tc>
        <w:tc>
          <w:tcPr>
            <w:tcW w:w="2693" w:type="dxa"/>
            <w:tcBorders>
              <w:top w:val="single" w:sz="9" w:space="0" w:color="auto"/>
              <w:left w:val="single" w:sz="9" w:space="0" w:color="auto"/>
              <w:bottom w:val="single" w:sz="9" w:space="0" w:color="auto"/>
              <w:right w:val="single" w:sz="9" w:space="0" w:color="auto"/>
            </w:tcBorders>
            <w:vAlign w:val="center"/>
          </w:tcPr>
          <w:p w:rsidR="00E047CB" w:rsidRPr="00E2680C" w:rsidRDefault="00E047CB" w:rsidP="00E047CB">
            <w:pPr>
              <w:kinsoku w:val="0"/>
              <w:overflowPunct w:val="0"/>
              <w:spacing w:line="231" w:lineRule="exact"/>
              <w:jc w:val="center"/>
              <w:textAlignment w:val="baseline"/>
              <w:rPr>
                <w:rFonts w:cs="Arial"/>
              </w:rPr>
            </w:pPr>
            <w:r w:rsidRPr="00E2680C">
              <w:rPr>
                <w:rFonts w:cs="Arial"/>
              </w:rPr>
              <w:t>0</w:t>
            </w:r>
          </w:p>
        </w:tc>
        <w:tc>
          <w:tcPr>
            <w:tcW w:w="3544" w:type="dxa"/>
            <w:tcBorders>
              <w:top w:val="single" w:sz="9" w:space="0" w:color="auto"/>
              <w:left w:val="single" w:sz="9" w:space="0" w:color="auto"/>
              <w:bottom w:val="single" w:sz="9" w:space="0" w:color="auto"/>
              <w:right w:val="single" w:sz="9" w:space="0" w:color="auto"/>
            </w:tcBorders>
            <w:vAlign w:val="center"/>
          </w:tcPr>
          <w:p w:rsidR="00E047CB" w:rsidRPr="00E2680C" w:rsidRDefault="00E047CB" w:rsidP="00E047CB">
            <w:pPr>
              <w:kinsoku w:val="0"/>
              <w:overflowPunct w:val="0"/>
              <w:spacing w:line="231" w:lineRule="exact"/>
              <w:jc w:val="center"/>
              <w:textAlignment w:val="baseline"/>
              <w:rPr>
                <w:rFonts w:cs="Arial"/>
              </w:rPr>
            </w:pPr>
            <w:r w:rsidRPr="00E2680C">
              <w:rPr>
                <w:rFonts w:cs="Arial"/>
              </w:rPr>
              <w:t>-</w:t>
            </w:r>
          </w:p>
        </w:tc>
      </w:tr>
      <w:tr w:rsidR="00E047CB" w:rsidRPr="00E2680C" w:rsidTr="00E047CB">
        <w:trPr>
          <w:trHeight w:val="454"/>
        </w:trPr>
        <w:tc>
          <w:tcPr>
            <w:tcW w:w="2977" w:type="dxa"/>
            <w:tcBorders>
              <w:top w:val="single" w:sz="9" w:space="0" w:color="auto"/>
              <w:left w:val="single" w:sz="9" w:space="0" w:color="auto"/>
              <w:bottom w:val="single" w:sz="9" w:space="0" w:color="auto"/>
              <w:right w:val="single" w:sz="9" w:space="0" w:color="auto"/>
            </w:tcBorders>
            <w:vAlign w:val="center"/>
          </w:tcPr>
          <w:p w:rsidR="00E047CB" w:rsidRPr="00E2680C" w:rsidRDefault="00E047CB" w:rsidP="00E047CB">
            <w:pPr>
              <w:kinsoku w:val="0"/>
              <w:overflowPunct w:val="0"/>
              <w:spacing w:line="231" w:lineRule="exact"/>
              <w:ind w:left="82"/>
              <w:textAlignment w:val="baseline"/>
              <w:rPr>
                <w:rFonts w:cs="Arial"/>
              </w:rPr>
            </w:pPr>
            <w:r w:rsidRPr="00E2680C">
              <w:rPr>
                <w:rFonts w:cs="Arial"/>
              </w:rPr>
              <w:t xml:space="preserve">Formation fraction from parent </w:t>
            </w:r>
            <w:proofErr w:type="spellStart"/>
            <w:r w:rsidRPr="00E2680C">
              <w:rPr>
                <w:rFonts w:cs="Arial"/>
              </w:rPr>
              <w:t>ffM</w:t>
            </w:r>
            <w:proofErr w:type="spellEnd"/>
          </w:p>
        </w:tc>
        <w:tc>
          <w:tcPr>
            <w:tcW w:w="2693" w:type="dxa"/>
            <w:tcBorders>
              <w:top w:val="single" w:sz="9" w:space="0" w:color="auto"/>
              <w:left w:val="single" w:sz="9" w:space="0" w:color="auto"/>
              <w:bottom w:val="single" w:sz="9" w:space="0" w:color="auto"/>
              <w:right w:val="single" w:sz="9" w:space="0" w:color="auto"/>
            </w:tcBorders>
          </w:tcPr>
          <w:p w:rsidR="00E047CB" w:rsidRPr="00E2680C" w:rsidRDefault="00E047CB" w:rsidP="00E047CB">
            <w:pPr>
              <w:kinsoku w:val="0"/>
              <w:overflowPunct w:val="0"/>
              <w:spacing w:line="229" w:lineRule="exact"/>
              <w:jc w:val="center"/>
              <w:textAlignment w:val="baseline"/>
              <w:rPr>
                <w:rFonts w:cs="Arial"/>
              </w:rPr>
            </w:pPr>
            <w:r w:rsidRPr="00E2680C">
              <w:rPr>
                <w:rFonts w:cs="Arial"/>
              </w:rPr>
              <w:t>0.113</w:t>
            </w:r>
          </w:p>
          <w:p w:rsidR="00E047CB" w:rsidRPr="00E2680C" w:rsidRDefault="00E047CB" w:rsidP="00E047CB">
            <w:pPr>
              <w:kinsoku w:val="0"/>
              <w:overflowPunct w:val="0"/>
              <w:spacing w:line="233" w:lineRule="exact"/>
              <w:jc w:val="center"/>
              <w:textAlignment w:val="baseline"/>
              <w:rPr>
                <w:rFonts w:cs="Arial"/>
                <w:spacing w:val="-5"/>
              </w:rPr>
            </w:pPr>
            <w:r w:rsidRPr="00E2680C">
              <w:rPr>
                <w:rFonts w:cs="Arial"/>
                <w:spacing w:val="-5"/>
              </w:rPr>
              <w:t xml:space="preserve">Parent </w:t>
            </w:r>
            <w:r w:rsidRPr="00E2680C">
              <w:rPr>
                <w:rFonts w:ascii="Arial" w:hAnsi="Arial" w:cs="Arial"/>
                <w:spacing w:val="-5"/>
              </w:rPr>
              <w:t>→</w:t>
            </w:r>
            <w:r w:rsidRPr="00E2680C">
              <w:rPr>
                <w:rFonts w:cs="Arial"/>
                <w:spacing w:val="-5"/>
              </w:rPr>
              <w:t xml:space="preserve"> DCVA </w:t>
            </w:r>
            <w:r w:rsidRPr="00E2680C">
              <w:rPr>
                <w:rFonts w:ascii="Arial" w:hAnsi="Arial" w:cs="Arial"/>
                <w:spacing w:val="-5"/>
              </w:rPr>
              <w:t>→</w:t>
            </w:r>
            <w:r w:rsidRPr="00E2680C">
              <w:rPr>
                <w:rFonts w:cs="Arial"/>
                <w:spacing w:val="-5"/>
              </w:rPr>
              <w:t xml:space="preserve"> sink</w:t>
            </w:r>
          </w:p>
        </w:tc>
        <w:tc>
          <w:tcPr>
            <w:tcW w:w="3544" w:type="dxa"/>
            <w:tcBorders>
              <w:top w:val="single" w:sz="9" w:space="0" w:color="auto"/>
              <w:left w:val="single" w:sz="9" w:space="0" w:color="auto"/>
              <w:bottom w:val="single" w:sz="9" w:space="0" w:color="auto"/>
              <w:right w:val="single" w:sz="9" w:space="0" w:color="auto"/>
            </w:tcBorders>
          </w:tcPr>
          <w:p w:rsidR="00E047CB" w:rsidRPr="00E2680C" w:rsidRDefault="00E047CB" w:rsidP="00E047CB">
            <w:pPr>
              <w:kinsoku w:val="0"/>
              <w:overflowPunct w:val="0"/>
              <w:spacing w:line="230" w:lineRule="exact"/>
              <w:jc w:val="center"/>
              <w:textAlignment w:val="baseline"/>
              <w:rPr>
                <w:rFonts w:cs="Arial"/>
              </w:rPr>
            </w:pPr>
            <w:r w:rsidRPr="00E2680C">
              <w:rPr>
                <w:rFonts w:cs="Arial"/>
              </w:rPr>
              <w:t>DCVA is formed in the soil at a maximum of 11.3% of the parent permethrin</w:t>
            </w:r>
          </w:p>
        </w:tc>
      </w:tr>
    </w:tbl>
    <w:p w:rsidR="00E047CB" w:rsidRPr="00E2680C" w:rsidRDefault="00E047CB" w:rsidP="00E047CB">
      <w:pPr>
        <w:kinsoku w:val="0"/>
        <w:overflowPunct w:val="0"/>
        <w:spacing w:before="120" w:after="480"/>
        <w:ind w:right="142"/>
        <w:jc w:val="both"/>
        <w:textAlignment w:val="baseline"/>
        <w:rPr>
          <w:rFonts w:cs="Arial"/>
        </w:rPr>
      </w:pPr>
      <w:r w:rsidRPr="00E2680C">
        <w:rPr>
          <w:rFonts w:cs="Arial"/>
        </w:rPr>
        <w:lastRenderedPageBreak/>
        <w:t>The application parameters were as follows for potato applications in November. This represents a worst case because there is no interception in November on a bare soil.</w:t>
      </w:r>
    </w:p>
    <w:tbl>
      <w:tblPr>
        <w:tblW w:w="0" w:type="auto"/>
        <w:tblInd w:w="6" w:type="dxa"/>
        <w:tblLayout w:type="fixed"/>
        <w:tblCellMar>
          <w:left w:w="0" w:type="dxa"/>
          <w:right w:w="0" w:type="dxa"/>
        </w:tblCellMar>
        <w:tblLook w:val="0000" w:firstRow="0" w:lastRow="0" w:firstColumn="0" w:lastColumn="0" w:noHBand="0" w:noVBand="0"/>
      </w:tblPr>
      <w:tblGrid>
        <w:gridCol w:w="3686"/>
        <w:gridCol w:w="3118"/>
        <w:gridCol w:w="2410"/>
      </w:tblGrid>
      <w:tr w:rsidR="00E047CB" w:rsidRPr="00E2680C" w:rsidTr="00E047CB">
        <w:trPr>
          <w:trHeight w:val="510"/>
        </w:trPr>
        <w:tc>
          <w:tcPr>
            <w:tcW w:w="3686" w:type="dxa"/>
            <w:tcBorders>
              <w:top w:val="single" w:sz="5" w:space="0" w:color="auto"/>
              <w:left w:val="single" w:sz="5" w:space="0" w:color="auto"/>
              <w:bottom w:val="single" w:sz="5" w:space="0" w:color="auto"/>
              <w:right w:val="single" w:sz="5" w:space="0" w:color="auto"/>
            </w:tcBorders>
            <w:shd w:val="clear" w:color="auto" w:fill="FFFFCC"/>
            <w:vAlign w:val="center"/>
          </w:tcPr>
          <w:p w:rsidR="00E047CB" w:rsidRPr="00E2680C" w:rsidRDefault="00E047CB" w:rsidP="00E047CB">
            <w:pPr>
              <w:kinsoku w:val="0"/>
              <w:overflowPunct w:val="0"/>
              <w:spacing w:line="242" w:lineRule="exact"/>
              <w:ind w:left="82"/>
              <w:jc w:val="center"/>
              <w:textAlignment w:val="baseline"/>
              <w:rPr>
                <w:rFonts w:cs="Arial"/>
                <w:b/>
                <w:bCs/>
              </w:rPr>
            </w:pPr>
            <w:r w:rsidRPr="00E2680C">
              <w:rPr>
                <w:rFonts w:cs="Arial"/>
                <w:b/>
                <w:bCs/>
              </w:rPr>
              <w:t>Parameter</w:t>
            </w:r>
          </w:p>
        </w:tc>
        <w:tc>
          <w:tcPr>
            <w:tcW w:w="5528" w:type="dxa"/>
            <w:gridSpan w:val="2"/>
            <w:tcBorders>
              <w:top w:val="single" w:sz="5" w:space="0" w:color="auto"/>
              <w:left w:val="single" w:sz="5" w:space="0" w:color="auto"/>
              <w:bottom w:val="single" w:sz="5" w:space="0" w:color="auto"/>
              <w:right w:val="single" w:sz="5" w:space="0" w:color="auto"/>
            </w:tcBorders>
            <w:shd w:val="clear" w:color="auto" w:fill="FFFFCC"/>
            <w:vAlign w:val="center"/>
          </w:tcPr>
          <w:p w:rsidR="00E047CB" w:rsidRPr="00E2680C" w:rsidRDefault="00E047CB" w:rsidP="00E047CB">
            <w:pPr>
              <w:kinsoku w:val="0"/>
              <w:overflowPunct w:val="0"/>
              <w:spacing w:line="242" w:lineRule="exact"/>
              <w:jc w:val="center"/>
              <w:textAlignment w:val="baseline"/>
              <w:rPr>
                <w:rFonts w:cs="Arial"/>
                <w:b/>
                <w:bCs/>
              </w:rPr>
            </w:pPr>
            <w:r w:rsidRPr="00E2680C">
              <w:rPr>
                <w:rFonts w:cs="Arial"/>
                <w:b/>
                <w:bCs/>
              </w:rPr>
              <w:t>Value</w:t>
            </w:r>
          </w:p>
        </w:tc>
      </w:tr>
      <w:tr w:rsidR="00E047CB" w:rsidRPr="00E2680C" w:rsidTr="00E047CB">
        <w:trPr>
          <w:trHeight w:val="510"/>
        </w:trPr>
        <w:tc>
          <w:tcPr>
            <w:tcW w:w="3686"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18" w:lineRule="exact"/>
              <w:ind w:left="82"/>
              <w:textAlignment w:val="baseline"/>
              <w:rPr>
                <w:rFonts w:cs="Arial"/>
              </w:rPr>
            </w:pPr>
            <w:r w:rsidRPr="00E2680C">
              <w:rPr>
                <w:rFonts w:cs="Arial"/>
              </w:rPr>
              <w:t>FOCUS scenario</w:t>
            </w:r>
          </w:p>
        </w:tc>
        <w:tc>
          <w:tcPr>
            <w:tcW w:w="5528" w:type="dxa"/>
            <w:gridSpan w:val="2"/>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18" w:lineRule="exact"/>
              <w:jc w:val="center"/>
              <w:textAlignment w:val="baseline"/>
              <w:rPr>
                <w:rFonts w:cs="Arial"/>
                <w:spacing w:val="-1"/>
              </w:rPr>
            </w:pPr>
            <w:r w:rsidRPr="00E2680C">
              <w:rPr>
                <w:rFonts w:cs="Arial"/>
                <w:spacing w:val="-1"/>
              </w:rPr>
              <w:t>Potato</w:t>
            </w:r>
          </w:p>
        </w:tc>
      </w:tr>
      <w:tr w:rsidR="00E047CB" w:rsidRPr="00E2680C" w:rsidTr="00E047CB">
        <w:trPr>
          <w:trHeight w:val="510"/>
        </w:trPr>
        <w:tc>
          <w:tcPr>
            <w:tcW w:w="3686"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31" w:lineRule="exact"/>
              <w:ind w:left="82"/>
              <w:textAlignment w:val="baseline"/>
              <w:rPr>
                <w:rFonts w:cs="Arial"/>
              </w:rPr>
            </w:pPr>
            <w:r w:rsidRPr="00E2680C">
              <w:rPr>
                <w:rFonts w:cs="Arial"/>
              </w:rPr>
              <w:t>Number of applications</w:t>
            </w:r>
          </w:p>
        </w:tc>
        <w:tc>
          <w:tcPr>
            <w:tcW w:w="5528" w:type="dxa"/>
            <w:gridSpan w:val="2"/>
            <w:tcBorders>
              <w:top w:val="single" w:sz="5" w:space="0" w:color="auto"/>
              <w:left w:val="single" w:sz="5" w:space="0" w:color="auto"/>
              <w:bottom w:val="single" w:sz="5" w:space="0" w:color="auto"/>
              <w:right w:val="single" w:sz="5" w:space="0" w:color="auto"/>
            </w:tcBorders>
          </w:tcPr>
          <w:p w:rsidR="00E047CB" w:rsidRPr="00E2680C" w:rsidRDefault="00E047CB" w:rsidP="00E047CB">
            <w:pPr>
              <w:kinsoku w:val="0"/>
              <w:overflowPunct w:val="0"/>
              <w:spacing w:line="229" w:lineRule="exact"/>
              <w:ind w:left="576" w:right="612" w:firstLine="72"/>
              <w:jc w:val="both"/>
              <w:textAlignment w:val="baseline"/>
              <w:rPr>
                <w:rFonts w:cs="Arial"/>
              </w:rPr>
            </w:pPr>
            <w:r w:rsidRPr="00E2680C">
              <w:rPr>
                <w:rFonts w:cs="Arial"/>
              </w:rPr>
              <w:t>1 application year 1 (rate 0.2004 kg/ha) 0 application year 2-26 (rate 1e-6 kg/ha)</w:t>
            </w:r>
          </w:p>
        </w:tc>
      </w:tr>
      <w:tr w:rsidR="00E047CB" w:rsidRPr="00E2680C" w:rsidTr="00E047CB">
        <w:trPr>
          <w:trHeight w:val="510"/>
        </w:trPr>
        <w:tc>
          <w:tcPr>
            <w:tcW w:w="3686"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18" w:lineRule="exact"/>
              <w:ind w:left="82"/>
              <w:textAlignment w:val="baseline"/>
              <w:rPr>
                <w:rFonts w:cs="Arial"/>
              </w:rPr>
            </w:pPr>
            <w:r w:rsidRPr="00E2680C">
              <w:rPr>
                <w:rFonts w:cs="Arial"/>
              </w:rPr>
              <w:t>Stage of application</w:t>
            </w:r>
          </w:p>
        </w:tc>
        <w:tc>
          <w:tcPr>
            <w:tcW w:w="5528" w:type="dxa"/>
            <w:gridSpan w:val="2"/>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18" w:lineRule="exact"/>
              <w:jc w:val="center"/>
              <w:textAlignment w:val="baseline"/>
              <w:rPr>
                <w:rFonts w:cs="Arial"/>
                <w:spacing w:val="-2"/>
              </w:rPr>
            </w:pPr>
            <w:r w:rsidRPr="00E2680C">
              <w:rPr>
                <w:rFonts w:cs="Arial"/>
                <w:spacing w:val="-2"/>
              </w:rPr>
              <w:t>Bare soil</w:t>
            </w:r>
          </w:p>
        </w:tc>
      </w:tr>
      <w:tr w:rsidR="00E047CB" w:rsidRPr="00E2680C" w:rsidTr="00E047CB">
        <w:trPr>
          <w:trHeight w:val="510"/>
        </w:trPr>
        <w:tc>
          <w:tcPr>
            <w:tcW w:w="3686"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22" w:lineRule="exact"/>
              <w:ind w:left="82"/>
              <w:textAlignment w:val="baseline"/>
              <w:rPr>
                <w:rFonts w:cs="Arial"/>
              </w:rPr>
            </w:pPr>
            <w:r w:rsidRPr="00E2680C">
              <w:rPr>
                <w:rFonts w:cs="Arial"/>
              </w:rPr>
              <w:t>Rate of application</w:t>
            </w:r>
          </w:p>
        </w:tc>
        <w:tc>
          <w:tcPr>
            <w:tcW w:w="5528" w:type="dxa"/>
            <w:gridSpan w:val="2"/>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22" w:lineRule="exact"/>
              <w:jc w:val="center"/>
              <w:textAlignment w:val="baseline"/>
              <w:rPr>
                <w:rFonts w:cs="Arial"/>
              </w:rPr>
            </w:pPr>
            <w:r w:rsidRPr="00E2680C">
              <w:rPr>
                <w:rFonts w:cs="Arial"/>
              </w:rPr>
              <w:t xml:space="preserve">1 * 0.2004 kg </w:t>
            </w:r>
            <w:proofErr w:type="spellStart"/>
            <w:r w:rsidRPr="00E2680C">
              <w:rPr>
                <w:rFonts w:cs="Arial"/>
              </w:rPr>
              <w:t>a.s</w:t>
            </w:r>
            <w:proofErr w:type="spellEnd"/>
            <w:r w:rsidRPr="00E2680C">
              <w:rPr>
                <w:rFonts w:cs="Arial"/>
              </w:rPr>
              <w:t>./ha</w:t>
            </w:r>
          </w:p>
        </w:tc>
      </w:tr>
      <w:tr w:rsidR="00E047CB" w:rsidRPr="00E2680C" w:rsidTr="00E047CB">
        <w:trPr>
          <w:cantSplit/>
          <w:trHeight w:val="510"/>
        </w:trPr>
        <w:tc>
          <w:tcPr>
            <w:tcW w:w="3686" w:type="dxa"/>
            <w:vMerge w:val="restart"/>
            <w:tcBorders>
              <w:top w:val="single" w:sz="5" w:space="0" w:color="auto"/>
              <w:left w:val="single" w:sz="5" w:space="0" w:color="auto"/>
              <w:bottom w:val="nil"/>
              <w:right w:val="single" w:sz="5" w:space="0" w:color="auto"/>
            </w:tcBorders>
            <w:vAlign w:val="center"/>
          </w:tcPr>
          <w:p w:rsidR="00E047CB" w:rsidRPr="00E2680C" w:rsidRDefault="00E047CB" w:rsidP="00E047CB">
            <w:pPr>
              <w:tabs>
                <w:tab w:val="left" w:pos="3544"/>
              </w:tabs>
              <w:kinsoku w:val="0"/>
              <w:overflowPunct w:val="0"/>
              <w:spacing w:line="225" w:lineRule="exact"/>
              <w:ind w:left="72" w:right="284"/>
              <w:textAlignment w:val="baseline"/>
              <w:rPr>
                <w:rFonts w:cs="Arial"/>
                <w:spacing w:val="-1"/>
              </w:rPr>
            </w:pPr>
            <w:r w:rsidRPr="00E2680C">
              <w:rPr>
                <w:rFonts w:cs="Arial"/>
                <w:spacing w:val="-1"/>
              </w:rPr>
              <w:t>Dates of application (FOCUS, 2000)</w:t>
            </w:r>
          </w:p>
        </w:tc>
        <w:tc>
          <w:tcPr>
            <w:tcW w:w="3118"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27" w:lineRule="exact"/>
              <w:jc w:val="center"/>
              <w:textAlignment w:val="baseline"/>
              <w:rPr>
                <w:rFonts w:cs="Arial"/>
                <w:spacing w:val="-1"/>
              </w:rPr>
            </w:pPr>
            <w:proofErr w:type="spellStart"/>
            <w:r w:rsidRPr="00E2680C">
              <w:rPr>
                <w:rFonts w:cs="Arial"/>
                <w:spacing w:val="-1"/>
              </w:rPr>
              <w:t>Châteaudun</w:t>
            </w:r>
            <w:proofErr w:type="spellEnd"/>
          </w:p>
        </w:tc>
        <w:tc>
          <w:tcPr>
            <w:tcW w:w="2410"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27" w:lineRule="exact"/>
              <w:jc w:val="center"/>
              <w:textAlignment w:val="baseline"/>
              <w:rPr>
                <w:rFonts w:cs="Arial"/>
                <w:spacing w:val="-6"/>
              </w:rPr>
            </w:pPr>
            <w:r w:rsidRPr="00E2680C">
              <w:rPr>
                <w:rFonts w:cs="Arial"/>
                <w:spacing w:val="-6"/>
              </w:rPr>
              <w:t>01/11</w:t>
            </w:r>
          </w:p>
        </w:tc>
      </w:tr>
      <w:tr w:rsidR="00E047CB" w:rsidRPr="00E2680C" w:rsidTr="00E047CB">
        <w:trPr>
          <w:cantSplit/>
          <w:trHeight w:val="510"/>
        </w:trPr>
        <w:tc>
          <w:tcPr>
            <w:tcW w:w="3686" w:type="dxa"/>
            <w:vMerge/>
            <w:tcBorders>
              <w:top w:val="nil"/>
              <w:left w:val="single" w:sz="5" w:space="0" w:color="auto"/>
              <w:bottom w:val="nil"/>
              <w:right w:val="single" w:sz="5" w:space="0" w:color="auto"/>
            </w:tcBorders>
            <w:vAlign w:val="center"/>
          </w:tcPr>
          <w:p w:rsidR="00E047CB" w:rsidRPr="00E2680C" w:rsidRDefault="00E047CB" w:rsidP="00E047CB">
            <w:pPr>
              <w:kinsoku w:val="0"/>
              <w:overflowPunct w:val="0"/>
              <w:textAlignment w:val="baseline"/>
              <w:rPr>
                <w:rFonts w:cs="Arial"/>
                <w:spacing w:val="-6"/>
              </w:rPr>
            </w:pPr>
          </w:p>
        </w:tc>
        <w:tc>
          <w:tcPr>
            <w:tcW w:w="3118"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28" w:lineRule="exact"/>
              <w:jc w:val="center"/>
              <w:textAlignment w:val="baseline"/>
              <w:rPr>
                <w:rFonts w:cs="Arial"/>
                <w:spacing w:val="-2"/>
              </w:rPr>
            </w:pPr>
            <w:r w:rsidRPr="00E2680C">
              <w:rPr>
                <w:rFonts w:cs="Arial"/>
                <w:spacing w:val="-2"/>
              </w:rPr>
              <w:t>Hamburg</w:t>
            </w:r>
          </w:p>
        </w:tc>
        <w:tc>
          <w:tcPr>
            <w:tcW w:w="2410"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31" w:lineRule="exact"/>
              <w:jc w:val="center"/>
              <w:textAlignment w:val="baseline"/>
              <w:rPr>
                <w:rFonts w:cs="Arial"/>
                <w:spacing w:val="-6"/>
              </w:rPr>
            </w:pPr>
            <w:r w:rsidRPr="00E2680C">
              <w:rPr>
                <w:rFonts w:cs="Arial"/>
                <w:spacing w:val="-6"/>
              </w:rPr>
              <w:t>01/11</w:t>
            </w:r>
          </w:p>
        </w:tc>
      </w:tr>
      <w:tr w:rsidR="00E047CB" w:rsidRPr="00E2680C" w:rsidTr="00E047CB">
        <w:trPr>
          <w:cantSplit/>
          <w:trHeight w:val="510"/>
        </w:trPr>
        <w:tc>
          <w:tcPr>
            <w:tcW w:w="3686" w:type="dxa"/>
            <w:vMerge/>
            <w:tcBorders>
              <w:top w:val="nil"/>
              <w:left w:val="single" w:sz="5" w:space="0" w:color="auto"/>
              <w:bottom w:val="nil"/>
              <w:right w:val="single" w:sz="5" w:space="0" w:color="auto"/>
            </w:tcBorders>
            <w:vAlign w:val="center"/>
          </w:tcPr>
          <w:p w:rsidR="00E047CB" w:rsidRPr="00E2680C" w:rsidRDefault="00E047CB" w:rsidP="00E047CB">
            <w:pPr>
              <w:kinsoku w:val="0"/>
              <w:overflowPunct w:val="0"/>
              <w:textAlignment w:val="baseline"/>
              <w:rPr>
                <w:rFonts w:cs="Arial"/>
                <w:spacing w:val="-6"/>
              </w:rPr>
            </w:pPr>
          </w:p>
        </w:tc>
        <w:tc>
          <w:tcPr>
            <w:tcW w:w="3118"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28" w:lineRule="exact"/>
              <w:jc w:val="center"/>
              <w:textAlignment w:val="baseline"/>
              <w:rPr>
                <w:rFonts w:cs="Arial"/>
                <w:spacing w:val="-1"/>
              </w:rPr>
            </w:pPr>
            <w:proofErr w:type="spellStart"/>
            <w:r w:rsidRPr="00E2680C">
              <w:rPr>
                <w:rFonts w:cs="Arial"/>
                <w:spacing w:val="-1"/>
              </w:rPr>
              <w:t>Jokioinen</w:t>
            </w:r>
            <w:proofErr w:type="spellEnd"/>
          </w:p>
        </w:tc>
        <w:tc>
          <w:tcPr>
            <w:tcW w:w="2410"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31" w:lineRule="exact"/>
              <w:jc w:val="center"/>
              <w:textAlignment w:val="baseline"/>
              <w:rPr>
                <w:rFonts w:cs="Arial"/>
                <w:spacing w:val="-6"/>
              </w:rPr>
            </w:pPr>
            <w:r w:rsidRPr="00E2680C">
              <w:rPr>
                <w:rFonts w:cs="Arial"/>
                <w:spacing w:val="-6"/>
              </w:rPr>
              <w:t>01/11</w:t>
            </w:r>
          </w:p>
        </w:tc>
      </w:tr>
      <w:tr w:rsidR="00E047CB" w:rsidRPr="00E2680C" w:rsidTr="00E047CB">
        <w:trPr>
          <w:cantSplit/>
          <w:trHeight w:val="510"/>
        </w:trPr>
        <w:tc>
          <w:tcPr>
            <w:tcW w:w="3686" w:type="dxa"/>
            <w:vMerge/>
            <w:tcBorders>
              <w:top w:val="nil"/>
              <w:left w:val="single" w:sz="5" w:space="0" w:color="auto"/>
              <w:bottom w:val="nil"/>
              <w:right w:val="single" w:sz="5" w:space="0" w:color="auto"/>
            </w:tcBorders>
            <w:vAlign w:val="center"/>
          </w:tcPr>
          <w:p w:rsidR="00E047CB" w:rsidRPr="00E2680C" w:rsidRDefault="00E047CB" w:rsidP="00E047CB">
            <w:pPr>
              <w:kinsoku w:val="0"/>
              <w:overflowPunct w:val="0"/>
              <w:textAlignment w:val="baseline"/>
              <w:rPr>
                <w:rFonts w:cs="Arial"/>
                <w:spacing w:val="-6"/>
              </w:rPr>
            </w:pPr>
          </w:p>
        </w:tc>
        <w:tc>
          <w:tcPr>
            <w:tcW w:w="3118"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28" w:lineRule="exact"/>
              <w:jc w:val="center"/>
              <w:textAlignment w:val="baseline"/>
              <w:rPr>
                <w:rFonts w:cs="Arial"/>
              </w:rPr>
            </w:pPr>
            <w:proofErr w:type="spellStart"/>
            <w:r w:rsidRPr="00E2680C">
              <w:rPr>
                <w:rFonts w:cs="Arial"/>
              </w:rPr>
              <w:t>Kremsmünster</w:t>
            </w:r>
            <w:proofErr w:type="spellEnd"/>
          </w:p>
        </w:tc>
        <w:tc>
          <w:tcPr>
            <w:tcW w:w="2410"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31" w:lineRule="exact"/>
              <w:jc w:val="center"/>
              <w:textAlignment w:val="baseline"/>
              <w:rPr>
                <w:rFonts w:cs="Arial"/>
                <w:spacing w:val="-6"/>
              </w:rPr>
            </w:pPr>
            <w:r w:rsidRPr="00E2680C">
              <w:rPr>
                <w:rFonts w:cs="Arial"/>
                <w:spacing w:val="-6"/>
              </w:rPr>
              <w:t>01/11</w:t>
            </w:r>
          </w:p>
        </w:tc>
      </w:tr>
      <w:tr w:rsidR="00E047CB" w:rsidRPr="00E2680C" w:rsidTr="00E047CB">
        <w:trPr>
          <w:cantSplit/>
          <w:trHeight w:val="510"/>
        </w:trPr>
        <w:tc>
          <w:tcPr>
            <w:tcW w:w="3686" w:type="dxa"/>
            <w:vMerge/>
            <w:tcBorders>
              <w:top w:val="nil"/>
              <w:left w:val="single" w:sz="5" w:space="0" w:color="auto"/>
              <w:bottom w:val="nil"/>
              <w:right w:val="single" w:sz="5" w:space="0" w:color="auto"/>
            </w:tcBorders>
            <w:vAlign w:val="center"/>
          </w:tcPr>
          <w:p w:rsidR="00E047CB" w:rsidRPr="00E2680C" w:rsidRDefault="00E047CB" w:rsidP="00E047CB">
            <w:pPr>
              <w:kinsoku w:val="0"/>
              <w:overflowPunct w:val="0"/>
              <w:textAlignment w:val="baseline"/>
              <w:rPr>
                <w:rFonts w:cs="Arial"/>
                <w:spacing w:val="-6"/>
              </w:rPr>
            </w:pPr>
          </w:p>
        </w:tc>
        <w:tc>
          <w:tcPr>
            <w:tcW w:w="3118"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27" w:lineRule="exact"/>
              <w:jc w:val="center"/>
              <w:textAlignment w:val="baseline"/>
              <w:rPr>
                <w:rFonts w:cs="Arial"/>
                <w:spacing w:val="-1"/>
              </w:rPr>
            </w:pPr>
            <w:proofErr w:type="spellStart"/>
            <w:r w:rsidRPr="00E2680C">
              <w:rPr>
                <w:rFonts w:cs="Arial"/>
                <w:spacing w:val="-1"/>
              </w:rPr>
              <w:t>Okehampton</w:t>
            </w:r>
            <w:proofErr w:type="spellEnd"/>
          </w:p>
        </w:tc>
        <w:tc>
          <w:tcPr>
            <w:tcW w:w="2410"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27" w:lineRule="exact"/>
              <w:jc w:val="center"/>
              <w:textAlignment w:val="baseline"/>
              <w:rPr>
                <w:rFonts w:cs="Arial"/>
                <w:spacing w:val="-6"/>
              </w:rPr>
            </w:pPr>
            <w:r w:rsidRPr="00E2680C">
              <w:rPr>
                <w:rFonts w:cs="Arial"/>
                <w:spacing w:val="-6"/>
              </w:rPr>
              <w:t>01/11</w:t>
            </w:r>
          </w:p>
        </w:tc>
      </w:tr>
      <w:tr w:rsidR="00E047CB" w:rsidRPr="00E2680C" w:rsidTr="00E047CB">
        <w:trPr>
          <w:cantSplit/>
          <w:trHeight w:val="510"/>
        </w:trPr>
        <w:tc>
          <w:tcPr>
            <w:tcW w:w="3686" w:type="dxa"/>
            <w:vMerge/>
            <w:tcBorders>
              <w:top w:val="nil"/>
              <w:left w:val="single" w:sz="5" w:space="0" w:color="auto"/>
              <w:bottom w:val="nil"/>
              <w:right w:val="single" w:sz="5" w:space="0" w:color="auto"/>
            </w:tcBorders>
            <w:vAlign w:val="center"/>
          </w:tcPr>
          <w:p w:rsidR="00E047CB" w:rsidRPr="00E2680C" w:rsidRDefault="00E047CB" w:rsidP="00E047CB">
            <w:pPr>
              <w:kinsoku w:val="0"/>
              <w:overflowPunct w:val="0"/>
              <w:textAlignment w:val="baseline"/>
              <w:rPr>
                <w:rFonts w:cs="Arial"/>
                <w:spacing w:val="-6"/>
              </w:rPr>
            </w:pPr>
          </w:p>
        </w:tc>
        <w:tc>
          <w:tcPr>
            <w:tcW w:w="3118"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27" w:lineRule="exact"/>
              <w:jc w:val="center"/>
              <w:textAlignment w:val="baseline"/>
              <w:rPr>
                <w:rFonts w:cs="Arial"/>
                <w:spacing w:val="-1"/>
              </w:rPr>
            </w:pPr>
            <w:r w:rsidRPr="00E2680C">
              <w:rPr>
                <w:rFonts w:cs="Arial"/>
                <w:spacing w:val="-1"/>
              </w:rPr>
              <w:t>Piacenza</w:t>
            </w:r>
          </w:p>
        </w:tc>
        <w:tc>
          <w:tcPr>
            <w:tcW w:w="2410"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27" w:lineRule="exact"/>
              <w:jc w:val="center"/>
              <w:textAlignment w:val="baseline"/>
              <w:rPr>
                <w:rFonts w:cs="Arial"/>
                <w:spacing w:val="-6"/>
              </w:rPr>
            </w:pPr>
            <w:r w:rsidRPr="00E2680C">
              <w:rPr>
                <w:rFonts w:cs="Arial"/>
                <w:spacing w:val="-6"/>
              </w:rPr>
              <w:t>01/11</w:t>
            </w:r>
          </w:p>
        </w:tc>
      </w:tr>
      <w:tr w:rsidR="00E047CB" w:rsidRPr="00E2680C" w:rsidTr="00E047CB">
        <w:trPr>
          <w:cantSplit/>
          <w:trHeight w:val="510"/>
        </w:trPr>
        <w:tc>
          <w:tcPr>
            <w:tcW w:w="3686" w:type="dxa"/>
            <w:vMerge/>
            <w:tcBorders>
              <w:top w:val="nil"/>
              <w:left w:val="single" w:sz="5" w:space="0" w:color="auto"/>
              <w:bottom w:val="single" w:sz="5" w:space="0" w:color="auto"/>
              <w:right w:val="single" w:sz="5" w:space="0" w:color="auto"/>
            </w:tcBorders>
            <w:vAlign w:val="center"/>
          </w:tcPr>
          <w:p w:rsidR="00E047CB" w:rsidRPr="00E2680C" w:rsidRDefault="00E047CB" w:rsidP="00E047CB">
            <w:pPr>
              <w:kinsoku w:val="0"/>
              <w:overflowPunct w:val="0"/>
              <w:textAlignment w:val="baseline"/>
              <w:rPr>
                <w:rFonts w:cs="Arial"/>
                <w:spacing w:val="-6"/>
              </w:rPr>
            </w:pPr>
          </w:p>
        </w:tc>
        <w:tc>
          <w:tcPr>
            <w:tcW w:w="3118"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31" w:lineRule="exact"/>
              <w:jc w:val="center"/>
              <w:textAlignment w:val="baseline"/>
              <w:rPr>
                <w:rFonts w:cs="Arial"/>
                <w:spacing w:val="-2"/>
              </w:rPr>
            </w:pPr>
            <w:r w:rsidRPr="00E2680C">
              <w:rPr>
                <w:rFonts w:cs="Arial"/>
                <w:spacing w:val="-2"/>
              </w:rPr>
              <w:t>Porto</w:t>
            </w:r>
          </w:p>
        </w:tc>
        <w:tc>
          <w:tcPr>
            <w:tcW w:w="2410"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31" w:lineRule="exact"/>
              <w:jc w:val="center"/>
              <w:textAlignment w:val="baseline"/>
              <w:rPr>
                <w:rFonts w:cs="Arial"/>
                <w:spacing w:val="-6"/>
              </w:rPr>
            </w:pPr>
            <w:r w:rsidRPr="00E2680C">
              <w:rPr>
                <w:rFonts w:cs="Arial"/>
                <w:spacing w:val="-6"/>
              </w:rPr>
              <w:t>01/11</w:t>
            </w:r>
          </w:p>
        </w:tc>
      </w:tr>
    </w:tbl>
    <w:p w:rsidR="00E047CB" w:rsidRPr="00E2680C" w:rsidRDefault="00E047CB" w:rsidP="00E047CB">
      <w:pPr>
        <w:spacing w:before="360"/>
      </w:pPr>
    </w:p>
    <w:tbl>
      <w:tblPr>
        <w:tblW w:w="9214" w:type="dxa"/>
        <w:tblInd w:w="6" w:type="dxa"/>
        <w:tblLayout w:type="fixed"/>
        <w:tblCellMar>
          <w:left w:w="0" w:type="dxa"/>
          <w:right w:w="0" w:type="dxa"/>
        </w:tblCellMar>
        <w:tblLook w:val="0000" w:firstRow="0" w:lastRow="0" w:firstColumn="0" w:lastColumn="0" w:noHBand="0" w:noVBand="0"/>
      </w:tblPr>
      <w:tblGrid>
        <w:gridCol w:w="3686"/>
        <w:gridCol w:w="3118"/>
        <w:gridCol w:w="2410"/>
      </w:tblGrid>
      <w:tr w:rsidR="00E047CB" w:rsidRPr="00E2680C" w:rsidTr="00E047CB">
        <w:trPr>
          <w:trHeight w:val="454"/>
        </w:trPr>
        <w:tc>
          <w:tcPr>
            <w:tcW w:w="3686" w:type="dxa"/>
            <w:tcBorders>
              <w:top w:val="single" w:sz="5" w:space="0" w:color="auto"/>
              <w:left w:val="single" w:sz="5" w:space="0" w:color="auto"/>
              <w:bottom w:val="single" w:sz="5" w:space="0" w:color="auto"/>
              <w:right w:val="single" w:sz="5" w:space="0" w:color="auto"/>
            </w:tcBorders>
            <w:shd w:val="clear" w:color="auto" w:fill="FFFFCC"/>
            <w:vAlign w:val="center"/>
          </w:tcPr>
          <w:p w:rsidR="00E047CB" w:rsidRPr="00E2680C" w:rsidRDefault="00E047CB" w:rsidP="00E047CB">
            <w:pPr>
              <w:kinsoku w:val="0"/>
              <w:overflowPunct w:val="0"/>
              <w:spacing w:line="232" w:lineRule="exact"/>
              <w:ind w:left="57" w:right="57"/>
              <w:jc w:val="center"/>
              <w:textAlignment w:val="baseline"/>
              <w:rPr>
                <w:rFonts w:cs="Arial"/>
                <w:b/>
                <w:bCs/>
              </w:rPr>
            </w:pPr>
            <w:r w:rsidRPr="00E2680C">
              <w:rPr>
                <w:rFonts w:cs="Arial"/>
                <w:b/>
                <w:bCs/>
              </w:rPr>
              <w:t>Parameter</w:t>
            </w:r>
          </w:p>
        </w:tc>
        <w:tc>
          <w:tcPr>
            <w:tcW w:w="5528" w:type="dxa"/>
            <w:gridSpan w:val="2"/>
            <w:tcBorders>
              <w:top w:val="single" w:sz="5" w:space="0" w:color="auto"/>
              <w:left w:val="single" w:sz="5" w:space="0" w:color="auto"/>
              <w:bottom w:val="single" w:sz="5" w:space="0" w:color="auto"/>
              <w:right w:val="single" w:sz="5" w:space="0" w:color="auto"/>
            </w:tcBorders>
            <w:shd w:val="clear" w:color="auto" w:fill="FFFFCC"/>
            <w:vAlign w:val="center"/>
          </w:tcPr>
          <w:p w:rsidR="00E047CB" w:rsidRPr="00E2680C" w:rsidRDefault="00E047CB" w:rsidP="00E047CB">
            <w:pPr>
              <w:kinsoku w:val="0"/>
              <w:overflowPunct w:val="0"/>
              <w:spacing w:line="232" w:lineRule="exact"/>
              <w:ind w:left="57" w:right="57"/>
              <w:jc w:val="center"/>
              <w:textAlignment w:val="baseline"/>
              <w:rPr>
                <w:rFonts w:cs="Arial"/>
                <w:b/>
                <w:bCs/>
              </w:rPr>
            </w:pPr>
            <w:r w:rsidRPr="00E2680C">
              <w:rPr>
                <w:rFonts w:cs="Arial"/>
                <w:b/>
                <w:bCs/>
              </w:rPr>
              <w:t>Value</w:t>
            </w:r>
          </w:p>
        </w:tc>
      </w:tr>
      <w:tr w:rsidR="00E047CB" w:rsidRPr="00E2680C" w:rsidTr="00E047CB">
        <w:trPr>
          <w:cantSplit/>
          <w:trHeight w:val="454"/>
        </w:trPr>
        <w:tc>
          <w:tcPr>
            <w:tcW w:w="3686" w:type="dxa"/>
            <w:vMerge w:val="restart"/>
            <w:tcBorders>
              <w:top w:val="single" w:sz="5" w:space="0" w:color="auto"/>
              <w:left w:val="single" w:sz="5" w:space="0" w:color="auto"/>
              <w:bottom w:val="nil"/>
              <w:right w:val="single" w:sz="5" w:space="0" w:color="auto"/>
            </w:tcBorders>
            <w:vAlign w:val="center"/>
          </w:tcPr>
          <w:p w:rsidR="00E047CB" w:rsidRPr="00E2680C" w:rsidRDefault="00E047CB" w:rsidP="00E047CB">
            <w:pPr>
              <w:kinsoku w:val="0"/>
              <w:overflowPunct w:val="0"/>
              <w:ind w:left="57" w:right="57"/>
              <w:jc w:val="center"/>
              <w:textAlignment w:val="baseline"/>
              <w:rPr>
                <w:rFonts w:cs="Arial"/>
              </w:rPr>
            </w:pPr>
          </w:p>
        </w:tc>
        <w:tc>
          <w:tcPr>
            <w:tcW w:w="3118"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ind w:right="57"/>
              <w:jc w:val="center"/>
              <w:textAlignment w:val="baseline"/>
              <w:rPr>
                <w:rFonts w:cs="Arial"/>
              </w:rPr>
            </w:pPr>
            <w:proofErr w:type="spellStart"/>
            <w:r w:rsidRPr="00E2680C">
              <w:rPr>
                <w:rFonts w:cs="Arial"/>
              </w:rPr>
              <w:t>Sevilla</w:t>
            </w:r>
            <w:proofErr w:type="spellEnd"/>
          </w:p>
        </w:tc>
        <w:tc>
          <w:tcPr>
            <w:tcW w:w="2410"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33" w:lineRule="exact"/>
              <w:ind w:left="57" w:right="57"/>
              <w:jc w:val="center"/>
              <w:textAlignment w:val="baseline"/>
              <w:rPr>
                <w:rFonts w:cs="Arial"/>
                <w:spacing w:val="-6"/>
              </w:rPr>
            </w:pPr>
            <w:r w:rsidRPr="00E2680C">
              <w:rPr>
                <w:rFonts w:cs="Arial"/>
                <w:spacing w:val="-6"/>
              </w:rPr>
              <w:t>01/11</w:t>
            </w:r>
          </w:p>
        </w:tc>
      </w:tr>
      <w:tr w:rsidR="00E047CB" w:rsidRPr="00E2680C" w:rsidTr="00E047CB">
        <w:trPr>
          <w:cantSplit/>
          <w:trHeight w:val="454"/>
        </w:trPr>
        <w:tc>
          <w:tcPr>
            <w:tcW w:w="3686" w:type="dxa"/>
            <w:vMerge/>
            <w:tcBorders>
              <w:top w:val="nil"/>
              <w:left w:val="single" w:sz="5" w:space="0" w:color="auto"/>
              <w:bottom w:val="single" w:sz="5" w:space="0" w:color="auto"/>
              <w:right w:val="single" w:sz="5" w:space="0" w:color="auto"/>
            </w:tcBorders>
            <w:vAlign w:val="center"/>
          </w:tcPr>
          <w:p w:rsidR="00E047CB" w:rsidRPr="00E2680C" w:rsidRDefault="00E047CB" w:rsidP="00E047CB">
            <w:pPr>
              <w:kinsoku w:val="0"/>
              <w:overflowPunct w:val="0"/>
              <w:ind w:left="57" w:right="57"/>
              <w:jc w:val="center"/>
              <w:textAlignment w:val="baseline"/>
              <w:rPr>
                <w:rFonts w:cs="Arial"/>
                <w:spacing w:val="-6"/>
              </w:rPr>
            </w:pPr>
          </w:p>
        </w:tc>
        <w:tc>
          <w:tcPr>
            <w:tcW w:w="3118"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ind w:right="57"/>
              <w:jc w:val="center"/>
              <w:textAlignment w:val="baseline"/>
              <w:rPr>
                <w:rFonts w:cs="Arial"/>
              </w:rPr>
            </w:pPr>
            <w:proofErr w:type="spellStart"/>
            <w:r w:rsidRPr="00E2680C">
              <w:rPr>
                <w:rFonts w:cs="Arial"/>
              </w:rPr>
              <w:t>Thiva</w:t>
            </w:r>
            <w:proofErr w:type="spellEnd"/>
          </w:p>
        </w:tc>
        <w:tc>
          <w:tcPr>
            <w:tcW w:w="2410"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33" w:lineRule="exact"/>
              <w:ind w:left="57" w:right="57"/>
              <w:jc w:val="center"/>
              <w:textAlignment w:val="baseline"/>
              <w:rPr>
                <w:rFonts w:cs="Arial"/>
                <w:spacing w:val="-6"/>
              </w:rPr>
            </w:pPr>
            <w:r w:rsidRPr="00E2680C">
              <w:rPr>
                <w:rFonts w:cs="Arial"/>
                <w:spacing w:val="-6"/>
              </w:rPr>
              <w:t>01/11</w:t>
            </w:r>
          </w:p>
        </w:tc>
      </w:tr>
      <w:tr w:rsidR="00E047CB" w:rsidRPr="005F5AC1" w:rsidTr="00E047CB">
        <w:trPr>
          <w:trHeight w:val="624"/>
        </w:trPr>
        <w:tc>
          <w:tcPr>
            <w:tcW w:w="3686"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33" w:lineRule="exact"/>
              <w:ind w:left="57" w:right="57"/>
              <w:jc w:val="center"/>
              <w:textAlignment w:val="baseline"/>
              <w:rPr>
                <w:rFonts w:cs="Arial"/>
                <w:spacing w:val="1"/>
              </w:rPr>
            </w:pPr>
            <w:r w:rsidRPr="00E2680C">
              <w:rPr>
                <w:rFonts w:cs="Arial"/>
                <w:spacing w:val="1"/>
              </w:rPr>
              <w:t>Year</w:t>
            </w:r>
          </w:p>
        </w:tc>
        <w:tc>
          <w:tcPr>
            <w:tcW w:w="5528" w:type="dxa"/>
            <w:gridSpan w:val="2"/>
            <w:tcBorders>
              <w:top w:val="single" w:sz="5" w:space="0" w:color="auto"/>
              <w:left w:val="single" w:sz="5" w:space="0" w:color="auto"/>
              <w:bottom w:val="single" w:sz="5" w:space="0" w:color="auto"/>
              <w:right w:val="single" w:sz="5" w:space="0" w:color="auto"/>
            </w:tcBorders>
            <w:vAlign w:val="center"/>
          </w:tcPr>
          <w:p w:rsidR="00E047CB" w:rsidRPr="003A62D9" w:rsidRDefault="00E047CB" w:rsidP="00E047CB">
            <w:pPr>
              <w:kinsoku w:val="0"/>
              <w:overflowPunct w:val="0"/>
              <w:spacing w:line="232" w:lineRule="exact"/>
              <w:ind w:left="57" w:right="57"/>
              <w:jc w:val="center"/>
              <w:textAlignment w:val="baseline"/>
              <w:rPr>
                <w:rFonts w:cs="Arial"/>
                <w:lang w:val="it-IT"/>
              </w:rPr>
            </w:pPr>
            <w:r w:rsidRPr="003A62D9">
              <w:rPr>
                <w:rFonts w:cs="Arial"/>
                <w:lang w:val="it-IT"/>
              </w:rPr>
              <w:t>1=&gt; 0.2004 kg a.s./ha</w:t>
            </w:r>
          </w:p>
          <w:p w:rsidR="00E047CB" w:rsidRPr="003A62D9" w:rsidRDefault="00E047CB" w:rsidP="00E047CB">
            <w:pPr>
              <w:kinsoku w:val="0"/>
              <w:overflowPunct w:val="0"/>
              <w:spacing w:line="217" w:lineRule="exact"/>
              <w:ind w:left="57" w:right="57"/>
              <w:jc w:val="center"/>
              <w:textAlignment w:val="baseline"/>
              <w:rPr>
                <w:rFonts w:cs="Arial"/>
                <w:spacing w:val="-8"/>
                <w:lang w:val="it-IT"/>
              </w:rPr>
            </w:pPr>
            <w:r w:rsidRPr="003A62D9">
              <w:rPr>
                <w:rFonts w:cs="Arial"/>
                <w:spacing w:val="-18"/>
                <w:lang w:val="it-IT"/>
              </w:rPr>
              <w:t>2,…</w:t>
            </w:r>
            <w:r w:rsidRPr="003A62D9">
              <w:rPr>
                <w:rFonts w:cs="Arial"/>
                <w:spacing w:val="-8"/>
                <w:lang w:val="it-IT"/>
              </w:rPr>
              <w:t>, 26 =&gt; 1 E-6 kg a.s./ha</w:t>
            </w:r>
          </w:p>
        </w:tc>
      </w:tr>
      <w:tr w:rsidR="00E047CB" w:rsidRPr="00E2680C" w:rsidTr="00E047CB">
        <w:trPr>
          <w:trHeight w:val="454"/>
        </w:trPr>
        <w:tc>
          <w:tcPr>
            <w:tcW w:w="3686"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24" w:lineRule="exact"/>
              <w:ind w:left="57" w:right="57"/>
              <w:jc w:val="center"/>
              <w:textAlignment w:val="baseline"/>
              <w:rPr>
                <w:rFonts w:cs="Arial"/>
              </w:rPr>
            </w:pPr>
            <w:r w:rsidRPr="00E2680C">
              <w:rPr>
                <w:rFonts w:cs="Arial"/>
              </w:rPr>
              <w:t>Application to</w:t>
            </w:r>
          </w:p>
        </w:tc>
        <w:tc>
          <w:tcPr>
            <w:tcW w:w="5528" w:type="dxa"/>
            <w:gridSpan w:val="2"/>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24" w:lineRule="exact"/>
              <w:ind w:left="57" w:right="57"/>
              <w:jc w:val="center"/>
              <w:textAlignment w:val="baseline"/>
              <w:rPr>
                <w:rFonts w:cs="Arial"/>
                <w:spacing w:val="-1"/>
              </w:rPr>
            </w:pPr>
            <w:r w:rsidRPr="00E2680C">
              <w:rPr>
                <w:rFonts w:cs="Arial"/>
                <w:spacing w:val="-1"/>
              </w:rPr>
              <w:t>On the soil</w:t>
            </w:r>
          </w:p>
        </w:tc>
      </w:tr>
      <w:tr w:rsidR="00E047CB" w:rsidRPr="00E2680C" w:rsidTr="00E047CB">
        <w:trPr>
          <w:trHeight w:val="454"/>
        </w:trPr>
        <w:tc>
          <w:tcPr>
            <w:tcW w:w="3686"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29" w:lineRule="exact"/>
              <w:ind w:left="57" w:right="57"/>
              <w:jc w:val="center"/>
              <w:textAlignment w:val="baseline"/>
              <w:rPr>
                <w:rFonts w:cs="Arial"/>
              </w:rPr>
            </w:pPr>
            <w:r w:rsidRPr="00E2680C">
              <w:rPr>
                <w:rFonts w:cs="Arial"/>
              </w:rPr>
              <w:t>Crop interception factor</w:t>
            </w:r>
          </w:p>
        </w:tc>
        <w:tc>
          <w:tcPr>
            <w:tcW w:w="5528" w:type="dxa"/>
            <w:gridSpan w:val="2"/>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29" w:lineRule="exact"/>
              <w:ind w:left="57" w:right="57"/>
              <w:jc w:val="center"/>
              <w:textAlignment w:val="baseline"/>
              <w:rPr>
                <w:rFonts w:cs="Arial"/>
                <w:spacing w:val="-3"/>
              </w:rPr>
            </w:pPr>
            <w:r w:rsidRPr="00E2680C">
              <w:rPr>
                <w:rFonts w:cs="Arial"/>
                <w:spacing w:val="-3"/>
              </w:rPr>
              <w:t>0%</w:t>
            </w:r>
          </w:p>
        </w:tc>
      </w:tr>
      <w:tr w:rsidR="00E047CB" w:rsidRPr="005F5AC1" w:rsidTr="00E047CB">
        <w:trPr>
          <w:trHeight w:val="624"/>
        </w:trPr>
        <w:tc>
          <w:tcPr>
            <w:tcW w:w="3686"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33" w:lineRule="exact"/>
              <w:ind w:left="57" w:right="57"/>
              <w:jc w:val="center"/>
              <w:textAlignment w:val="baseline"/>
              <w:rPr>
                <w:rFonts w:cs="Arial"/>
              </w:rPr>
            </w:pPr>
            <w:r w:rsidRPr="00E2680C">
              <w:rPr>
                <w:rFonts w:cs="Arial"/>
              </w:rPr>
              <w:t>Amount reaching soil</w:t>
            </w:r>
          </w:p>
        </w:tc>
        <w:tc>
          <w:tcPr>
            <w:tcW w:w="5528" w:type="dxa"/>
            <w:gridSpan w:val="2"/>
            <w:tcBorders>
              <w:top w:val="single" w:sz="5" w:space="0" w:color="auto"/>
              <w:left w:val="single" w:sz="5" w:space="0" w:color="auto"/>
              <w:bottom w:val="single" w:sz="5" w:space="0" w:color="auto"/>
              <w:right w:val="single" w:sz="5" w:space="0" w:color="auto"/>
            </w:tcBorders>
            <w:vAlign w:val="center"/>
          </w:tcPr>
          <w:p w:rsidR="00E047CB" w:rsidRPr="003A62D9" w:rsidRDefault="00E047CB" w:rsidP="00E047CB">
            <w:pPr>
              <w:kinsoku w:val="0"/>
              <w:overflowPunct w:val="0"/>
              <w:spacing w:line="232" w:lineRule="exact"/>
              <w:ind w:left="57" w:right="57"/>
              <w:jc w:val="center"/>
              <w:textAlignment w:val="baseline"/>
              <w:rPr>
                <w:rFonts w:cs="Arial"/>
                <w:lang w:val="it-IT"/>
              </w:rPr>
            </w:pPr>
            <w:r w:rsidRPr="003A62D9">
              <w:rPr>
                <w:rFonts w:cs="Arial"/>
                <w:lang w:val="it-IT"/>
              </w:rPr>
              <w:t>1=&gt; 0.2004 kg a.s./ha</w:t>
            </w:r>
          </w:p>
          <w:p w:rsidR="00E047CB" w:rsidRPr="003A62D9" w:rsidRDefault="00E047CB" w:rsidP="00E047CB">
            <w:pPr>
              <w:kinsoku w:val="0"/>
              <w:overflowPunct w:val="0"/>
              <w:spacing w:line="232" w:lineRule="exact"/>
              <w:ind w:left="57" w:right="57"/>
              <w:jc w:val="center"/>
              <w:textAlignment w:val="baseline"/>
              <w:rPr>
                <w:rFonts w:cs="Arial"/>
                <w:spacing w:val="-8"/>
                <w:lang w:val="it-IT"/>
              </w:rPr>
            </w:pPr>
            <w:r w:rsidRPr="003A62D9">
              <w:rPr>
                <w:rFonts w:cs="Arial"/>
                <w:spacing w:val="-18"/>
                <w:lang w:val="it-IT"/>
              </w:rPr>
              <w:t>2,</w:t>
            </w:r>
            <w:r w:rsidRPr="003A62D9">
              <w:rPr>
                <w:rFonts w:cs="Arial"/>
                <w:spacing w:val="-8"/>
                <w:lang w:val="it-IT"/>
              </w:rPr>
              <w:t>…, 26 =&gt; 1 E-6 kg a.s./ha</w:t>
            </w:r>
          </w:p>
        </w:tc>
      </w:tr>
      <w:tr w:rsidR="00E047CB" w:rsidRPr="00E2680C" w:rsidTr="00E047CB">
        <w:trPr>
          <w:trHeight w:val="454"/>
        </w:trPr>
        <w:tc>
          <w:tcPr>
            <w:tcW w:w="3686"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24" w:lineRule="exact"/>
              <w:ind w:left="57" w:right="57"/>
              <w:jc w:val="center"/>
              <w:textAlignment w:val="baseline"/>
              <w:rPr>
                <w:rFonts w:cs="Arial"/>
              </w:rPr>
            </w:pPr>
            <w:r w:rsidRPr="00E2680C">
              <w:rPr>
                <w:rFonts w:cs="Arial"/>
              </w:rPr>
              <w:t>Application depth (m)</w:t>
            </w:r>
          </w:p>
        </w:tc>
        <w:tc>
          <w:tcPr>
            <w:tcW w:w="5528" w:type="dxa"/>
            <w:gridSpan w:val="2"/>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24" w:lineRule="exact"/>
              <w:ind w:left="57" w:right="57"/>
              <w:jc w:val="center"/>
              <w:textAlignment w:val="baseline"/>
              <w:rPr>
                <w:rFonts w:cs="Arial"/>
                <w:spacing w:val="-3"/>
              </w:rPr>
            </w:pPr>
            <w:r w:rsidRPr="00E2680C">
              <w:rPr>
                <w:rFonts w:cs="Arial"/>
                <w:spacing w:val="-3"/>
              </w:rPr>
              <w:t>0 m</w:t>
            </w:r>
          </w:p>
        </w:tc>
      </w:tr>
    </w:tbl>
    <w:p w:rsidR="00E047CB" w:rsidRPr="00E2680C" w:rsidRDefault="00E047CB" w:rsidP="00E047CB">
      <w:pPr>
        <w:kinsoku w:val="0"/>
        <w:overflowPunct w:val="0"/>
        <w:spacing w:after="203" w:line="20" w:lineRule="exact"/>
        <w:ind w:right="399"/>
        <w:textAlignment w:val="baseline"/>
        <w:rPr>
          <w:sz w:val="24"/>
        </w:rPr>
      </w:pPr>
    </w:p>
    <w:p w:rsidR="00E047CB" w:rsidRPr="00E2680C" w:rsidRDefault="00E047CB" w:rsidP="00E047CB">
      <w:pPr>
        <w:kinsoku w:val="0"/>
        <w:overflowPunct w:val="0"/>
        <w:spacing w:before="4" w:after="212" w:line="233" w:lineRule="exact"/>
        <w:ind w:right="-2"/>
        <w:jc w:val="both"/>
        <w:textAlignment w:val="baseline"/>
        <w:rPr>
          <w:rFonts w:cs="Arial"/>
        </w:rPr>
      </w:pPr>
      <w:r w:rsidRPr="00E2680C">
        <w:rPr>
          <w:rFonts w:cs="Arial"/>
        </w:rPr>
        <w:t xml:space="preserve">As the metabolite PBA is less mobile in soil than DCVA with a </w:t>
      </w:r>
      <w:proofErr w:type="spellStart"/>
      <w:r w:rsidRPr="00E2680C">
        <w:rPr>
          <w:rFonts w:cs="Arial"/>
        </w:rPr>
        <w:t>Koc</w:t>
      </w:r>
      <w:proofErr w:type="spellEnd"/>
      <w:r w:rsidRPr="00E2680C">
        <w:rPr>
          <w:rFonts w:cs="Arial"/>
        </w:rPr>
        <w:t xml:space="preserve"> of 141.2 L/kg and degrades faster than DCVA with a DT50 of 2.5 days at 12°C, it is considered that the groundwater assessment performed for the DCVA covers the PBA.</w:t>
      </w:r>
    </w:p>
    <w:tbl>
      <w:tblPr>
        <w:tblW w:w="9214" w:type="dxa"/>
        <w:tblInd w:w="6" w:type="dxa"/>
        <w:tblLayout w:type="fixed"/>
        <w:tblCellMar>
          <w:left w:w="0" w:type="dxa"/>
          <w:right w:w="0" w:type="dxa"/>
        </w:tblCellMar>
        <w:tblLook w:val="0000" w:firstRow="0" w:lastRow="0" w:firstColumn="0" w:lastColumn="0" w:noHBand="0" w:noVBand="0"/>
      </w:tblPr>
      <w:tblGrid>
        <w:gridCol w:w="2098"/>
        <w:gridCol w:w="1163"/>
        <w:gridCol w:w="1417"/>
        <w:gridCol w:w="1701"/>
        <w:gridCol w:w="1276"/>
        <w:gridCol w:w="1559"/>
      </w:tblGrid>
      <w:tr w:rsidR="00E047CB" w:rsidRPr="00E2680C" w:rsidTr="00E047CB">
        <w:trPr>
          <w:trHeight w:val="567"/>
        </w:trPr>
        <w:tc>
          <w:tcPr>
            <w:tcW w:w="9214" w:type="dxa"/>
            <w:gridSpan w:val="6"/>
            <w:tcBorders>
              <w:top w:val="single" w:sz="5" w:space="0" w:color="auto"/>
              <w:left w:val="single" w:sz="5" w:space="0" w:color="auto"/>
              <w:bottom w:val="single" w:sz="5" w:space="0" w:color="auto"/>
              <w:right w:val="single" w:sz="5" w:space="0" w:color="auto"/>
            </w:tcBorders>
            <w:shd w:val="clear" w:color="auto" w:fill="FFFFCC"/>
            <w:vAlign w:val="center"/>
          </w:tcPr>
          <w:p w:rsidR="00E047CB" w:rsidRPr="00E2680C" w:rsidRDefault="00E047CB" w:rsidP="00E047CB">
            <w:pPr>
              <w:kinsoku w:val="0"/>
              <w:overflowPunct w:val="0"/>
              <w:spacing w:line="247" w:lineRule="exact"/>
              <w:jc w:val="center"/>
              <w:textAlignment w:val="baseline"/>
              <w:rPr>
                <w:rFonts w:cs="Arial"/>
                <w:b/>
                <w:bCs/>
                <w:sz w:val="18"/>
                <w:szCs w:val="18"/>
              </w:rPr>
            </w:pPr>
            <w:r w:rsidRPr="00E2680C">
              <w:rPr>
                <w:rFonts w:cs="Arial"/>
                <w:b/>
                <w:bCs/>
                <w:sz w:val="18"/>
                <w:szCs w:val="18"/>
              </w:rPr>
              <w:lastRenderedPageBreak/>
              <w:t>Summary table on calculated PEC values over 10 years – scenario 3</w:t>
            </w:r>
          </w:p>
        </w:tc>
      </w:tr>
      <w:tr w:rsidR="00E047CB" w:rsidRPr="00E2680C" w:rsidTr="00E047CB">
        <w:trPr>
          <w:cantSplit/>
          <w:trHeight w:val="737"/>
        </w:trPr>
        <w:tc>
          <w:tcPr>
            <w:tcW w:w="2098" w:type="dxa"/>
            <w:vMerge w:val="restart"/>
            <w:tcBorders>
              <w:top w:val="single" w:sz="5" w:space="0" w:color="auto"/>
              <w:left w:val="single" w:sz="5" w:space="0" w:color="auto"/>
              <w:bottom w:val="nil"/>
              <w:right w:val="single" w:sz="5" w:space="0" w:color="auto"/>
            </w:tcBorders>
          </w:tcPr>
          <w:p w:rsidR="00E047CB" w:rsidRPr="00E2680C" w:rsidRDefault="00E047CB" w:rsidP="00E047CB">
            <w:pPr>
              <w:kinsoku w:val="0"/>
              <w:overflowPunct w:val="0"/>
              <w:textAlignment w:val="baseline"/>
              <w:rPr>
                <w:rFonts w:cs="Arial"/>
                <w:sz w:val="18"/>
                <w:szCs w:val="18"/>
              </w:rPr>
            </w:pPr>
          </w:p>
        </w:tc>
        <w:tc>
          <w:tcPr>
            <w:tcW w:w="1163"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32" w:lineRule="exact"/>
              <w:jc w:val="center"/>
              <w:textAlignment w:val="baseline"/>
              <w:rPr>
                <w:rFonts w:cs="Arial"/>
                <w:b/>
                <w:bCs/>
                <w:spacing w:val="-1"/>
                <w:sz w:val="18"/>
                <w:szCs w:val="18"/>
              </w:rPr>
            </w:pPr>
            <w:r w:rsidRPr="00E2680C">
              <w:rPr>
                <w:rFonts w:cs="Arial"/>
                <w:b/>
                <w:bCs/>
                <w:spacing w:val="-1"/>
                <w:sz w:val="18"/>
                <w:szCs w:val="18"/>
              </w:rPr>
              <w:t>PEC</w:t>
            </w:r>
            <w:r w:rsidRPr="00E2680C">
              <w:rPr>
                <w:rFonts w:cs="Arial"/>
                <w:b/>
                <w:bCs/>
                <w:spacing w:val="-1"/>
                <w:sz w:val="18"/>
                <w:szCs w:val="18"/>
                <w:vertAlign w:val="subscript"/>
              </w:rPr>
              <w:t>STP</w:t>
            </w:r>
          </w:p>
        </w:tc>
        <w:tc>
          <w:tcPr>
            <w:tcW w:w="1417"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27" w:lineRule="exact"/>
              <w:jc w:val="center"/>
              <w:textAlignment w:val="baseline"/>
              <w:rPr>
                <w:rFonts w:cs="Arial"/>
                <w:b/>
                <w:bCs/>
                <w:sz w:val="18"/>
                <w:szCs w:val="18"/>
              </w:rPr>
            </w:pPr>
            <w:r w:rsidRPr="00E2680C">
              <w:rPr>
                <w:rFonts w:cs="Arial"/>
                <w:b/>
                <w:bCs/>
                <w:sz w:val="18"/>
                <w:szCs w:val="18"/>
              </w:rPr>
              <w:t xml:space="preserve">PEC </w:t>
            </w:r>
            <w:r w:rsidRPr="00E2680C">
              <w:rPr>
                <w:rFonts w:cs="Arial"/>
                <w:b/>
                <w:bCs/>
                <w:sz w:val="18"/>
                <w:szCs w:val="18"/>
                <w:vertAlign w:val="subscript"/>
              </w:rPr>
              <w:t>freshwater</w:t>
            </w:r>
          </w:p>
        </w:tc>
        <w:tc>
          <w:tcPr>
            <w:tcW w:w="1701"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25" w:lineRule="exact"/>
              <w:jc w:val="center"/>
              <w:textAlignment w:val="baseline"/>
              <w:rPr>
                <w:rFonts w:cs="Arial"/>
                <w:b/>
                <w:bCs/>
                <w:sz w:val="18"/>
                <w:szCs w:val="18"/>
              </w:rPr>
            </w:pPr>
            <w:proofErr w:type="spellStart"/>
            <w:r w:rsidRPr="00E2680C">
              <w:rPr>
                <w:rFonts w:cs="Arial"/>
                <w:b/>
                <w:bCs/>
                <w:sz w:val="18"/>
                <w:szCs w:val="18"/>
              </w:rPr>
              <w:t>PEC</w:t>
            </w:r>
            <w:r w:rsidRPr="00E2680C">
              <w:rPr>
                <w:rFonts w:cs="Arial"/>
                <w:b/>
                <w:bCs/>
                <w:sz w:val="18"/>
                <w:szCs w:val="18"/>
                <w:vertAlign w:val="subscript"/>
              </w:rPr>
              <w:t>freshwater</w:t>
            </w:r>
            <w:proofErr w:type="spellEnd"/>
            <w:r w:rsidRPr="00E2680C">
              <w:rPr>
                <w:rFonts w:cs="Arial"/>
                <w:b/>
                <w:bCs/>
                <w:sz w:val="18"/>
                <w:szCs w:val="18"/>
                <w:vertAlign w:val="subscript"/>
              </w:rPr>
              <w:t xml:space="preserve"> sediment</w:t>
            </w:r>
          </w:p>
        </w:tc>
        <w:tc>
          <w:tcPr>
            <w:tcW w:w="1276"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31" w:lineRule="exact"/>
              <w:jc w:val="center"/>
              <w:textAlignment w:val="baseline"/>
              <w:rPr>
                <w:rFonts w:cs="Arial"/>
                <w:b/>
                <w:bCs/>
                <w:spacing w:val="-2"/>
                <w:sz w:val="18"/>
                <w:szCs w:val="18"/>
              </w:rPr>
            </w:pPr>
            <w:proofErr w:type="spellStart"/>
            <w:r w:rsidRPr="00E2680C">
              <w:rPr>
                <w:rFonts w:cs="Arial"/>
                <w:b/>
                <w:bCs/>
                <w:spacing w:val="-2"/>
                <w:sz w:val="18"/>
                <w:szCs w:val="18"/>
              </w:rPr>
              <w:t>PEC</w:t>
            </w:r>
            <w:r w:rsidRPr="00E2680C">
              <w:rPr>
                <w:rFonts w:cs="Arial"/>
                <w:b/>
                <w:bCs/>
                <w:spacing w:val="-2"/>
                <w:sz w:val="18"/>
                <w:szCs w:val="18"/>
                <w:vertAlign w:val="subscript"/>
              </w:rPr>
              <w:t>soil</w:t>
            </w:r>
            <w:proofErr w:type="spellEnd"/>
          </w:p>
        </w:tc>
        <w:tc>
          <w:tcPr>
            <w:tcW w:w="1559"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32" w:lineRule="exact"/>
              <w:jc w:val="center"/>
              <w:textAlignment w:val="baseline"/>
              <w:rPr>
                <w:rFonts w:cs="Arial"/>
                <w:b/>
                <w:bCs/>
                <w:spacing w:val="-1"/>
                <w:sz w:val="18"/>
                <w:szCs w:val="18"/>
              </w:rPr>
            </w:pPr>
            <w:r w:rsidRPr="00E2680C">
              <w:rPr>
                <w:rFonts w:cs="Arial"/>
                <w:b/>
                <w:bCs/>
                <w:spacing w:val="-1"/>
                <w:sz w:val="18"/>
                <w:szCs w:val="18"/>
              </w:rPr>
              <w:t>PEC</w:t>
            </w:r>
            <w:r w:rsidRPr="00E2680C">
              <w:rPr>
                <w:rFonts w:cs="Arial"/>
                <w:b/>
                <w:bCs/>
                <w:spacing w:val="-1"/>
                <w:sz w:val="18"/>
                <w:szCs w:val="18"/>
                <w:vertAlign w:val="subscript"/>
              </w:rPr>
              <w:t>GW</w:t>
            </w:r>
          </w:p>
        </w:tc>
      </w:tr>
      <w:tr w:rsidR="00E047CB" w:rsidRPr="00E2680C" w:rsidTr="00E047CB">
        <w:trPr>
          <w:cantSplit/>
          <w:trHeight w:val="737"/>
        </w:trPr>
        <w:tc>
          <w:tcPr>
            <w:tcW w:w="2098" w:type="dxa"/>
            <w:vMerge/>
            <w:tcBorders>
              <w:top w:val="nil"/>
              <w:left w:val="single" w:sz="5" w:space="0" w:color="auto"/>
              <w:bottom w:val="single" w:sz="5" w:space="0" w:color="auto"/>
              <w:right w:val="single" w:sz="5" w:space="0" w:color="auto"/>
            </w:tcBorders>
          </w:tcPr>
          <w:p w:rsidR="00E047CB" w:rsidRPr="00E2680C" w:rsidRDefault="00E047CB" w:rsidP="00E047CB">
            <w:pPr>
              <w:kinsoku w:val="0"/>
              <w:overflowPunct w:val="0"/>
              <w:textAlignment w:val="baseline"/>
              <w:rPr>
                <w:rFonts w:cs="Arial"/>
                <w:b/>
                <w:bCs/>
                <w:spacing w:val="-1"/>
                <w:sz w:val="18"/>
                <w:szCs w:val="18"/>
              </w:rPr>
            </w:pPr>
          </w:p>
        </w:tc>
        <w:tc>
          <w:tcPr>
            <w:tcW w:w="1163"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184" w:lineRule="exact"/>
              <w:jc w:val="center"/>
              <w:textAlignment w:val="baseline"/>
              <w:rPr>
                <w:rFonts w:cs="Arial"/>
                <w:spacing w:val="-1"/>
                <w:sz w:val="18"/>
                <w:szCs w:val="18"/>
              </w:rPr>
            </w:pPr>
            <w:r w:rsidRPr="00E2680C">
              <w:rPr>
                <w:rFonts w:cs="Arial"/>
                <w:spacing w:val="-1"/>
                <w:sz w:val="18"/>
                <w:szCs w:val="18"/>
              </w:rPr>
              <w:t>[mg/l]</w:t>
            </w:r>
          </w:p>
        </w:tc>
        <w:tc>
          <w:tcPr>
            <w:tcW w:w="1417"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184" w:lineRule="exact"/>
              <w:jc w:val="center"/>
              <w:textAlignment w:val="baseline"/>
              <w:rPr>
                <w:rFonts w:cs="Arial"/>
                <w:spacing w:val="-1"/>
                <w:sz w:val="18"/>
                <w:szCs w:val="18"/>
              </w:rPr>
            </w:pPr>
            <w:r w:rsidRPr="00E2680C">
              <w:rPr>
                <w:rFonts w:cs="Arial"/>
                <w:spacing w:val="-1"/>
                <w:sz w:val="18"/>
                <w:szCs w:val="18"/>
              </w:rPr>
              <w:t>[mg/l]</w:t>
            </w:r>
          </w:p>
        </w:tc>
        <w:tc>
          <w:tcPr>
            <w:tcW w:w="1701"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184" w:lineRule="exact"/>
              <w:jc w:val="center"/>
              <w:textAlignment w:val="baseline"/>
              <w:rPr>
                <w:rFonts w:cs="Arial"/>
                <w:spacing w:val="-1"/>
                <w:sz w:val="18"/>
                <w:szCs w:val="18"/>
              </w:rPr>
            </w:pPr>
            <w:r w:rsidRPr="00E2680C">
              <w:rPr>
                <w:rFonts w:cs="Arial"/>
                <w:spacing w:val="-1"/>
                <w:sz w:val="18"/>
                <w:szCs w:val="18"/>
              </w:rPr>
              <w:t>[mg/</w:t>
            </w:r>
            <w:proofErr w:type="spellStart"/>
            <w:r w:rsidRPr="00E2680C">
              <w:rPr>
                <w:rFonts w:cs="Arial"/>
                <w:spacing w:val="-1"/>
                <w:sz w:val="18"/>
                <w:szCs w:val="18"/>
              </w:rPr>
              <w:t>kg</w:t>
            </w:r>
            <w:r w:rsidRPr="00E2680C">
              <w:rPr>
                <w:rFonts w:cs="Arial"/>
                <w:spacing w:val="-1"/>
                <w:sz w:val="18"/>
                <w:szCs w:val="18"/>
                <w:vertAlign w:val="subscript"/>
              </w:rPr>
              <w:t>wwt</w:t>
            </w:r>
            <w:proofErr w:type="spellEnd"/>
            <w:r w:rsidRPr="00E2680C">
              <w:rPr>
                <w:rFonts w:cs="Arial"/>
                <w:spacing w:val="-1"/>
                <w:sz w:val="18"/>
                <w:szCs w:val="18"/>
              </w:rPr>
              <w:t>]</w:t>
            </w:r>
          </w:p>
        </w:tc>
        <w:tc>
          <w:tcPr>
            <w:tcW w:w="1276"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184" w:lineRule="exact"/>
              <w:jc w:val="center"/>
              <w:textAlignment w:val="baseline"/>
              <w:rPr>
                <w:rFonts w:cs="Arial"/>
                <w:spacing w:val="-1"/>
                <w:sz w:val="18"/>
                <w:szCs w:val="18"/>
              </w:rPr>
            </w:pPr>
            <w:r w:rsidRPr="00E2680C">
              <w:rPr>
                <w:rFonts w:cs="Arial"/>
                <w:spacing w:val="-1"/>
                <w:sz w:val="18"/>
                <w:szCs w:val="18"/>
              </w:rPr>
              <w:t>[mg/</w:t>
            </w:r>
            <w:proofErr w:type="spellStart"/>
            <w:r w:rsidRPr="00E2680C">
              <w:rPr>
                <w:rFonts w:cs="Arial"/>
                <w:spacing w:val="-1"/>
                <w:sz w:val="18"/>
                <w:szCs w:val="18"/>
              </w:rPr>
              <w:t>kg</w:t>
            </w:r>
            <w:r w:rsidRPr="00E2680C">
              <w:rPr>
                <w:rFonts w:cs="Arial"/>
                <w:spacing w:val="-1"/>
                <w:sz w:val="18"/>
                <w:szCs w:val="18"/>
                <w:vertAlign w:val="subscript"/>
              </w:rPr>
              <w:t>wwt</w:t>
            </w:r>
            <w:proofErr w:type="spellEnd"/>
            <w:r w:rsidRPr="00E2680C">
              <w:rPr>
                <w:rFonts w:cs="Arial"/>
                <w:spacing w:val="-1"/>
                <w:sz w:val="18"/>
                <w:szCs w:val="18"/>
              </w:rPr>
              <w:t>]</w:t>
            </w:r>
          </w:p>
        </w:tc>
        <w:tc>
          <w:tcPr>
            <w:tcW w:w="1559"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184" w:lineRule="exact"/>
              <w:jc w:val="center"/>
              <w:textAlignment w:val="baseline"/>
              <w:rPr>
                <w:rFonts w:cs="Arial"/>
                <w:spacing w:val="-2"/>
                <w:sz w:val="18"/>
                <w:szCs w:val="18"/>
              </w:rPr>
            </w:pPr>
            <w:r w:rsidRPr="00E2680C">
              <w:rPr>
                <w:rFonts w:cs="Arial"/>
                <w:spacing w:val="-2"/>
                <w:sz w:val="18"/>
                <w:szCs w:val="18"/>
              </w:rPr>
              <w:t>[</w:t>
            </w:r>
            <w:proofErr w:type="spellStart"/>
            <w:r w:rsidRPr="00E2680C">
              <w:rPr>
                <w:rFonts w:cs="Arial"/>
                <w:spacing w:val="-2"/>
                <w:sz w:val="18"/>
                <w:szCs w:val="18"/>
              </w:rPr>
              <w:t>μg</w:t>
            </w:r>
            <w:proofErr w:type="spellEnd"/>
            <w:r w:rsidRPr="00E2680C">
              <w:rPr>
                <w:rFonts w:cs="Arial"/>
                <w:spacing w:val="-2"/>
                <w:sz w:val="18"/>
                <w:szCs w:val="18"/>
              </w:rPr>
              <w:t>/l]</w:t>
            </w:r>
          </w:p>
        </w:tc>
      </w:tr>
      <w:tr w:rsidR="00E047CB" w:rsidRPr="00E2680C" w:rsidTr="00E047CB">
        <w:trPr>
          <w:trHeight w:val="737"/>
        </w:trPr>
        <w:tc>
          <w:tcPr>
            <w:tcW w:w="2098"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33" w:lineRule="exact"/>
              <w:jc w:val="center"/>
              <w:textAlignment w:val="baseline"/>
              <w:rPr>
                <w:rFonts w:cs="Arial"/>
                <w:spacing w:val="-1"/>
                <w:sz w:val="18"/>
                <w:szCs w:val="18"/>
              </w:rPr>
            </w:pPr>
            <w:r w:rsidRPr="00E2680C">
              <w:rPr>
                <w:rFonts w:cs="Arial"/>
                <w:spacing w:val="-1"/>
                <w:sz w:val="18"/>
                <w:szCs w:val="18"/>
              </w:rPr>
              <w:t>Permethrin</w:t>
            </w:r>
          </w:p>
        </w:tc>
        <w:tc>
          <w:tcPr>
            <w:tcW w:w="1163"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33" w:lineRule="exact"/>
              <w:jc w:val="center"/>
              <w:textAlignment w:val="baseline"/>
              <w:rPr>
                <w:rFonts w:cs="Arial"/>
                <w:spacing w:val="-4"/>
                <w:sz w:val="18"/>
                <w:szCs w:val="18"/>
              </w:rPr>
            </w:pPr>
            <w:r w:rsidRPr="00E2680C">
              <w:rPr>
                <w:rFonts w:cs="Arial"/>
                <w:spacing w:val="-4"/>
                <w:sz w:val="18"/>
                <w:szCs w:val="18"/>
              </w:rPr>
              <w:t>NR</w:t>
            </w:r>
          </w:p>
        </w:tc>
        <w:tc>
          <w:tcPr>
            <w:tcW w:w="1417"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33" w:lineRule="exact"/>
              <w:jc w:val="center"/>
              <w:textAlignment w:val="baseline"/>
              <w:rPr>
                <w:rFonts w:cs="Arial"/>
                <w:spacing w:val="-4"/>
                <w:sz w:val="18"/>
                <w:szCs w:val="18"/>
              </w:rPr>
            </w:pPr>
            <w:r w:rsidRPr="00E2680C">
              <w:rPr>
                <w:rFonts w:cs="Arial"/>
                <w:spacing w:val="-4"/>
                <w:sz w:val="18"/>
                <w:szCs w:val="18"/>
              </w:rPr>
              <w:t>NR</w:t>
            </w:r>
          </w:p>
        </w:tc>
        <w:tc>
          <w:tcPr>
            <w:tcW w:w="1701"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33" w:lineRule="exact"/>
              <w:jc w:val="center"/>
              <w:textAlignment w:val="baseline"/>
              <w:rPr>
                <w:rFonts w:cs="Arial"/>
                <w:spacing w:val="-4"/>
                <w:sz w:val="18"/>
                <w:szCs w:val="18"/>
              </w:rPr>
            </w:pPr>
            <w:r w:rsidRPr="00E2680C">
              <w:rPr>
                <w:rFonts w:cs="Arial"/>
                <w:spacing w:val="-4"/>
                <w:sz w:val="18"/>
                <w:szCs w:val="18"/>
              </w:rPr>
              <w:t>NR</w:t>
            </w:r>
          </w:p>
        </w:tc>
        <w:tc>
          <w:tcPr>
            <w:tcW w:w="1276"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tabs>
                <w:tab w:val="decimal" w:pos="576"/>
              </w:tabs>
              <w:kinsoku w:val="0"/>
              <w:overflowPunct w:val="0"/>
              <w:spacing w:line="233" w:lineRule="exact"/>
              <w:textAlignment w:val="baseline"/>
              <w:rPr>
                <w:rFonts w:cs="Arial"/>
                <w:spacing w:val="-1"/>
                <w:sz w:val="18"/>
                <w:szCs w:val="18"/>
              </w:rPr>
            </w:pPr>
            <w:r w:rsidRPr="00E2680C">
              <w:rPr>
                <w:rFonts w:cs="Arial"/>
                <w:spacing w:val="-1"/>
                <w:sz w:val="18"/>
                <w:szCs w:val="18"/>
              </w:rPr>
              <w:t>0.0723</w:t>
            </w:r>
          </w:p>
        </w:tc>
        <w:tc>
          <w:tcPr>
            <w:tcW w:w="1559"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33" w:lineRule="exact"/>
              <w:jc w:val="center"/>
              <w:textAlignment w:val="baseline"/>
              <w:rPr>
                <w:rFonts w:cs="Arial"/>
                <w:spacing w:val="-1"/>
                <w:sz w:val="18"/>
                <w:szCs w:val="18"/>
              </w:rPr>
            </w:pPr>
            <w:r w:rsidRPr="00E2680C">
              <w:rPr>
                <w:rFonts w:cs="Arial"/>
                <w:spacing w:val="-1"/>
                <w:sz w:val="18"/>
                <w:szCs w:val="18"/>
              </w:rPr>
              <w:t>0.0557</w:t>
            </w:r>
          </w:p>
        </w:tc>
      </w:tr>
      <w:tr w:rsidR="00E047CB" w:rsidRPr="00E2680C" w:rsidTr="00E047CB">
        <w:trPr>
          <w:trHeight w:val="737"/>
        </w:trPr>
        <w:tc>
          <w:tcPr>
            <w:tcW w:w="2098"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33" w:lineRule="exact"/>
              <w:jc w:val="center"/>
              <w:textAlignment w:val="baseline"/>
              <w:rPr>
                <w:rFonts w:cs="Arial"/>
                <w:spacing w:val="-1"/>
                <w:sz w:val="18"/>
                <w:szCs w:val="18"/>
              </w:rPr>
            </w:pPr>
            <w:r w:rsidRPr="00E2680C">
              <w:rPr>
                <w:rFonts w:cs="Arial"/>
                <w:spacing w:val="-1"/>
                <w:sz w:val="18"/>
                <w:szCs w:val="18"/>
              </w:rPr>
              <w:t>DCVA</w:t>
            </w:r>
          </w:p>
        </w:tc>
        <w:tc>
          <w:tcPr>
            <w:tcW w:w="1163"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33" w:lineRule="exact"/>
              <w:jc w:val="center"/>
              <w:textAlignment w:val="baseline"/>
              <w:rPr>
                <w:rFonts w:cs="Arial"/>
                <w:spacing w:val="-4"/>
                <w:sz w:val="18"/>
                <w:szCs w:val="18"/>
              </w:rPr>
            </w:pPr>
            <w:r w:rsidRPr="00E2680C">
              <w:rPr>
                <w:rFonts w:cs="Arial"/>
                <w:spacing w:val="-4"/>
                <w:sz w:val="18"/>
                <w:szCs w:val="18"/>
              </w:rPr>
              <w:t>NR</w:t>
            </w:r>
          </w:p>
        </w:tc>
        <w:tc>
          <w:tcPr>
            <w:tcW w:w="1417"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33" w:lineRule="exact"/>
              <w:jc w:val="center"/>
              <w:textAlignment w:val="baseline"/>
              <w:rPr>
                <w:rFonts w:cs="Arial"/>
                <w:spacing w:val="-4"/>
                <w:sz w:val="18"/>
                <w:szCs w:val="18"/>
              </w:rPr>
            </w:pPr>
            <w:r w:rsidRPr="00E2680C">
              <w:rPr>
                <w:rFonts w:cs="Arial"/>
                <w:spacing w:val="-4"/>
                <w:sz w:val="18"/>
                <w:szCs w:val="18"/>
              </w:rPr>
              <w:t>NR</w:t>
            </w:r>
          </w:p>
        </w:tc>
        <w:tc>
          <w:tcPr>
            <w:tcW w:w="1701"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33" w:lineRule="exact"/>
              <w:jc w:val="center"/>
              <w:textAlignment w:val="baseline"/>
              <w:rPr>
                <w:rFonts w:cs="Arial"/>
                <w:spacing w:val="-4"/>
                <w:sz w:val="18"/>
                <w:szCs w:val="18"/>
              </w:rPr>
            </w:pPr>
            <w:r w:rsidRPr="00E2680C">
              <w:rPr>
                <w:rFonts w:cs="Arial"/>
                <w:spacing w:val="-4"/>
                <w:sz w:val="18"/>
                <w:szCs w:val="18"/>
              </w:rPr>
              <w:t>NR</w:t>
            </w:r>
          </w:p>
        </w:tc>
        <w:tc>
          <w:tcPr>
            <w:tcW w:w="1276"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tabs>
                <w:tab w:val="decimal" w:pos="576"/>
              </w:tabs>
              <w:kinsoku w:val="0"/>
              <w:overflowPunct w:val="0"/>
              <w:spacing w:line="233" w:lineRule="exact"/>
              <w:textAlignment w:val="baseline"/>
              <w:rPr>
                <w:rFonts w:cs="Arial"/>
                <w:spacing w:val="-1"/>
                <w:sz w:val="18"/>
                <w:szCs w:val="18"/>
              </w:rPr>
            </w:pPr>
            <w:r w:rsidRPr="00E2680C">
              <w:rPr>
                <w:rFonts w:cs="Arial"/>
                <w:spacing w:val="-1"/>
                <w:sz w:val="18"/>
                <w:szCs w:val="18"/>
              </w:rPr>
              <w:t>0.954</w:t>
            </w:r>
          </w:p>
        </w:tc>
        <w:tc>
          <w:tcPr>
            <w:tcW w:w="1559"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33" w:lineRule="exact"/>
              <w:jc w:val="center"/>
              <w:textAlignment w:val="baseline"/>
              <w:rPr>
                <w:rFonts w:cs="Arial"/>
                <w:spacing w:val="-7"/>
                <w:sz w:val="18"/>
                <w:szCs w:val="18"/>
              </w:rPr>
            </w:pPr>
            <w:r w:rsidRPr="00E2680C">
              <w:rPr>
                <w:rFonts w:cs="Arial"/>
                <w:spacing w:val="-7"/>
                <w:sz w:val="18"/>
                <w:szCs w:val="18"/>
              </w:rPr>
              <w:t>max 0.01</w:t>
            </w:r>
            <w:r w:rsidRPr="00E2680C">
              <w:rPr>
                <w:rFonts w:cs="Arial"/>
                <w:spacing w:val="-7"/>
                <w:sz w:val="18"/>
                <w:szCs w:val="18"/>
                <w:vertAlign w:val="superscript"/>
              </w:rPr>
              <w:t>(1)</w:t>
            </w:r>
          </w:p>
        </w:tc>
      </w:tr>
      <w:tr w:rsidR="00E047CB" w:rsidRPr="00E2680C" w:rsidTr="00E047CB">
        <w:trPr>
          <w:trHeight w:val="737"/>
        </w:trPr>
        <w:tc>
          <w:tcPr>
            <w:tcW w:w="2098"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33" w:lineRule="exact"/>
              <w:jc w:val="center"/>
              <w:textAlignment w:val="baseline"/>
              <w:rPr>
                <w:rFonts w:cs="Arial"/>
                <w:spacing w:val="-1"/>
                <w:sz w:val="18"/>
                <w:szCs w:val="18"/>
              </w:rPr>
            </w:pPr>
            <w:r w:rsidRPr="00E2680C">
              <w:rPr>
                <w:rFonts w:cs="Arial"/>
                <w:spacing w:val="-1"/>
                <w:sz w:val="18"/>
                <w:szCs w:val="18"/>
              </w:rPr>
              <w:t>PBA</w:t>
            </w:r>
          </w:p>
        </w:tc>
        <w:tc>
          <w:tcPr>
            <w:tcW w:w="1163"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33" w:lineRule="exact"/>
              <w:jc w:val="center"/>
              <w:textAlignment w:val="baseline"/>
              <w:rPr>
                <w:rFonts w:cs="Arial"/>
                <w:spacing w:val="-4"/>
                <w:sz w:val="18"/>
                <w:szCs w:val="18"/>
              </w:rPr>
            </w:pPr>
            <w:r w:rsidRPr="00E2680C">
              <w:rPr>
                <w:rFonts w:cs="Arial"/>
                <w:spacing w:val="-4"/>
                <w:sz w:val="18"/>
                <w:szCs w:val="18"/>
              </w:rPr>
              <w:t>NR</w:t>
            </w:r>
          </w:p>
        </w:tc>
        <w:tc>
          <w:tcPr>
            <w:tcW w:w="1417"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33" w:lineRule="exact"/>
              <w:jc w:val="center"/>
              <w:textAlignment w:val="baseline"/>
              <w:rPr>
                <w:rFonts w:cs="Arial"/>
                <w:spacing w:val="-4"/>
                <w:sz w:val="18"/>
                <w:szCs w:val="18"/>
              </w:rPr>
            </w:pPr>
            <w:r w:rsidRPr="00E2680C">
              <w:rPr>
                <w:rFonts w:cs="Arial"/>
                <w:spacing w:val="-4"/>
                <w:sz w:val="18"/>
                <w:szCs w:val="18"/>
              </w:rPr>
              <w:t>NR</w:t>
            </w:r>
          </w:p>
        </w:tc>
        <w:tc>
          <w:tcPr>
            <w:tcW w:w="1701"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33" w:lineRule="exact"/>
              <w:jc w:val="center"/>
              <w:textAlignment w:val="baseline"/>
              <w:rPr>
                <w:rFonts w:cs="Arial"/>
                <w:spacing w:val="-4"/>
                <w:sz w:val="18"/>
                <w:szCs w:val="18"/>
              </w:rPr>
            </w:pPr>
            <w:r w:rsidRPr="00E2680C">
              <w:rPr>
                <w:rFonts w:cs="Arial"/>
                <w:spacing w:val="-4"/>
                <w:sz w:val="18"/>
                <w:szCs w:val="18"/>
              </w:rPr>
              <w:t>NR</w:t>
            </w:r>
          </w:p>
        </w:tc>
        <w:tc>
          <w:tcPr>
            <w:tcW w:w="1276"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tabs>
                <w:tab w:val="decimal" w:pos="576"/>
              </w:tabs>
              <w:kinsoku w:val="0"/>
              <w:overflowPunct w:val="0"/>
              <w:spacing w:line="233" w:lineRule="exact"/>
              <w:textAlignment w:val="baseline"/>
              <w:rPr>
                <w:rFonts w:cs="Arial"/>
                <w:spacing w:val="-1"/>
                <w:sz w:val="18"/>
                <w:szCs w:val="18"/>
              </w:rPr>
            </w:pPr>
            <w:r w:rsidRPr="00E2680C">
              <w:rPr>
                <w:rFonts w:cs="Arial"/>
                <w:spacing w:val="-1"/>
                <w:sz w:val="18"/>
                <w:szCs w:val="18"/>
              </w:rPr>
              <w:t>0.990</w:t>
            </w:r>
          </w:p>
        </w:tc>
        <w:tc>
          <w:tcPr>
            <w:tcW w:w="1559" w:type="dxa"/>
            <w:tcBorders>
              <w:top w:val="single" w:sz="5" w:space="0" w:color="auto"/>
              <w:left w:val="single" w:sz="5" w:space="0" w:color="auto"/>
              <w:bottom w:val="single" w:sz="5" w:space="0" w:color="auto"/>
              <w:right w:val="single" w:sz="5" w:space="0" w:color="auto"/>
            </w:tcBorders>
          </w:tcPr>
          <w:p w:rsidR="00E047CB" w:rsidRPr="00E2680C" w:rsidRDefault="00E047CB" w:rsidP="00E047CB">
            <w:pPr>
              <w:kinsoku w:val="0"/>
              <w:overflowPunct w:val="0"/>
              <w:spacing w:line="231" w:lineRule="exact"/>
              <w:jc w:val="center"/>
              <w:textAlignment w:val="baseline"/>
              <w:rPr>
                <w:rFonts w:cs="Arial"/>
                <w:sz w:val="18"/>
                <w:szCs w:val="18"/>
              </w:rPr>
            </w:pPr>
            <w:r w:rsidRPr="00E2680C">
              <w:rPr>
                <w:rFonts w:cs="Arial"/>
                <w:sz w:val="18"/>
                <w:szCs w:val="18"/>
              </w:rPr>
              <w:t>Covered by the PEC calculated for DCVA</w:t>
            </w:r>
          </w:p>
        </w:tc>
      </w:tr>
    </w:tbl>
    <w:p w:rsidR="00E047CB" w:rsidRPr="00E2680C" w:rsidRDefault="00E047CB" w:rsidP="00E047CB">
      <w:pPr>
        <w:kinsoku w:val="0"/>
        <w:overflowPunct w:val="0"/>
        <w:spacing w:after="600" w:line="233" w:lineRule="exact"/>
        <w:ind w:left="74"/>
        <w:textAlignment w:val="baseline"/>
        <w:rPr>
          <w:rFonts w:cs="Arial"/>
        </w:rPr>
      </w:pPr>
      <w:r w:rsidRPr="00E2680C">
        <w:rPr>
          <w:rFonts w:cs="Arial"/>
          <w:vertAlign w:val="superscript"/>
        </w:rPr>
        <w:t>‘(1)</w:t>
      </w:r>
      <w:r w:rsidRPr="00E2680C">
        <w:rPr>
          <w:rFonts w:cs="Arial"/>
        </w:rPr>
        <w:t xml:space="preserve"> maximum concentration founded in the </w:t>
      </w:r>
      <w:proofErr w:type="spellStart"/>
      <w:r w:rsidRPr="00E2680C">
        <w:rPr>
          <w:rFonts w:cs="Arial"/>
        </w:rPr>
        <w:t>Okehampton</w:t>
      </w:r>
      <w:proofErr w:type="spellEnd"/>
      <w:r w:rsidRPr="00E2680C">
        <w:rPr>
          <w:rFonts w:cs="Arial"/>
        </w:rPr>
        <w:t xml:space="preserve"> scenario for the year 9 only.</w:t>
      </w:r>
    </w:p>
    <w:tbl>
      <w:tblPr>
        <w:tblStyle w:val="Grilledutableau"/>
        <w:tblW w:w="9214" w:type="dxa"/>
        <w:tblInd w:w="108" w:type="dxa"/>
        <w:shd w:val="clear" w:color="auto" w:fill="EAF1DD" w:themeFill="accent3" w:themeFillTint="33"/>
        <w:tblLayout w:type="fixed"/>
        <w:tblLook w:val="04A0" w:firstRow="1" w:lastRow="0" w:firstColumn="1" w:lastColumn="0" w:noHBand="0" w:noVBand="1"/>
      </w:tblPr>
      <w:tblGrid>
        <w:gridCol w:w="9214"/>
      </w:tblGrid>
      <w:tr w:rsidR="00E047CB" w:rsidRPr="00E2680C" w:rsidTr="00FD283D">
        <w:trPr>
          <w:trHeight w:val="31680"/>
        </w:trPr>
        <w:tc>
          <w:tcPr>
            <w:tcW w:w="9214" w:type="dxa"/>
            <w:shd w:val="clear" w:color="auto" w:fill="EAF1DD" w:themeFill="accent3" w:themeFillTint="33"/>
          </w:tcPr>
          <w:p w:rsidR="00E047CB" w:rsidRPr="00E2680C" w:rsidRDefault="00E047CB" w:rsidP="00E047CB">
            <w:pPr>
              <w:keepNext/>
              <w:jc w:val="both"/>
              <w:rPr>
                <w:sz w:val="20"/>
                <w:szCs w:val="20"/>
                <w:u w:val="single"/>
                <w:lang w:eastAsia="en-US"/>
              </w:rPr>
            </w:pPr>
            <w:r w:rsidRPr="00E2680C">
              <w:rPr>
                <w:sz w:val="20"/>
                <w:szCs w:val="20"/>
              </w:rPr>
              <w:lastRenderedPageBreak/>
              <w:t xml:space="preserve">BOX </w:t>
            </w:r>
            <w:r w:rsidRPr="00E2680C">
              <w:fldChar w:fldCharType="begin"/>
            </w:r>
            <w:r w:rsidRPr="00E2680C">
              <w:rPr>
                <w:sz w:val="20"/>
                <w:szCs w:val="20"/>
              </w:rPr>
              <w:instrText xml:space="preserve"> SEQ BOX \* ARABIC </w:instrText>
            </w:r>
            <w:r w:rsidRPr="00E2680C">
              <w:fldChar w:fldCharType="separate"/>
            </w:r>
            <w:r w:rsidR="00344E0F">
              <w:rPr>
                <w:noProof/>
                <w:sz w:val="20"/>
                <w:szCs w:val="20"/>
              </w:rPr>
              <w:t>25</w:t>
            </w:r>
            <w:r w:rsidRPr="00E2680C">
              <w:fldChar w:fldCharType="end"/>
            </w:r>
            <w:r w:rsidRPr="00E2680C">
              <w:rPr>
                <w:sz w:val="20"/>
                <w:szCs w:val="20"/>
              </w:rPr>
              <w:t xml:space="preserve">: </w:t>
            </w:r>
            <w:r w:rsidRPr="00593171">
              <w:rPr>
                <w:sz w:val="20"/>
                <w:szCs w:val="20"/>
                <w:u w:val="single"/>
              </w:rPr>
              <w:t>FR Opinion</w:t>
            </w:r>
          </w:p>
          <w:p w:rsidR="00E047CB" w:rsidRPr="00E2680C" w:rsidRDefault="00E047CB" w:rsidP="00E047CB">
            <w:pPr>
              <w:kinsoku w:val="0"/>
              <w:overflowPunct w:val="0"/>
              <w:spacing w:before="471"/>
              <w:jc w:val="both"/>
              <w:textAlignment w:val="baseline"/>
              <w:rPr>
                <w:rFonts w:cs="Arial"/>
                <w:i/>
                <w:iCs/>
                <w:color w:val="000000" w:themeColor="text1"/>
                <w:sz w:val="20"/>
                <w:szCs w:val="20"/>
                <w:u w:val="single"/>
              </w:rPr>
            </w:pPr>
            <w:r w:rsidRPr="00E2680C">
              <w:rPr>
                <w:rFonts w:cs="Arial"/>
                <w:i/>
                <w:iCs/>
                <w:color w:val="000000" w:themeColor="text1"/>
                <w:sz w:val="20"/>
                <w:szCs w:val="20"/>
                <w:u w:val="single"/>
              </w:rPr>
              <w:t>Scenario 3: Release through the whole horizontal surface of the film during the service life</w:t>
            </w:r>
            <w:r>
              <w:rPr>
                <w:rFonts w:cs="Arial"/>
                <w:i/>
                <w:iCs/>
                <w:color w:val="000000" w:themeColor="text1"/>
                <w:sz w:val="20"/>
                <w:szCs w:val="20"/>
                <w:u w:val="single"/>
              </w:rPr>
              <w:t xml:space="preserve"> (to soil only)</w:t>
            </w:r>
          </w:p>
          <w:p w:rsidR="00E047CB" w:rsidRDefault="00E047CB" w:rsidP="00E047CB">
            <w:pPr>
              <w:keepNext/>
              <w:jc w:val="both"/>
              <w:rPr>
                <w:sz w:val="20"/>
                <w:szCs w:val="20"/>
                <w:lang w:eastAsia="en-US"/>
              </w:rPr>
            </w:pPr>
          </w:p>
          <w:p w:rsidR="00E047CB" w:rsidRDefault="00E047CB" w:rsidP="00E047CB">
            <w:pPr>
              <w:kinsoku w:val="0"/>
              <w:overflowPunct w:val="0"/>
              <w:spacing w:before="228"/>
              <w:jc w:val="both"/>
              <w:textAlignment w:val="baseline"/>
              <w:rPr>
                <w:rFonts w:cs="Arial"/>
                <w:color w:val="000000" w:themeColor="text1"/>
                <w:sz w:val="20"/>
                <w:szCs w:val="20"/>
              </w:rPr>
            </w:pPr>
            <w:r w:rsidRPr="005603BF">
              <w:rPr>
                <w:rFonts w:cs="Arial"/>
                <w:color w:val="000000" w:themeColor="text1"/>
                <w:sz w:val="20"/>
                <w:szCs w:val="20"/>
              </w:rPr>
              <w:t xml:space="preserve">Assuming 100% release to soil over the life span of the </w:t>
            </w:r>
            <w:r>
              <w:rPr>
                <w:rFonts w:cs="Arial"/>
                <w:color w:val="000000" w:themeColor="text1"/>
                <w:sz w:val="20"/>
                <w:szCs w:val="20"/>
              </w:rPr>
              <w:t>house</w:t>
            </w:r>
            <w:r w:rsidRPr="005603BF">
              <w:rPr>
                <w:rFonts w:cs="Arial"/>
                <w:color w:val="000000" w:themeColor="text1"/>
                <w:sz w:val="20"/>
                <w:szCs w:val="20"/>
              </w:rPr>
              <w:t xml:space="preserve"> (30 years) provides a worst-case assessment where none of the active substance is lost to other compa</w:t>
            </w:r>
            <w:r>
              <w:rPr>
                <w:rFonts w:cs="Arial"/>
                <w:color w:val="000000" w:themeColor="text1"/>
                <w:sz w:val="20"/>
                <w:szCs w:val="20"/>
              </w:rPr>
              <w:t>rtments than soil via wash-off.</w:t>
            </w:r>
          </w:p>
          <w:p w:rsidR="00E047CB" w:rsidRDefault="00E047CB" w:rsidP="00E047CB">
            <w:pPr>
              <w:kinsoku w:val="0"/>
              <w:overflowPunct w:val="0"/>
              <w:spacing w:before="228"/>
              <w:jc w:val="both"/>
              <w:textAlignment w:val="baseline"/>
              <w:rPr>
                <w:rFonts w:cs="Arial"/>
                <w:color w:val="000000" w:themeColor="text1"/>
                <w:sz w:val="20"/>
                <w:szCs w:val="20"/>
              </w:rPr>
            </w:pPr>
            <w:proofErr w:type="spellStart"/>
            <w:r>
              <w:rPr>
                <w:rFonts w:cs="Arial"/>
                <w:color w:val="000000" w:themeColor="text1"/>
                <w:sz w:val="20"/>
                <w:szCs w:val="20"/>
              </w:rPr>
              <w:t>Termiprotect</w:t>
            </w:r>
            <w:proofErr w:type="spellEnd"/>
            <w:r w:rsidRPr="005603BF">
              <w:rPr>
                <w:rFonts w:cs="Arial"/>
                <w:color w:val="000000" w:themeColor="text1"/>
                <w:sz w:val="20"/>
                <w:szCs w:val="20"/>
              </w:rPr>
              <w:t xml:space="preserve"> is installed underneath the building, covering its whole footprint. The total area of </w:t>
            </w:r>
            <w:proofErr w:type="spellStart"/>
            <w:r>
              <w:rPr>
                <w:rFonts w:cs="Arial"/>
                <w:color w:val="000000" w:themeColor="text1"/>
                <w:sz w:val="20"/>
                <w:szCs w:val="20"/>
              </w:rPr>
              <w:t>Termiprotect</w:t>
            </w:r>
            <w:proofErr w:type="spellEnd"/>
            <w:r w:rsidRPr="005603BF">
              <w:rPr>
                <w:rFonts w:cs="Arial"/>
                <w:color w:val="000000" w:themeColor="text1"/>
                <w:sz w:val="20"/>
                <w:szCs w:val="20"/>
              </w:rPr>
              <w:t xml:space="preserve"> installed underneath the house (AREA</w:t>
            </w:r>
            <w:r w:rsidR="00107C07">
              <w:rPr>
                <w:rFonts w:cs="Arial"/>
                <w:color w:val="000000" w:themeColor="text1"/>
                <w:sz w:val="20"/>
                <w:szCs w:val="20"/>
              </w:rPr>
              <w:t xml:space="preserve"> </w:t>
            </w:r>
            <w:r w:rsidRPr="00107C07">
              <w:rPr>
                <w:rFonts w:cs="Arial"/>
                <w:color w:val="000000" w:themeColor="text1"/>
                <w:sz w:val="20"/>
                <w:szCs w:val="20"/>
                <w:vertAlign w:val="subscript"/>
              </w:rPr>
              <w:t>barrier</w:t>
            </w:r>
            <w:r w:rsidRPr="005603BF">
              <w:rPr>
                <w:rFonts w:cs="Arial"/>
                <w:color w:val="000000" w:themeColor="text1"/>
                <w:sz w:val="20"/>
                <w:szCs w:val="20"/>
              </w:rPr>
              <w:t>) is therefore 131.25</w:t>
            </w:r>
            <w:r>
              <w:rPr>
                <w:rFonts w:cs="Arial"/>
                <w:color w:val="000000" w:themeColor="text1"/>
                <w:sz w:val="20"/>
                <w:szCs w:val="20"/>
              </w:rPr>
              <w:t> </w:t>
            </w:r>
            <w:r w:rsidRPr="005603BF">
              <w:rPr>
                <w:rFonts w:cs="Arial"/>
                <w:color w:val="000000" w:themeColor="text1"/>
                <w:sz w:val="20"/>
                <w:szCs w:val="20"/>
              </w:rPr>
              <w:t>m</w:t>
            </w:r>
            <w:r w:rsidRPr="005603BF">
              <w:rPr>
                <w:rFonts w:cs="Arial"/>
                <w:color w:val="000000" w:themeColor="text1"/>
                <w:sz w:val="20"/>
                <w:szCs w:val="20"/>
                <w:vertAlign w:val="superscript"/>
              </w:rPr>
              <w:t>2</w:t>
            </w:r>
            <w:r w:rsidRPr="005603BF">
              <w:rPr>
                <w:rFonts w:cs="Arial"/>
                <w:color w:val="000000" w:themeColor="text1"/>
                <w:sz w:val="20"/>
                <w:szCs w:val="20"/>
              </w:rPr>
              <w:t xml:space="preserve"> (17.5 m × 7.5 m).</w:t>
            </w:r>
            <w:r>
              <w:rPr>
                <w:rFonts w:cs="Arial"/>
                <w:color w:val="000000" w:themeColor="text1"/>
                <w:sz w:val="20"/>
                <w:szCs w:val="20"/>
              </w:rPr>
              <w:t xml:space="preserve"> A</w:t>
            </w:r>
            <w:r w:rsidRPr="00E2680C">
              <w:rPr>
                <w:rFonts w:cs="Arial"/>
                <w:color w:val="000000" w:themeColor="text1"/>
                <w:sz w:val="20"/>
                <w:szCs w:val="20"/>
              </w:rPr>
              <w:t xml:space="preserve"> soil volume of 65.625 m</w:t>
            </w:r>
            <w:r w:rsidRPr="00E2680C">
              <w:rPr>
                <w:rFonts w:cs="Arial"/>
                <w:color w:val="000000" w:themeColor="text1"/>
                <w:sz w:val="20"/>
                <w:szCs w:val="20"/>
                <w:vertAlign w:val="superscript"/>
              </w:rPr>
              <w:t>3</w:t>
            </w:r>
            <w:r w:rsidRPr="00E2680C">
              <w:rPr>
                <w:rFonts w:cs="Arial"/>
                <w:color w:val="000000" w:themeColor="text1"/>
                <w:sz w:val="20"/>
                <w:szCs w:val="20"/>
              </w:rPr>
              <w:t xml:space="preserve"> under the whole horizontal surface</w:t>
            </w:r>
            <w:r>
              <w:rPr>
                <w:rFonts w:cs="Arial"/>
                <w:color w:val="000000" w:themeColor="text1"/>
                <w:sz w:val="20"/>
                <w:szCs w:val="20"/>
              </w:rPr>
              <w:t xml:space="preserve"> was considered</w:t>
            </w:r>
            <w:r w:rsidRPr="00E2680C">
              <w:rPr>
                <w:rFonts w:cs="Arial"/>
                <w:color w:val="000000" w:themeColor="text1"/>
                <w:sz w:val="20"/>
                <w:szCs w:val="20"/>
              </w:rPr>
              <w:t>.</w:t>
            </w:r>
          </w:p>
          <w:p w:rsidR="00E047CB" w:rsidRPr="00E2680C" w:rsidRDefault="00E047CB" w:rsidP="00E047CB">
            <w:pPr>
              <w:kinsoku w:val="0"/>
              <w:overflowPunct w:val="0"/>
              <w:spacing w:before="228"/>
              <w:jc w:val="both"/>
              <w:textAlignment w:val="baseline"/>
              <w:rPr>
                <w:rFonts w:cs="Arial"/>
                <w:color w:val="000000" w:themeColor="text1"/>
                <w:sz w:val="20"/>
                <w:szCs w:val="20"/>
              </w:rPr>
            </w:pPr>
            <w:r w:rsidRPr="00E2680C">
              <w:rPr>
                <w:rFonts w:cs="Arial"/>
                <w:color w:val="000000" w:themeColor="text1"/>
                <w:sz w:val="20"/>
                <w:szCs w:val="20"/>
              </w:rPr>
              <w:t>The soil concentrations are calculated taking into account degradation of the substance over the time</w:t>
            </w:r>
            <w:r>
              <w:rPr>
                <w:rFonts w:cs="Arial"/>
                <w:color w:val="000000" w:themeColor="text1"/>
                <w:sz w:val="20"/>
                <w:szCs w:val="20"/>
              </w:rPr>
              <w:t xml:space="preserve">, to estimate </w:t>
            </w:r>
            <w:r w:rsidRPr="00E46295">
              <w:rPr>
                <w:rFonts w:cs="Arial"/>
                <w:color w:val="000000" w:themeColor="text1"/>
                <w:sz w:val="20"/>
                <w:szCs w:val="20"/>
              </w:rPr>
              <w:t>concentration</w:t>
            </w:r>
            <w:r>
              <w:rPr>
                <w:rFonts w:cs="Arial"/>
                <w:color w:val="000000" w:themeColor="text1"/>
                <w:sz w:val="20"/>
                <w:szCs w:val="20"/>
              </w:rPr>
              <w:t>s</w:t>
            </w:r>
            <w:r w:rsidRPr="00E46295">
              <w:rPr>
                <w:rFonts w:cs="Arial"/>
                <w:color w:val="000000" w:themeColor="text1"/>
                <w:sz w:val="20"/>
                <w:szCs w:val="20"/>
              </w:rPr>
              <w:t xml:space="preserve"> in soil at the end of the assessment period, assuming continuous release over time</w:t>
            </w:r>
            <w:r>
              <w:rPr>
                <w:rFonts w:cs="Arial"/>
                <w:color w:val="000000" w:themeColor="text1"/>
                <w:sz w:val="20"/>
                <w:szCs w:val="20"/>
              </w:rPr>
              <w:t xml:space="preserve"> (also corresponding to the steady state concentration). S</w:t>
            </w:r>
            <w:r w:rsidRPr="008946DF">
              <w:rPr>
                <w:rFonts w:cs="Arial"/>
                <w:color w:val="000000" w:themeColor="text1"/>
                <w:sz w:val="20"/>
                <w:szCs w:val="20"/>
              </w:rPr>
              <w:t xml:space="preserve">oil concentrations for DCVA and PBA are estimated in taking into account their percentage of formation in </w:t>
            </w:r>
            <w:r>
              <w:rPr>
                <w:rFonts w:cs="Arial"/>
                <w:color w:val="000000" w:themeColor="text1"/>
                <w:sz w:val="20"/>
                <w:szCs w:val="20"/>
              </w:rPr>
              <w:t>soil</w:t>
            </w:r>
            <w:r w:rsidRPr="008946DF">
              <w:rPr>
                <w:rFonts w:cs="Arial"/>
                <w:color w:val="000000" w:themeColor="text1"/>
                <w:sz w:val="20"/>
                <w:szCs w:val="20"/>
              </w:rPr>
              <w:t xml:space="preserve"> compartment</w:t>
            </w:r>
            <w:r>
              <w:rPr>
                <w:rFonts w:cs="Arial"/>
                <w:color w:val="000000" w:themeColor="text1"/>
                <w:sz w:val="20"/>
                <w:szCs w:val="20"/>
              </w:rPr>
              <w:t>.</w:t>
            </w:r>
          </w:p>
          <w:p w:rsidR="00E047CB" w:rsidRPr="00E2680C" w:rsidRDefault="00E047CB" w:rsidP="00E047CB">
            <w:pPr>
              <w:rPr>
                <w:sz w:val="20"/>
                <w:szCs w:val="20"/>
                <w:lang w:eastAsia="en-US"/>
              </w:rPr>
            </w:pPr>
          </w:p>
          <w:tbl>
            <w:tblPr>
              <w:tblW w:w="0" w:type="auto"/>
              <w:tblInd w:w="6" w:type="dxa"/>
              <w:tblLayout w:type="fixed"/>
              <w:tblCellMar>
                <w:left w:w="0" w:type="dxa"/>
                <w:right w:w="0" w:type="dxa"/>
              </w:tblCellMar>
              <w:tblLook w:val="0000" w:firstRow="0" w:lastRow="0" w:firstColumn="0" w:lastColumn="0" w:noHBand="0" w:noVBand="0"/>
            </w:tblPr>
            <w:tblGrid>
              <w:gridCol w:w="2098"/>
              <w:gridCol w:w="964"/>
              <w:gridCol w:w="1306"/>
              <w:gridCol w:w="1749"/>
              <w:gridCol w:w="1654"/>
              <w:gridCol w:w="1181"/>
            </w:tblGrid>
            <w:tr w:rsidR="00E047CB" w:rsidRPr="00E2680C" w:rsidTr="00E047CB">
              <w:trPr>
                <w:trHeight w:val="567"/>
              </w:trPr>
              <w:tc>
                <w:tcPr>
                  <w:tcW w:w="8952" w:type="dxa"/>
                  <w:gridSpan w:val="6"/>
                  <w:tcBorders>
                    <w:top w:val="single" w:sz="5" w:space="0" w:color="auto"/>
                    <w:left w:val="single" w:sz="5" w:space="0" w:color="auto"/>
                    <w:bottom w:val="single" w:sz="5" w:space="0" w:color="auto"/>
                    <w:right w:val="single" w:sz="5" w:space="0" w:color="auto"/>
                  </w:tcBorders>
                  <w:shd w:val="clear" w:color="auto" w:fill="FFFFCC"/>
                  <w:vAlign w:val="center"/>
                </w:tcPr>
                <w:p w:rsidR="00E047CB" w:rsidRPr="00E2680C" w:rsidRDefault="00E047CB" w:rsidP="00E047CB">
                  <w:pPr>
                    <w:kinsoku w:val="0"/>
                    <w:overflowPunct w:val="0"/>
                    <w:spacing w:line="247" w:lineRule="exact"/>
                    <w:jc w:val="center"/>
                    <w:textAlignment w:val="baseline"/>
                    <w:rPr>
                      <w:rFonts w:cs="Arial"/>
                      <w:b/>
                      <w:bCs/>
                      <w:sz w:val="18"/>
                      <w:szCs w:val="18"/>
                    </w:rPr>
                  </w:pPr>
                  <w:r w:rsidRPr="00E2680C">
                    <w:rPr>
                      <w:rFonts w:cs="Arial"/>
                      <w:b/>
                      <w:bCs/>
                      <w:sz w:val="18"/>
                      <w:szCs w:val="18"/>
                    </w:rPr>
                    <w:t xml:space="preserve">Summary table on calculated PEC values over </w:t>
                  </w:r>
                  <w:r>
                    <w:rPr>
                      <w:rFonts w:cs="Arial"/>
                      <w:b/>
                      <w:bCs/>
                      <w:sz w:val="18"/>
                      <w:szCs w:val="18"/>
                    </w:rPr>
                    <w:t>30 </w:t>
                  </w:r>
                  <w:r w:rsidRPr="00E2680C">
                    <w:rPr>
                      <w:rFonts w:cs="Arial"/>
                      <w:b/>
                      <w:bCs/>
                      <w:sz w:val="18"/>
                      <w:szCs w:val="18"/>
                    </w:rPr>
                    <w:t>years – scenario 3</w:t>
                  </w:r>
                </w:p>
              </w:tc>
            </w:tr>
            <w:tr w:rsidR="00E047CB" w:rsidRPr="00E2680C" w:rsidTr="00E047CB">
              <w:trPr>
                <w:cantSplit/>
                <w:trHeight w:val="454"/>
              </w:trPr>
              <w:tc>
                <w:tcPr>
                  <w:tcW w:w="2098" w:type="dxa"/>
                  <w:vMerge w:val="restart"/>
                  <w:tcBorders>
                    <w:top w:val="single" w:sz="5" w:space="0" w:color="auto"/>
                    <w:left w:val="single" w:sz="5" w:space="0" w:color="auto"/>
                    <w:bottom w:val="nil"/>
                    <w:right w:val="single" w:sz="5" w:space="0" w:color="auto"/>
                  </w:tcBorders>
                  <w:shd w:val="clear" w:color="auto" w:fill="FFFFFF" w:themeFill="background1"/>
                </w:tcPr>
                <w:p w:rsidR="00E047CB" w:rsidRPr="00E2680C" w:rsidRDefault="00E047CB" w:rsidP="00E047CB">
                  <w:pPr>
                    <w:kinsoku w:val="0"/>
                    <w:overflowPunct w:val="0"/>
                    <w:textAlignment w:val="baseline"/>
                    <w:rPr>
                      <w:rFonts w:cs="Arial"/>
                      <w:sz w:val="18"/>
                      <w:szCs w:val="18"/>
                    </w:rPr>
                  </w:pPr>
                </w:p>
              </w:tc>
              <w:tc>
                <w:tcPr>
                  <w:tcW w:w="964"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jc w:val="center"/>
                    <w:textAlignment w:val="baseline"/>
                    <w:rPr>
                      <w:rFonts w:cs="Arial"/>
                      <w:b/>
                      <w:bCs/>
                      <w:spacing w:val="-1"/>
                      <w:sz w:val="18"/>
                      <w:szCs w:val="18"/>
                    </w:rPr>
                  </w:pPr>
                  <w:r w:rsidRPr="00E2680C">
                    <w:rPr>
                      <w:rFonts w:cs="Arial"/>
                      <w:b/>
                      <w:bCs/>
                      <w:spacing w:val="-1"/>
                      <w:sz w:val="18"/>
                      <w:szCs w:val="18"/>
                    </w:rPr>
                    <w:t>PEC</w:t>
                  </w:r>
                  <w:r w:rsidRPr="00E2680C">
                    <w:rPr>
                      <w:rFonts w:cs="Arial"/>
                      <w:b/>
                      <w:bCs/>
                      <w:spacing w:val="-1"/>
                      <w:sz w:val="18"/>
                      <w:szCs w:val="18"/>
                      <w:vertAlign w:val="subscript"/>
                    </w:rPr>
                    <w:t>STP</w:t>
                  </w:r>
                </w:p>
              </w:tc>
              <w:tc>
                <w:tcPr>
                  <w:tcW w:w="1306"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jc w:val="center"/>
                    <w:textAlignment w:val="baseline"/>
                    <w:rPr>
                      <w:rFonts w:cs="Arial"/>
                      <w:b/>
                      <w:bCs/>
                      <w:sz w:val="18"/>
                      <w:szCs w:val="18"/>
                    </w:rPr>
                  </w:pPr>
                  <w:r w:rsidRPr="00E2680C">
                    <w:rPr>
                      <w:rFonts w:cs="Arial"/>
                      <w:b/>
                      <w:bCs/>
                      <w:sz w:val="18"/>
                      <w:szCs w:val="18"/>
                    </w:rPr>
                    <w:t xml:space="preserve">PEC </w:t>
                  </w:r>
                  <w:r w:rsidRPr="00E2680C">
                    <w:rPr>
                      <w:rFonts w:cs="Arial"/>
                      <w:b/>
                      <w:bCs/>
                      <w:sz w:val="18"/>
                      <w:szCs w:val="18"/>
                      <w:vertAlign w:val="subscript"/>
                    </w:rPr>
                    <w:t>freshwater</w:t>
                  </w:r>
                </w:p>
              </w:tc>
              <w:tc>
                <w:tcPr>
                  <w:tcW w:w="1749"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jc w:val="center"/>
                    <w:textAlignment w:val="baseline"/>
                    <w:rPr>
                      <w:rFonts w:cs="Arial"/>
                      <w:b/>
                      <w:bCs/>
                      <w:sz w:val="18"/>
                      <w:szCs w:val="18"/>
                    </w:rPr>
                  </w:pPr>
                  <w:r w:rsidRPr="00E2680C">
                    <w:rPr>
                      <w:rFonts w:cs="Arial"/>
                      <w:b/>
                      <w:bCs/>
                      <w:sz w:val="18"/>
                      <w:szCs w:val="18"/>
                    </w:rPr>
                    <w:t xml:space="preserve">PEC </w:t>
                  </w:r>
                  <w:r w:rsidRPr="00E2680C">
                    <w:rPr>
                      <w:rFonts w:cs="Arial"/>
                      <w:b/>
                      <w:bCs/>
                      <w:sz w:val="18"/>
                      <w:szCs w:val="18"/>
                      <w:vertAlign w:val="subscript"/>
                    </w:rPr>
                    <w:t>freshwater sediment</w:t>
                  </w:r>
                </w:p>
              </w:tc>
              <w:tc>
                <w:tcPr>
                  <w:tcW w:w="1654"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jc w:val="center"/>
                    <w:textAlignment w:val="baseline"/>
                    <w:rPr>
                      <w:rFonts w:cs="Arial"/>
                      <w:b/>
                      <w:bCs/>
                      <w:spacing w:val="-2"/>
                      <w:sz w:val="18"/>
                      <w:szCs w:val="18"/>
                    </w:rPr>
                  </w:pPr>
                  <w:r w:rsidRPr="00E2680C">
                    <w:rPr>
                      <w:rFonts w:cs="Arial"/>
                      <w:b/>
                      <w:bCs/>
                      <w:spacing w:val="-2"/>
                      <w:sz w:val="18"/>
                      <w:szCs w:val="18"/>
                    </w:rPr>
                    <w:t xml:space="preserve">PEC </w:t>
                  </w:r>
                  <w:r w:rsidRPr="00E2680C">
                    <w:rPr>
                      <w:rFonts w:cs="Arial"/>
                      <w:b/>
                      <w:bCs/>
                      <w:spacing w:val="-2"/>
                      <w:sz w:val="18"/>
                      <w:szCs w:val="18"/>
                      <w:vertAlign w:val="subscript"/>
                    </w:rPr>
                    <w:t>soil</w:t>
                  </w:r>
                </w:p>
              </w:tc>
              <w:tc>
                <w:tcPr>
                  <w:tcW w:w="1181"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jc w:val="center"/>
                    <w:textAlignment w:val="baseline"/>
                    <w:rPr>
                      <w:rFonts w:cs="Arial"/>
                      <w:b/>
                      <w:bCs/>
                      <w:spacing w:val="-1"/>
                      <w:sz w:val="18"/>
                      <w:szCs w:val="18"/>
                    </w:rPr>
                  </w:pPr>
                  <w:r w:rsidRPr="00E2680C">
                    <w:rPr>
                      <w:rFonts w:cs="Arial"/>
                      <w:b/>
                      <w:bCs/>
                      <w:spacing w:val="-1"/>
                      <w:sz w:val="18"/>
                      <w:szCs w:val="18"/>
                    </w:rPr>
                    <w:t>PEC</w:t>
                  </w:r>
                  <w:r w:rsidRPr="00E2680C">
                    <w:rPr>
                      <w:rFonts w:cs="Arial"/>
                      <w:b/>
                      <w:bCs/>
                      <w:spacing w:val="-1"/>
                      <w:sz w:val="18"/>
                      <w:szCs w:val="18"/>
                      <w:vertAlign w:val="subscript"/>
                    </w:rPr>
                    <w:t>GW</w:t>
                  </w:r>
                </w:p>
              </w:tc>
            </w:tr>
            <w:tr w:rsidR="00E047CB" w:rsidRPr="00E2680C" w:rsidTr="00E047CB">
              <w:trPr>
                <w:cantSplit/>
                <w:trHeight w:val="454"/>
              </w:trPr>
              <w:tc>
                <w:tcPr>
                  <w:tcW w:w="2098" w:type="dxa"/>
                  <w:vMerge/>
                  <w:tcBorders>
                    <w:top w:val="nil"/>
                    <w:left w:val="single" w:sz="5" w:space="0" w:color="auto"/>
                    <w:bottom w:val="single" w:sz="5" w:space="0" w:color="auto"/>
                    <w:right w:val="single" w:sz="5" w:space="0" w:color="auto"/>
                  </w:tcBorders>
                  <w:shd w:val="clear" w:color="auto" w:fill="FFFFFF" w:themeFill="background1"/>
                </w:tcPr>
                <w:p w:rsidR="00E047CB" w:rsidRPr="00E2680C" w:rsidRDefault="00E047CB" w:rsidP="00E047CB">
                  <w:pPr>
                    <w:kinsoku w:val="0"/>
                    <w:overflowPunct w:val="0"/>
                    <w:textAlignment w:val="baseline"/>
                    <w:rPr>
                      <w:rFonts w:cs="Arial"/>
                      <w:b/>
                      <w:bCs/>
                      <w:spacing w:val="-1"/>
                      <w:sz w:val="18"/>
                      <w:szCs w:val="18"/>
                    </w:rPr>
                  </w:pPr>
                </w:p>
              </w:tc>
              <w:tc>
                <w:tcPr>
                  <w:tcW w:w="964"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spacing w:line="184" w:lineRule="exact"/>
                    <w:jc w:val="center"/>
                    <w:textAlignment w:val="baseline"/>
                    <w:rPr>
                      <w:rFonts w:cs="Arial"/>
                      <w:spacing w:val="-1"/>
                      <w:sz w:val="18"/>
                      <w:szCs w:val="18"/>
                    </w:rPr>
                  </w:pPr>
                  <w:r w:rsidRPr="00E2680C">
                    <w:rPr>
                      <w:rFonts w:cs="Arial"/>
                      <w:spacing w:val="-1"/>
                      <w:sz w:val="18"/>
                      <w:szCs w:val="18"/>
                    </w:rPr>
                    <w:t>[mg/l]</w:t>
                  </w:r>
                </w:p>
              </w:tc>
              <w:tc>
                <w:tcPr>
                  <w:tcW w:w="1306"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spacing w:line="184" w:lineRule="exact"/>
                    <w:jc w:val="center"/>
                    <w:textAlignment w:val="baseline"/>
                    <w:rPr>
                      <w:rFonts w:cs="Arial"/>
                      <w:spacing w:val="-1"/>
                      <w:sz w:val="18"/>
                      <w:szCs w:val="18"/>
                    </w:rPr>
                  </w:pPr>
                  <w:r w:rsidRPr="00E2680C">
                    <w:rPr>
                      <w:rFonts w:cs="Arial"/>
                      <w:spacing w:val="-1"/>
                      <w:sz w:val="18"/>
                      <w:szCs w:val="18"/>
                    </w:rPr>
                    <w:t>[mg/l]</w:t>
                  </w:r>
                </w:p>
              </w:tc>
              <w:tc>
                <w:tcPr>
                  <w:tcW w:w="1749"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spacing w:line="184" w:lineRule="exact"/>
                    <w:jc w:val="center"/>
                    <w:textAlignment w:val="baseline"/>
                    <w:rPr>
                      <w:rFonts w:cs="Arial"/>
                      <w:spacing w:val="-1"/>
                      <w:sz w:val="18"/>
                      <w:szCs w:val="18"/>
                    </w:rPr>
                  </w:pPr>
                  <w:r w:rsidRPr="00E2680C">
                    <w:rPr>
                      <w:rFonts w:cs="Arial"/>
                      <w:spacing w:val="-1"/>
                      <w:sz w:val="18"/>
                      <w:szCs w:val="18"/>
                    </w:rPr>
                    <w:t>[mg/</w:t>
                  </w:r>
                  <w:proofErr w:type="spellStart"/>
                  <w:r w:rsidRPr="00E2680C">
                    <w:rPr>
                      <w:rFonts w:cs="Arial"/>
                      <w:spacing w:val="-1"/>
                      <w:sz w:val="18"/>
                      <w:szCs w:val="18"/>
                    </w:rPr>
                    <w:t>kg</w:t>
                  </w:r>
                  <w:r w:rsidRPr="00E2680C">
                    <w:rPr>
                      <w:rFonts w:cs="Arial"/>
                      <w:spacing w:val="-1"/>
                      <w:sz w:val="18"/>
                      <w:szCs w:val="18"/>
                      <w:vertAlign w:val="subscript"/>
                    </w:rPr>
                    <w:t>wwt</w:t>
                  </w:r>
                  <w:proofErr w:type="spellEnd"/>
                  <w:r w:rsidRPr="00E2680C">
                    <w:rPr>
                      <w:rFonts w:cs="Arial"/>
                      <w:spacing w:val="-1"/>
                      <w:sz w:val="18"/>
                      <w:szCs w:val="18"/>
                    </w:rPr>
                    <w:t>]</w:t>
                  </w:r>
                </w:p>
              </w:tc>
              <w:tc>
                <w:tcPr>
                  <w:tcW w:w="1654"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spacing w:line="184" w:lineRule="exact"/>
                    <w:jc w:val="center"/>
                    <w:textAlignment w:val="baseline"/>
                    <w:rPr>
                      <w:rFonts w:cs="Arial"/>
                      <w:spacing w:val="-1"/>
                      <w:sz w:val="18"/>
                      <w:szCs w:val="18"/>
                    </w:rPr>
                  </w:pPr>
                  <w:r w:rsidRPr="00E2680C">
                    <w:rPr>
                      <w:rFonts w:cs="Arial"/>
                      <w:spacing w:val="-1"/>
                      <w:sz w:val="18"/>
                      <w:szCs w:val="18"/>
                    </w:rPr>
                    <w:t>[mg/</w:t>
                  </w:r>
                  <w:proofErr w:type="spellStart"/>
                  <w:r w:rsidRPr="00E2680C">
                    <w:rPr>
                      <w:rFonts w:cs="Arial"/>
                      <w:spacing w:val="-1"/>
                      <w:sz w:val="18"/>
                      <w:szCs w:val="18"/>
                    </w:rPr>
                    <w:t>kg</w:t>
                  </w:r>
                  <w:r w:rsidRPr="00E2680C">
                    <w:rPr>
                      <w:rFonts w:cs="Arial"/>
                      <w:spacing w:val="-1"/>
                      <w:sz w:val="18"/>
                      <w:szCs w:val="18"/>
                      <w:vertAlign w:val="subscript"/>
                    </w:rPr>
                    <w:t>wwt</w:t>
                  </w:r>
                  <w:proofErr w:type="spellEnd"/>
                  <w:r w:rsidRPr="00E2680C">
                    <w:rPr>
                      <w:rFonts w:cs="Arial"/>
                      <w:spacing w:val="-1"/>
                      <w:sz w:val="18"/>
                      <w:szCs w:val="18"/>
                    </w:rPr>
                    <w:t>]</w:t>
                  </w:r>
                </w:p>
              </w:tc>
              <w:tc>
                <w:tcPr>
                  <w:tcW w:w="1181" w:type="dxa"/>
                  <w:tcBorders>
                    <w:top w:val="single" w:sz="5" w:space="0" w:color="auto"/>
                    <w:left w:val="single" w:sz="5" w:space="0" w:color="auto"/>
                    <w:bottom w:val="single" w:sz="4" w:space="0" w:color="auto"/>
                    <w:right w:val="single" w:sz="5" w:space="0" w:color="auto"/>
                  </w:tcBorders>
                  <w:shd w:val="clear" w:color="auto" w:fill="FFFFFF" w:themeFill="background1"/>
                  <w:vAlign w:val="center"/>
                </w:tcPr>
                <w:p w:rsidR="00E047CB" w:rsidRPr="00E2680C" w:rsidRDefault="00E047CB" w:rsidP="00E047CB">
                  <w:pPr>
                    <w:kinsoku w:val="0"/>
                    <w:overflowPunct w:val="0"/>
                    <w:spacing w:line="184" w:lineRule="exact"/>
                    <w:jc w:val="center"/>
                    <w:textAlignment w:val="baseline"/>
                    <w:rPr>
                      <w:rFonts w:cs="Arial"/>
                      <w:spacing w:val="-2"/>
                      <w:sz w:val="18"/>
                      <w:szCs w:val="18"/>
                    </w:rPr>
                  </w:pPr>
                  <w:r w:rsidRPr="00E2680C">
                    <w:rPr>
                      <w:rFonts w:cs="Arial"/>
                      <w:spacing w:val="-2"/>
                      <w:sz w:val="18"/>
                      <w:szCs w:val="18"/>
                    </w:rPr>
                    <w:t>[</w:t>
                  </w:r>
                  <w:proofErr w:type="spellStart"/>
                  <w:r w:rsidRPr="00E2680C">
                    <w:rPr>
                      <w:rFonts w:cs="Arial"/>
                      <w:spacing w:val="-2"/>
                      <w:sz w:val="18"/>
                      <w:szCs w:val="18"/>
                    </w:rPr>
                    <w:t>μg</w:t>
                  </w:r>
                  <w:proofErr w:type="spellEnd"/>
                  <w:r w:rsidRPr="00E2680C">
                    <w:rPr>
                      <w:rFonts w:cs="Arial"/>
                      <w:spacing w:val="-2"/>
                      <w:sz w:val="18"/>
                      <w:szCs w:val="18"/>
                    </w:rPr>
                    <w:t>/l]</w:t>
                  </w:r>
                </w:p>
              </w:tc>
            </w:tr>
            <w:tr w:rsidR="00E047CB" w:rsidRPr="00E2680C" w:rsidTr="00E047CB">
              <w:trPr>
                <w:trHeight w:val="397"/>
              </w:trPr>
              <w:tc>
                <w:tcPr>
                  <w:tcW w:w="2098"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spacing w:line="233" w:lineRule="exact"/>
                    <w:jc w:val="center"/>
                    <w:textAlignment w:val="baseline"/>
                    <w:rPr>
                      <w:rFonts w:cs="Arial"/>
                      <w:spacing w:val="-1"/>
                      <w:sz w:val="18"/>
                      <w:szCs w:val="18"/>
                    </w:rPr>
                  </w:pPr>
                  <w:r w:rsidRPr="00E2680C">
                    <w:rPr>
                      <w:rFonts w:cs="Arial"/>
                      <w:spacing w:val="-1"/>
                      <w:sz w:val="18"/>
                      <w:szCs w:val="18"/>
                    </w:rPr>
                    <w:t>Permethrin</w:t>
                  </w:r>
                </w:p>
              </w:tc>
              <w:tc>
                <w:tcPr>
                  <w:tcW w:w="4019" w:type="dxa"/>
                  <w:gridSpan w:val="3"/>
                  <w:vMerge w:val="restart"/>
                  <w:tcBorders>
                    <w:top w:val="single" w:sz="5" w:space="0" w:color="auto"/>
                    <w:left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spacing w:line="233" w:lineRule="exact"/>
                    <w:jc w:val="center"/>
                    <w:textAlignment w:val="baseline"/>
                    <w:rPr>
                      <w:rFonts w:cs="Arial"/>
                      <w:spacing w:val="-4"/>
                      <w:sz w:val="18"/>
                      <w:szCs w:val="18"/>
                    </w:rPr>
                  </w:pPr>
                  <w:r w:rsidRPr="00E2680C">
                    <w:rPr>
                      <w:rFonts w:cs="Arial"/>
                      <w:spacing w:val="-4"/>
                      <w:sz w:val="18"/>
                      <w:szCs w:val="18"/>
                    </w:rPr>
                    <w:t>NR</w:t>
                  </w:r>
                </w:p>
              </w:tc>
              <w:tc>
                <w:tcPr>
                  <w:tcW w:w="1654" w:type="dxa"/>
                  <w:tcBorders>
                    <w:top w:val="single" w:sz="5" w:space="0" w:color="auto"/>
                    <w:left w:val="single" w:sz="5" w:space="0" w:color="auto"/>
                    <w:bottom w:val="single" w:sz="5" w:space="0" w:color="auto"/>
                    <w:right w:val="single" w:sz="4" w:space="0" w:color="auto"/>
                  </w:tcBorders>
                  <w:shd w:val="clear" w:color="auto" w:fill="FFFFFF" w:themeFill="background1"/>
                  <w:vAlign w:val="center"/>
                </w:tcPr>
                <w:p w:rsidR="00E047CB" w:rsidRPr="00E2680C" w:rsidRDefault="00E047CB" w:rsidP="006B5A45">
                  <w:pPr>
                    <w:tabs>
                      <w:tab w:val="decimal" w:pos="0"/>
                    </w:tabs>
                    <w:kinsoku w:val="0"/>
                    <w:overflowPunct w:val="0"/>
                    <w:spacing w:line="233" w:lineRule="exact"/>
                    <w:jc w:val="center"/>
                    <w:textAlignment w:val="baseline"/>
                    <w:rPr>
                      <w:rFonts w:cs="Arial"/>
                      <w:spacing w:val="-1"/>
                      <w:sz w:val="18"/>
                      <w:szCs w:val="18"/>
                    </w:rPr>
                  </w:pPr>
                  <w:r>
                    <w:rPr>
                      <w:rFonts w:cs="Arial"/>
                      <w:spacing w:val="-1"/>
                      <w:sz w:val="18"/>
                      <w:szCs w:val="18"/>
                    </w:rPr>
                    <w:t>2.</w:t>
                  </w:r>
                  <w:r w:rsidR="006B5A45">
                    <w:rPr>
                      <w:rFonts w:cs="Arial"/>
                      <w:spacing w:val="-1"/>
                      <w:sz w:val="18"/>
                      <w:szCs w:val="18"/>
                    </w:rPr>
                    <w:t>76E</w:t>
                  </w:r>
                  <w:r>
                    <w:rPr>
                      <w:rFonts w:cs="Arial"/>
                      <w:spacing w:val="-1"/>
                      <w:sz w:val="18"/>
                      <w:szCs w:val="18"/>
                    </w:rPr>
                    <w:t>-02</w:t>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7CB" w:rsidRPr="00E2680C" w:rsidRDefault="00E047CB" w:rsidP="006B5A45">
                  <w:pPr>
                    <w:kinsoku w:val="0"/>
                    <w:overflowPunct w:val="0"/>
                    <w:spacing w:line="233" w:lineRule="exact"/>
                    <w:jc w:val="center"/>
                    <w:textAlignment w:val="baseline"/>
                    <w:rPr>
                      <w:rFonts w:cs="Arial"/>
                      <w:spacing w:val="-1"/>
                      <w:sz w:val="18"/>
                      <w:szCs w:val="18"/>
                    </w:rPr>
                  </w:pPr>
                  <w:r>
                    <w:rPr>
                      <w:rFonts w:cs="Arial"/>
                      <w:spacing w:val="-1"/>
                      <w:sz w:val="18"/>
                      <w:szCs w:val="18"/>
                    </w:rPr>
                    <w:t>5.</w:t>
                  </w:r>
                  <w:r w:rsidR="006B5A45">
                    <w:rPr>
                      <w:rFonts w:cs="Arial"/>
                      <w:spacing w:val="-1"/>
                      <w:sz w:val="18"/>
                      <w:szCs w:val="18"/>
                    </w:rPr>
                    <w:t>81E</w:t>
                  </w:r>
                  <w:r>
                    <w:rPr>
                      <w:rFonts w:cs="Arial"/>
                      <w:spacing w:val="-1"/>
                      <w:sz w:val="18"/>
                      <w:szCs w:val="18"/>
                    </w:rPr>
                    <w:t>-02</w:t>
                  </w:r>
                </w:p>
              </w:tc>
            </w:tr>
            <w:tr w:rsidR="00E047CB" w:rsidRPr="00E2680C" w:rsidTr="00E047CB">
              <w:trPr>
                <w:trHeight w:val="397"/>
              </w:trPr>
              <w:tc>
                <w:tcPr>
                  <w:tcW w:w="2098"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spacing w:line="233" w:lineRule="exact"/>
                    <w:jc w:val="center"/>
                    <w:textAlignment w:val="baseline"/>
                    <w:rPr>
                      <w:rFonts w:cs="Arial"/>
                      <w:spacing w:val="-1"/>
                      <w:sz w:val="18"/>
                      <w:szCs w:val="18"/>
                    </w:rPr>
                  </w:pPr>
                  <w:r w:rsidRPr="00E2680C">
                    <w:rPr>
                      <w:rFonts w:cs="Arial"/>
                      <w:spacing w:val="-1"/>
                      <w:sz w:val="18"/>
                      <w:szCs w:val="18"/>
                    </w:rPr>
                    <w:t>DCVA</w:t>
                  </w:r>
                </w:p>
              </w:tc>
              <w:tc>
                <w:tcPr>
                  <w:tcW w:w="4019" w:type="dxa"/>
                  <w:gridSpan w:val="3"/>
                  <w:vMerge/>
                  <w:tcBorders>
                    <w:left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spacing w:line="233" w:lineRule="exact"/>
                    <w:jc w:val="center"/>
                    <w:textAlignment w:val="baseline"/>
                    <w:rPr>
                      <w:rFonts w:cs="Arial"/>
                      <w:spacing w:val="-4"/>
                      <w:sz w:val="18"/>
                      <w:szCs w:val="18"/>
                    </w:rPr>
                  </w:pPr>
                </w:p>
              </w:tc>
              <w:tc>
                <w:tcPr>
                  <w:tcW w:w="1654" w:type="dxa"/>
                  <w:tcBorders>
                    <w:top w:val="single" w:sz="5" w:space="0" w:color="auto"/>
                    <w:left w:val="single" w:sz="5" w:space="0" w:color="auto"/>
                    <w:bottom w:val="single" w:sz="5" w:space="0" w:color="auto"/>
                    <w:right w:val="single" w:sz="4" w:space="0" w:color="auto"/>
                  </w:tcBorders>
                  <w:shd w:val="clear" w:color="auto" w:fill="FFFFFF" w:themeFill="background1"/>
                  <w:vAlign w:val="center"/>
                </w:tcPr>
                <w:p w:rsidR="00E047CB" w:rsidRPr="00E2680C" w:rsidRDefault="00E047CB" w:rsidP="006B5A45">
                  <w:pPr>
                    <w:tabs>
                      <w:tab w:val="decimal" w:pos="0"/>
                    </w:tabs>
                    <w:kinsoku w:val="0"/>
                    <w:overflowPunct w:val="0"/>
                    <w:spacing w:line="233" w:lineRule="exact"/>
                    <w:jc w:val="center"/>
                    <w:textAlignment w:val="baseline"/>
                    <w:rPr>
                      <w:rFonts w:cs="Arial"/>
                      <w:spacing w:val="-1"/>
                      <w:sz w:val="18"/>
                      <w:szCs w:val="18"/>
                    </w:rPr>
                  </w:pPr>
                  <w:r>
                    <w:rPr>
                      <w:rFonts w:cs="Arial"/>
                      <w:spacing w:val="-1"/>
                      <w:sz w:val="18"/>
                      <w:szCs w:val="18"/>
                    </w:rPr>
                    <w:t>2.</w:t>
                  </w:r>
                  <w:r w:rsidR="006B5A45">
                    <w:rPr>
                      <w:rFonts w:cs="Arial"/>
                      <w:spacing w:val="-1"/>
                      <w:sz w:val="18"/>
                      <w:szCs w:val="18"/>
                    </w:rPr>
                    <w:t>75E</w:t>
                  </w:r>
                  <w:r>
                    <w:rPr>
                      <w:rFonts w:cs="Arial"/>
                      <w:spacing w:val="-1"/>
                      <w:sz w:val="18"/>
                      <w:szCs w:val="18"/>
                    </w:rPr>
                    <w:t>-03</w:t>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7CB" w:rsidRPr="00E2680C" w:rsidRDefault="00E047CB" w:rsidP="006B5A45">
                  <w:pPr>
                    <w:kinsoku w:val="0"/>
                    <w:overflowPunct w:val="0"/>
                    <w:spacing w:line="233" w:lineRule="exact"/>
                    <w:jc w:val="center"/>
                    <w:textAlignment w:val="baseline"/>
                    <w:rPr>
                      <w:rFonts w:cs="Arial"/>
                      <w:spacing w:val="-7"/>
                      <w:sz w:val="18"/>
                      <w:szCs w:val="18"/>
                    </w:rPr>
                  </w:pPr>
                  <w:r>
                    <w:rPr>
                      <w:rFonts w:cs="Arial"/>
                      <w:spacing w:val="-7"/>
                      <w:sz w:val="18"/>
                      <w:szCs w:val="18"/>
                    </w:rPr>
                    <w:t>7.</w:t>
                  </w:r>
                  <w:r w:rsidR="006B5A45">
                    <w:rPr>
                      <w:rFonts w:cs="Arial"/>
                      <w:spacing w:val="-7"/>
                      <w:sz w:val="18"/>
                      <w:szCs w:val="18"/>
                    </w:rPr>
                    <w:t>99E</w:t>
                  </w:r>
                  <w:r>
                    <w:rPr>
                      <w:rFonts w:cs="Arial"/>
                      <w:spacing w:val="-7"/>
                      <w:sz w:val="18"/>
                      <w:szCs w:val="18"/>
                    </w:rPr>
                    <w:t>-01</w:t>
                  </w:r>
                </w:p>
              </w:tc>
            </w:tr>
            <w:tr w:rsidR="00E047CB" w:rsidRPr="00E2680C" w:rsidTr="00E047CB">
              <w:trPr>
                <w:trHeight w:val="397"/>
              </w:trPr>
              <w:tc>
                <w:tcPr>
                  <w:tcW w:w="2098"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spacing w:line="233" w:lineRule="exact"/>
                    <w:jc w:val="center"/>
                    <w:textAlignment w:val="baseline"/>
                    <w:rPr>
                      <w:rFonts w:cs="Arial"/>
                      <w:spacing w:val="-1"/>
                      <w:sz w:val="18"/>
                      <w:szCs w:val="18"/>
                    </w:rPr>
                  </w:pPr>
                  <w:r w:rsidRPr="00E2680C">
                    <w:rPr>
                      <w:rFonts w:cs="Arial"/>
                      <w:spacing w:val="-1"/>
                      <w:sz w:val="18"/>
                      <w:szCs w:val="18"/>
                    </w:rPr>
                    <w:t>PBA</w:t>
                  </w:r>
                </w:p>
              </w:tc>
              <w:tc>
                <w:tcPr>
                  <w:tcW w:w="4019" w:type="dxa"/>
                  <w:gridSpan w:val="3"/>
                  <w:vMerge/>
                  <w:tcBorders>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spacing w:line="233" w:lineRule="exact"/>
                    <w:jc w:val="center"/>
                    <w:textAlignment w:val="baseline"/>
                    <w:rPr>
                      <w:rFonts w:cs="Arial"/>
                      <w:spacing w:val="-4"/>
                      <w:sz w:val="18"/>
                      <w:szCs w:val="18"/>
                    </w:rPr>
                  </w:pPr>
                </w:p>
              </w:tc>
              <w:tc>
                <w:tcPr>
                  <w:tcW w:w="1654" w:type="dxa"/>
                  <w:tcBorders>
                    <w:top w:val="single" w:sz="5" w:space="0" w:color="auto"/>
                    <w:left w:val="single" w:sz="5" w:space="0" w:color="auto"/>
                    <w:bottom w:val="single" w:sz="5" w:space="0" w:color="auto"/>
                    <w:right w:val="single" w:sz="4" w:space="0" w:color="auto"/>
                  </w:tcBorders>
                  <w:shd w:val="clear" w:color="auto" w:fill="FFFFFF" w:themeFill="background1"/>
                  <w:vAlign w:val="center"/>
                </w:tcPr>
                <w:p w:rsidR="00E047CB" w:rsidRPr="00E2680C" w:rsidRDefault="006B5A45" w:rsidP="00E047CB">
                  <w:pPr>
                    <w:tabs>
                      <w:tab w:val="decimal" w:pos="0"/>
                    </w:tabs>
                    <w:kinsoku w:val="0"/>
                    <w:overflowPunct w:val="0"/>
                    <w:spacing w:line="233" w:lineRule="exact"/>
                    <w:jc w:val="center"/>
                    <w:textAlignment w:val="baseline"/>
                    <w:rPr>
                      <w:rFonts w:cs="Arial"/>
                      <w:spacing w:val="-1"/>
                      <w:sz w:val="18"/>
                      <w:szCs w:val="18"/>
                    </w:rPr>
                  </w:pPr>
                  <w:r>
                    <w:rPr>
                      <w:rFonts w:cs="Arial"/>
                      <w:spacing w:val="-1"/>
                      <w:sz w:val="18"/>
                      <w:szCs w:val="18"/>
                    </w:rPr>
                    <w:t>5.35</w:t>
                  </w:r>
                  <w:r w:rsidR="00E047CB">
                    <w:rPr>
                      <w:rFonts w:cs="Arial"/>
                      <w:spacing w:val="-1"/>
                      <w:sz w:val="18"/>
                      <w:szCs w:val="18"/>
                    </w:rPr>
                    <w:t>E-05</w:t>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7CB" w:rsidRPr="00E2680C" w:rsidRDefault="00E047CB" w:rsidP="006B5A45">
                  <w:pPr>
                    <w:kinsoku w:val="0"/>
                    <w:overflowPunct w:val="0"/>
                    <w:spacing w:line="231" w:lineRule="exact"/>
                    <w:jc w:val="center"/>
                    <w:textAlignment w:val="baseline"/>
                    <w:rPr>
                      <w:rFonts w:cs="Arial"/>
                      <w:sz w:val="18"/>
                      <w:szCs w:val="18"/>
                    </w:rPr>
                  </w:pPr>
                  <w:r>
                    <w:rPr>
                      <w:rFonts w:cs="Arial"/>
                      <w:sz w:val="18"/>
                      <w:szCs w:val="18"/>
                    </w:rPr>
                    <w:t>6.</w:t>
                  </w:r>
                  <w:r w:rsidR="006B5A45">
                    <w:rPr>
                      <w:rFonts w:cs="Arial"/>
                      <w:sz w:val="18"/>
                      <w:szCs w:val="18"/>
                    </w:rPr>
                    <w:t>85E</w:t>
                  </w:r>
                  <w:r>
                    <w:rPr>
                      <w:rFonts w:cs="Arial"/>
                      <w:sz w:val="18"/>
                      <w:szCs w:val="18"/>
                    </w:rPr>
                    <w:t>-02</w:t>
                  </w:r>
                </w:p>
              </w:tc>
            </w:tr>
          </w:tbl>
          <w:p w:rsidR="00E047CB" w:rsidRPr="00E2680C" w:rsidRDefault="00E047CB" w:rsidP="00E047CB">
            <w:pPr>
              <w:rPr>
                <w:sz w:val="20"/>
                <w:szCs w:val="20"/>
                <w:lang w:eastAsia="en-US"/>
              </w:rPr>
            </w:pPr>
          </w:p>
          <w:p w:rsidR="00E047CB" w:rsidRPr="00CA58CE" w:rsidRDefault="00E047CB" w:rsidP="00E047CB">
            <w:pPr>
              <w:keepNext/>
              <w:jc w:val="both"/>
              <w:rPr>
                <w:sz w:val="20"/>
                <w:szCs w:val="20"/>
                <w:u w:val="single"/>
                <w:lang w:eastAsia="en-US"/>
              </w:rPr>
            </w:pPr>
            <w:r w:rsidRPr="00CA58CE">
              <w:rPr>
                <w:sz w:val="20"/>
                <w:szCs w:val="20"/>
                <w:u w:val="single"/>
                <w:lang w:eastAsia="en-US"/>
              </w:rPr>
              <w:t>Refinement of groundwater approach</w:t>
            </w:r>
          </w:p>
          <w:p w:rsidR="00E047CB" w:rsidRPr="0049569C" w:rsidRDefault="00E047CB" w:rsidP="00E047CB">
            <w:pPr>
              <w:keepNext/>
              <w:jc w:val="both"/>
              <w:rPr>
                <w:sz w:val="20"/>
                <w:szCs w:val="20"/>
                <w:lang w:val="en-US" w:eastAsia="en-US"/>
              </w:rPr>
            </w:pPr>
          </w:p>
          <w:p w:rsidR="00E047CB" w:rsidRPr="00E2680C" w:rsidRDefault="00E047CB" w:rsidP="00E047CB">
            <w:pPr>
              <w:rPr>
                <w:sz w:val="20"/>
                <w:lang w:eastAsia="en-US"/>
              </w:rPr>
            </w:pPr>
            <w:r w:rsidRPr="00E2680C">
              <w:rPr>
                <w:sz w:val="20"/>
                <w:lang w:eastAsia="en-US"/>
              </w:rPr>
              <w:t>Such parameters below have been revised.</w:t>
            </w:r>
          </w:p>
          <w:tbl>
            <w:tblPr>
              <w:tblW w:w="8802" w:type="dxa"/>
              <w:tblInd w:w="153" w:type="dxa"/>
              <w:tblLayout w:type="fixed"/>
              <w:tblCellMar>
                <w:left w:w="0" w:type="dxa"/>
                <w:right w:w="0" w:type="dxa"/>
              </w:tblCellMar>
              <w:tblLook w:val="0000" w:firstRow="0" w:lastRow="0" w:firstColumn="0" w:lastColumn="0" w:noHBand="0" w:noVBand="0"/>
            </w:tblPr>
            <w:tblGrid>
              <w:gridCol w:w="2707"/>
              <w:gridCol w:w="1985"/>
              <w:gridCol w:w="1559"/>
              <w:gridCol w:w="1559"/>
              <w:gridCol w:w="992"/>
            </w:tblGrid>
            <w:tr w:rsidR="00E047CB" w:rsidRPr="00597E68" w:rsidTr="00E047CB">
              <w:trPr>
                <w:trHeight w:val="340"/>
              </w:trPr>
              <w:tc>
                <w:tcPr>
                  <w:tcW w:w="2707" w:type="dxa"/>
                  <w:tcBorders>
                    <w:top w:val="single" w:sz="7" w:space="0" w:color="auto"/>
                    <w:left w:val="single" w:sz="7" w:space="0" w:color="auto"/>
                    <w:bottom w:val="single" w:sz="7" w:space="0" w:color="auto"/>
                    <w:right w:val="single" w:sz="7" w:space="0" w:color="auto"/>
                  </w:tcBorders>
                  <w:shd w:val="clear" w:color="auto" w:fill="FFFFCC"/>
                  <w:vAlign w:val="center"/>
                </w:tcPr>
                <w:p w:rsidR="00E047CB" w:rsidRPr="00597E68" w:rsidRDefault="00E047CB" w:rsidP="00E047CB">
                  <w:pPr>
                    <w:kinsoku w:val="0"/>
                    <w:overflowPunct w:val="0"/>
                    <w:spacing w:after="7" w:line="247" w:lineRule="exact"/>
                    <w:ind w:right="142"/>
                    <w:textAlignment w:val="baseline"/>
                    <w:rPr>
                      <w:rFonts w:cs="Arial"/>
                      <w:b/>
                      <w:bCs/>
                      <w:color w:val="000000" w:themeColor="text1"/>
                    </w:rPr>
                  </w:pPr>
                  <w:r w:rsidRPr="00597E68">
                    <w:rPr>
                      <w:rFonts w:cs="Arial"/>
                      <w:b/>
                      <w:bCs/>
                      <w:color w:val="000000" w:themeColor="text1"/>
                    </w:rPr>
                    <w:t>Parameter</w:t>
                  </w:r>
                </w:p>
              </w:tc>
              <w:tc>
                <w:tcPr>
                  <w:tcW w:w="5103" w:type="dxa"/>
                  <w:gridSpan w:val="3"/>
                  <w:tcBorders>
                    <w:top w:val="single" w:sz="7" w:space="0" w:color="auto"/>
                    <w:left w:val="single" w:sz="7" w:space="0" w:color="auto"/>
                    <w:bottom w:val="single" w:sz="7" w:space="0" w:color="auto"/>
                    <w:right w:val="single" w:sz="7" w:space="0" w:color="auto"/>
                  </w:tcBorders>
                  <w:shd w:val="clear" w:color="auto" w:fill="FFFFCC"/>
                  <w:vAlign w:val="center"/>
                </w:tcPr>
                <w:p w:rsidR="00E047CB" w:rsidRPr="00597E68" w:rsidRDefault="00E047CB" w:rsidP="00E047CB">
                  <w:pPr>
                    <w:kinsoku w:val="0"/>
                    <w:overflowPunct w:val="0"/>
                    <w:spacing w:after="7" w:line="247" w:lineRule="exact"/>
                    <w:jc w:val="center"/>
                    <w:textAlignment w:val="baseline"/>
                    <w:rPr>
                      <w:rFonts w:cs="Arial"/>
                      <w:b/>
                      <w:bCs/>
                      <w:color w:val="000000" w:themeColor="text1"/>
                      <w:spacing w:val="1"/>
                    </w:rPr>
                  </w:pPr>
                  <w:r w:rsidRPr="00597E68">
                    <w:rPr>
                      <w:rFonts w:cs="Arial"/>
                      <w:b/>
                      <w:bCs/>
                      <w:color w:val="000000" w:themeColor="text1"/>
                      <w:spacing w:val="1"/>
                    </w:rPr>
                    <w:t>Value</w:t>
                  </w:r>
                </w:p>
              </w:tc>
              <w:tc>
                <w:tcPr>
                  <w:tcW w:w="992" w:type="dxa"/>
                  <w:vMerge w:val="restart"/>
                  <w:tcBorders>
                    <w:top w:val="single" w:sz="7" w:space="0" w:color="auto"/>
                    <w:left w:val="single" w:sz="7" w:space="0" w:color="auto"/>
                    <w:right w:val="single" w:sz="7" w:space="0" w:color="auto"/>
                  </w:tcBorders>
                  <w:shd w:val="clear" w:color="auto" w:fill="FFFFCC"/>
                  <w:vAlign w:val="center"/>
                </w:tcPr>
                <w:p w:rsidR="00E047CB" w:rsidRPr="00597E68" w:rsidRDefault="00E047CB" w:rsidP="00E047CB">
                  <w:pPr>
                    <w:kinsoku w:val="0"/>
                    <w:overflowPunct w:val="0"/>
                    <w:spacing w:after="7" w:line="247" w:lineRule="exact"/>
                    <w:jc w:val="center"/>
                    <w:textAlignment w:val="baseline"/>
                    <w:rPr>
                      <w:rFonts w:cs="Arial"/>
                      <w:b/>
                      <w:bCs/>
                      <w:color w:val="000000" w:themeColor="text1"/>
                      <w:spacing w:val="1"/>
                    </w:rPr>
                  </w:pPr>
                  <w:r w:rsidRPr="00597E68">
                    <w:rPr>
                      <w:rFonts w:cs="Arial"/>
                      <w:b/>
                      <w:bCs/>
                      <w:color w:val="000000" w:themeColor="text1"/>
                      <w:spacing w:val="1"/>
                    </w:rPr>
                    <w:t>Unit</w:t>
                  </w:r>
                </w:p>
              </w:tc>
            </w:tr>
            <w:tr w:rsidR="00E047CB" w:rsidRPr="00597E68" w:rsidTr="00E047CB">
              <w:trPr>
                <w:trHeight w:val="340"/>
              </w:trPr>
              <w:tc>
                <w:tcPr>
                  <w:tcW w:w="2707" w:type="dxa"/>
                  <w:tcBorders>
                    <w:top w:val="single" w:sz="7" w:space="0" w:color="auto"/>
                    <w:left w:val="single" w:sz="7" w:space="0" w:color="auto"/>
                    <w:bottom w:val="single" w:sz="7" w:space="0" w:color="auto"/>
                    <w:right w:val="single" w:sz="7" w:space="0" w:color="auto"/>
                  </w:tcBorders>
                  <w:shd w:val="clear" w:color="auto" w:fill="FFFFFF" w:themeFill="background1"/>
                  <w:vAlign w:val="center"/>
                </w:tcPr>
                <w:p w:rsidR="00E047CB" w:rsidRPr="00597E68" w:rsidRDefault="00E047CB" w:rsidP="00E047CB">
                  <w:pPr>
                    <w:kinsoku w:val="0"/>
                    <w:overflowPunct w:val="0"/>
                    <w:spacing w:after="2" w:line="238" w:lineRule="exact"/>
                    <w:ind w:left="82"/>
                    <w:textAlignment w:val="baseline"/>
                    <w:rPr>
                      <w:rFonts w:cs="Arial"/>
                      <w:b/>
                      <w:bCs/>
                      <w:color w:val="000000" w:themeColor="text1"/>
                      <w:spacing w:val="-3"/>
                    </w:rPr>
                  </w:pPr>
                  <w:r w:rsidRPr="00597E68">
                    <w:rPr>
                      <w:rFonts w:cs="Arial"/>
                      <w:b/>
                      <w:bCs/>
                      <w:color w:val="000000" w:themeColor="text1"/>
                      <w:spacing w:val="-3"/>
                    </w:rPr>
                    <w:t>Name</w:t>
                  </w:r>
                </w:p>
              </w:tc>
              <w:tc>
                <w:tcPr>
                  <w:tcW w:w="1985" w:type="dxa"/>
                  <w:tcBorders>
                    <w:top w:val="single" w:sz="7" w:space="0" w:color="auto"/>
                    <w:left w:val="single" w:sz="7" w:space="0" w:color="auto"/>
                    <w:bottom w:val="single" w:sz="7" w:space="0" w:color="auto"/>
                    <w:right w:val="single" w:sz="7" w:space="0" w:color="auto"/>
                  </w:tcBorders>
                  <w:shd w:val="clear" w:color="auto" w:fill="FFFFFF" w:themeFill="background1"/>
                  <w:vAlign w:val="center"/>
                </w:tcPr>
                <w:p w:rsidR="00E047CB" w:rsidRPr="00597E68" w:rsidRDefault="00E047CB" w:rsidP="00E047CB">
                  <w:pPr>
                    <w:kinsoku w:val="0"/>
                    <w:overflowPunct w:val="0"/>
                    <w:spacing w:after="2" w:line="238" w:lineRule="exact"/>
                    <w:jc w:val="center"/>
                    <w:textAlignment w:val="baseline"/>
                    <w:rPr>
                      <w:rFonts w:cs="Arial"/>
                      <w:b/>
                      <w:bCs/>
                      <w:color w:val="000000" w:themeColor="text1"/>
                      <w:spacing w:val="-1"/>
                    </w:rPr>
                  </w:pPr>
                  <w:r w:rsidRPr="00597E68">
                    <w:rPr>
                      <w:rFonts w:cs="Arial"/>
                      <w:b/>
                      <w:bCs/>
                      <w:color w:val="000000" w:themeColor="text1"/>
                      <w:spacing w:val="-1"/>
                    </w:rPr>
                    <w:t>permethrin</w:t>
                  </w:r>
                </w:p>
              </w:tc>
              <w:tc>
                <w:tcPr>
                  <w:tcW w:w="1559" w:type="dxa"/>
                  <w:tcBorders>
                    <w:top w:val="single" w:sz="7" w:space="0" w:color="auto"/>
                    <w:left w:val="single" w:sz="7" w:space="0" w:color="auto"/>
                    <w:bottom w:val="single" w:sz="7" w:space="0" w:color="auto"/>
                    <w:right w:val="single" w:sz="7" w:space="0" w:color="auto"/>
                  </w:tcBorders>
                  <w:shd w:val="clear" w:color="auto" w:fill="FFFFFF" w:themeFill="background1"/>
                  <w:vAlign w:val="center"/>
                </w:tcPr>
                <w:p w:rsidR="00E047CB" w:rsidRPr="00597E68" w:rsidRDefault="00E047CB" w:rsidP="00E047CB">
                  <w:pPr>
                    <w:kinsoku w:val="0"/>
                    <w:overflowPunct w:val="0"/>
                    <w:spacing w:after="2" w:line="238" w:lineRule="exact"/>
                    <w:jc w:val="center"/>
                    <w:textAlignment w:val="baseline"/>
                    <w:rPr>
                      <w:rFonts w:cs="Arial"/>
                      <w:b/>
                      <w:bCs/>
                      <w:color w:val="000000" w:themeColor="text1"/>
                    </w:rPr>
                  </w:pPr>
                  <w:r w:rsidRPr="00597E68">
                    <w:rPr>
                      <w:rFonts w:cs="Arial"/>
                      <w:b/>
                      <w:bCs/>
                      <w:color w:val="000000" w:themeColor="text1"/>
                    </w:rPr>
                    <w:t>DCVA</w:t>
                  </w:r>
                </w:p>
              </w:tc>
              <w:tc>
                <w:tcPr>
                  <w:tcW w:w="1559" w:type="dxa"/>
                  <w:tcBorders>
                    <w:top w:val="single" w:sz="7" w:space="0" w:color="auto"/>
                    <w:left w:val="single" w:sz="7" w:space="0" w:color="auto"/>
                    <w:bottom w:val="single" w:sz="7" w:space="0" w:color="auto"/>
                    <w:right w:val="single" w:sz="7" w:space="0" w:color="auto"/>
                  </w:tcBorders>
                  <w:shd w:val="clear" w:color="auto" w:fill="FFFFFF" w:themeFill="background1"/>
                  <w:vAlign w:val="center"/>
                </w:tcPr>
                <w:p w:rsidR="00E047CB" w:rsidRPr="00597E68" w:rsidRDefault="00E047CB" w:rsidP="00E047CB">
                  <w:pPr>
                    <w:kinsoku w:val="0"/>
                    <w:overflowPunct w:val="0"/>
                    <w:spacing w:after="2" w:line="238" w:lineRule="exact"/>
                    <w:jc w:val="center"/>
                    <w:textAlignment w:val="baseline"/>
                    <w:rPr>
                      <w:rFonts w:cs="Arial"/>
                      <w:b/>
                      <w:bCs/>
                      <w:color w:val="000000" w:themeColor="text1"/>
                    </w:rPr>
                  </w:pPr>
                  <w:r w:rsidRPr="00597E68">
                    <w:rPr>
                      <w:rFonts w:cs="Arial"/>
                      <w:b/>
                      <w:bCs/>
                      <w:color w:val="000000" w:themeColor="text1"/>
                    </w:rPr>
                    <w:t>PBA</w:t>
                  </w:r>
                </w:p>
              </w:tc>
              <w:tc>
                <w:tcPr>
                  <w:tcW w:w="992" w:type="dxa"/>
                  <w:vMerge/>
                  <w:tcBorders>
                    <w:left w:val="single" w:sz="7" w:space="0" w:color="auto"/>
                    <w:bottom w:val="single" w:sz="7" w:space="0" w:color="auto"/>
                    <w:right w:val="single" w:sz="7" w:space="0" w:color="auto"/>
                  </w:tcBorders>
                  <w:shd w:val="clear" w:color="auto" w:fill="FFFFFF" w:themeFill="background1"/>
                  <w:vAlign w:val="center"/>
                </w:tcPr>
                <w:p w:rsidR="00E047CB" w:rsidRPr="00597E68" w:rsidRDefault="00E047CB" w:rsidP="00E047CB">
                  <w:pPr>
                    <w:kinsoku w:val="0"/>
                    <w:overflowPunct w:val="0"/>
                    <w:spacing w:after="2" w:line="238" w:lineRule="exact"/>
                    <w:jc w:val="center"/>
                    <w:textAlignment w:val="baseline"/>
                    <w:rPr>
                      <w:rFonts w:cs="Arial"/>
                      <w:b/>
                      <w:bCs/>
                      <w:color w:val="000000" w:themeColor="text1"/>
                    </w:rPr>
                  </w:pPr>
                </w:p>
              </w:tc>
            </w:tr>
            <w:tr w:rsidR="00E047CB" w:rsidRPr="00597E68" w:rsidTr="00E047CB">
              <w:trPr>
                <w:trHeight w:val="340"/>
              </w:trPr>
              <w:tc>
                <w:tcPr>
                  <w:tcW w:w="2707" w:type="dxa"/>
                  <w:tcBorders>
                    <w:top w:val="single" w:sz="7" w:space="0" w:color="auto"/>
                    <w:left w:val="single" w:sz="7" w:space="0" w:color="auto"/>
                    <w:bottom w:val="single" w:sz="7" w:space="0" w:color="auto"/>
                    <w:right w:val="single" w:sz="7" w:space="0" w:color="auto"/>
                  </w:tcBorders>
                  <w:shd w:val="clear" w:color="auto" w:fill="FFFFFF" w:themeFill="background1"/>
                  <w:vAlign w:val="center"/>
                </w:tcPr>
                <w:p w:rsidR="00E047CB" w:rsidRPr="00597E68" w:rsidRDefault="00E047CB" w:rsidP="00E047CB">
                  <w:pPr>
                    <w:kinsoku w:val="0"/>
                    <w:overflowPunct w:val="0"/>
                    <w:spacing w:after="2" w:line="238" w:lineRule="exact"/>
                    <w:ind w:left="82"/>
                    <w:textAlignment w:val="baseline"/>
                    <w:rPr>
                      <w:rFonts w:cs="Arial"/>
                      <w:bCs/>
                      <w:color w:val="000000" w:themeColor="text1"/>
                      <w:spacing w:val="-3"/>
                    </w:rPr>
                  </w:pPr>
                  <w:r w:rsidRPr="00597E68">
                    <w:rPr>
                      <w:rFonts w:cs="Arial"/>
                      <w:bCs/>
                      <w:color w:val="000000" w:themeColor="text1"/>
                      <w:spacing w:val="-3"/>
                    </w:rPr>
                    <w:t>Molecular weight</w:t>
                  </w:r>
                </w:p>
              </w:tc>
              <w:tc>
                <w:tcPr>
                  <w:tcW w:w="1985" w:type="dxa"/>
                  <w:tcBorders>
                    <w:top w:val="single" w:sz="7" w:space="0" w:color="auto"/>
                    <w:left w:val="single" w:sz="7" w:space="0" w:color="auto"/>
                    <w:bottom w:val="single" w:sz="7" w:space="0" w:color="auto"/>
                    <w:right w:val="single" w:sz="7" w:space="0" w:color="auto"/>
                  </w:tcBorders>
                  <w:shd w:val="clear" w:color="auto" w:fill="FFFFFF" w:themeFill="background1"/>
                  <w:vAlign w:val="center"/>
                </w:tcPr>
                <w:p w:rsidR="00E047CB" w:rsidRPr="00597E68" w:rsidRDefault="00E047CB" w:rsidP="00E047CB">
                  <w:pPr>
                    <w:kinsoku w:val="0"/>
                    <w:overflowPunct w:val="0"/>
                    <w:spacing w:after="2" w:line="238" w:lineRule="exact"/>
                    <w:jc w:val="center"/>
                    <w:textAlignment w:val="baseline"/>
                    <w:rPr>
                      <w:rFonts w:cs="Arial"/>
                      <w:bCs/>
                      <w:color w:val="000000" w:themeColor="text1"/>
                      <w:spacing w:val="-1"/>
                    </w:rPr>
                  </w:pPr>
                  <w:r w:rsidRPr="00597E68">
                    <w:rPr>
                      <w:color w:val="000000"/>
                    </w:rPr>
                    <w:t>391.29</w:t>
                  </w:r>
                </w:p>
              </w:tc>
              <w:tc>
                <w:tcPr>
                  <w:tcW w:w="1559" w:type="dxa"/>
                  <w:tcBorders>
                    <w:top w:val="single" w:sz="7" w:space="0" w:color="auto"/>
                    <w:left w:val="single" w:sz="7" w:space="0" w:color="auto"/>
                    <w:bottom w:val="single" w:sz="7" w:space="0" w:color="auto"/>
                    <w:right w:val="single" w:sz="7" w:space="0" w:color="auto"/>
                  </w:tcBorders>
                  <w:shd w:val="clear" w:color="auto" w:fill="FFFFFF" w:themeFill="background1"/>
                  <w:vAlign w:val="center"/>
                </w:tcPr>
                <w:p w:rsidR="00E047CB" w:rsidRPr="00597E68" w:rsidRDefault="00E047CB" w:rsidP="00E047CB">
                  <w:pPr>
                    <w:kinsoku w:val="0"/>
                    <w:overflowPunct w:val="0"/>
                    <w:spacing w:after="2" w:line="238" w:lineRule="exact"/>
                    <w:jc w:val="center"/>
                    <w:textAlignment w:val="baseline"/>
                    <w:rPr>
                      <w:rFonts w:cs="Arial"/>
                      <w:bCs/>
                      <w:color w:val="000000" w:themeColor="text1"/>
                    </w:rPr>
                  </w:pPr>
                  <w:r w:rsidRPr="00597E68">
                    <w:rPr>
                      <w:color w:val="000000"/>
                    </w:rPr>
                    <w:t>209.1</w:t>
                  </w:r>
                </w:p>
              </w:tc>
              <w:tc>
                <w:tcPr>
                  <w:tcW w:w="1559" w:type="dxa"/>
                  <w:tcBorders>
                    <w:top w:val="single" w:sz="7" w:space="0" w:color="auto"/>
                    <w:left w:val="single" w:sz="7" w:space="0" w:color="auto"/>
                    <w:bottom w:val="single" w:sz="7" w:space="0" w:color="auto"/>
                    <w:right w:val="single" w:sz="7" w:space="0" w:color="auto"/>
                  </w:tcBorders>
                  <w:shd w:val="clear" w:color="auto" w:fill="FFFFFF" w:themeFill="background1"/>
                  <w:vAlign w:val="center"/>
                </w:tcPr>
                <w:p w:rsidR="00E047CB" w:rsidRPr="00597E68" w:rsidRDefault="00E047CB" w:rsidP="00E047CB">
                  <w:pPr>
                    <w:kinsoku w:val="0"/>
                    <w:overflowPunct w:val="0"/>
                    <w:spacing w:after="2" w:line="238" w:lineRule="exact"/>
                    <w:jc w:val="center"/>
                    <w:textAlignment w:val="baseline"/>
                    <w:rPr>
                      <w:rFonts w:cs="Arial"/>
                      <w:bCs/>
                      <w:color w:val="000000" w:themeColor="text1"/>
                    </w:rPr>
                  </w:pPr>
                  <w:r w:rsidRPr="00597E68">
                    <w:rPr>
                      <w:color w:val="000000"/>
                    </w:rPr>
                    <w:t>214.22</w:t>
                  </w:r>
                </w:p>
              </w:tc>
              <w:tc>
                <w:tcPr>
                  <w:tcW w:w="992" w:type="dxa"/>
                  <w:tcBorders>
                    <w:top w:val="single" w:sz="7" w:space="0" w:color="auto"/>
                    <w:left w:val="single" w:sz="7" w:space="0" w:color="auto"/>
                    <w:bottom w:val="single" w:sz="7" w:space="0" w:color="auto"/>
                    <w:right w:val="single" w:sz="7" w:space="0" w:color="auto"/>
                  </w:tcBorders>
                  <w:shd w:val="clear" w:color="auto" w:fill="FFFFFF" w:themeFill="background1"/>
                  <w:vAlign w:val="center"/>
                </w:tcPr>
                <w:p w:rsidR="00E047CB" w:rsidRPr="00597E68" w:rsidRDefault="00E047CB" w:rsidP="00E047CB">
                  <w:pPr>
                    <w:kinsoku w:val="0"/>
                    <w:overflowPunct w:val="0"/>
                    <w:spacing w:after="2" w:line="238" w:lineRule="exact"/>
                    <w:jc w:val="center"/>
                    <w:textAlignment w:val="baseline"/>
                    <w:rPr>
                      <w:rFonts w:cs="Arial"/>
                      <w:bCs/>
                      <w:color w:val="000000" w:themeColor="text1"/>
                    </w:rPr>
                  </w:pPr>
                  <w:r w:rsidRPr="00597E68">
                    <w:rPr>
                      <w:rFonts w:cs="Arial"/>
                      <w:bCs/>
                      <w:color w:val="000000" w:themeColor="text1"/>
                      <w:spacing w:val="-1"/>
                    </w:rPr>
                    <w:t>g/</w:t>
                  </w:r>
                  <w:proofErr w:type="spellStart"/>
                  <w:r w:rsidRPr="00597E68">
                    <w:rPr>
                      <w:rFonts w:cs="Arial"/>
                      <w:bCs/>
                      <w:color w:val="000000" w:themeColor="text1"/>
                      <w:spacing w:val="-1"/>
                    </w:rPr>
                    <w:t>mol</w:t>
                  </w:r>
                  <w:proofErr w:type="spellEnd"/>
                </w:p>
              </w:tc>
            </w:tr>
            <w:tr w:rsidR="00E047CB" w:rsidRPr="00597E68" w:rsidTr="00E047CB">
              <w:trPr>
                <w:trHeight w:val="340"/>
              </w:trPr>
              <w:tc>
                <w:tcPr>
                  <w:tcW w:w="2707" w:type="dxa"/>
                  <w:tcBorders>
                    <w:top w:val="single" w:sz="7" w:space="0" w:color="auto"/>
                    <w:left w:val="single" w:sz="7" w:space="0" w:color="auto"/>
                    <w:bottom w:val="single" w:sz="7" w:space="0" w:color="auto"/>
                    <w:right w:val="single" w:sz="7" w:space="0" w:color="auto"/>
                  </w:tcBorders>
                  <w:shd w:val="clear" w:color="auto" w:fill="FFFFFF" w:themeFill="background1"/>
                  <w:vAlign w:val="center"/>
                </w:tcPr>
                <w:p w:rsidR="00E047CB" w:rsidRPr="00597E68" w:rsidRDefault="00E047CB" w:rsidP="00E047CB">
                  <w:pPr>
                    <w:kinsoku w:val="0"/>
                    <w:overflowPunct w:val="0"/>
                    <w:spacing w:after="2" w:line="238" w:lineRule="exact"/>
                    <w:ind w:left="82"/>
                    <w:textAlignment w:val="baseline"/>
                    <w:rPr>
                      <w:rFonts w:cs="Arial"/>
                      <w:bCs/>
                      <w:color w:val="000000" w:themeColor="text1"/>
                      <w:spacing w:val="-3"/>
                    </w:rPr>
                  </w:pPr>
                  <w:r w:rsidRPr="00597E68">
                    <w:rPr>
                      <w:rFonts w:cs="Arial"/>
                      <w:bCs/>
                      <w:color w:val="000000" w:themeColor="text1"/>
                      <w:spacing w:val="-3"/>
                    </w:rPr>
                    <w:t>Water solubility (20°C)</w:t>
                  </w:r>
                </w:p>
              </w:tc>
              <w:tc>
                <w:tcPr>
                  <w:tcW w:w="1985" w:type="dxa"/>
                  <w:tcBorders>
                    <w:top w:val="single" w:sz="7" w:space="0" w:color="auto"/>
                    <w:left w:val="single" w:sz="7" w:space="0" w:color="auto"/>
                    <w:bottom w:val="single" w:sz="7" w:space="0" w:color="auto"/>
                    <w:right w:val="single" w:sz="7" w:space="0" w:color="auto"/>
                  </w:tcBorders>
                  <w:shd w:val="clear" w:color="auto" w:fill="FFFFFF" w:themeFill="background1"/>
                  <w:vAlign w:val="center"/>
                </w:tcPr>
                <w:p w:rsidR="00E047CB" w:rsidRPr="00597E68" w:rsidRDefault="00E047CB" w:rsidP="00E047CB">
                  <w:pPr>
                    <w:kinsoku w:val="0"/>
                    <w:overflowPunct w:val="0"/>
                    <w:spacing w:after="2" w:line="238" w:lineRule="exact"/>
                    <w:jc w:val="center"/>
                    <w:textAlignment w:val="baseline"/>
                    <w:rPr>
                      <w:rFonts w:cs="Arial"/>
                      <w:bCs/>
                      <w:color w:val="000000" w:themeColor="text1"/>
                      <w:spacing w:val="-1"/>
                    </w:rPr>
                  </w:pPr>
                  <w:r w:rsidRPr="00597E68">
                    <w:rPr>
                      <w:rFonts w:cs="Arial"/>
                      <w:bCs/>
                      <w:color w:val="000000" w:themeColor="text1"/>
                      <w:spacing w:val="-1"/>
                    </w:rPr>
                    <w:t>0.18*</w:t>
                  </w:r>
                </w:p>
              </w:tc>
              <w:tc>
                <w:tcPr>
                  <w:tcW w:w="1559" w:type="dxa"/>
                  <w:tcBorders>
                    <w:top w:val="single" w:sz="7" w:space="0" w:color="auto"/>
                    <w:left w:val="single" w:sz="7" w:space="0" w:color="auto"/>
                    <w:bottom w:val="single" w:sz="7" w:space="0" w:color="auto"/>
                    <w:right w:val="single" w:sz="7" w:space="0" w:color="auto"/>
                  </w:tcBorders>
                  <w:shd w:val="clear" w:color="auto" w:fill="FFFFFF" w:themeFill="background1"/>
                  <w:vAlign w:val="center"/>
                </w:tcPr>
                <w:p w:rsidR="00E047CB" w:rsidRPr="00597E68" w:rsidRDefault="00E047CB" w:rsidP="00E047CB">
                  <w:pPr>
                    <w:kinsoku w:val="0"/>
                    <w:overflowPunct w:val="0"/>
                    <w:spacing w:after="2" w:line="238" w:lineRule="exact"/>
                    <w:jc w:val="center"/>
                    <w:textAlignment w:val="baseline"/>
                    <w:rPr>
                      <w:rFonts w:cs="Arial"/>
                      <w:bCs/>
                      <w:color w:val="000000" w:themeColor="text1"/>
                    </w:rPr>
                  </w:pPr>
                  <w:r w:rsidRPr="00597E68">
                    <w:rPr>
                      <w:rFonts w:cs="Arial"/>
                      <w:bCs/>
                      <w:color w:val="000000" w:themeColor="text1"/>
                    </w:rPr>
                    <w:t>1000*</w:t>
                  </w:r>
                </w:p>
              </w:tc>
              <w:tc>
                <w:tcPr>
                  <w:tcW w:w="1559" w:type="dxa"/>
                  <w:tcBorders>
                    <w:top w:val="single" w:sz="7" w:space="0" w:color="auto"/>
                    <w:left w:val="single" w:sz="7" w:space="0" w:color="auto"/>
                    <w:bottom w:val="single" w:sz="7" w:space="0" w:color="auto"/>
                    <w:right w:val="single" w:sz="7" w:space="0" w:color="auto"/>
                  </w:tcBorders>
                  <w:shd w:val="clear" w:color="auto" w:fill="FFFFFF" w:themeFill="background1"/>
                  <w:vAlign w:val="center"/>
                </w:tcPr>
                <w:p w:rsidR="00E047CB" w:rsidRPr="00597E68" w:rsidRDefault="00E047CB" w:rsidP="00E047CB">
                  <w:pPr>
                    <w:kinsoku w:val="0"/>
                    <w:overflowPunct w:val="0"/>
                    <w:spacing w:after="2" w:line="238" w:lineRule="exact"/>
                    <w:jc w:val="center"/>
                    <w:textAlignment w:val="baseline"/>
                    <w:rPr>
                      <w:rFonts w:cs="Arial"/>
                      <w:bCs/>
                      <w:color w:val="000000" w:themeColor="text1"/>
                    </w:rPr>
                  </w:pPr>
                  <w:r w:rsidRPr="00597E68">
                    <w:rPr>
                      <w:rFonts w:cs="Arial"/>
                      <w:bCs/>
                      <w:color w:val="000000" w:themeColor="text1"/>
                    </w:rPr>
                    <w:t>1000*</w:t>
                  </w:r>
                </w:p>
              </w:tc>
              <w:tc>
                <w:tcPr>
                  <w:tcW w:w="992" w:type="dxa"/>
                  <w:tcBorders>
                    <w:top w:val="single" w:sz="7" w:space="0" w:color="auto"/>
                    <w:left w:val="single" w:sz="7" w:space="0" w:color="auto"/>
                    <w:bottom w:val="single" w:sz="7" w:space="0" w:color="auto"/>
                    <w:right w:val="single" w:sz="7" w:space="0" w:color="auto"/>
                  </w:tcBorders>
                  <w:shd w:val="clear" w:color="auto" w:fill="FFFFFF" w:themeFill="background1"/>
                  <w:vAlign w:val="center"/>
                </w:tcPr>
                <w:p w:rsidR="00E047CB" w:rsidRPr="00597E68" w:rsidRDefault="00E047CB" w:rsidP="00E047CB">
                  <w:pPr>
                    <w:kinsoku w:val="0"/>
                    <w:overflowPunct w:val="0"/>
                    <w:spacing w:after="2" w:line="238" w:lineRule="exact"/>
                    <w:jc w:val="center"/>
                    <w:textAlignment w:val="baseline"/>
                    <w:rPr>
                      <w:rFonts w:cs="Arial"/>
                      <w:bCs/>
                      <w:color w:val="000000" w:themeColor="text1"/>
                      <w:spacing w:val="-1"/>
                    </w:rPr>
                  </w:pPr>
                  <w:r w:rsidRPr="00597E68">
                    <w:rPr>
                      <w:rFonts w:cs="Arial"/>
                      <w:bCs/>
                      <w:color w:val="000000" w:themeColor="text1"/>
                      <w:spacing w:val="-1"/>
                    </w:rPr>
                    <w:t>mg/l</w:t>
                  </w:r>
                </w:p>
              </w:tc>
            </w:tr>
            <w:tr w:rsidR="00E047CB" w:rsidRPr="00597E68" w:rsidTr="00E047CB">
              <w:trPr>
                <w:trHeight w:val="340"/>
              </w:trPr>
              <w:tc>
                <w:tcPr>
                  <w:tcW w:w="2707" w:type="dxa"/>
                  <w:tcBorders>
                    <w:top w:val="single" w:sz="7" w:space="0" w:color="auto"/>
                    <w:left w:val="single" w:sz="7" w:space="0" w:color="auto"/>
                    <w:bottom w:val="single" w:sz="7" w:space="0" w:color="auto"/>
                    <w:right w:val="single" w:sz="7" w:space="0" w:color="auto"/>
                  </w:tcBorders>
                  <w:shd w:val="clear" w:color="auto" w:fill="FFFFFF" w:themeFill="background1"/>
                  <w:vAlign w:val="center"/>
                </w:tcPr>
                <w:p w:rsidR="00E047CB" w:rsidRPr="00597E68" w:rsidRDefault="00E047CB" w:rsidP="00E047CB">
                  <w:pPr>
                    <w:kinsoku w:val="0"/>
                    <w:overflowPunct w:val="0"/>
                    <w:spacing w:after="2" w:line="238" w:lineRule="exact"/>
                    <w:ind w:left="82"/>
                    <w:textAlignment w:val="baseline"/>
                    <w:rPr>
                      <w:rFonts w:cs="Arial"/>
                      <w:bCs/>
                      <w:color w:val="000000" w:themeColor="text1"/>
                      <w:spacing w:val="-3"/>
                    </w:rPr>
                  </w:pPr>
                  <w:r w:rsidRPr="00597E68">
                    <w:rPr>
                      <w:rFonts w:cs="Arial"/>
                      <w:bCs/>
                      <w:color w:val="000000" w:themeColor="text1"/>
                      <w:spacing w:val="-3"/>
                    </w:rPr>
                    <w:t>Vapour pressure (20°C)</w:t>
                  </w:r>
                </w:p>
              </w:tc>
              <w:tc>
                <w:tcPr>
                  <w:tcW w:w="1985" w:type="dxa"/>
                  <w:tcBorders>
                    <w:top w:val="single" w:sz="7" w:space="0" w:color="auto"/>
                    <w:left w:val="single" w:sz="7" w:space="0" w:color="auto"/>
                    <w:bottom w:val="single" w:sz="7" w:space="0" w:color="auto"/>
                    <w:right w:val="single" w:sz="7" w:space="0" w:color="auto"/>
                  </w:tcBorders>
                  <w:shd w:val="clear" w:color="auto" w:fill="FFFFFF" w:themeFill="background1"/>
                  <w:vAlign w:val="center"/>
                </w:tcPr>
                <w:p w:rsidR="00E047CB" w:rsidRPr="00597E68" w:rsidRDefault="00E047CB" w:rsidP="00E047CB">
                  <w:pPr>
                    <w:kinsoku w:val="0"/>
                    <w:overflowPunct w:val="0"/>
                    <w:spacing w:after="2" w:line="238" w:lineRule="exact"/>
                    <w:jc w:val="center"/>
                    <w:textAlignment w:val="baseline"/>
                    <w:rPr>
                      <w:rFonts w:cs="Arial"/>
                      <w:bCs/>
                      <w:color w:val="000000" w:themeColor="text1"/>
                      <w:spacing w:val="-1"/>
                    </w:rPr>
                  </w:pPr>
                  <w:r w:rsidRPr="00597E68">
                    <w:rPr>
                      <w:color w:val="000000"/>
                    </w:rPr>
                    <w:t>2.16E-06</w:t>
                  </w:r>
                </w:p>
              </w:tc>
              <w:tc>
                <w:tcPr>
                  <w:tcW w:w="1559" w:type="dxa"/>
                  <w:tcBorders>
                    <w:top w:val="single" w:sz="7" w:space="0" w:color="auto"/>
                    <w:left w:val="single" w:sz="7" w:space="0" w:color="auto"/>
                    <w:bottom w:val="single" w:sz="7" w:space="0" w:color="auto"/>
                    <w:right w:val="single" w:sz="7" w:space="0" w:color="auto"/>
                  </w:tcBorders>
                  <w:shd w:val="clear" w:color="auto" w:fill="FFFFFF" w:themeFill="background1"/>
                  <w:vAlign w:val="center"/>
                </w:tcPr>
                <w:p w:rsidR="00E047CB" w:rsidRPr="00597E68" w:rsidRDefault="00E047CB" w:rsidP="00E047CB">
                  <w:pPr>
                    <w:kinsoku w:val="0"/>
                    <w:overflowPunct w:val="0"/>
                    <w:spacing w:after="2" w:line="238" w:lineRule="exact"/>
                    <w:jc w:val="center"/>
                    <w:textAlignment w:val="baseline"/>
                    <w:rPr>
                      <w:rFonts w:cs="Arial"/>
                      <w:bCs/>
                      <w:color w:val="000000" w:themeColor="text1"/>
                    </w:rPr>
                  </w:pPr>
                  <w:r w:rsidRPr="00597E68">
                    <w:rPr>
                      <w:color w:val="000000"/>
                    </w:rPr>
                    <w:t>0*</w:t>
                  </w:r>
                </w:p>
              </w:tc>
              <w:tc>
                <w:tcPr>
                  <w:tcW w:w="1559" w:type="dxa"/>
                  <w:tcBorders>
                    <w:top w:val="single" w:sz="7" w:space="0" w:color="auto"/>
                    <w:left w:val="single" w:sz="7" w:space="0" w:color="auto"/>
                    <w:bottom w:val="single" w:sz="7" w:space="0" w:color="auto"/>
                    <w:right w:val="single" w:sz="7" w:space="0" w:color="auto"/>
                  </w:tcBorders>
                  <w:shd w:val="clear" w:color="auto" w:fill="FFFFFF" w:themeFill="background1"/>
                  <w:vAlign w:val="center"/>
                </w:tcPr>
                <w:p w:rsidR="00E047CB" w:rsidRPr="00597E68" w:rsidRDefault="00E047CB" w:rsidP="00E047CB">
                  <w:pPr>
                    <w:kinsoku w:val="0"/>
                    <w:overflowPunct w:val="0"/>
                    <w:spacing w:after="2" w:line="238" w:lineRule="exact"/>
                    <w:jc w:val="center"/>
                    <w:textAlignment w:val="baseline"/>
                    <w:rPr>
                      <w:rFonts w:cs="Arial"/>
                      <w:bCs/>
                      <w:color w:val="000000" w:themeColor="text1"/>
                    </w:rPr>
                  </w:pPr>
                  <w:r w:rsidRPr="00597E68">
                    <w:rPr>
                      <w:color w:val="000000"/>
                    </w:rPr>
                    <w:t>0*</w:t>
                  </w:r>
                </w:p>
              </w:tc>
              <w:tc>
                <w:tcPr>
                  <w:tcW w:w="992" w:type="dxa"/>
                  <w:tcBorders>
                    <w:top w:val="single" w:sz="7" w:space="0" w:color="auto"/>
                    <w:left w:val="single" w:sz="7" w:space="0" w:color="auto"/>
                    <w:bottom w:val="single" w:sz="7" w:space="0" w:color="auto"/>
                    <w:right w:val="single" w:sz="7" w:space="0" w:color="auto"/>
                  </w:tcBorders>
                  <w:shd w:val="clear" w:color="auto" w:fill="FFFFFF" w:themeFill="background1"/>
                  <w:vAlign w:val="center"/>
                </w:tcPr>
                <w:p w:rsidR="00E047CB" w:rsidRPr="00597E68" w:rsidRDefault="00E047CB" w:rsidP="00E047CB">
                  <w:pPr>
                    <w:kinsoku w:val="0"/>
                    <w:overflowPunct w:val="0"/>
                    <w:spacing w:after="2" w:line="238" w:lineRule="exact"/>
                    <w:jc w:val="center"/>
                    <w:textAlignment w:val="baseline"/>
                    <w:rPr>
                      <w:rFonts w:cs="Arial"/>
                      <w:bCs/>
                      <w:color w:val="000000" w:themeColor="text1"/>
                      <w:spacing w:val="-1"/>
                    </w:rPr>
                  </w:pPr>
                  <w:r w:rsidRPr="00597E68">
                    <w:rPr>
                      <w:rFonts w:cs="Arial"/>
                      <w:bCs/>
                      <w:color w:val="000000" w:themeColor="text1"/>
                      <w:spacing w:val="-1"/>
                    </w:rPr>
                    <w:t>Pa</w:t>
                  </w:r>
                </w:p>
              </w:tc>
            </w:tr>
            <w:tr w:rsidR="00E047CB" w:rsidRPr="00597E68" w:rsidTr="00E047CB">
              <w:trPr>
                <w:trHeight w:val="340"/>
              </w:trPr>
              <w:tc>
                <w:tcPr>
                  <w:tcW w:w="2707" w:type="dxa"/>
                  <w:tcBorders>
                    <w:top w:val="single" w:sz="7" w:space="0" w:color="auto"/>
                    <w:left w:val="single" w:sz="7" w:space="0" w:color="auto"/>
                    <w:bottom w:val="single" w:sz="7" w:space="0" w:color="auto"/>
                    <w:right w:val="single" w:sz="7" w:space="0" w:color="auto"/>
                  </w:tcBorders>
                  <w:shd w:val="clear" w:color="auto" w:fill="FFFFFF" w:themeFill="background1"/>
                  <w:vAlign w:val="center"/>
                </w:tcPr>
                <w:p w:rsidR="00E047CB" w:rsidRPr="00597E68" w:rsidRDefault="00E047CB" w:rsidP="00E047CB">
                  <w:pPr>
                    <w:kinsoku w:val="0"/>
                    <w:overflowPunct w:val="0"/>
                    <w:spacing w:line="225" w:lineRule="exact"/>
                    <w:ind w:left="82"/>
                    <w:textAlignment w:val="baseline"/>
                    <w:rPr>
                      <w:rFonts w:cs="Arial"/>
                      <w:color w:val="000000" w:themeColor="text1"/>
                      <w:spacing w:val="-2"/>
                    </w:rPr>
                  </w:pPr>
                  <w:proofErr w:type="spellStart"/>
                  <w:r w:rsidRPr="00597E68">
                    <w:rPr>
                      <w:rFonts w:cs="Arial"/>
                      <w:color w:val="000000" w:themeColor="text1"/>
                      <w:spacing w:val="-2"/>
                    </w:rPr>
                    <w:t>K</w:t>
                  </w:r>
                  <w:r w:rsidRPr="00597E68">
                    <w:rPr>
                      <w:rFonts w:cs="Arial"/>
                      <w:color w:val="000000" w:themeColor="text1"/>
                      <w:spacing w:val="-2"/>
                      <w:vertAlign w:val="subscript"/>
                    </w:rPr>
                    <w:t>oc</w:t>
                  </w:r>
                  <w:proofErr w:type="spellEnd"/>
                  <w:r w:rsidRPr="00597E68">
                    <w:rPr>
                      <w:rFonts w:cs="Arial"/>
                      <w:color w:val="000000" w:themeColor="text1"/>
                      <w:spacing w:val="-2"/>
                    </w:rPr>
                    <w:t xml:space="preserve"> value</w:t>
                  </w:r>
                </w:p>
              </w:tc>
              <w:tc>
                <w:tcPr>
                  <w:tcW w:w="1985" w:type="dxa"/>
                  <w:tcBorders>
                    <w:top w:val="single" w:sz="7" w:space="0" w:color="auto"/>
                    <w:left w:val="single" w:sz="7" w:space="0" w:color="auto"/>
                    <w:bottom w:val="single" w:sz="7" w:space="0" w:color="auto"/>
                    <w:right w:val="single" w:sz="7" w:space="0" w:color="auto"/>
                  </w:tcBorders>
                  <w:shd w:val="clear" w:color="auto" w:fill="FFFFFF" w:themeFill="background1"/>
                  <w:vAlign w:val="center"/>
                </w:tcPr>
                <w:p w:rsidR="00E047CB" w:rsidRPr="00597E68" w:rsidRDefault="00E047CB" w:rsidP="00E047CB">
                  <w:pPr>
                    <w:kinsoku w:val="0"/>
                    <w:overflowPunct w:val="0"/>
                    <w:spacing w:after="1" w:line="231" w:lineRule="exact"/>
                    <w:jc w:val="center"/>
                    <w:textAlignment w:val="baseline"/>
                    <w:rPr>
                      <w:rFonts w:cs="Arial"/>
                      <w:color w:val="000000" w:themeColor="text1"/>
                      <w:spacing w:val="-1"/>
                    </w:rPr>
                  </w:pPr>
                  <w:r w:rsidRPr="00597E68">
                    <w:rPr>
                      <w:rFonts w:cs="Arial"/>
                      <w:color w:val="000000" w:themeColor="text1"/>
                      <w:spacing w:val="-1"/>
                    </w:rPr>
                    <w:t>26 930</w:t>
                  </w:r>
                </w:p>
              </w:tc>
              <w:tc>
                <w:tcPr>
                  <w:tcW w:w="1559" w:type="dxa"/>
                  <w:tcBorders>
                    <w:top w:val="single" w:sz="7" w:space="0" w:color="auto"/>
                    <w:left w:val="single" w:sz="7" w:space="0" w:color="auto"/>
                    <w:bottom w:val="single" w:sz="7" w:space="0" w:color="auto"/>
                    <w:right w:val="single" w:sz="7" w:space="0" w:color="auto"/>
                  </w:tcBorders>
                  <w:shd w:val="clear" w:color="auto" w:fill="FFFFFF" w:themeFill="background1"/>
                  <w:vAlign w:val="center"/>
                </w:tcPr>
                <w:p w:rsidR="00E047CB" w:rsidRPr="00597E68" w:rsidRDefault="00E047CB" w:rsidP="00E047CB">
                  <w:pPr>
                    <w:kinsoku w:val="0"/>
                    <w:overflowPunct w:val="0"/>
                    <w:spacing w:after="1" w:line="231" w:lineRule="exact"/>
                    <w:jc w:val="center"/>
                    <w:textAlignment w:val="baseline"/>
                    <w:rPr>
                      <w:rFonts w:cs="Arial"/>
                      <w:color w:val="000000" w:themeColor="text1"/>
                    </w:rPr>
                  </w:pPr>
                  <w:r w:rsidRPr="00597E68">
                    <w:rPr>
                      <w:rFonts w:cs="Arial"/>
                      <w:color w:val="000000" w:themeColor="text1"/>
                    </w:rPr>
                    <w:t>188.53</w:t>
                  </w:r>
                </w:p>
              </w:tc>
              <w:tc>
                <w:tcPr>
                  <w:tcW w:w="1559" w:type="dxa"/>
                  <w:tcBorders>
                    <w:top w:val="single" w:sz="7" w:space="0" w:color="auto"/>
                    <w:left w:val="single" w:sz="7" w:space="0" w:color="auto"/>
                    <w:bottom w:val="single" w:sz="7" w:space="0" w:color="auto"/>
                    <w:right w:val="single" w:sz="7" w:space="0" w:color="auto"/>
                  </w:tcBorders>
                  <w:shd w:val="clear" w:color="auto" w:fill="FFFFFF" w:themeFill="background1"/>
                  <w:vAlign w:val="center"/>
                </w:tcPr>
                <w:p w:rsidR="00E047CB" w:rsidRPr="00597E68" w:rsidRDefault="00E047CB" w:rsidP="00E047CB">
                  <w:pPr>
                    <w:kinsoku w:val="0"/>
                    <w:overflowPunct w:val="0"/>
                    <w:spacing w:after="1" w:line="231" w:lineRule="exact"/>
                    <w:jc w:val="center"/>
                    <w:textAlignment w:val="baseline"/>
                    <w:rPr>
                      <w:rFonts w:cs="Arial"/>
                      <w:color w:val="000000" w:themeColor="text1"/>
                    </w:rPr>
                  </w:pPr>
                  <w:r w:rsidRPr="00597E68">
                    <w:rPr>
                      <w:rFonts w:cs="Arial"/>
                      <w:color w:val="000000" w:themeColor="text1"/>
                    </w:rPr>
                    <w:t>37.55</w:t>
                  </w:r>
                </w:p>
              </w:tc>
              <w:tc>
                <w:tcPr>
                  <w:tcW w:w="992" w:type="dxa"/>
                  <w:tcBorders>
                    <w:top w:val="single" w:sz="7" w:space="0" w:color="auto"/>
                    <w:left w:val="single" w:sz="7" w:space="0" w:color="auto"/>
                    <w:bottom w:val="single" w:sz="7" w:space="0" w:color="auto"/>
                    <w:right w:val="single" w:sz="7" w:space="0" w:color="auto"/>
                  </w:tcBorders>
                  <w:shd w:val="clear" w:color="auto" w:fill="FFFFFF" w:themeFill="background1"/>
                  <w:vAlign w:val="center"/>
                </w:tcPr>
                <w:p w:rsidR="00E047CB" w:rsidRPr="00597E68" w:rsidRDefault="00E047CB" w:rsidP="00E047CB">
                  <w:pPr>
                    <w:kinsoku w:val="0"/>
                    <w:overflowPunct w:val="0"/>
                    <w:spacing w:after="1" w:line="231" w:lineRule="exact"/>
                    <w:jc w:val="center"/>
                    <w:textAlignment w:val="baseline"/>
                    <w:rPr>
                      <w:rFonts w:cs="Arial"/>
                      <w:color w:val="000000" w:themeColor="text1"/>
                    </w:rPr>
                  </w:pPr>
                  <w:r w:rsidRPr="00597E68">
                    <w:rPr>
                      <w:rFonts w:cs="Arial"/>
                      <w:color w:val="000000" w:themeColor="text1"/>
                      <w:spacing w:val="-1"/>
                    </w:rPr>
                    <w:t>l/kg</w:t>
                  </w:r>
                </w:p>
              </w:tc>
            </w:tr>
            <w:tr w:rsidR="00E047CB" w:rsidRPr="00597E68" w:rsidTr="00E047CB">
              <w:trPr>
                <w:trHeight w:val="340"/>
              </w:trPr>
              <w:tc>
                <w:tcPr>
                  <w:tcW w:w="2707" w:type="dxa"/>
                  <w:tcBorders>
                    <w:top w:val="single" w:sz="7" w:space="0" w:color="auto"/>
                    <w:left w:val="single" w:sz="7" w:space="0" w:color="auto"/>
                    <w:bottom w:val="single" w:sz="7" w:space="0" w:color="auto"/>
                    <w:right w:val="single" w:sz="7" w:space="0" w:color="auto"/>
                  </w:tcBorders>
                  <w:shd w:val="clear" w:color="auto" w:fill="FFFFFF" w:themeFill="background1"/>
                  <w:vAlign w:val="center"/>
                </w:tcPr>
                <w:p w:rsidR="00E047CB" w:rsidRPr="00597E68" w:rsidRDefault="00E047CB" w:rsidP="00E047CB">
                  <w:pPr>
                    <w:kinsoku w:val="0"/>
                    <w:overflowPunct w:val="0"/>
                    <w:spacing w:line="225" w:lineRule="exact"/>
                    <w:ind w:left="82"/>
                    <w:textAlignment w:val="baseline"/>
                    <w:rPr>
                      <w:rFonts w:cs="Arial"/>
                      <w:color w:val="000000" w:themeColor="text1"/>
                      <w:spacing w:val="-2"/>
                    </w:rPr>
                  </w:pPr>
                  <w:r w:rsidRPr="00597E68">
                    <w:rPr>
                      <w:rFonts w:cs="Arial"/>
                      <w:color w:val="000000" w:themeColor="text1"/>
                      <w:spacing w:val="-2"/>
                    </w:rPr>
                    <w:t>DT</w:t>
                  </w:r>
                  <w:r w:rsidRPr="00597E68">
                    <w:rPr>
                      <w:rFonts w:cs="Arial"/>
                      <w:color w:val="000000" w:themeColor="text1"/>
                      <w:spacing w:val="-2"/>
                      <w:vertAlign w:val="subscript"/>
                    </w:rPr>
                    <w:t>50</w:t>
                  </w:r>
                  <w:r w:rsidRPr="00597E68">
                    <w:rPr>
                      <w:rFonts w:cs="Arial"/>
                      <w:color w:val="000000" w:themeColor="text1"/>
                      <w:spacing w:val="-2"/>
                    </w:rPr>
                    <w:t xml:space="preserve"> value (12°C)</w:t>
                  </w:r>
                </w:p>
              </w:tc>
              <w:tc>
                <w:tcPr>
                  <w:tcW w:w="1985" w:type="dxa"/>
                  <w:tcBorders>
                    <w:top w:val="single" w:sz="7" w:space="0" w:color="auto"/>
                    <w:left w:val="single" w:sz="7" w:space="0" w:color="auto"/>
                    <w:bottom w:val="single" w:sz="7" w:space="0" w:color="auto"/>
                    <w:right w:val="single" w:sz="7" w:space="0" w:color="auto"/>
                  </w:tcBorders>
                  <w:shd w:val="clear" w:color="auto" w:fill="FFFFFF" w:themeFill="background1"/>
                  <w:vAlign w:val="center"/>
                </w:tcPr>
                <w:p w:rsidR="00E047CB" w:rsidRPr="00597E68" w:rsidRDefault="00E047CB" w:rsidP="00E047CB">
                  <w:pPr>
                    <w:kinsoku w:val="0"/>
                    <w:overflowPunct w:val="0"/>
                    <w:spacing w:after="1" w:line="231" w:lineRule="exact"/>
                    <w:jc w:val="center"/>
                    <w:textAlignment w:val="baseline"/>
                    <w:rPr>
                      <w:rFonts w:cs="Arial"/>
                      <w:color w:val="000000" w:themeColor="text1"/>
                      <w:spacing w:val="-1"/>
                    </w:rPr>
                  </w:pPr>
                  <w:r w:rsidRPr="00597E68">
                    <w:rPr>
                      <w:rFonts w:cs="Arial"/>
                      <w:color w:val="000000" w:themeColor="text1"/>
                      <w:spacing w:val="-1"/>
                    </w:rPr>
                    <w:t>106</w:t>
                  </w:r>
                </w:p>
              </w:tc>
              <w:tc>
                <w:tcPr>
                  <w:tcW w:w="1559" w:type="dxa"/>
                  <w:tcBorders>
                    <w:top w:val="single" w:sz="7" w:space="0" w:color="auto"/>
                    <w:left w:val="single" w:sz="7" w:space="0" w:color="auto"/>
                    <w:bottom w:val="single" w:sz="7" w:space="0" w:color="auto"/>
                    <w:right w:val="single" w:sz="7" w:space="0" w:color="auto"/>
                  </w:tcBorders>
                  <w:shd w:val="clear" w:color="auto" w:fill="FFFFFF" w:themeFill="background1"/>
                  <w:vAlign w:val="center"/>
                </w:tcPr>
                <w:p w:rsidR="00E047CB" w:rsidRPr="00597E68" w:rsidRDefault="00E047CB" w:rsidP="00E047CB">
                  <w:pPr>
                    <w:kinsoku w:val="0"/>
                    <w:overflowPunct w:val="0"/>
                    <w:spacing w:after="1" w:line="231" w:lineRule="exact"/>
                    <w:jc w:val="center"/>
                    <w:textAlignment w:val="baseline"/>
                    <w:rPr>
                      <w:rFonts w:cs="Arial"/>
                      <w:color w:val="000000" w:themeColor="text1"/>
                    </w:rPr>
                  </w:pPr>
                  <w:r w:rsidRPr="00597E68">
                    <w:rPr>
                      <w:rFonts w:cs="Arial"/>
                      <w:color w:val="000000" w:themeColor="text1"/>
                    </w:rPr>
                    <w:t>175</w:t>
                  </w:r>
                </w:p>
              </w:tc>
              <w:tc>
                <w:tcPr>
                  <w:tcW w:w="1559" w:type="dxa"/>
                  <w:tcBorders>
                    <w:top w:val="single" w:sz="7" w:space="0" w:color="auto"/>
                    <w:left w:val="single" w:sz="7" w:space="0" w:color="auto"/>
                    <w:bottom w:val="single" w:sz="7" w:space="0" w:color="auto"/>
                    <w:right w:val="single" w:sz="7" w:space="0" w:color="auto"/>
                  </w:tcBorders>
                  <w:shd w:val="clear" w:color="auto" w:fill="FFFFFF" w:themeFill="background1"/>
                  <w:vAlign w:val="center"/>
                </w:tcPr>
                <w:p w:rsidR="00E047CB" w:rsidRPr="00597E68" w:rsidRDefault="00E047CB" w:rsidP="00E047CB">
                  <w:pPr>
                    <w:kinsoku w:val="0"/>
                    <w:overflowPunct w:val="0"/>
                    <w:spacing w:after="1" w:line="231" w:lineRule="exact"/>
                    <w:jc w:val="center"/>
                    <w:textAlignment w:val="baseline"/>
                    <w:rPr>
                      <w:rFonts w:cs="Arial"/>
                      <w:color w:val="000000" w:themeColor="text1"/>
                    </w:rPr>
                  </w:pPr>
                  <w:r w:rsidRPr="00597E68">
                    <w:rPr>
                      <w:rFonts w:cs="Arial"/>
                      <w:color w:val="000000" w:themeColor="text1"/>
                    </w:rPr>
                    <w:t>2.5</w:t>
                  </w:r>
                </w:p>
              </w:tc>
              <w:tc>
                <w:tcPr>
                  <w:tcW w:w="992" w:type="dxa"/>
                  <w:tcBorders>
                    <w:top w:val="single" w:sz="7" w:space="0" w:color="auto"/>
                    <w:left w:val="single" w:sz="7" w:space="0" w:color="auto"/>
                    <w:bottom w:val="single" w:sz="7" w:space="0" w:color="auto"/>
                    <w:right w:val="single" w:sz="7" w:space="0" w:color="auto"/>
                  </w:tcBorders>
                  <w:shd w:val="clear" w:color="auto" w:fill="FFFFFF" w:themeFill="background1"/>
                  <w:vAlign w:val="center"/>
                </w:tcPr>
                <w:p w:rsidR="00E047CB" w:rsidRPr="00597E68" w:rsidRDefault="00E047CB" w:rsidP="00E047CB">
                  <w:pPr>
                    <w:kinsoku w:val="0"/>
                    <w:overflowPunct w:val="0"/>
                    <w:spacing w:after="1" w:line="231" w:lineRule="exact"/>
                    <w:jc w:val="center"/>
                    <w:textAlignment w:val="baseline"/>
                    <w:rPr>
                      <w:rFonts w:cs="Arial"/>
                      <w:color w:val="000000" w:themeColor="text1"/>
                    </w:rPr>
                  </w:pPr>
                  <w:r w:rsidRPr="00597E68">
                    <w:rPr>
                      <w:rFonts w:cs="Arial"/>
                      <w:color w:val="000000" w:themeColor="text1"/>
                    </w:rPr>
                    <w:t>d</w:t>
                  </w:r>
                </w:p>
              </w:tc>
            </w:tr>
            <w:tr w:rsidR="00E047CB" w:rsidRPr="00597E68" w:rsidTr="00E047CB">
              <w:trPr>
                <w:trHeight w:val="340"/>
              </w:trPr>
              <w:tc>
                <w:tcPr>
                  <w:tcW w:w="2707" w:type="dxa"/>
                  <w:tcBorders>
                    <w:top w:val="single" w:sz="7" w:space="0" w:color="auto"/>
                    <w:left w:val="single" w:sz="7" w:space="0" w:color="auto"/>
                    <w:bottom w:val="single" w:sz="7" w:space="0" w:color="auto"/>
                    <w:right w:val="single" w:sz="7" w:space="0" w:color="auto"/>
                  </w:tcBorders>
                  <w:shd w:val="clear" w:color="auto" w:fill="FFFFFF" w:themeFill="background1"/>
                  <w:vAlign w:val="center"/>
                </w:tcPr>
                <w:p w:rsidR="00E047CB" w:rsidRPr="00597E68" w:rsidRDefault="00E047CB" w:rsidP="00E047CB">
                  <w:pPr>
                    <w:kinsoku w:val="0"/>
                    <w:overflowPunct w:val="0"/>
                    <w:spacing w:line="225" w:lineRule="exact"/>
                    <w:ind w:left="82"/>
                    <w:textAlignment w:val="baseline"/>
                    <w:rPr>
                      <w:rFonts w:cs="Arial"/>
                      <w:color w:val="000000" w:themeColor="text1"/>
                      <w:spacing w:val="-2"/>
                    </w:rPr>
                  </w:pPr>
                  <w:proofErr w:type="spellStart"/>
                  <w:r w:rsidRPr="00733FEB">
                    <w:rPr>
                      <w:rFonts w:cs="Arial"/>
                      <w:color w:val="000000" w:themeColor="text1"/>
                      <w:spacing w:val="-2"/>
                    </w:rPr>
                    <w:t>Freundlich</w:t>
                  </w:r>
                  <w:proofErr w:type="spellEnd"/>
                  <w:r w:rsidRPr="00733FEB">
                    <w:rPr>
                      <w:rFonts w:cs="Arial"/>
                      <w:color w:val="000000" w:themeColor="text1"/>
                      <w:spacing w:val="-2"/>
                    </w:rPr>
                    <w:t xml:space="preserve"> exponent 1/n</w:t>
                  </w:r>
                </w:p>
              </w:tc>
              <w:tc>
                <w:tcPr>
                  <w:tcW w:w="1985" w:type="dxa"/>
                  <w:tcBorders>
                    <w:top w:val="single" w:sz="7" w:space="0" w:color="auto"/>
                    <w:left w:val="single" w:sz="7" w:space="0" w:color="auto"/>
                    <w:bottom w:val="single" w:sz="7" w:space="0" w:color="auto"/>
                    <w:right w:val="single" w:sz="7" w:space="0" w:color="auto"/>
                  </w:tcBorders>
                  <w:shd w:val="clear" w:color="auto" w:fill="FFFFFF" w:themeFill="background1"/>
                  <w:vAlign w:val="center"/>
                </w:tcPr>
                <w:p w:rsidR="00E047CB" w:rsidRPr="00597E68" w:rsidRDefault="00E047CB" w:rsidP="00E047CB">
                  <w:pPr>
                    <w:kinsoku w:val="0"/>
                    <w:overflowPunct w:val="0"/>
                    <w:spacing w:after="1" w:line="231" w:lineRule="exact"/>
                    <w:jc w:val="center"/>
                    <w:textAlignment w:val="baseline"/>
                    <w:rPr>
                      <w:rFonts w:cs="Arial"/>
                      <w:color w:val="000000" w:themeColor="text1"/>
                      <w:spacing w:val="-1"/>
                    </w:rPr>
                  </w:pPr>
                  <w:r>
                    <w:rPr>
                      <w:rFonts w:cs="Arial"/>
                      <w:color w:val="000000" w:themeColor="text1"/>
                      <w:spacing w:val="-1"/>
                    </w:rPr>
                    <w:t>1</w:t>
                  </w:r>
                </w:p>
              </w:tc>
              <w:tc>
                <w:tcPr>
                  <w:tcW w:w="1559" w:type="dxa"/>
                  <w:tcBorders>
                    <w:top w:val="single" w:sz="7" w:space="0" w:color="auto"/>
                    <w:left w:val="single" w:sz="7" w:space="0" w:color="auto"/>
                    <w:bottom w:val="single" w:sz="7" w:space="0" w:color="auto"/>
                    <w:right w:val="single" w:sz="7" w:space="0" w:color="auto"/>
                  </w:tcBorders>
                  <w:shd w:val="clear" w:color="auto" w:fill="FFFFFF" w:themeFill="background1"/>
                  <w:vAlign w:val="center"/>
                </w:tcPr>
                <w:p w:rsidR="00E047CB" w:rsidRPr="00597E68" w:rsidRDefault="00E047CB" w:rsidP="00E047CB">
                  <w:pPr>
                    <w:kinsoku w:val="0"/>
                    <w:overflowPunct w:val="0"/>
                    <w:spacing w:after="1" w:line="231" w:lineRule="exact"/>
                    <w:jc w:val="center"/>
                    <w:textAlignment w:val="baseline"/>
                    <w:rPr>
                      <w:rFonts w:cs="Arial"/>
                      <w:color w:val="000000" w:themeColor="text1"/>
                    </w:rPr>
                  </w:pPr>
                  <w:r>
                    <w:rPr>
                      <w:rFonts w:cs="Arial"/>
                      <w:color w:val="000000" w:themeColor="text1"/>
                    </w:rPr>
                    <w:t>1</w:t>
                  </w:r>
                </w:p>
              </w:tc>
              <w:tc>
                <w:tcPr>
                  <w:tcW w:w="1559" w:type="dxa"/>
                  <w:tcBorders>
                    <w:top w:val="single" w:sz="7" w:space="0" w:color="auto"/>
                    <w:left w:val="single" w:sz="7" w:space="0" w:color="auto"/>
                    <w:bottom w:val="single" w:sz="7" w:space="0" w:color="auto"/>
                    <w:right w:val="single" w:sz="7" w:space="0" w:color="auto"/>
                  </w:tcBorders>
                  <w:shd w:val="clear" w:color="auto" w:fill="FFFFFF" w:themeFill="background1"/>
                  <w:vAlign w:val="center"/>
                </w:tcPr>
                <w:p w:rsidR="00E047CB" w:rsidRPr="00597E68" w:rsidRDefault="00E047CB" w:rsidP="00E047CB">
                  <w:pPr>
                    <w:kinsoku w:val="0"/>
                    <w:overflowPunct w:val="0"/>
                    <w:spacing w:after="1" w:line="231" w:lineRule="exact"/>
                    <w:jc w:val="center"/>
                    <w:textAlignment w:val="baseline"/>
                    <w:rPr>
                      <w:rFonts w:cs="Arial"/>
                      <w:color w:val="000000" w:themeColor="text1"/>
                    </w:rPr>
                  </w:pPr>
                  <w:r>
                    <w:rPr>
                      <w:rFonts w:cs="Arial"/>
                      <w:color w:val="000000" w:themeColor="text1"/>
                    </w:rPr>
                    <w:t>1</w:t>
                  </w:r>
                </w:p>
              </w:tc>
              <w:tc>
                <w:tcPr>
                  <w:tcW w:w="992" w:type="dxa"/>
                  <w:tcBorders>
                    <w:top w:val="single" w:sz="7" w:space="0" w:color="auto"/>
                    <w:left w:val="single" w:sz="7" w:space="0" w:color="auto"/>
                    <w:bottom w:val="single" w:sz="7" w:space="0" w:color="auto"/>
                    <w:right w:val="single" w:sz="7" w:space="0" w:color="auto"/>
                  </w:tcBorders>
                  <w:shd w:val="clear" w:color="auto" w:fill="FFFFFF" w:themeFill="background1"/>
                  <w:vAlign w:val="center"/>
                </w:tcPr>
                <w:p w:rsidR="00E047CB" w:rsidRPr="00597E68" w:rsidRDefault="00E047CB" w:rsidP="00E047CB">
                  <w:pPr>
                    <w:kinsoku w:val="0"/>
                    <w:overflowPunct w:val="0"/>
                    <w:spacing w:after="1" w:line="231" w:lineRule="exact"/>
                    <w:jc w:val="center"/>
                    <w:textAlignment w:val="baseline"/>
                    <w:rPr>
                      <w:rFonts w:cs="Arial"/>
                      <w:color w:val="000000" w:themeColor="text1"/>
                    </w:rPr>
                  </w:pPr>
                  <w:r>
                    <w:rPr>
                      <w:rFonts w:cs="Arial"/>
                      <w:color w:val="000000" w:themeColor="text1"/>
                    </w:rPr>
                    <w:t>-</w:t>
                  </w:r>
                </w:p>
              </w:tc>
            </w:tr>
          </w:tbl>
          <w:p w:rsidR="00E047CB" w:rsidRPr="00E2680C" w:rsidRDefault="00E047CB" w:rsidP="00E047CB">
            <w:pPr>
              <w:spacing w:after="360"/>
              <w:ind w:left="176"/>
              <w:rPr>
                <w:sz w:val="20"/>
                <w:lang w:eastAsia="en-US"/>
              </w:rPr>
            </w:pPr>
            <w:r>
              <w:rPr>
                <w:sz w:val="20"/>
                <w:lang w:eastAsia="en-US"/>
              </w:rPr>
              <w:t>*: Worst-case value</w:t>
            </w:r>
          </w:p>
          <w:p w:rsidR="00E047CB" w:rsidRDefault="00E047CB" w:rsidP="00E047CB">
            <w:pPr>
              <w:rPr>
                <w:sz w:val="20"/>
                <w:lang w:eastAsia="en-US"/>
              </w:rPr>
            </w:pPr>
            <w:r w:rsidRPr="00E5333F">
              <w:rPr>
                <w:sz w:val="20"/>
                <w:u w:val="single"/>
                <w:lang w:eastAsia="en-US"/>
              </w:rPr>
              <w:t>The FOCUS PEARL model has been used</w:t>
            </w:r>
            <w:r>
              <w:rPr>
                <w:sz w:val="20"/>
                <w:lang w:eastAsia="en-US"/>
              </w:rPr>
              <w:t>.</w:t>
            </w:r>
          </w:p>
          <w:p w:rsidR="00E047CB" w:rsidRPr="00E2680C" w:rsidRDefault="00E047CB" w:rsidP="00E047CB">
            <w:pPr>
              <w:rPr>
                <w:sz w:val="20"/>
                <w:lang w:eastAsia="en-US"/>
              </w:rPr>
            </w:pPr>
          </w:p>
          <w:p w:rsidR="00E047CB" w:rsidRDefault="00E047CB" w:rsidP="00E047CB">
            <w:pPr>
              <w:keepNext/>
              <w:spacing w:after="120"/>
              <w:jc w:val="both"/>
              <w:rPr>
                <w:rFonts w:cs="Arial"/>
                <w:sz w:val="20"/>
                <w:szCs w:val="20"/>
              </w:rPr>
            </w:pPr>
            <w:r w:rsidRPr="00E2680C">
              <w:rPr>
                <w:rFonts w:cs="Arial"/>
                <w:sz w:val="20"/>
                <w:szCs w:val="20"/>
              </w:rPr>
              <w:t xml:space="preserve">A more realistic, higher-tier assessment of the potential for groundwater contamination </w:t>
            </w:r>
            <w:r w:rsidRPr="00E2680C">
              <w:rPr>
                <w:rFonts w:cs="Arial"/>
                <w:sz w:val="20"/>
                <w:szCs w:val="20"/>
              </w:rPr>
              <w:lastRenderedPageBreak/>
              <w:t>associated with soil applications of permethrin has been carried out using the simulation model FOCUS-PEARL 4.4.4.</w:t>
            </w:r>
          </w:p>
          <w:p w:rsidR="00E047CB" w:rsidRPr="00C52392" w:rsidRDefault="00E047CB" w:rsidP="00E047CB">
            <w:pPr>
              <w:keepNext/>
              <w:spacing w:after="120"/>
              <w:jc w:val="both"/>
              <w:rPr>
                <w:rFonts w:cs="Arial"/>
                <w:iCs/>
                <w:color w:val="000000" w:themeColor="text1"/>
                <w:sz w:val="20"/>
                <w:szCs w:val="20"/>
              </w:rPr>
            </w:pPr>
            <w:r w:rsidRPr="00C52392">
              <w:rPr>
                <w:rFonts w:cs="Arial"/>
                <w:sz w:val="20"/>
                <w:szCs w:val="20"/>
              </w:rPr>
              <w:t xml:space="preserve">The modelling simulates the leaching through the soil profile by release </w:t>
            </w:r>
            <w:r w:rsidRPr="00C52392">
              <w:rPr>
                <w:rFonts w:cs="Arial"/>
                <w:iCs/>
                <w:color w:val="000000" w:themeColor="text1"/>
                <w:sz w:val="20"/>
                <w:szCs w:val="20"/>
              </w:rPr>
              <w:t>through the whole horizontal surface (scenario 3) and the vertical surface (scenario 4) of the film during the service life. This approach covers the leaching by release through the borders of the films during the service life (scenario 5).</w:t>
            </w:r>
          </w:p>
          <w:p w:rsidR="00E047CB" w:rsidRPr="00C52392" w:rsidRDefault="00E047CB" w:rsidP="00E047CB">
            <w:pPr>
              <w:keepNext/>
              <w:spacing w:after="120"/>
              <w:jc w:val="both"/>
              <w:rPr>
                <w:rFonts w:cs="Arial"/>
                <w:sz w:val="20"/>
                <w:szCs w:val="20"/>
              </w:rPr>
            </w:pPr>
            <w:r w:rsidRPr="00C52392">
              <w:rPr>
                <w:rFonts w:cs="Arial"/>
                <w:iCs/>
                <w:color w:val="000000" w:themeColor="text1"/>
                <w:sz w:val="20"/>
                <w:szCs w:val="20"/>
              </w:rPr>
              <w:t xml:space="preserve">Moreover, </w:t>
            </w:r>
            <w:r w:rsidR="000916AC">
              <w:rPr>
                <w:rFonts w:cs="Arial"/>
                <w:iCs/>
                <w:color w:val="000000" w:themeColor="text1"/>
                <w:sz w:val="20"/>
                <w:szCs w:val="20"/>
              </w:rPr>
              <w:t>r</w:t>
            </w:r>
            <w:r w:rsidRPr="00C52392">
              <w:rPr>
                <w:rFonts w:cs="Arial"/>
                <w:iCs/>
                <w:color w:val="000000" w:themeColor="text1"/>
                <w:sz w:val="20"/>
                <w:szCs w:val="20"/>
              </w:rPr>
              <w:t>elease through the borders of the films during the installation step is covered by this simulation given a much lower emission daily loading rate in soil from a single treated house at the installation step.</w:t>
            </w:r>
          </w:p>
          <w:p w:rsidR="00E047CB" w:rsidRPr="00E2680C" w:rsidRDefault="00E047CB" w:rsidP="00E047CB">
            <w:pPr>
              <w:keepNext/>
              <w:spacing w:after="120"/>
              <w:jc w:val="both"/>
              <w:rPr>
                <w:rFonts w:cs="Arial"/>
                <w:sz w:val="20"/>
                <w:szCs w:val="20"/>
              </w:rPr>
            </w:pPr>
            <w:r w:rsidRPr="00E2680C">
              <w:rPr>
                <w:rFonts w:cs="Arial"/>
                <w:sz w:val="20"/>
                <w:szCs w:val="20"/>
              </w:rPr>
              <w:t>The leaching potential of permethrin and its metabolite (DCVA and PBA) was investigated by simulating applications of the parent compound to grassland. The grass/alfalfa FOCUS crop was used in the modelling. Simulations were performed for all nine FOCUS scenarios.</w:t>
            </w:r>
          </w:p>
          <w:p w:rsidR="00E047CB" w:rsidRPr="00E2680C" w:rsidRDefault="00E047CB" w:rsidP="00E047CB">
            <w:pPr>
              <w:spacing w:after="120"/>
              <w:jc w:val="both"/>
              <w:rPr>
                <w:rFonts w:cs="Arial"/>
                <w:sz w:val="20"/>
                <w:szCs w:val="20"/>
              </w:rPr>
            </w:pPr>
            <w:r w:rsidRPr="00E2680C">
              <w:rPr>
                <w:rFonts w:cs="Arial"/>
                <w:sz w:val="20"/>
                <w:szCs w:val="20"/>
              </w:rPr>
              <w:t xml:space="preserve">The total daily loading rate of </w:t>
            </w:r>
            <w:r>
              <w:rPr>
                <w:rFonts w:cs="Arial"/>
                <w:sz w:val="20"/>
                <w:szCs w:val="20"/>
              </w:rPr>
              <w:t>permethrin</w:t>
            </w:r>
            <w:r w:rsidRPr="00E2680C">
              <w:rPr>
                <w:rFonts w:cs="Arial"/>
                <w:sz w:val="20"/>
                <w:szCs w:val="20"/>
              </w:rPr>
              <w:t xml:space="preserve"> in soil from a single treated house is calculated considering that the product is applied </w:t>
            </w:r>
            <w:r w:rsidRPr="005B1354">
              <w:rPr>
                <w:rFonts w:cs="Arial"/>
                <w:sz w:val="20"/>
                <w:szCs w:val="20"/>
              </w:rPr>
              <w:t xml:space="preserve">around the external perimeter and </w:t>
            </w:r>
            <w:r w:rsidRPr="00E2680C">
              <w:rPr>
                <w:rFonts w:cs="Arial"/>
                <w:sz w:val="20"/>
                <w:szCs w:val="20"/>
              </w:rPr>
              <w:t>underneath a building.</w:t>
            </w:r>
          </w:p>
          <w:p w:rsidR="00E047CB" w:rsidRPr="00E2680C" w:rsidRDefault="00D01125" w:rsidP="00E047CB">
            <w:pPr>
              <w:spacing w:after="120"/>
              <w:jc w:val="both"/>
              <w:rPr>
                <w:color w:val="000000" w:themeColor="text1"/>
                <w:sz w:val="20"/>
                <w:szCs w:val="20"/>
                <w:lang w:eastAsia="en-US"/>
              </w:rPr>
            </w:pPr>
            <m:oMathPara>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E</m:t>
                    </m:r>
                  </m:e>
                  <m:sub>
                    <m:r>
                      <w:rPr>
                        <w:rFonts w:ascii="Cambria Math" w:hAnsi="Cambria Math" w:cs="Arial"/>
                        <w:color w:val="000000" w:themeColor="text1"/>
                        <w:sz w:val="20"/>
                        <w:szCs w:val="20"/>
                      </w:rPr>
                      <m:t>soil,leach,time</m:t>
                    </m:r>
                  </m:sub>
                </m:sSub>
                <m:r>
                  <w:rPr>
                    <w:rFonts w:ascii="Cambria Math" w:hAnsi="Cambria Math" w:cs="Arial"/>
                    <w:color w:val="000000" w:themeColor="text1"/>
                    <w:sz w:val="20"/>
                    <w:szCs w:val="20"/>
                  </w:rPr>
                  <m:t>=</m:t>
                </m:r>
                <m:f>
                  <m:fPr>
                    <m:type m:val="lin"/>
                    <m:ctrlPr>
                      <w:rPr>
                        <w:rFonts w:ascii="Cambria Math" w:hAnsi="Cambria Math" w:cs="Arial"/>
                        <w:i/>
                        <w:color w:val="000000" w:themeColor="text1"/>
                        <w:sz w:val="20"/>
                        <w:szCs w:val="20"/>
                      </w:rPr>
                    </m:ctrlPr>
                  </m:fPr>
                  <m:num>
                    <m:d>
                      <m:dPr>
                        <m:ctrlPr>
                          <w:rPr>
                            <w:rFonts w:ascii="Cambria Math" w:hAnsi="Cambria Math" w:cs="Arial"/>
                            <w:i/>
                            <w:color w:val="000000" w:themeColor="text1"/>
                            <w:sz w:val="20"/>
                            <w:szCs w:val="20"/>
                          </w:rPr>
                        </m:ctrlPr>
                      </m:dPr>
                      <m:e>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AREA</m:t>
                            </m:r>
                          </m:e>
                          <m:sub>
                            <m:r>
                              <w:rPr>
                                <w:rFonts w:ascii="Cambria Math" w:hAnsi="Cambria Math" w:cs="Arial"/>
                                <w:color w:val="000000" w:themeColor="text1"/>
                                <w:sz w:val="20"/>
                                <w:szCs w:val="20"/>
                              </w:rPr>
                              <m:t>barrier</m:t>
                            </m:r>
                          </m:sub>
                        </m:sSub>
                        <m:r>
                          <w:rPr>
                            <w:rFonts w:ascii="Cambria Math" w:hAnsi="Cambria Math" w:cs="Arial"/>
                            <w:color w:val="000000" w:themeColor="text1"/>
                            <w:sz w:val="20"/>
                            <w:szCs w:val="20"/>
                          </w:rPr>
                          <m:t>×</m:t>
                        </m:r>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Q</m:t>
                            </m:r>
                          </m:e>
                          <m:sub>
                            <m:r>
                              <w:rPr>
                                <w:rFonts w:ascii="Cambria Math" w:hAnsi="Cambria Math" w:cs="Arial"/>
                                <w:color w:val="000000" w:themeColor="text1"/>
                                <w:sz w:val="20"/>
                                <w:szCs w:val="20"/>
                              </w:rPr>
                              <m:t>leach,time</m:t>
                            </m:r>
                          </m:sub>
                        </m:sSub>
                      </m:e>
                    </m:d>
                  </m:num>
                  <m:den>
                    <m:r>
                      <w:rPr>
                        <w:rFonts w:ascii="Cambria Math" w:hAnsi="Cambria Math" w:cs="Arial"/>
                        <w:color w:val="000000" w:themeColor="text1"/>
                        <w:sz w:val="20"/>
                        <w:szCs w:val="20"/>
                      </w:rPr>
                      <m:t>TIME</m:t>
                    </m:r>
                  </m:den>
                </m:f>
              </m:oMath>
            </m:oMathPara>
          </w:p>
          <w:p w:rsidR="00E047CB" w:rsidRPr="00E2680C" w:rsidRDefault="00E047CB" w:rsidP="00E047CB">
            <w:pPr>
              <w:jc w:val="both"/>
              <w:rPr>
                <w:rFonts w:cs="Arial"/>
                <w:sz w:val="20"/>
                <w:szCs w:val="20"/>
              </w:rPr>
            </w:pPr>
          </w:p>
          <w:p w:rsidR="00E047CB" w:rsidRPr="00E2680C" w:rsidRDefault="00E047CB" w:rsidP="00E047CB">
            <w:pPr>
              <w:spacing w:after="120"/>
              <w:jc w:val="both"/>
              <w:rPr>
                <w:rFonts w:cs="Arial"/>
                <w:sz w:val="20"/>
                <w:szCs w:val="20"/>
              </w:rPr>
            </w:pPr>
            <w:r w:rsidRPr="00E2680C">
              <w:rPr>
                <w:rFonts w:cs="Arial"/>
                <w:sz w:val="20"/>
                <w:szCs w:val="20"/>
              </w:rPr>
              <w:t xml:space="preserve">Guidance provided by the Member States Competent Authorities regarding leaching assessments for wood preservatives (PT 8) assumes a default of </w:t>
            </w:r>
            <w:r>
              <w:rPr>
                <w:rFonts w:cs="Arial"/>
                <w:sz w:val="20"/>
                <w:szCs w:val="20"/>
              </w:rPr>
              <w:t>16</w:t>
            </w:r>
            <w:r w:rsidRPr="00E2680C">
              <w:rPr>
                <w:rFonts w:cs="Arial"/>
                <w:sz w:val="20"/>
                <w:szCs w:val="20"/>
              </w:rPr>
              <w:t xml:space="preserve"> houses per hectare (</w:t>
            </w:r>
            <w:proofErr w:type="spellStart"/>
            <w:r w:rsidRPr="00E2680C">
              <w:rPr>
                <w:rFonts w:cs="Arial"/>
                <w:sz w:val="20"/>
                <w:szCs w:val="20"/>
              </w:rPr>
              <w:t>Nhouse</w:t>
            </w:r>
            <w:proofErr w:type="spellEnd"/>
            <w:r w:rsidRPr="00E2680C">
              <w:rPr>
                <w:rFonts w:cs="Arial"/>
                <w:sz w:val="20"/>
                <w:szCs w:val="20"/>
              </w:rPr>
              <w:t xml:space="preserve">), (European Commission, undated). The corresponding application rate of </w:t>
            </w:r>
            <w:r w:rsidR="000916AC" w:rsidRPr="00E2680C">
              <w:rPr>
                <w:rFonts w:cs="Arial"/>
                <w:sz w:val="20"/>
                <w:szCs w:val="20"/>
              </w:rPr>
              <w:t>permethrin</w:t>
            </w:r>
            <w:r w:rsidRPr="00E2680C">
              <w:rPr>
                <w:rFonts w:cs="Arial"/>
                <w:sz w:val="20"/>
                <w:szCs w:val="20"/>
              </w:rPr>
              <w:t xml:space="preserve"> to land can be calculated using the following equation:</w:t>
            </w:r>
          </w:p>
          <w:p w:rsidR="00E047CB" w:rsidRPr="00E2680C" w:rsidRDefault="00E047CB" w:rsidP="00E047CB">
            <w:pPr>
              <w:spacing w:after="120"/>
              <w:rPr>
                <w:sz w:val="20"/>
                <w:lang w:eastAsia="en-US"/>
              </w:rPr>
            </w:pPr>
            <m:oMathPara>
              <m:oMath>
                <m:r>
                  <w:rPr>
                    <w:rFonts w:ascii="Cambria Math" w:hAnsi="Cambria Math" w:cs="Arial"/>
                    <w:sz w:val="20"/>
                    <w:szCs w:val="20"/>
                  </w:rPr>
                  <m:t xml:space="preserve">Appl rate= </m:t>
                </m:r>
                <m:sSub>
                  <m:sSubPr>
                    <m:ctrlPr>
                      <w:rPr>
                        <w:rFonts w:ascii="Cambria Math" w:hAnsi="Cambria Math" w:cs="Arial"/>
                        <w:i/>
                        <w:sz w:val="20"/>
                        <w:szCs w:val="20"/>
                      </w:rPr>
                    </m:ctrlPr>
                  </m:sSubPr>
                  <m:e>
                    <m:r>
                      <w:rPr>
                        <w:rFonts w:ascii="Cambria Math" w:hAnsi="Cambria Math" w:cs="Arial"/>
                        <w:sz w:val="20"/>
                        <w:szCs w:val="20"/>
                      </w:rPr>
                      <m:t>E</m:t>
                    </m:r>
                  </m:e>
                  <m:sub>
                    <m:r>
                      <w:rPr>
                        <w:rFonts w:ascii="Cambria Math" w:hAnsi="Cambria Math" w:cs="Arial"/>
                        <w:sz w:val="20"/>
                        <w:szCs w:val="20"/>
                      </w:rPr>
                      <m:t>soil,leach,time</m:t>
                    </m:r>
                  </m:sub>
                </m:sSub>
                <m:r>
                  <w:rPr>
                    <w:rFonts w:ascii="Cambria Math" w:hAnsi="Cambria Math" w:cs="Arial"/>
                    <w:sz w:val="20"/>
                    <w:szCs w:val="20"/>
                  </w:rPr>
                  <m:t>×Emission days /  1000×</m:t>
                </m:r>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house</m:t>
                    </m:r>
                  </m:sub>
                </m:sSub>
              </m:oMath>
            </m:oMathPara>
          </w:p>
          <w:p w:rsidR="00E047CB" w:rsidRPr="00E2680C" w:rsidRDefault="00E047CB" w:rsidP="00E047CB">
            <w:pPr>
              <w:ind w:left="708"/>
              <w:rPr>
                <w:rFonts w:cs="Arial"/>
                <w:sz w:val="20"/>
                <w:szCs w:val="20"/>
              </w:rPr>
            </w:pPr>
            <w:r w:rsidRPr="00E2680C">
              <w:rPr>
                <w:rFonts w:cs="Arial"/>
                <w:sz w:val="20"/>
                <w:szCs w:val="20"/>
              </w:rPr>
              <w:t>Where:</w:t>
            </w:r>
          </w:p>
          <w:tbl>
            <w:tblPr>
              <w:tblW w:w="0" w:type="auto"/>
              <w:jc w:val="center"/>
              <w:tblBorders>
                <w:top w:val="single" w:sz="12" w:space="0" w:color="auto"/>
                <w:bottom w:val="single" w:sz="12" w:space="0" w:color="auto"/>
              </w:tblBorders>
              <w:tblLayout w:type="fixed"/>
              <w:tblLook w:val="04A0" w:firstRow="1" w:lastRow="0" w:firstColumn="1" w:lastColumn="0" w:noHBand="0" w:noVBand="1"/>
            </w:tblPr>
            <w:tblGrid>
              <w:gridCol w:w="2297"/>
              <w:gridCol w:w="2126"/>
              <w:gridCol w:w="2175"/>
              <w:gridCol w:w="1537"/>
            </w:tblGrid>
            <w:tr w:rsidR="00E047CB" w:rsidRPr="00E2680C" w:rsidTr="00E047CB">
              <w:trPr>
                <w:trHeight w:val="397"/>
                <w:jc w:val="center"/>
              </w:trPr>
              <w:tc>
                <w:tcPr>
                  <w:tcW w:w="2297" w:type="dxa"/>
                  <w:shd w:val="clear" w:color="auto" w:fill="FFFFCC"/>
                  <w:vAlign w:val="center"/>
                </w:tcPr>
                <w:p w:rsidR="00E047CB" w:rsidRPr="00E2680C" w:rsidRDefault="00E047CB" w:rsidP="00E047CB">
                  <w:pPr>
                    <w:keepNext/>
                    <w:rPr>
                      <w:rFonts w:cs="Arial"/>
                      <w:b/>
                    </w:rPr>
                  </w:pPr>
                  <w:r w:rsidRPr="00E2680C">
                    <w:rPr>
                      <w:rFonts w:cs="Arial"/>
                      <w:b/>
                    </w:rPr>
                    <w:t>Symbol</w:t>
                  </w:r>
                </w:p>
              </w:tc>
              <w:tc>
                <w:tcPr>
                  <w:tcW w:w="2126" w:type="dxa"/>
                  <w:shd w:val="clear" w:color="auto" w:fill="FFFFCC"/>
                  <w:vAlign w:val="center"/>
                </w:tcPr>
                <w:p w:rsidR="00E047CB" w:rsidRPr="00E2680C" w:rsidRDefault="00E047CB" w:rsidP="00E047CB">
                  <w:pPr>
                    <w:keepNext/>
                    <w:rPr>
                      <w:rFonts w:cs="Arial"/>
                      <w:b/>
                    </w:rPr>
                  </w:pPr>
                  <w:r w:rsidRPr="00E2680C">
                    <w:rPr>
                      <w:rFonts w:cs="Arial"/>
                      <w:b/>
                    </w:rPr>
                    <w:t>Value</w:t>
                  </w:r>
                </w:p>
              </w:tc>
              <w:tc>
                <w:tcPr>
                  <w:tcW w:w="2175" w:type="dxa"/>
                  <w:shd w:val="clear" w:color="auto" w:fill="FFFFCC"/>
                  <w:vAlign w:val="center"/>
                </w:tcPr>
                <w:p w:rsidR="00E047CB" w:rsidRPr="00E2680C" w:rsidRDefault="00E047CB" w:rsidP="00E047CB">
                  <w:pPr>
                    <w:keepNext/>
                    <w:rPr>
                      <w:rFonts w:cs="Arial"/>
                      <w:b/>
                    </w:rPr>
                  </w:pPr>
                  <w:r w:rsidRPr="00E2680C">
                    <w:rPr>
                      <w:rFonts w:cs="Arial"/>
                      <w:b/>
                    </w:rPr>
                    <w:t>Unit</w:t>
                  </w:r>
                </w:p>
              </w:tc>
              <w:tc>
                <w:tcPr>
                  <w:tcW w:w="1537" w:type="dxa"/>
                  <w:shd w:val="clear" w:color="auto" w:fill="FFFFCC"/>
                  <w:vAlign w:val="center"/>
                </w:tcPr>
                <w:p w:rsidR="00E047CB" w:rsidRPr="00E2680C" w:rsidRDefault="00E047CB" w:rsidP="00E047CB">
                  <w:pPr>
                    <w:keepNext/>
                    <w:rPr>
                      <w:rFonts w:cs="Arial"/>
                      <w:b/>
                    </w:rPr>
                  </w:pPr>
                  <w:r w:rsidRPr="00E2680C">
                    <w:rPr>
                      <w:rFonts w:cs="Arial"/>
                      <w:b/>
                    </w:rPr>
                    <w:t>Source</w:t>
                  </w:r>
                </w:p>
              </w:tc>
            </w:tr>
            <w:tr w:rsidR="00E047CB" w:rsidRPr="00E2680C" w:rsidTr="00E047CB">
              <w:trPr>
                <w:trHeight w:val="397"/>
                <w:jc w:val="center"/>
              </w:trPr>
              <w:tc>
                <w:tcPr>
                  <w:tcW w:w="2297" w:type="dxa"/>
                  <w:shd w:val="clear" w:color="auto" w:fill="FFFFFF" w:themeFill="background1"/>
                  <w:vAlign w:val="center"/>
                </w:tcPr>
                <w:p w:rsidR="00E047CB" w:rsidRPr="00E2680C" w:rsidRDefault="00E047CB" w:rsidP="00E047CB">
                  <w:pPr>
                    <w:keepNext/>
                    <w:autoSpaceDE w:val="0"/>
                    <w:autoSpaceDN w:val="0"/>
                    <w:adjustRightInd w:val="0"/>
                    <w:rPr>
                      <w:rFonts w:cs="Arial"/>
                      <w:color w:val="000000"/>
                      <w:lang w:eastAsia="fr-FR"/>
                    </w:rPr>
                  </w:pPr>
                  <w:r w:rsidRPr="00E2680C">
                    <w:rPr>
                      <w:rFonts w:cs="Arial"/>
                      <w:i/>
                      <w:iCs/>
                      <w:color w:val="000000"/>
                      <w:lang w:eastAsia="fr-FR"/>
                    </w:rPr>
                    <w:t>AREA</w:t>
                  </w:r>
                  <w:r>
                    <w:rPr>
                      <w:rFonts w:cs="Arial"/>
                      <w:i/>
                      <w:iCs/>
                      <w:color w:val="000000"/>
                      <w:lang w:eastAsia="fr-FR"/>
                    </w:rPr>
                    <w:t xml:space="preserve"> </w:t>
                  </w:r>
                  <w:r w:rsidRPr="00E2680C">
                    <w:rPr>
                      <w:rFonts w:cs="Arial"/>
                      <w:i/>
                      <w:iCs/>
                      <w:color w:val="000000"/>
                      <w:vertAlign w:val="subscript"/>
                      <w:lang w:eastAsia="fr-FR"/>
                    </w:rPr>
                    <w:t xml:space="preserve">barrier </w:t>
                  </w:r>
                  <w:r>
                    <w:rPr>
                      <w:rFonts w:cs="Arial"/>
                      <w:i/>
                      <w:iCs/>
                      <w:color w:val="000000"/>
                      <w:vertAlign w:val="subscript"/>
                      <w:lang w:eastAsia="fr-FR"/>
                    </w:rPr>
                    <w:t>scenario3</w:t>
                  </w:r>
                </w:p>
              </w:tc>
              <w:tc>
                <w:tcPr>
                  <w:tcW w:w="2126" w:type="dxa"/>
                  <w:shd w:val="clear" w:color="auto" w:fill="FFFFFF" w:themeFill="background1"/>
                  <w:vAlign w:val="center"/>
                </w:tcPr>
                <w:p w:rsidR="00E047CB" w:rsidRPr="00E2680C" w:rsidRDefault="00E047CB" w:rsidP="00E047CB">
                  <w:pPr>
                    <w:keepNext/>
                    <w:rPr>
                      <w:rFonts w:cs="Arial"/>
                    </w:rPr>
                  </w:pPr>
                  <w:r w:rsidRPr="00E2680C">
                    <w:rPr>
                      <w:rFonts w:cs="Arial"/>
                      <w:lang w:eastAsia="en-US"/>
                    </w:rPr>
                    <w:t>131.25</w:t>
                  </w:r>
                </w:p>
              </w:tc>
              <w:tc>
                <w:tcPr>
                  <w:tcW w:w="2175" w:type="dxa"/>
                  <w:vMerge w:val="restart"/>
                  <w:shd w:val="clear" w:color="auto" w:fill="FFFFFF" w:themeFill="background1"/>
                  <w:vAlign w:val="center"/>
                </w:tcPr>
                <w:p w:rsidR="00E047CB" w:rsidRPr="00E2680C" w:rsidRDefault="00E047CB" w:rsidP="00E047CB">
                  <w:pPr>
                    <w:keepNext/>
                    <w:rPr>
                      <w:rFonts w:cs="Arial"/>
                    </w:rPr>
                  </w:pPr>
                  <w:r w:rsidRPr="00E2680C">
                    <w:rPr>
                      <w:rFonts w:cs="Arial"/>
                    </w:rPr>
                    <w:t>[m</w:t>
                  </w:r>
                  <w:r w:rsidRPr="00E2680C">
                    <w:rPr>
                      <w:rFonts w:cs="Arial"/>
                      <w:vertAlign w:val="superscript"/>
                    </w:rPr>
                    <w:t>2</w:t>
                  </w:r>
                  <w:r w:rsidRPr="00E2680C">
                    <w:rPr>
                      <w:rFonts w:cs="Arial"/>
                    </w:rPr>
                    <w:t>.house</w:t>
                  </w:r>
                  <w:r w:rsidRPr="00E2680C">
                    <w:rPr>
                      <w:rFonts w:cs="Arial"/>
                      <w:vertAlign w:val="superscript"/>
                    </w:rPr>
                    <w:t>-1</w:t>
                  </w:r>
                  <w:r w:rsidRPr="00E2680C">
                    <w:rPr>
                      <w:rFonts w:cs="Arial"/>
                    </w:rPr>
                    <w:t>]</w:t>
                  </w:r>
                </w:p>
              </w:tc>
              <w:tc>
                <w:tcPr>
                  <w:tcW w:w="1537" w:type="dxa"/>
                  <w:vMerge w:val="restart"/>
                  <w:shd w:val="clear" w:color="auto" w:fill="FFFFFF" w:themeFill="background1"/>
                  <w:vAlign w:val="center"/>
                </w:tcPr>
                <w:p w:rsidR="00E047CB" w:rsidRPr="00E2680C" w:rsidRDefault="00E047CB" w:rsidP="00E047CB">
                  <w:pPr>
                    <w:keepNext/>
                    <w:rPr>
                      <w:rFonts w:cs="Arial"/>
                    </w:rPr>
                  </w:pPr>
                  <w:r w:rsidRPr="00E2680C">
                    <w:rPr>
                      <w:rFonts w:cs="Arial"/>
                    </w:rPr>
                    <w:t>Input</w:t>
                  </w:r>
                </w:p>
              </w:tc>
            </w:tr>
            <w:tr w:rsidR="00E047CB" w:rsidRPr="00E2680C" w:rsidTr="00E047CB">
              <w:trPr>
                <w:trHeight w:val="397"/>
                <w:jc w:val="center"/>
              </w:trPr>
              <w:tc>
                <w:tcPr>
                  <w:tcW w:w="2297" w:type="dxa"/>
                  <w:shd w:val="clear" w:color="auto" w:fill="FFFFFF" w:themeFill="background1"/>
                  <w:vAlign w:val="center"/>
                </w:tcPr>
                <w:p w:rsidR="00E047CB" w:rsidRPr="00E2680C" w:rsidRDefault="00E047CB" w:rsidP="00E047CB">
                  <w:pPr>
                    <w:keepNext/>
                    <w:autoSpaceDE w:val="0"/>
                    <w:autoSpaceDN w:val="0"/>
                    <w:adjustRightInd w:val="0"/>
                    <w:rPr>
                      <w:rFonts w:cs="Arial"/>
                      <w:i/>
                      <w:iCs/>
                      <w:color w:val="000000"/>
                      <w:lang w:eastAsia="fr-FR"/>
                    </w:rPr>
                  </w:pPr>
                  <w:r w:rsidRPr="00E2680C">
                    <w:rPr>
                      <w:rFonts w:cs="Arial"/>
                      <w:i/>
                      <w:iCs/>
                      <w:color w:val="000000"/>
                      <w:lang w:eastAsia="fr-FR"/>
                    </w:rPr>
                    <w:t>AREA</w:t>
                  </w:r>
                  <w:r>
                    <w:rPr>
                      <w:rFonts w:cs="Arial"/>
                      <w:i/>
                      <w:iCs/>
                      <w:color w:val="000000"/>
                      <w:lang w:eastAsia="fr-FR"/>
                    </w:rPr>
                    <w:t xml:space="preserve"> </w:t>
                  </w:r>
                  <w:r w:rsidRPr="00E2680C">
                    <w:rPr>
                      <w:rFonts w:cs="Arial"/>
                      <w:i/>
                      <w:iCs/>
                      <w:color w:val="000000"/>
                      <w:vertAlign w:val="subscript"/>
                      <w:lang w:eastAsia="fr-FR"/>
                    </w:rPr>
                    <w:t xml:space="preserve">barrier </w:t>
                  </w:r>
                  <w:r>
                    <w:rPr>
                      <w:rFonts w:cs="Arial"/>
                      <w:i/>
                      <w:iCs/>
                      <w:color w:val="000000"/>
                      <w:vertAlign w:val="subscript"/>
                      <w:lang w:eastAsia="fr-FR"/>
                    </w:rPr>
                    <w:t>scenario4</w:t>
                  </w:r>
                </w:p>
              </w:tc>
              <w:tc>
                <w:tcPr>
                  <w:tcW w:w="2126" w:type="dxa"/>
                  <w:shd w:val="clear" w:color="auto" w:fill="FFFFFF" w:themeFill="background1"/>
                  <w:vAlign w:val="center"/>
                </w:tcPr>
                <w:p w:rsidR="00E047CB" w:rsidRPr="00E2680C" w:rsidRDefault="00E047CB" w:rsidP="00E047CB">
                  <w:pPr>
                    <w:keepNext/>
                    <w:rPr>
                      <w:rFonts w:cs="Arial"/>
                      <w:lang w:eastAsia="en-US"/>
                    </w:rPr>
                  </w:pPr>
                  <w:r>
                    <w:rPr>
                      <w:rFonts w:cs="Arial"/>
                      <w:lang w:eastAsia="en-US"/>
                    </w:rPr>
                    <w:t>15</w:t>
                  </w:r>
                </w:p>
              </w:tc>
              <w:tc>
                <w:tcPr>
                  <w:tcW w:w="2175" w:type="dxa"/>
                  <w:vMerge/>
                  <w:shd w:val="clear" w:color="auto" w:fill="FFFFFF" w:themeFill="background1"/>
                  <w:vAlign w:val="center"/>
                </w:tcPr>
                <w:p w:rsidR="00E047CB" w:rsidRPr="00E2680C" w:rsidRDefault="00E047CB" w:rsidP="00E047CB">
                  <w:pPr>
                    <w:keepNext/>
                    <w:rPr>
                      <w:rFonts w:cs="Arial"/>
                    </w:rPr>
                  </w:pPr>
                </w:p>
              </w:tc>
              <w:tc>
                <w:tcPr>
                  <w:tcW w:w="1537" w:type="dxa"/>
                  <w:vMerge/>
                  <w:shd w:val="clear" w:color="auto" w:fill="FFFFFF" w:themeFill="background1"/>
                  <w:vAlign w:val="center"/>
                </w:tcPr>
                <w:p w:rsidR="00E047CB" w:rsidRPr="00E2680C" w:rsidRDefault="00E047CB" w:rsidP="00E047CB">
                  <w:pPr>
                    <w:keepNext/>
                    <w:rPr>
                      <w:rFonts w:cs="Arial"/>
                    </w:rPr>
                  </w:pPr>
                </w:p>
              </w:tc>
            </w:tr>
            <w:tr w:rsidR="00E047CB" w:rsidRPr="00E2680C" w:rsidTr="00E047CB">
              <w:trPr>
                <w:trHeight w:val="397"/>
                <w:jc w:val="center"/>
              </w:trPr>
              <w:tc>
                <w:tcPr>
                  <w:tcW w:w="2297" w:type="dxa"/>
                  <w:shd w:val="clear" w:color="auto" w:fill="FFFFFF" w:themeFill="background1"/>
                  <w:vAlign w:val="center"/>
                </w:tcPr>
                <w:p w:rsidR="00E047CB" w:rsidRPr="00E2680C" w:rsidRDefault="00E047CB" w:rsidP="00E047CB">
                  <w:pPr>
                    <w:keepNext/>
                    <w:autoSpaceDE w:val="0"/>
                    <w:autoSpaceDN w:val="0"/>
                    <w:adjustRightInd w:val="0"/>
                    <w:rPr>
                      <w:rFonts w:cs="Arial"/>
                      <w:color w:val="000000"/>
                      <w:lang w:eastAsia="fr-FR"/>
                    </w:rPr>
                  </w:pPr>
                  <w:r w:rsidRPr="00E2680C">
                    <w:rPr>
                      <w:rFonts w:cs="Arial"/>
                      <w:i/>
                      <w:iCs/>
                      <w:color w:val="000000"/>
                      <w:lang w:eastAsia="fr-FR"/>
                    </w:rPr>
                    <w:t>TIME</w:t>
                  </w:r>
                </w:p>
              </w:tc>
              <w:tc>
                <w:tcPr>
                  <w:tcW w:w="2126" w:type="dxa"/>
                  <w:shd w:val="clear" w:color="auto" w:fill="FFFFFF" w:themeFill="background1"/>
                  <w:vAlign w:val="center"/>
                </w:tcPr>
                <w:p w:rsidR="00E047CB" w:rsidRPr="00E2680C" w:rsidRDefault="00E047CB" w:rsidP="00E047CB">
                  <w:pPr>
                    <w:keepNext/>
                    <w:rPr>
                      <w:rFonts w:cs="Arial"/>
                    </w:rPr>
                  </w:pPr>
                  <w:r>
                    <w:rPr>
                      <w:rFonts w:cs="Arial"/>
                      <w:lang w:eastAsia="en-US"/>
                    </w:rPr>
                    <w:t>10 950</w:t>
                  </w:r>
                </w:p>
              </w:tc>
              <w:tc>
                <w:tcPr>
                  <w:tcW w:w="2175" w:type="dxa"/>
                  <w:shd w:val="clear" w:color="auto" w:fill="FFFFFF" w:themeFill="background1"/>
                  <w:vAlign w:val="center"/>
                </w:tcPr>
                <w:p w:rsidR="00E047CB" w:rsidRPr="00E2680C" w:rsidRDefault="00E047CB" w:rsidP="00E047CB">
                  <w:pPr>
                    <w:keepNext/>
                    <w:rPr>
                      <w:rFonts w:cs="Arial"/>
                    </w:rPr>
                  </w:pPr>
                  <w:r w:rsidRPr="00E2680C">
                    <w:rPr>
                      <w:rFonts w:cs="Arial"/>
                    </w:rPr>
                    <w:t>[d]</w:t>
                  </w:r>
                </w:p>
              </w:tc>
              <w:tc>
                <w:tcPr>
                  <w:tcW w:w="1537" w:type="dxa"/>
                  <w:shd w:val="clear" w:color="auto" w:fill="FFFFFF" w:themeFill="background1"/>
                  <w:vAlign w:val="center"/>
                </w:tcPr>
                <w:p w:rsidR="00E047CB" w:rsidRPr="00E2680C" w:rsidRDefault="00E047CB" w:rsidP="00E047CB">
                  <w:pPr>
                    <w:keepNext/>
                    <w:rPr>
                      <w:rFonts w:cs="Arial"/>
                    </w:rPr>
                  </w:pPr>
                  <w:r w:rsidRPr="00E2680C">
                    <w:rPr>
                      <w:rFonts w:cs="Arial"/>
                    </w:rPr>
                    <w:t>Input</w:t>
                  </w:r>
                </w:p>
              </w:tc>
            </w:tr>
            <w:tr w:rsidR="00E047CB" w:rsidRPr="00E2680C" w:rsidTr="00E047CB">
              <w:trPr>
                <w:trHeight w:val="397"/>
                <w:jc w:val="center"/>
              </w:trPr>
              <w:tc>
                <w:tcPr>
                  <w:tcW w:w="2297" w:type="dxa"/>
                  <w:shd w:val="clear" w:color="auto" w:fill="FFFFFF" w:themeFill="background1"/>
                  <w:vAlign w:val="center"/>
                </w:tcPr>
                <w:p w:rsidR="00E047CB" w:rsidRPr="00E2680C" w:rsidRDefault="00E047CB" w:rsidP="00E047CB">
                  <w:pPr>
                    <w:keepNext/>
                    <w:autoSpaceDE w:val="0"/>
                    <w:autoSpaceDN w:val="0"/>
                    <w:adjustRightInd w:val="0"/>
                    <w:rPr>
                      <w:rFonts w:cs="Arial"/>
                      <w:color w:val="000000"/>
                      <w:lang w:eastAsia="fr-FR"/>
                    </w:rPr>
                  </w:pPr>
                  <w:proofErr w:type="spellStart"/>
                  <w:r w:rsidRPr="00E2680C">
                    <w:rPr>
                      <w:rFonts w:cs="Arial"/>
                      <w:i/>
                      <w:iCs/>
                      <w:color w:val="000000"/>
                      <w:lang w:eastAsia="fr-FR"/>
                    </w:rPr>
                    <w:t>Q</w:t>
                  </w:r>
                  <w:r w:rsidRPr="00597E68">
                    <w:rPr>
                      <w:rFonts w:cs="Arial"/>
                      <w:i/>
                      <w:iCs/>
                      <w:color w:val="000000"/>
                      <w:lang w:eastAsia="fr-FR"/>
                    </w:rPr>
                    <w:t>l</w:t>
                  </w:r>
                  <w:r w:rsidRPr="00E2680C">
                    <w:rPr>
                      <w:rFonts w:cs="Arial"/>
                      <w:i/>
                      <w:iCs/>
                      <w:color w:val="000000"/>
                      <w:lang w:eastAsia="fr-FR"/>
                    </w:rPr>
                    <w:t>each</w:t>
                  </w:r>
                  <w:proofErr w:type="spellEnd"/>
                  <w:r w:rsidRPr="00E2680C">
                    <w:rPr>
                      <w:rFonts w:cs="Arial"/>
                      <w:i/>
                      <w:iCs/>
                      <w:color w:val="000000"/>
                      <w:lang w:eastAsia="fr-FR"/>
                    </w:rPr>
                    <w:t xml:space="preserve"> </w:t>
                  </w:r>
                  <w:r>
                    <w:rPr>
                      <w:rFonts w:cs="Arial"/>
                      <w:i/>
                      <w:iCs/>
                      <w:color w:val="000000"/>
                      <w:lang w:eastAsia="fr-FR"/>
                    </w:rPr>
                    <w:t>30 years</w:t>
                  </w:r>
                </w:p>
              </w:tc>
              <w:tc>
                <w:tcPr>
                  <w:tcW w:w="2126" w:type="dxa"/>
                  <w:shd w:val="clear" w:color="auto" w:fill="FFFFFF" w:themeFill="background1"/>
                  <w:vAlign w:val="center"/>
                </w:tcPr>
                <w:p w:rsidR="00E047CB" w:rsidRPr="00E2680C" w:rsidRDefault="00E047CB" w:rsidP="00C31C78">
                  <w:pPr>
                    <w:keepNext/>
                    <w:rPr>
                      <w:rFonts w:cs="Arial"/>
                    </w:rPr>
                  </w:pPr>
                  <w:r w:rsidRPr="00E2680C">
                    <w:rPr>
                      <w:rFonts w:cs="Arial"/>
                    </w:rPr>
                    <w:t xml:space="preserve">1 </w:t>
                  </w:r>
                  <w:r w:rsidR="00C31C78">
                    <w:rPr>
                      <w:rFonts w:cs="Arial"/>
                    </w:rPr>
                    <w:t>68</w:t>
                  </w:r>
                  <w:r w:rsidR="00C31C78" w:rsidRPr="00E2680C">
                    <w:rPr>
                      <w:rFonts w:cs="Arial"/>
                    </w:rPr>
                    <w:t>0</w:t>
                  </w:r>
                </w:p>
              </w:tc>
              <w:tc>
                <w:tcPr>
                  <w:tcW w:w="2175" w:type="dxa"/>
                  <w:shd w:val="clear" w:color="auto" w:fill="FFFFFF" w:themeFill="background1"/>
                  <w:vAlign w:val="center"/>
                </w:tcPr>
                <w:p w:rsidR="00E047CB" w:rsidRPr="00E2680C" w:rsidRDefault="00E047CB" w:rsidP="00E047CB">
                  <w:pPr>
                    <w:keepNext/>
                    <w:rPr>
                      <w:rFonts w:cs="Arial"/>
                    </w:rPr>
                  </w:pPr>
                  <w:r w:rsidRPr="00E2680C">
                    <w:rPr>
                      <w:rFonts w:cs="Arial"/>
                    </w:rPr>
                    <w:t>[mg.m</w:t>
                  </w:r>
                  <w:r w:rsidRPr="00E2680C">
                    <w:rPr>
                      <w:rFonts w:cs="Arial"/>
                      <w:vertAlign w:val="superscript"/>
                    </w:rPr>
                    <w:t>-2</w:t>
                  </w:r>
                  <w:r w:rsidRPr="00E2680C">
                    <w:rPr>
                      <w:rFonts w:cs="Arial"/>
                    </w:rPr>
                    <w:t>]</w:t>
                  </w:r>
                </w:p>
              </w:tc>
              <w:tc>
                <w:tcPr>
                  <w:tcW w:w="1537" w:type="dxa"/>
                  <w:shd w:val="clear" w:color="auto" w:fill="FFFFFF" w:themeFill="background1"/>
                  <w:vAlign w:val="center"/>
                </w:tcPr>
                <w:p w:rsidR="00E047CB" w:rsidRPr="00E2680C" w:rsidRDefault="00E047CB" w:rsidP="00E047CB">
                  <w:pPr>
                    <w:keepNext/>
                    <w:rPr>
                      <w:rFonts w:cs="Arial"/>
                    </w:rPr>
                  </w:pPr>
                  <w:r w:rsidRPr="00E2680C">
                    <w:rPr>
                      <w:rFonts w:cs="Arial"/>
                    </w:rPr>
                    <w:t>Calculated</w:t>
                  </w:r>
                </w:p>
              </w:tc>
            </w:tr>
            <w:tr w:rsidR="00E047CB" w:rsidRPr="00E2680C" w:rsidTr="00E047CB">
              <w:trPr>
                <w:trHeight w:val="397"/>
                <w:jc w:val="center"/>
              </w:trPr>
              <w:tc>
                <w:tcPr>
                  <w:tcW w:w="2297" w:type="dxa"/>
                  <w:shd w:val="clear" w:color="auto" w:fill="D9D9D9"/>
                  <w:vAlign w:val="center"/>
                </w:tcPr>
                <w:p w:rsidR="00E047CB" w:rsidRPr="00E2680C" w:rsidRDefault="00E047CB" w:rsidP="00E047CB">
                  <w:pPr>
                    <w:keepNext/>
                    <w:autoSpaceDE w:val="0"/>
                    <w:autoSpaceDN w:val="0"/>
                    <w:adjustRightInd w:val="0"/>
                    <w:rPr>
                      <w:rFonts w:cs="Arial"/>
                      <w:color w:val="000000"/>
                      <w:lang w:eastAsia="fr-FR"/>
                    </w:rPr>
                  </w:pPr>
                  <w:proofErr w:type="spellStart"/>
                  <w:r w:rsidRPr="00E2680C">
                    <w:rPr>
                      <w:rFonts w:cs="Arial"/>
                      <w:i/>
                      <w:iCs/>
                      <w:color w:val="000000"/>
                      <w:lang w:eastAsia="fr-FR"/>
                    </w:rPr>
                    <w:t>Esoil</w:t>
                  </w:r>
                  <w:proofErr w:type="spellEnd"/>
                  <w:r w:rsidRPr="00E2680C">
                    <w:rPr>
                      <w:rFonts w:cs="Arial"/>
                      <w:i/>
                      <w:iCs/>
                      <w:color w:val="000000"/>
                      <w:lang w:eastAsia="fr-FR"/>
                    </w:rPr>
                    <w:t>, leac</w:t>
                  </w:r>
                  <w:r>
                    <w:rPr>
                      <w:rFonts w:cs="Arial"/>
                      <w:i/>
                      <w:iCs/>
                      <w:color w:val="000000"/>
                      <w:lang w:eastAsia="fr-FR"/>
                    </w:rPr>
                    <w:t>h</w:t>
                  </w:r>
                </w:p>
              </w:tc>
              <w:tc>
                <w:tcPr>
                  <w:tcW w:w="2126" w:type="dxa"/>
                  <w:shd w:val="clear" w:color="auto" w:fill="D9D9D9"/>
                  <w:vAlign w:val="center"/>
                </w:tcPr>
                <w:p w:rsidR="00E047CB" w:rsidRPr="00E2680C" w:rsidRDefault="00C31C78" w:rsidP="00E047CB">
                  <w:pPr>
                    <w:keepNext/>
                    <w:rPr>
                      <w:rFonts w:cs="Arial"/>
                    </w:rPr>
                  </w:pPr>
                  <w:r>
                    <w:rPr>
                      <w:rFonts w:cs="Arial"/>
                    </w:rPr>
                    <w:t>22</w:t>
                  </w:r>
                  <w:r w:rsidR="00E047CB">
                    <w:rPr>
                      <w:rFonts w:cs="Arial"/>
                    </w:rPr>
                    <w:t>.43</w:t>
                  </w:r>
                </w:p>
              </w:tc>
              <w:tc>
                <w:tcPr>
                  <w:tcW w:w="2175" w:type="dxa"/>
                  <w:shd w:val="clear" w:color="auto" w:fill="D9D9D9"/>
                  <w:vAlign w:val="center"/>
                </w:tcPr>
                <w:p w:rsidR="00E047CB" w:rsidRPr="00E2680C" w:rsidRDefault="00E047CB" w:rsidP="00E047CB">
                  <w:pPr>
                    <w:keepNext/>
                    <w:rPr>
                      <w:rFonts w:cs="Arial"/>
                    </w:rPr>
                  </w:pPr>
                  <w:r w:rsidRPr="00E2680C">
                    <w:rPr>
                      <w:rFonts w:cs="Arial"/>
                    </w:rPr>
                    <w:t>[mg.d</w:t>
                  </w:r>
                  <w:r w:rsidRPr="00E2680C">
                    <w:rPr>
                      <w:rFonts w:cs="Arial"/>
                      <w:vertAlign w:val="superscript"/>
                    </w:rPr>
                    <w:t>-1</w:t>
                  </w:r>
                  <w:r w:rsidRPr="00E2680C">
                    <w:rPr>
                      <w:rFonts w:cs="Arial"/>
                    </w:rPr>
                    <w:t>.house</w:t>
                  </w:r>
                  <w:r w:rsidRPr="00E2680C">
                    <w:rPr>
                      <w:rFonts w:cs="Arial"/>
                      <w:vertAlign w:val="superscript"/>
                    </w:rPr>
                    <w:t>-1</w:t>
                  </w:r>
                  <w:r w:rsidRPr="00E2680C">
                    <w:rPr>
                      <w:rFonts w:cs="Arial"/>
                    </w:rPr>
                    <w:t>]</w:t>
                  </w:r>
                </w:p>
              </w:tc>
              <w:tc>
                <w:tcPr>
                  <w:tcW w:w="1537" w:type="dxa"/>
                  <w:shd w:val="clear" w:color="auto" w:fill="D9D9D9"/>
                  <w:vAlign w:val="center"/>
                </w:tcPr>
                <w:p w:rsidR="00E047CB" w:rsidRPr="00E2680C" w:rsidRDefault="00E047CB" w:rsidP="00E047CB">
                  <w:pPr>
                    <w:keepNext/>
                    <w:rPr>
                      <w:rFonts w:cs="Arial"/>
                    </w:rPr>
                  </w:pPr>
                  <w:r w:rsidRPr="00E2680C">
                    <w:rPr>
                      <w:rFonts w:cs="Arial"/>
                    </w:rPr>
                    <w:t>Output</w:t>
                  </w:r>
                </w:p>
              </w:tc>
            </w:tr>
            <w:tr w:rsidR="00E047CB" w:rsidRPr="00E2680C" w:rsidTr="00E047CB">
              <w:trPr>
                <w:trHeight w:val="397"/>
                <w:jc w:val="center"/>
              </w:trPr>
              <w:tc>
                <w:tcPr>
                  <w:tcW w:w="2297" w:type="dxa"/>
                  <w:shd w:val="clear" w:color="auto" w:fill="FFFFFF" w:themeFill="background1"/>
                  <w:vAlign w:val="center"/>
                </w:tcPr>
                <w:p w:rsidR="00E047CB" w:rsidRPr="00E2680C" w:rsidRDefault="00E047CB" w:rsidP="00E047CB">
                  <w:pPr>
                    <w:keepNext/>
                    <w:rPr>
                      <w:rFonts w:cs="Arial"/>
                      <w:i/>
                    </w:rPr>
                  </w:pPr>
                  <w:proofErr w:type="spellStart"/>
                  <w:r w:rsidRPr="00E2680C">
                    <w:rPr>
                      <w:rFonts w:cs="Arial"/>
                      <w:i/>
                    </w:rPr>
                    <w:t>N</w:t>
                  </w:r>
                  <w:r w:rsidRPr="00E2680C">
                    <w:rPr>
                      <w:rFonts w:cs="Arial"/>
                      <w:i/>
                      <w:vertAlign w:val="subscript"/>
                    </w:rPr>
                    <w:t>house</w:t>
                  </w:r>
                  <w:proofErr w:type="spellEnd"/>
                </w:p>
              </w:tc>
              <w:tc>
                <w:tcPr>
                  <w:tcW w:w="2126" w:type="dxa"/>
                  <w:shd w:val="clear" w:color="auto" w:fill="FFFFFF" w:themeFill="background1"/>
                  <w:vAlign w:val="center"/>
                </w:tcPr>
                <w:p w:rsidR="00E047CB" w:rsidRPr="00E2680C" w:rsidRDefault="00E047CB" w:rsidP="00E047CB">
                  <w:pPr>
                    <w:keepNext/>
                    <w:rPr>
                      <w:rFonts w:cs="Arial"/>
                    </w:rPr>
                  </w:pPr>
                  <w:r w:rsidRPr="00E2680C">
                    <w:rPr>
                      <w:rFonts w:cs="Arial"/>
                    </w:rPr>
                    <w:t>16</w:t>
                  </w:r>
                </w:p>
              </w:tc>
              <w:tc>
                <w:tcPr>
                  <w:tcW w:w="2175" w:type="dxa"/>
                  <w:shd w:val="clear" w:color="auto" w:fill="FFFFFF" w:themeFill="background1"/>
                  <w:vAlign w:val="center"/>
                </w:tcPr>
                <w:p w:rsidR="00E047CB" w:rsidRPr="00E2680C" w:rsidRDefault="00E047CB" w:rsidP="00E047CB">
                  <w:pPr>
                    <w:keepNext/>
                    <w:rPr>
                      <w:rFonts w:cs="Arial"/>
                    </w:rPr>
                  </w:pPr>
                  <w:r w:rsidRPr="00E2680C">
                    <w:rPr>
                      <w:rFonts w:cs="Arial"/>
                    </w:rPr>
                    <w:t>house.ha</w:t>
                  </w:r>
                  <w:r w:rsidRPr="00E2680C">
                    <w:rPr>
                      <w:rFonts w:cs="Arial"/>
                      <w:vertAlign w:val="superscript"/>
                    </w:rPr>
                    <w:t>-1</w:t>
                  </w:r>
                </w:p>
              </w:tc>
              <w:tc>
                <w:tcPr>
                  <w:tcW w:w="1537" w:type="dxa"/>
                  <w:shd w:val="clear" w:color="auto" w:fill="FFFFFF" w:themeFill="background1"/>
                  <w:vAlign w:val="center"/>
                </w:tcPr>
                <w:p w:rsidR="00E047CB" w:rsidRPr="00E2680C" w:rsidRDefault="00E047CB" w:rsidP="00E047CB">
                  <w:pPr>
                    <w:keepNext/>
                    <w:rPr>
                      <w:rFonts w:cs="Arial"/>
                    </w:rPr>
                  </w:pPr>
                  <w:r w:rsidRPr="00E2680C">
                    <w:rPr>
                      <w:rFonts w:cs="Arial"/>
                    </w:rPr>
                    <w:t>Default</w:t>
                  </w:r>
                </w:p>
              </w:tc>
            </w:tr>
            <w:tr w:rsidR="00E047CB" w:rsidRPr="00E2680C" w:rsidTr="00E047CB">
              <w:trPr>
                <w:trHeight w:val="397"/>
                <w:jc w:val="center"/>
              </w:trPr>
              <w:tc>
                <w:tcPr>
                  <w:tcW w:w="2297" w:type="dxa"/>
                  <w:shd w:val="clear" w:color="auto" w:fill="FFFFFF" w:themeFill="background1"/>
                  <w:vAlign w:val="center"/>
                </w:tcPr>
                <w:p w:rsidR="00E047CB" w:rsidRPr="00E2680C" w:rsidRDefault="00E047CB" w:rsidP="00E047CB">
                  <w:pPr>
                    <w:keepNext/>
                    <w:rPr>
                      <w:rFonts w:cs="Arial"/>
                      <w:i/>
                    </w:rPr>
                  </w:pPr>
                  <w:r w:rsidRPr="00E2680C">
                    <w:rPr>
                      <w:rFonts w:cs="Arial"/>
                      <w:i/>
                    </w:rPr>
                    <w:t>Emission days</w:t>
                  </w:r>
                </w:p>
              </w:tc>
              <w:tc>
                <w:tcPr>
                  <w:tcW w:w="2126" w:type="dxa"/>
                  <w:shd w:val="clear" w:color="auto" w:fill="FFFFFF" w:themeFill="background1"/>
                  <w:vAlign w:val="center"/>
                </w:tcPr>
                <w:p w:rsidR="00E047CB" w:rsidRPr="00E2680C" w:rsidRDefault="00E047CB" w:rsidP="00E047CB">
                  <w:pPr>
                    <w:keepNext/>
                    <w:rPr>
                      <w:rFonts w:cs="Arial"/>
                    </w:rPr>
                  </w:pPr>
                  <w:r w:rsidRPr="00E2680C">
                    <w:rPr>
                      <w:rFonts w:cs="Arial"/>
                    </w:rPr>
                    <w:t>365</w:t>
                  </w:r>
                </w:p>
              </w:tc>
              <w:tc>
                <w:tcPr>
                  <w:tcW w:w="2175" w:type="dxa"/>
                  <w:shd w:val="clear" w:color="auto" w:fill="FFFFFF" w:themeFill="background1"/>
                  <w:vAlign w:val="center"/>
                </w:tcPr>
                <w:p w:rsidR="00E047CB" w:rsidRPr="00E2680C" w:rsidRDefault="00E047CB" w:rsidP="00E047CB">
                  <w:pPr>
                    <w:keepNext/>
                    <w:rPr>
                      <w:rFonts w:cs="Arial"/>
                    </w:rPr>
                  </w:pPr>
                  <w:r w:rsidRPr="00E2680C">
                    <w:rPr>
                      <w:rFonts w:cs="Arial"/>
                    </w:rPr>
                    <w:t>[d.yr</w:t>
                  </w:r>
                  <w:r w:rsidRPr="00E2680C">
                    <w:rPr>
                      <w:rFonts w:cs="Arial"/>
                      <w:vertAlign w:val="superscript"/>
                    </w:rPr>
                    <w:t>-1</w:t>
                  </w:r>
                  <w:r w:rsidRPr="00E2680C">
                    <w:rPr>
                      <w:rFonts w:cs="Arial"/>
                    </w:rPr>
                    <w:t>]</w:t>
                  </w:r>
                </w:p>
              </w:tc>
              <w:tc>
                <w:tcPr>
                  <w:tcW w:w="1537" w:type="dxa"/>
                  <w:shd w:val="clear" w:color="auto" w:fill="FFFFFF" w:themeFill="background1"/>
                  <w:vAlign w:val="center"/>
                </w:tcPr>
                <w:p w:rsidR="00E047CB" w:rsidRPr="00E2680C" w:rsidRDefault="00E047CB" w:rsidP="00E047CB">
                  <w:pPr>
                    <w:keepNext/>
                    <w:rPr>
                      <w:rFonts w:cs="Arial"/>
                    </w:rPr>
                  </w:pPr>
                  <w:r w:rsidRPr="00E2680C">
                    <w:rPr>
                      <w:rFonts w:cs="Arial"/>
                    </w:rPr>
                    <w:t>Default</w:t>
                  </w:r>
                </w:p>
              </w:tc>
            </w:tr>
            <w:tr w:rsidR="00E047CB" w:rsidRPr="00E2680C" w:rsidTr="00E047CB">
              <w:trPr>
                <w:trHeight w:val="397"/>
                <w:jc w:val="center"/>
              </w:trPr>
              <w:tc>
                <w:tcPr>
                  <w:tcW w:w="2297" w:type="dxa"/>
                  <w:shd w:val="clear" w:color="auto" w:fill="D9D9D9"/>
                  <w:vAlign w:val="center"/>
                </w:tcPr>
                <w:p w:rsidR="00E047CB" w:rsidRPr="00E2680C" w:rsidRDefault="00E047CB" w:rsidP="00E047CB">
                  <w:pPr>
                    <w:keepNext/>
                    <w:rPr>
                      <w:rFonts w:cs="Arial"/>
                      <w:i/>
                    </w:rPr>
                  </w:pPr>
                  <w:proofErr w:type="spellStart"/>
                  <w:r w:rsidRPr="00E2680C">
                    <w:rPr>
                      <w:rFonts w:cs="Arial"/>
                      <w:i/>
                    </w:rPr>
                    <w:t>Appl</w:t>
                  </w:r>
                  <w:proofErr w:type="spellEnd"/>
                  <w:r w:rsidRPr="00E2680C">
                    <w:rPr>
                      <w:rFonts w:cs="Arial"/>
                      <w:i/>
                    </w:rPr>
                    <w:t xml:space="preserve"> rate</w:t>
                  </w:r>
                </w:p>
              </w:tc>
              <w:tc>
                <w:tcPr>
                  <w:tcW w:w="2126" w:type="dxa"/>
                  <w:shd w:val="clear" w:color="auto" w:fill="D9D9D9"/>
                  <w:vAlign w:val="center"/>
                </w:tcPr>
                <w:p w:rsidR="00E047CB" w:rsidRPr="00E2680C" w:rsidRDefault="00C31C78" w:rsidP="00E047CB">
                  <w:pPr>
                    <w:keepNext/>
                    <w:rPr>
                      <w:rFonts w:cs="Arial"/>
                    </w:rPr>
                  </w:pPr>
                  <w:r>
                    <w:rPr>
                      <w:rFonts w:cs="Arial"/>
                    </w:rPr>
                    <w:t>131.04</w:t>
                  </w:r>
                </w:p>
              </w:tc>
              <w:tc>
                <w:tcPr>
                  <w:tcW w:w="2175" w:type="dxa"/>
                  <w:shd w:val="clear" w:color="auto" w:fill="D9D9D9"/>
                  <w:vAlign w:val="center"/>
                </w:tcPr>
                <w:p w:rsidR="00E047CB" w:rsidRPr="00E2680C" w:rsidRDefault="00E047CB" w:rsidP="00E047CB">
                  <w:pPr>
                    <w:keepNext/>
                    <w:rPr>
                      <w:rFonts w:cs="Arial"/>
                    </w:rPr>
                  </w:pPr>
                  <w:r w:rsidRPr="00E2680C">
                    <w:rPr>
                      <w:rFonts w:cs="Arial"/>
                    </w:rPr>
                    <w:t>[g.ha</w:t>
                  </w:r>
                  <w:r w:rsidRPr="00E2680C">
                    <w:rPr>
                      <w:rFonts w:cs="Arial"/>
                      <w:vertAlign w:val="superscript"/>
                    </w:rPr>
                    <w:t>-1</w:t>
                  </w:r>
                  <w:r w:rsidRPr="00E2680C">
                    <w:rPr>
                      <w:rFonts w:cs="Arial"/>
                    </w:rPr>
                    <w:t>.yr</w:t>
                  </w:r>
                  <w:r w:rsidRPr="00E2680C">
                    <w:rPr>
                      <w:rFonts w:cs="Arial"/>
                      <w:vertAlign w:val="superscript"/>
                    </w:rPr>
                    <w:t>-1</w:t>
                  </w:r>
                  <w:r w:rsidRPr="00E2680C">
                    <w:rPr>
                      <w:rFonts w:cs="Arial"/>
                    </w:rPr>
                    <w:t>]</w:t>
                  </w:r>
                </w:p>
              </w:tc>
              <w:tc>
                <w:tcPr>
                  <w:tcW w:w="1537" w:type="dxa"/>
                  <w:shd w:val="clear" w:color="auto" w:fill="D9D9D9"/>
                  <w:vAlign w:val="center"/>
                </w:tcPr>
                <w:p w:rsidR="00E047CB" w:rsidRPr="00E2680C" w:rsidRDefault="00E047CB" w:rsidP="00E047CB">
                  <w:pPr>
                    <w:keepNext/>
                    <w:rPr>
                      <w:rFonts w:cs="Arial"/>
                    </w:rPr>
                  </w:pPr>
                  <w:r w:rsidRPr="00E2680C">
                    <w:rPr>
                      <w:rFonts w:cs="Arial"/>
                    </w:rPr>
                    <w:t>Output</w:t>
                  </w:r>
                </w:p>
              </w:tc>
            </w:tr>
          </w:tbl>
          <w:p w:rsidR="00E047CB" w:rsidRPr="00E2680C" w:rsidRDefault="00E047CB" w:rsidP="00E047CB">
            <w:pPr>
              <w:ind w:left="708"/>
              <w:rPr>
                <w:sz w:val="20"/>
                <w:szCs w:val="20"/>
                <w:lang w:eastAsia="en-US"/>
              </w:rPr>
            </w:pPr>
          </w:p>
          <w:p w:rsidR="00E047CB" w:rsidRPr="00E2680C" w:rsidRDefault="00E047CB" w:rsidP="00E047CB">
            <w:pPr>
              <w:spacing w:before="120" w:after="120"/>
              <w:jc w:val="both"/>
              <w:rPr>
                <w:sz w:val="20"/>
                <w:szCs w:val="20"/>
                <w:lang w:eastAsia="en-US"/>
              </w:rPr>
            </w:pPr>
            <w:r w:rsidRPr="00E2680C">
              <w:rPr>
                <w:rFonts w:cs="Arial"/>
                <w:sz w:val="20"/>
                <w:szCs w:val="20"/>
              </w:rPr>
              <w:t xml:space="preserve">Ten applications of </w:t>
            </w:r>
            <w:r w:rsidR="000916AC" w:rsidRPr="00E2680C">
              <w:rPr>
                <w:rFonts w:cs="Arial"/>
                <w:sz w:val="20"/>
                <w:szCs w:val="20"/>
              </w:rPr>
              <w:t>permethrin</w:t>
            </w:r>
            <w:r w:rsidRPr="00E2680C">
              <w:rPr>
                <w:rFonts w:cs="Arial"/>
                <w:sz w:val="20"/>
                <w:szCs w:val="20"/>
              </w:rPr>
              <w:t xml:space="preserve"> were modelled each year during the simulation period (20 years), each at a rate of </w:t>
            </w:r>
            <w:r w:rsidR="00C31C78">
              <w:rPr>
                <w:rFonts w:cs="Arial"/>
                <w:sz w:val="20"/>
                <w:szCs w:val="20"/>
              </w:rPr>
              <w:t>13.1</w:t>
            </w:r>
            <w:r w:rsidRPr="00E2680C">
              <w:rPr>
                <w:rFonts w:cs="Arial"/>
                <w:sz w:val="20"/>
                <w:szCs w:val="20"/>
              </w:rPr>
              <w:t xml:space="preserve"> g </w:t>
            </w:r>
            <w:r w:rsidRPr="00E2680C">
              <w:rPr>
                <w:rFonts w:cs="Arial"/>
                <w:sz w:val="20"/>
                <w:szCs w:val="20"/>
                <w:vertAlign w:val="subscript"/>
              </w:rPr>
              <w:t>a.s.</w:t>
            </w:r>
            <w:r w:rsidRPr="00E2680C">
              <w:rPr>
                <w:rFonts w:cs="Arial"/>
                <w:sz w:val="20"/>
                <w:szCs w:val="20"/>
              </w:rPr>
              <w:t>ha</w:t>
            </w:r>
            <w:r w:rsidRPr="00E2680C">
              <w:rPr>
                <w:rFonts w:cs="Arial"/>
                <w:sz w:val="20"/>
                <w:szCs w:val="20"/>
                <w:vertAlign w:val="superscript"/>
              </w:rPr>
              <w:t>-1</w:t>
            </w:r>
            <w:r w:rsidRPr="00E2680C">
              <w:rPr>
                <w:rFonts w:cs="Arial"/>
                <w:sz w:val="20"/>
                <w:szCs w:val="20"/>
              </w:rPr>
              <w:t>, with applications spaced evenly throughout the year. In accordance with FOCUS guidelines, applications were simulated to the soil surface. Canopy interception was set to 0% in the simulations.</w:t>
            </w:r>
          </w:p>
          <w:p w:rsidR="00E047CB" w:rsidRPr="00E2680C" w:rsidRDefault="00E047CB" w:rsidP="00E047CB">
            <w:pPr>
              <w:overflowPunct w:val="0"/>
              <w:autoSpaceDE w:val="0"/>
              <w:autoSpaceDN w:val="0"/>
              <w:adjustRightInd w:val="0"/>
              <w:spacing w:before="240"/>
              <w:ind w:left="709"/>
              <w:textAlignment w:val="baseline"/>
              <w:rPr>
                <w:rFonts w:eastAsia="Times New Roman" w:cs="Arial"/>
                <w:b/>
                <w:bCs/>
                <w:snapToGrid w:val="0"/>
                <w:sz w:val="20"/>
                <w:szCs w:val="20"/>
                <w:lang w:eastAsia="en-US"/>
              </w:rPr>
            </w:pPr>
            <w:r w:rsidRPr="00E2680C">
              <w:rPr>
                <w:rFonts w:eastAsia="Times New Roman" w:cs="Arial"/>
                <w:b/>
                <w:bCs/>
                <w:snapToGrid w:val="0"/>
                <w:sz w:val="20"/>
                <w:szCs w:val="20"/>
                <w:lang w:eastAsia="en-US"/>
              </w:rPr>
              <w:t>Relevant input variables in PEARL</w:t>
            </w:r>
          </w:p>
          <w:tbl>
            <w:tblPr>
              <w:tblW w:w="4471" w:type="pct"/>
              <w:tblInd w:w="444" w:type="dxa"/>
              <w:tblBorders>
                <w:top w:val="double" w:sz="4" w:space="0" w:color="auto"/>
                <w:left w:val="double" w:sz="4" w:space="0" w:color="auto"/>
                <w:bottom w:val="double" w:sz="4" w:space="0" w:color="auto"/>
                <w:right w:val="doub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4530"/>
              <w:gridCol w:w="3489"/>
            </w:tblGrid>
            <w:tr w:rsidR="00E047CB" w:rsidRPr="00E2680C" w:rsidTr="00E047CB">
              <w:trPr>
                <w:trHeight w:val="340"/>
                <w:tblHeader/>
              </w:trPr>
              <w:tc>
                <w:tcPr>
                  <w:tcW w:w="4817" w:type="dxa"/>
                  <w:shd w:val="clear" w:color="auto" w:fill="FFFFCC"/>
                  <w:vAlign w:val="center"/>
                </w:tcPr>
                <w:p w:rsidR="00E047CB" w:rsidRPr="00E2680C" w:rsidRDefault="00E047CB" w:rsidP="00E047CB">
                  <w:pPr>
                    <w:tabs>
                      <w:tab w:val="left" w:pos="1620"/>
                    </w:tabs>
                    <w:rPr>
                      <w:rFonts w:cs="Arial"/>
                      <w:b/>
                    </w:rPr>
                  </w:pPr>
                  <w:r w:rsidRPr="00E2680C">
                    <w:rPr>
                      <w:rFonts w:cs="Arial"/>
                      <w:b/>
                    </w:rPr>
                    <w:t>Parameter</w:t>
                  </w:r>
                </w:p>
              </w:tc>
              <w:tc>
                <w:tcPr>
                  <w:tcW w:w="3709" w:type="dxa"/>
                  <w:shd w:val="clear" w:color="auto" w:fill="FFFFCC"/>
                  <w:vAlign w:val="center"/>
                </w:tcPr>
                <w:p w:rsidR="00E047CB" w:rsidRPr="00E2680C" w:rsidRDefault="00E047CB" w:rsidP="00E047CB">
                  <w:pPr>
                    <w:tabs>
                      <w:tab w:val="left" w:pos="1620"/>
                    </w:tabs>
                    <w:rPr>
                      <w:rFonts w:cs="Arial"/>
                      <w:b/>
                    </w:rPr>
                  </w:pPr>
                  <w:r w:rsidRPr="00E2680C">
                    <w:rPr>
                      <w:rFonts w:cs="Arial"/>
                      <w:b/>
                    </w:rPr>
                    <w:t>Value</w:t>
                  </w:r>
                </w:p>
              </w:tc>
            </w:tr>
            <w:tr w:rsidR="00E047CB" w:rsidRPr="00E2680C" w:rsidTr="00E047CB">
              <w:trPr>
                <w:trHeight w:val="340"/>
              </w:trPr>
              <w:tc>
                <w:tcPr>
                  <w:tcW w:w="8526" w:type="dxa"/>
                  <w:gridSpan w:val="2"/>
                  <w:shd w:val="clear" w:color="auto" w:fill="D9D9D9"/>
                  <w:vAlign w:val="center"/>
                </w:tcPr>
                <w:p w:rsidR="00E047CB" w:rsidRPr="00E2680C" w:rsidRDefault="00E047CB" w:rsidP="00E047CB">
                  <w:pPr>
                    <w:tabs>
                      <w:tab w:val="left" w:pos="1620"/>
                    </w:tabs>
                    <w:rPr>
                      <w:rFonts w:cs="Arial"/>
                      <w:b/>
                      <w:i/>
                    </w:rPr>
                  </w:pPr>
                  <w:r w:rsidRPr="00E2680C">
                    <w:rPr>
                      <w:rFonts w:cs="Arial"/>
                      <w:b/>
                      <w:i/>
                    </w:rPr>
                    <w:t>Tab Scenario</w:t>
                  </w:r>
                </w:p>
              </w:tc>
            </w:tr>
            <w:tr w:rsidR="00E047CB" w:rsidRPr="00E2680C" w:rsidTr="00E047CB">
              <w:trPr>
                <w:trHeight w:val="227"/>
              </w:trPr>
              <w:tc>
                <w:tcPr>
                  <w:tcW w:w="4817" w:type="dxa"/>
                  <w:shd w:val="clear" w:color="auto" w:fill="FFFFFF" w:themeFill="background1"/>
                  <w:vAlign w:val="center"/>
                </w:tcPr>
                <w:p w:rsidR="00E047CB" w:rsidRPr="00E2680C" w:rsidRDefault="00E047CB" w:rsidP="00E047CB">
                  <w:pPr>
                    <w:tabs>
                      <w:tab w:val="left" w:pos="1620"/>
                    </w:tabs>
                    <w:ind w:left="708"/>
                    <w:rPr>
                      <w:rFonts w:cs="Arial"/>
                    </w:rPr>
                  </w:pPr>
                  <w:r w:rsidRPr="00E2680C">
                    <w:rPr>
                      <w:rFonts w:cs="Arial"/>
                    </w:rPr>
                    <w:lastRenderedPageBreak/>
                    <w:t>Location</w:t>
                  </w:r>
                </w:p>
              </w:tc>
              <w:tc>
                <w:tcPr>
                  <w:tcW w:w="3709" w:type="dxa"/>
                  <w:shd w:val="clear" w:color="auto" w:fill="FFFFFF" w:themeFill="background1"/>
                  <w:vAlign w:val="center"/>
                </w:tcPr>
                <w:p w:rsidR="00E047CB" w:rsidRPr="00E2680C" w:rsidRDefault="00E047CB" w:rsidP="00E047CB">
                  <w:pPr>
                    <w:tabs>
                      <w:tab w:val="left" w:pos="1620"/>
                    </w:tabs>
                    <w:rPr>
                      <w:rFonts w:cs="Arial"/>
                    </w:rPr>
                  </w:pPr>
                  <w:r w:rsidRPr="00E2680C">
                    <w:rPr>
                      <w:rFonts w:cs="Arial"/>
                    </w:rPr>
                    <w:t>All 9 EU scenarios</w:t>
                  </w:r>
                </w:p>
              </w:tc>
            </w:tr>
            <w:tr w:rsidR="00E047CB" w:rsidRPr="00E2680C" w:rsidTr="00E047CB">
              <w:trPr>
                <w:trHeight w:val="227"/>
              </w:trPr>
              <w:tc>
                <w:tcPr>
                  <w:tcW w:w="4817" w:type="dxa"/>
                  <w:shd w:val="clear" w:color="auto" w:fill="FFFFFF" w:themeFill="background1"/>
                  <w:vAlign w:val="center"/>
                </w:tcPr>
                <w:p w:rsidR="00E047CB" w:rsidRPr="00E2680C" w:rsidRDefault="00E047CB" w:rsidP="00E047CB">
                  <w:pPr>
                    <w:tabs>
                      <w:tab w:val="left" w:pos="1620"/>
                    </w:tabs>
                    <w:ind w:left="708"/>
                    <w:rPr>
                      <w:rFonts w:cs="Arial"/>
                    </w:rPr>
                  </w:pPr>
                  <w:r w:rsidRPr="00E2680C">
                    <w:rPr>
                      <w:rFonts w:cs="Arial"/>
                    </w:rPr>
                    <w:t>Crop Calendar</w:t>
                  </w:r>
                </w:p>
              </w:tc>
              <w:tc>
                <w:tcPr>
                  <w:tcW w:w="3709" w:type="dxa"/>
                  <w:shd w:val="clear" w:color="auto" w:fill="FFFFFF" w:themeFill="background1"/>
                  <w:vAlign w:val="center"/>
                </w:tcPr>
                <w:p w:rsidR="00E047CB" w:rsidRPr="00E2680C" w:rsidRDefault="00E047CB" w:rsidP="00E047CB">
                  <w:pPr>
                    <w:tabs>
                      <w:tab w:val="left" w:pos="1620"/>
                    </w:tabs>
                    <w:rPr>
                      <w:rFonts w:cs="Arial"/>
                    </w:rPr>
                  </w:pPr>
                  <w:r w:rsidRPr="00E2680C">
                    <w:rPr>
                      <w:rFonts w:cs="Arial"/>
                    </w:rPr>
                    <w:t>GRASS</w:t>
                  </w:r>
                </w:p>
              </w:tc>
            </w:tr>
            <w:tr w:rsidR="00E047CB" w:rsidRPr="00E2680C" w:rsidTr="00E047CB">
              <w:trPr>
                <w:trHeight w:val="227"/>
              </w:trPr>
              <w:tc>
                <w:tcPr>
                  <w:tcW w:w="4817" w:type="dxa"/>
                  <w:shd w:val="clear" w:color="auto" w:fill="FFFFFF" w:themeFill="background1"/>
                  <w:vAlign w:val="center"/>
                </w:tcPr>
                <w:p w:rsidR="00E047CB" w:rsidRPr="00E2680C" w:rsidRDefault="00E047CB" w:rsidP="00E047CB">
                  <w:pPr>
                    <w:tabs>
                      <w:tab w:val="left" w:pos="1620"/>
                    </w:tabs>
                    <w:ind w:left="708"/>
                    <w:rPr>
                      <w:rFonts w:cs="Arial"/>
                    </w:rPr>
                  </w:pPr>
                  <w:r w:rsidRPr="00E2680C">
                    <w:rPr>
                      <w:rFonts w:cs="Arial"/>
                    </w:rPr>
                    <w:t>Irrigation</w:t>
                  </w:r>
                </w:p>
              </w:tc>
              <w:tc>
                <w:tcPr>
                  <w:tcW w:w="3709" w:type="dxa"/>
                  <w:shd w:val="clear" w:color="auto" w:fill="FFFFFF" w:themeFill="background1"/>
                  <w:vAlign w:val="center"/>
                </w:tcPr>
                <w:p w:rsidR="00E047CB" w:rsidRPr="00E2680C" w:rsidRDefault="00E047CB" w:rsidP="00E047CB">
                  <w:pPr>
                    <w:tabs>
                      <w:tab w:val="left" w:pos="1620"/>
                    </w:tabs>
                    <w:rPr>
                      <w:rFonts w:cs="Arial"/>
                    </w:rPr>
                  </w:pPr>
                  <w:r w:rsidRPr="00E2680C">
                    <w:rPr>
                      <w:rFonts w:cs="Arial"/>
                    </w:rPr>
                    <w:t>FOCUS standard irrigation scheme</w:t>
                  </w:r>
                </w:p>
              </w:tc>
            </w:tr>
            <w:tr w:rsidR="00E047CB" w:rsidRPr="00E2680C" w:rsidTr="00E047CB">
              <w:trPr>
                <w:trHeight w:val="227"/>
              </w:trPr>
              <w:tc>
                <w:tcPr>
                  <w:tcW w:w="4817" w:type="dxa"/>
                  <w:shd w:val="clear" w:color="auto" w:fill="FFFFFF" w:themeFill="background1"/>
                  <w:vAlign w:val="center"/>
                </w:tcPr>
                <w:p w:rsidR="00E047CB" w:rsidRPr="00E2680C" w:rsidRDefault="00E047CB" w:rsidP="00E047CB">
                  <w:pPr>
                    <w:tabs>
                      <w:tab w:val="left" w:pos="1620"/>
                    </w:tabs>
                    <w:ind w:left="708"/>
                    <w:rPr>
                      <w:rFonts w:cs="Arial"/>
                    </w:rPr>
                  </w:pPr>
                  <w:r w:rsidRPr="00E2680C">
                    <w:rPr>
                      <w:rFonts w:cs="Arial"/>
                    </w:rPr>
                    <w:t>Tillage</w:t>
                  </w:r>
                </w:p>
              </w:tc>
              <w:tc>
                <w:tcPr>
                  <w:tcW w:w="3709" w:type="dxa"/>
                  <w:shd w:val="clear" w:color="auto" w:fill="FFFFFF" w:themeFill="background1"/>
                  <w:vAlign w:val="center"/>
                </w:tcPr>
                <w:p w:rsidR="00E047CB" w:rsidRPr="00E2680C" w:rsidRDefault="00E047CB" w:rsidP="00E047CB">
                  <w:pPr>
                    <w:tabs>
                      <w:tab w:val="left" w:pos="1620"/>
                    </w:tabs>
                    <w:rPr>
                      <w:rFonts w:cs="Arial"/>
                    </w:rPr>
                  </w:pPr>
                  <w:r w:rsidRPr="00E2680C">
                    <w:rPr>
                      <w:rFonts w:cs="Arial"/>
                    </w:rPr>
                    <w:t>No tillage</w:t>
                  </w:r>
                </w:p>
              </w:tc>
            </w:tr>
            <w:tr w:rsidR="00E047CB" w:rsidRPr="00E2680C" w:rsidTr="00E047CB">
              <w:trPr>
                <w:trHeight w:val="227"/>
              </w:trPr>
              <w:tc>
                <w:tcPr>
                  <w:tcW w:w="4817" w:type="dxa"/>
                  <w:shd w:val="clear" w:color="auto" w:fill="FFFFFF" w:themeFill="background1"/>
                  <w:vAlign w:val="center"/>
                </w:tcPr>
                <w:p w:rsidR="00E047CB" w:rsidRPr="00E2680C" w:rsidRDefault="00E047CB" w:rsidP="00E047CB">
                  <w:pPr>
                    <w:tabs>
                      <w:tab w:val="left" w:pos="1620"/>
                    </w:tabs>
                    <w:ind w:left="708"/>
                    <w:rPr>
                      <w:rFonts w:cs="Arial"/>
                    </w:rPr>
                  </w:pPr>
                  <w:r w:rsidRPr="00E2680C">
                    <w:rPr>
                      <w:rFonts w:cs="Arial"/>
                    </w:rPr>
                    <w:t>Repeat interval for application events (years)</w:t>
                  </w:r>
                </w:p>
              </w:tc>
              <w:tc>
                <w:tcPr>
                  <w:tcW w:w="3709" w:type="dxa"/>
                  <w:shd w:val="clear" w:color="auto" w:fill="FFFFFF" w:themeFill="background1"/>
                  <w:vAlign w:val="center"/>
                </w:tcPr>
                <w:p w:rsidR="00E047CB" w:rsidRPr="00E2680C" w:rsidRDefault="00E047CB" w:rsidP="00E047CB">
                  <w:pPr>
                    <w:tabs>
                      <w:tab w:val="left" w:pos="1620"/>
                    </w:tabs>
                    <w:rPr>
                      <w:rFonts w:cs="Arial"/>
                    </w:rPr>
                  </w:pPr>
                  <w:r w:rsidRPr="00E2680C">
                    <w:rPr>
                      <w:rFonts w:cs="Arial"/>
                    </w:rPr>
                    <w:t>1</w:t>
                  </w:r>
                </w:p>
              </w:tc>
            </w:tr>
            <w:tr w:rsidR="00E047CB" w:rsidRPr="00E2680C" w:rsidTr="00E047CB">
              <w:trPr>
                <w:trHeight w:val="227"/>
              </w:trPr>
              <w:tc>
                <w:tcPr>
                  <w:tcW w:w="4817" w:type="dxa"/>
                  <w:shd w:val="clear" w:color="auto" w:fill="FFFFFF" w:themeFill="background1"/>
                  <w:vAlign w:val="center"/>
                </w:tcPr>
                <w:p w:rsidR="00E047CB" w:rsidRPr="00E2680C" w:rsidRDefault="00E047CB" w:rsidP="00E047CB">
                  <w:pPr>
                    <w:tabs>
                      <w:tab w:val="left" w:pos="1620"/>
                    </w:tabs>
                    <w:ind w:left="708"/>
                    <w:rPr>
                      <w:rFonts w:cs="Arial"/>
                    </w:rPr>
                  </w:pPr>
                  <w:r w:rsidRPr="00E2680C">
                    <w:rPr>
                      <w:rFonts w:cs="Arial"/>
                    </w:rPr>
                    <w:t>Deposition</w:t>
                  </w:r>
                </w:p>
              </w:tc>
              <w:tc>
                <w:tcPr>
                  <w:tcW w:w="3709" w:type="dxa"/>
                  <w:shd w:val="clear" w:color="auto" w:fill="FFFFFF" w:themeFill="background1"/>
                  <w:vAlign w:val="center"/>
                </w:tcPr>
                <w:p w:rsidR="00E047CB" w:rsidRPr="00E2680C" w:rsidRDefault="00E047CB" w:rsidP="00E047CB">
                  <w:pPr>
                    <w:tabs>
                      <w:tab w:val="left" w:pos="1620"/>
                    </w:tabs>
                    <w:rPr>
                      <w:rFonts w:cs="Arial"/>
                    </w:rPr>
                  </w:pPr>
                  <w:r w:rsidRPr="00E2680C">
                    <w:rPr>
                      <w:rFonts w:cs="Arial"/>
                    </w:rPr>
                    <w:t>No deposition</w:t>
                  </w:r>
                </w:p>
              </w:tc>
            </w:tr>
            <w:tr w:rsidR="00E047CB" w:rsidRPr="00E2680C" w:rsidTr="00E047CB">
              <w:trPr>
                <w:trHeight w:val="340"/>
              </w:trPr>
              <w:tc>
                <w:tcPr>
                  <w:tcW w:w="8526" w:type="dxa"/>
                  <w:gridSpan w:val="2"/>
                  <w:shd w:val="clear" w:color="auto" w:fill="BFBFBF"/>
                  <w:vAlign w:val="center"/>
                </w:tcPr>
                <w:p w:rsidR="00E047CB" w:rsidRPr="00E2680C" w:rsidRDefault="00E047CB" w:rsidP="00E047CB">
                  <w:pPr>
                    <w:tabs>
                      <w:tab w:val="left" w:pos="1620"/>
                    </w:tabs>
                    <w:rPr>
                      <w:rFonts w:cs="Arial"/>
                      <w:b/>
                    </w:rPr>
                  </w:pPr>
                  <w:r w:rsidRPr="00E2680C">
                    <w:rPr>
                      <w:rFonts w:cs="Arial"/>
                      <w:b/>
                    </w:rPr>
                    <w:t>Substances</w:t>
                  </w:r>
                </w:p>
              </w:tc>
            </w:tr>
            <w:tr w:rsidR="00E047CB" w:rsidRPr="00E2680C" w:rsidTr="00E047CB">
              <w:trPr>
                <w:trHeight w:val="227"/>
              </w:trPr>
              <w:tc>
                <w:tcPr>
                  <w:tcW w:w="4817" w:type="dxa"/>
                  <w:shd w:val="clear" w:color="auto" w:fill="FFFFFF" w:themeFill="background1"/>
                  <w:vAlign w:val="center"/>
                </w:tcPr>
                <w:p w:rsidR="00E047CB" w:rsidRPr="00E2680C" w:rsidRDefault="00E047CB" w:rsidP="00E047CB">
                  <w:pPr>
                    <w:tabs>
                      <w:tab w:val="left" w:pos="1620"/>
                    </w:tabs>
                    <w:ind w:left="708"/>
                    <w:rPr>
                      <w:rFonts w:cs="Arial"/>
                    </w:rPr>
                  </w:pPr>
                  <w:r w:rsidRPr="00E2680C">
                    <w:rPr>
                      <w:rFonts w:cs="Arial"/>
                    </w:rPr>
                    <w:t>Name</w:t>
                  </w:r>
                </w:p>
              </w:tc>
              <w:tc>
                <w:tcPr>
                  <w:tcW w:w="3709" w:type="dxa"/>
                  <w:shd w:val="clear" w:color="auto" w:fill="FFFFFF" w:themeFill="background1"/>
                  <w:vAlign w:val="center"/>
                </w:tcPr>
                <w:p w:rsidR="00E047CB" w:rsidRPr="00E2680C" w:rsidRDefault="00E047CB" w:rsidP="00E047CB">
                  <w:pPr>
                    <w:tabs>
                      <w:tab w:val="left" w:pos="1620"/>
                    </w:tabs>
                    <w:rPr>
                      <w:rFonts w:cs="Arial"/>
                    </w:rPr>
                  </w:pPr>
                  <w:r w:rsidRPr="00E2680C">
                    <w:rPr>
                      <w:rFonts w:cs="Arial"/>
                    </w:rPr>
                    <w:t>Permethrin</w:t>
                  </w:r>
                </w:p>
              </w:tc>
            </w:tr>
            <w:tr w:rsidR="00E047CB" w:rsidRPr="00E2680C" w:rsidTr="00E047CB">
              <w:trPr>
                <w:trHeight w:val="227"/>
              </w:trPr>
              <w:tc>
                <w:tcPr>
                  <w:tcW w:w="4817" w:type="dxa"/>
                  <w:shd w:val="clear" w:color="auto" w:fill="FFFFFF" w:themeFill="background1"/>
                  <w:vAlign w:val="center"/>
                </w:tcPr>
                <w:p w:rsidR="00E047CB" w:rsidRPr="00E2680C" w:rsidRDefault="00E047CB" w:rsidP="00E047CB">
                  <w:pPr>
                    <w:tabs>
                      <w:tab w:val="left" w:pos="1620"/>
                    </w:tabs>
                    <w:ind w:left="708"/>
                    <w:rPr>
                      <w:rFonts w:cs="Arial"/>
                    </w:rPr>
                  </w:pPr>
                  <w:r w:rsidRPr="00E2680C">
                    <w:rPr>
                      <w:rFonts w:cs="Arial"/>
                    </w:rPr>
                    <w:t>Parent</w:t>
                  </w:r>
                </w:p>
              </w:tc>
              <w:tc>
                <w:tcPr>
                  <w:tcW w:w="3709" w:type="dxa"/>
                  <w:shd w:val="clear" w:color="auto" w:fill="FFFFFF" w:themeFill="background1"/>
                  <w:vAlign w:val="center"/>
                </w:tcPr>
                <w:p w:rsidR="00E047CB" w:rsidRPr="00E2680C" w:rsidRDefault="00E047CB" w:rsidP="00E047CB">
                  <w:pPr>
                    <w:tabs>
                      <w:tab w:val="left" w:pos="1620"/>
                    </w:tabs>
                    <w:rPr>
                      <w:rFonts w:cs="Arial"/>
                    </w:rPr>
                  </w:pPr>
                  <w:r w:rsidRPr="00E2680C">
                    <w:rPr>
                      <w:rFonts w:cs="Arial"/>
                    </w:rPr>
                    <w:t>yes (checked)</w:t>
                  </w:r>
                </w:p>
              </w:tc>
            </w:tr>
            <w:tr w:rsidR="00E047CB" w:rsidRPr="00E2680C" w:rsidTr="00E047CB">
              <w:trPr>
                <w:trHeight w:val="340"/>
              </w:trPr>
              <w:tc>
                <w:tcPr>
                  <w:tcW w:w="8526" w:type="dxa"/>
                  <w:gridSpan w:val="2"/>
                  <w:shd w:val="clear" w:color="auto" w:fill="BFBFBF"/>
                  <w:vAlign w:val="center"/>
                </w:tcPr>
                <w:p w:rsidR="00E047CB" w:rsidRPr="00E2680C" w:rsidRDefault="00E047CB" w:rsidP="00E047CB">
                  <w:pPr>
                    <w:tabs>
                      <w:tab w:val="left" w:pos="1620"/>
                    </w:tabs>
                    <w:rPr>
                      <w:rFonts w:cs="Arial"/>
                      <w:b/>
                    </w:rPr>
                  </w:pPr>
                  <w:r w:rsidRPr="00E2680C">
                    <w:rPr>
                      <w:rFonts w:cs="Arial"/>
                      <w:b/>
                    </w:rPr>
                    <w:t>Transformation scheme editor</w:t>
                  </w:r>
                </w:p>
              </w:tc>
            </w:tr>
            <w:tr w:rsidR="00E047CB" w:rsidRPr="00E2680C" w:rsidTr="00E047CB">
              <w:trPr>
                <w:trHeight w:val="227"/>
              </w:trPr>
              <w:tc>
                <w:tcPr>
                  <w:tcW w:w="4817" w:type="dxa"/>
                  <w:shd w:val="clear" w:color="auto" w:fill="FFFFFF" w:themeFill="background1"/>
                  <w:vAlign w:val="center"/>
                </w:tcPr>
                <w:p w:rsidR="00E047CB" w:rsidRPr="00E2680C" w:rsidRDefault="00E047CB" w:rsidP="00E047CB">
                  <w:pPr>
                    <w:tabs>
                      <w:tab w:val="left" w:pos="1620"/>
                    </w:tabs>
                    <w:ind w:left="708"/>
                    <w:rPr>
                      <w:rFonts w:cs="Arial"/>
                    </w:rPr>
                  </w:pPr>
                  <w:r w:rsidRPr="00E2680C">
                    <w:rPr>
                      <w:rFonts w:cs="Arial"/>
                    </w:rPr>
                    <w:t>To substance</w:t>
                  </w:r>
                </w:p>
              </w:tc>
              <w:tc>
                <w:tcPr>
                  <w:tcW w:w="3709" w:type="dxa"/>
                  <w:shd w:val="clear" w:color="auto" w:fill="FFFFFF" w:themeFill="background1"/>
                  <w:vAlign w:val="center"/>
                </w:tcPr>
                <w:p w:rsidR="00E047CB" w:rsidRPr="00E2680C" w:rsidRDefault="00E047CB" w:rsidP="00E047CB">
                  <w:pPr>
                    <w:tabs>
                      <w:tab w:val="left" w:pos="1620"/>
                    </w:tabs>
                    <w:rPr>
                      <w:rFonts w:cs="Arial"/>
                    </w:rPr>
                  </w:pPr>
                  <w:r w:rsidRPr="00E2680C">
                    <w:rPr>
                      <w:rFonts w:cs="Arial"/>
                    </w:rPr>
                    <w:t>DCVA</w:t>
                  </w:r>
                </w:p>
              </w:tc>
            </w:tr>
            <w:tr w:rsidR="00E047CB" w:rsidRPr="00E2680C" w:rsidTr="00E047CB">
              <w:trPr>
                <w:trHeight w:val="227"/>
              </w:trPr>
              <w:tc>
                <w:tcPr>
                  <w:tcW w:w="4817" w:type="dxa"/>
                  <w:shd w:val="clear" w:color="auto" w:fill="FFFFFF" w:themeFill="background1"/>
                  <w:vAlign w:val="center"/>
                </w:tcPr>
                <w:p w:rsidR="00E047CB" w:rsidRPr="00E2680C" w:rsidRDefault="00E047CB" w:rsidP="00E047CB">
                  <w:pPr>
                    <w:tabs>
                      <w:tab w:val="left" w:pos="1620"/>
                    </w:tabs>
                    <w:ind w:left="708"/>
                    <w:rPr>
                      <w:rFonts w:cs="Arial"/>
                    </w:rPr>
                  </w:pPr>
                  <w:r w:rsidRPr="00E2680C">
                    <w:rPr>
                      <w:rFonts w:cs="Arial"/>
                    </w:rPr>
                    <w:t>Fraction transformed</w:t>
                  </w:r>
                </w:p>
              </w:tc>
              <w:tc>
                <w:tcPr>
                  <w:tcW w:w="3709" w:type="dxa"/>
                  <w:shd w:val="clear" w:color="auto" w:fill="FFFFFF" w:themeFill="background1"/>
                  <w:vAlign w:val="center"/>
                </w:tcPr>
                <w:p w:rsidR="00E047CB" w:rsidRPr="00E2680C" w:rsidRDefault="00E047CB" w:rsidP="00E047CB">
                  <w:pPr>
                    <w:tabs>
                      <w:tab w:val="left" w:pos="1620"/>
                    </w:tabs>
                    <w:rPr>
                      <w:rFonts w:cs="Arial"/>
                    </w:rPr>
                  </w:pPr>
                  <w:r w:rsidRPr="00E2680C">
                    <w:rPr>
                      <w:rFonts w:cs="Arial"/>
                    </w:rPr>
                    <w:t>0.113</w:t>
                  </w:r>
                </w:p>
              </w:tc>
            </w:tr>
            <w:tr w:rsidR="00E047CB" w:rsidRPr="00E2680C" w:rsidTr="00E047CB">
              <w:trPr>
                <w:trHeight w:val="227"/>
              </w:trPr>
              <w:tc>
                <w:tcPr>
                  <w:tcW w:w="4817" w:type="dxa"/>
                  <w:shd w:val="clear" w:color="auto" w:fill="FFFFFF" w:themeFill="background1"/>
                  <w:vAlign w:val="center"/>
                </w:tcPr>
                <w:p w:rsidR="00E047CB" w:rsidRPr="00E2680C" w:rsidRDefault="00E047CB" w:rsidP="00E047CB">
                  <w:pPr>
                    <w:tabs>
                      <w:tab w:val="left" w:pos="1620"/>
                    </w:tabs>
                    <w:ind w:left="708"/>
                    <w:rPr>
                      <w:rFonts w:cs="Arial"/>
                    </w:rPr>
                  </w:pPr>
                  <w:r w:rsidRPr="00E2680C">
                    <w:rPr>
                      <w:rFonts w:cs="Arial"/>
                    </w:rPr>
                    <w:t>To substance</w:t>
                  </w:r>
                </w:p>
              </w:tc>
              <w:tc>
                <w:tcPr>
                  <w:tcW w:w="3709" w:type="dxa"/>
                  <w:shd w:val="clear" w:color="auto" w:fill="FFFFFF" w:themeFill="background1"/>
                  <w:vAlign w:val="center"/>
                </w:tcPr>
                <w:p w:rsidR="00E047CB" w:rsidRPr="00E2680C" w:rsidRDefault="00E047CB" w:rsidP="00E047CB">
                  <w:pPr>
                    <w:tabs>
                      <w:tab w:val="left" w:pos="1620"/>
                    </w:tabs>
                    <w:rPr>
                      <w:rFonts w:cs="Arial"/>
                    </w:rPr>
                  </w:pPr>
                  <w:r>
                    <w:rPr>
                      <w:rFonts w:cs="Arial"/>
                    </w:rPr>
                    <w:t>PBA</w:t>
                  </w:r>
                </w:p>
              </w:tc>
            </w:tr>
            <w:tr w:rsidR="00E047CB" w:rsidRPr="00E2680C" w:rsidTr="00E047CB">
              <w:trPr>
                <w:trHeight w:val="227"/>
              </w:trPr>
              <w:tc>
                <w:tcPr>
                  <w:tcW w:w="4817" w:type="dxa"/>
                  <w:shd w:val="clear" w:color="auto" w:fill="FFFFFF" w:themeFill="background1"/>
                  <w:vAlign w:val="center"/>
                </w:tcPr>
                <w:p w:rsidR="00E047CB" w:rsidRPr="00E2680C" w:rsidRDefault="00E047CB" w:rsidP="00E047CB">
                  <w:pPr>
                    <w:tabs>
                      <w:tab w:val="left" w:pos="1620"/>
                    </w:tabs>
                    <w:ind w:left="708"/>
                    <w:rPr>
                      <w:rFonts w:cs="Arial"/>
                    </w:rPr>
                  </w:pPr>
                  <w:r w:rsidRPr="00E2680C">
                    <w:rPr>
                      <w:rFonts w:cs="Arial"/>
                    </w:rPr>
                    <w:t>Fraction transformed</w:t>
                  </w:r>
                </w:p>
              </w:tc>
              <w:tc>
                <w:tcPr>
                  <w:tcW w:w="3709" w:type="dxa"/>
                  <w:shd w:val="clear" w:color="auto" w:fill="FFFFFF" w:themeFill="background1"/>
                  <w:vAlign w:val="center"/>
                </w:tcPr>
                <w:p w:rsidR="00E047CB" w:rsidRPr="00E2680C" w:rsidRDefault="00E047CB" w:rsidP="00E047CB">
                  <w:pPr>
                    <w:tabs>
                      <w:tab w:val="left" w:pos="1620"/>
                    </w:tabs>
                    <w:rPr>
                      <w:rFonts w:cs="Arial"/>
                    </w:rPr>
                  </w:pPr>
                  <w:r>
                    <w:rPr>
                      <w:rFonts w:cs="Arial"/>
                    </w:rPr>
                    <w:t>0.15</w:t>
                  </w:r>
                </w:p>
              </w:tc>
            </w:tr>
            <w:tr w:rsidR="00E047CB" w:rsidRPr="00E2680C" w:rsidTr="00E047CB">
              <w:trPr>
                <w:trHeight w:val="340"/>
              </w:trPr>
              <w:tc>
                <w:tcPr>
                  <w:tcW w:w="8526" w:type="dxa"/>
                  <w:gridSpan w:val="2"/>
                  <w:shd w:val="clear" w:color="auto" w:fill="BFBFBF"/>
                  <w:vAlign w:val="center"/>
                </w:tcPr>
                <w:p w:rsidR="00E047CB" w:rsidRPr="00E2680C" w:rsidRDefault="00E047CB" w:rsidP="00E047CB">
                  <w:pPr>
                    <w:tabs>
                      <w:tab w:val="left" w:pos="1620"/>
                    </w:tabs>
                    <w:rPr>
                      <w:rFonts w:cs="Arial"/>
                      <w:b/>
                    </w:rPr>
                  </w:pPr>
                  <w:r w:rsidRPr="00E2680C">
                    <w:rPr>
                      <w:rFonts w:cs="Arial"/>
                      <w:b/>
                    </w:rPr>
                    <w:t>Absolute Application</w:t>
                  </w:r>
                </w:p>
              </w:tc>
            </w:tr>
            <w:tr w:rsidR="00E047CB" w:rsidRPr="00E2680C" w:rsidTr="00E047CB">
              <w:trPr>
                <w:trHeight w:val="227"/>
              </w:trPr>
              <w:tc>
                <w:tcPr>
                  <w:tcW w:w="4817" w:type="dxa"/>
                  <w:shd w:val="clear" w:color="auto" w:fill="FFFFFF" w:themeFill="background1"/>
                  <w:vAlign w:val="center"/>
                </w:tcPr>
                <w:p w:rsidR="00E047CB" w:rsidRPr="00E2680C" w:rsidRDefault="00E047CB" w:rsidP="00E047CB">
                  <w:pPr>
                    <w:tabs>
                      <w:tab w:val="left" w:pos="1620"/>
                    </w:tabs>
                    <w:ind w:left="708"/>
                    <w:rPr>
                      <w:rFonts w:cs="Arial"/>
                    </w:rPr>
                  </w:pPr>
                  <w:r w:rsidRPr="00E2680C">
                    <w:rPr>
                      <w:rFonts w:cs="Arial"/>
                    </w:rPr>
                    <w:t>Application type</w:t>
                  </w:r>
                </w:p>
              </w:tc>
              <w:tc>
                <w:tcPr>
                  <w:tcW w:w="3709" w:type="dxa"/>
                  <w:shd w:val="clear" w:color="auto" w:fill="FFFFFF" w:themeFill="background1"/>
                  <w:vAlign w:val="center"/>
                </w:tcPr>
                <w:p w:rsidR="00E047CB" w:rsidRPr="00E2680C" w:rsidRDefault="00E047CB" w:rsidP="00E047CB">
                  <w:pPr>
                    <w:tabs>
                      <w:tab w:val="left" w:pos="1620"/>
                    </w:tabs>
                    <w:rPr>
                      <w:rFonts w:cs="Arial"/>
                    </w:rPr>
                  </w:pPr>
                  <w:r w:rsidRPr="00E2680C">
                    <w:rPr>
                      <w:rFonts w:cs="Arial"/>
                    </w:rPr>
                    <w:t>To the soil surface</w:t>
                  </w:r>
                </w:p>
              </w:tc>
            </w:tr>
            <w:tr w:rsidR="00E047CB" w:rsidRPr="00E2680C" w:rsidTr="00E047CB">
              <w:trPr>
                <w:trHeight w:val="227"/>
              </w:trPr>
              <w:tc>
                <w:tcPr>
                  <w:tcW w:w="4817" w:type="dxa"/>
                  <w:shd w:val="clear" w:color="auto" w:fill="FFFFFF" w:themeFill="background1"/>
                  <w:vAlign w:val="center"/>
                </w:tcPr>
                <w:p w:rsidR="00E047CB" w:rsidRPr="00E2680C" w:rsidRDefault="00E047CB" w:rsidP="00E047CB">
                  <w:pPr>
                    <w:tabs>
                      <w:tab w:val="left" w:pos="1620"/>
                    </w:tabs>
                    <w:ind w:left="708"/>
                    <w:rPr>
                      <w:rFonts w:cs="Arial"/>
                    </w:rPr>
                  </w:pPr>
                  <w:r w:rsidRPr="00E2680C">
                    <w:rPr>
                      <w:rFonts w:cs="Arial"/>
                    </w:rPr>
                    <w:t>Date</w:t>
                  </w:r>
                </w:p>
              </w:tc>
              <w:tc>
                <w:tcPr>
                  <w:tcW w:w="3709" w:type="dxa"/>
                  <w:shd w:val="clear" w:color="auto" w:fill="FFFFFF" w:themeFill="background1"/>
                  <w:vAlign w:val="center"/>
                </w:tcPr>
                <w:p w:rsidR="00E047CB" w:rsidRPr="00E2680C" w:rsidRDefault="00E047CB" w:rsidP="00E047CB">
                  <w:pPr>
                    <w:tabs>
                      <w:tab w:val="left" w:pos="1620"/>
                    </w:tabs>
                    <w:rPr>
                      <w:rFonts w:cs="Arial"/>
                    </w:rPr>
                  </w:pPr>
                  <w:r w:rsidRPr="00E2680C">
                    <w:rPr>
                      <w:rFonts w:cs="Arial"/>
                    </w:rPr>
                    <w:t>01-Jan</w:t>
                  </w:r>
                </w:p>
                <w:p w:rsidR="00E047CB" w:rsidRPr="00E2680C" w:rsidRDefault="00E047CB" w:rsidP="00E047CB">
                  <w:pPr>
                    <w:tabs>
                      <w:tab w:val="left" w:pos="1620"/>
                    </w:tabs>
                    <w:rPr>
                      <w:rFonts w:cs="Arial"/>
                    </w:rPr>
                  </w:pPr>
                  <w:r w:rsidRPr="00E2680C">
                    <w:rPr>
                      <w:rFonts w:cs="Arial"/>
                    </w:rPr>
                    <w:t>06-Feb</w:t>
                  </w:r>
                </w:p>
                <w:p w:rsidR="00E047CB" w:rsidRPr="00E2680C" w:rsidRDefault="00E047CB" w:rsidP="00E047CB">
                  <w:pPr>
                    <w:tabs>
                      <w:tab w:val="left" w:pos="1620"/>
                    </w:tabs>
                    <w:rPr>
                      <w:rFonts w:cs="Arial"/>
                    </w:rPr>
                  </w:pPr>
                  <w:r w:rsidRPr="00E2680C">
                    <w:rPr>
                      <w:rFonts w:cs="Arial"/>
                    </w:rPr>
                    <w:t>15-Mar</w:t>
                  </w:r>
                </w:p>
                <w:p w:rsidR="00E047CB" w:rsidRPr="00E2680C" w:rsidRDefault="00E047CB" w:rsidP="00E047CB">
                  <w:pPr>
                    <w:tabs>
                      <w:tab w:val="left" w:pos="1620"/>
                    </w:tabs>
                    <w:rPr>
                      <w:rFonts w:cs="Arial"/>
                    </w:rPr>
                  </w:pPr>
                  <w:r w:rsidRPr="00E2680C">
                    <w:rPr>
                      <w:rFonts w:cs="Arial"/>
                    </w:rPr>
                    <w:t>20-Apr</w:t>
                  </w:r>
                </w:p>
                <w:p w:rsidR="00E047CB" w:rsidRPr="00E2680C" w:rsidRDefault="00E047CB" w:rsidP="00E047CB">
                  <w:pPr>
                    <w:tabs>
                      <w:tab w:val="left" w:pos="1620"/>
                    </w:tabs>
                    <w:rPr>
                      <w:rFonts w:cs="Arial"/>
                    </w:rPr>
                  </w:pPr>
                  <w:r w:rsidRPr="00E2680C">
                    <w:rPr>
                      <w:rFonts w:cs="Arial"/>
                    </w:rPr>
                    <w:t>27-May</w:t>
                  </w:r>
                </w:p>
                <w:p w:rsidR="00E047CB" w:rsidRPr="00E2680C" w:rsidRDefault="00E047CB" w:rsidP="00E047CB">
                  <w:pPr>
                    <w:tabs>
                      <w:tab w:val="left" w:pos="1620"/>
                    </w:tabs>
                    <w:rPr>
                      <w:rFonts w:cs="Arial"/>
                    </w:rPr>
                  </w:pPr>
                  <w:r w:rsidRPr="00E2680C">
                    <w:rPr>
                      <w:rFonts w:cs="Arial"/>
                    </w:rPr>
                    <w:t>02-Jul</w:t>
                  </w:r>
                </w:p>
                <w:p w:rsidR="00E047CB" w:rsidRPr="00E2680C" w:rsidRDefault="00E047CB" w:rsidP="00E047CB">
                  <w:pPr>
                    <w:tabs>
                      <w:tab w:val="left" w:pos="1620"/>
                    </w:tabs>
                    <w:rPr>
                      <w:rFonts w:cs="Arial"/>
                    </w:rPr>
                  </w:pPr>
                  <w:r w:rsidRPr="00E2680C">
                    <w:rPr>
                      <w:rFonts w:cs="Arial"/>
                    </w:rPr>
                    <w:t>08-Aug</w:t>
                  </w:r>
                </w:p>
                <w:p w:rsidR="00E047CB" w:rsidRPr="00E2680C" w:rsidRDefault="00E047CB" w:rsidP="00E047CB">
                  <w:pPr>
                    <w:tabs>
                      <w:tab w:val="left" w:pos="1620"/>
                    </w:tabs>
                    <w:rPr>
                      <w:rFonts w:cs="Arial"/>
                    </w:rPr>
                  </w:pPr>
                  <w:r w:rsidRPr="00E2680C">
                    <w:rPr>
                      <w:rFonts w:cs="Arial"/>
                    </w:rPr>
                    <w:t>13-Sep</w:t>
                  </w:r>
                </w:p>
                <w:p w:rsidR="00E047CB" w:rsidRPr="00E2680C" w:rsidRDefault="00E047CB" w:rsidP="00E047CB">
                  <w:pPr>
                    <w:tabs>
                      <w:tab w:val="left" w:pos="1620"/>
                    </w:tabs>
                    <w:rPr>
                      <w:rFonts w:cs="Arial"/>
                    </w:rPr>
                  </w:pPr>
                  <w:r w:rsidRPr="00E2680C">
                    <w:rPr>
                      <w:rFonts w:cs="Arial"/>
                    </w:rPr>
                    <w:t>20-Oct</w:t>
                  </w:r>
                </w:p>
                <w:p w:rsidR="00E047CB" w:rsidRPr="00E2680C" w:rsidRDefault="00E047CB" w:rsidP="00E047CB">
                  <w:pPr>
                    <w:tabs>
                      <w:tab w:val="left" w:pos="1620"/>
                    </w:tabs>
                    <w:rPr>
                      <w:rFonts w:cs="Arial"/>
                    </w:rPr>
                  </w:pPr>
                  <w:r w:rsidRPr="00E2680C">
                    <w:rPr>
                      <w:rFonts w:cs="Arial"/>
                    </w:rPr>
                    <w:t>25-Nov</w:t>
                  </w:r>
                </w:p>
              </w:tc>
            </w:tr>
            <w:tr w:rsidR="00E047CB" w:rsidRPr="00E2680C" w:rsidTr="00E047CB">
              <w:trPr>
                <w:trHeight w:val="227"/>
              </w:trPr>
              <w:tc>
                <w:tcPr>
                  <w:tcW w:w="4817" w:type="dxa"/>
                  <w:shd w:val="clear" w:color="auto" w:fill="FFFFFF" w:themeFill="background1"/>
                  <w:vAlign w:val="center"/>
                </w:tcPr>
                <w:p w:rsidR="00E047CB" w:rsidRPr="00E2680C" w:rsidRDefault="00E047CB" w:rsidP="00E047CB">
                  <w:pPr>
                    <w:tabs>
                      <w:tab w:val="left" w:pos="1620"/>
                    </w:tabs>
                    <w:ind w:left="708"/>
                    <w:rPr>
                      <w:rFonts w:cs="Arial"/>
                    </w:rPr>
                  </w:pPr>
                  <w:r w:rsidRPr="00E2680C">
                    <w:rPr>
                      <w:rFonts w:cs="Arial"/>
                    </w:rPr>
                    <w:t>Dosage (kg/ha)</w:t>
                  </w:r>
                </w:p>
              </w:tc>
              <w:tc>
                <w:tcPr>
                  <w:tcW w:w="3709" w:type="dxa"/>
                  <w:shd w:val="clear" w:color="auto" w:fill="FFFFFF" w:themeFill="background1"/>
                  <w:vAlign w:val="center"/>
                </w:tcPr>
                <w:p w:rsidR="00E047CB" w:rsidRPr="00E2680C" w:rsidRDefault="00E047CB" w:rsidP="00C31C78">
                  <w:pPr>
                    <w:tabs>
                      <w:tab w:val="left" w:pos="1620"/>
                    </w:tabs>
                    <w:rPr>
                      <w:rFonts w:cs="Arial"/>
                    </w:rPr>
                  </w:pPr>
                  <w:r w:rsidRPr="00E2680C">
                    <w:rPr>
                      <w:rFonts w:cs="Arial"/>
                    </w:rPr>
                    <w:t>0.</w:t>
                  </w:r>
                  <w:r w:rsidR="00C31C78" w:rsidRPr="00E2680C">
                    <w:rPr>
                      <w:rFonts w:cs="Arial"/>
                    </w:rPr>
                    <w:t>0</w:t>
                  </w:r>
                  <w:r w:rsidR="00C31C78">
                    <w:rPr>
                      <w:rFonts w:cs="Arial"/>
                    </w:rPr>
                    <w:t>13</w:t>
                  </w:r>
                </w:p>
              </w:tc>
            </w:tr>
          </w:tbl>
          <w:p w:rsidR="00E047CB" w:rsidRPr="00E2680C" w:rsidRDefault="00E047CB" w:rsidP="00E047CB">
            <w:pPr>
              <w:rPr>
                <w:sz w:val="20"/>
                <w:lang w:eastAsia="en-US"/>
              </w:rPr>
            </w:pPr>
          </w:p>
          <w:p w:rsidR="00E047CB" w:rsidRPr="00E2680C" w:rsidRDefault="00E047CB" w:rsidP="00E047CB">
            <w:pPr>
              <w:rPr>
                <w:sz w:val="20"/>
                <w:lang w:eastAsia="en-US"/>
              </w:rPr>
            </w:pPr>
          </w:p>
          <w:tbl>
            <w:tblPr>
              <w:tblW w:w="8505" w:type="dxa"/>
              <w:tblInd w:w="44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2617"/>
              <w:gridCol w:w="1373"/>
              <w:gridCol w:w="1348"/>
              <w:gridCol w:w="1085"/>
              <w:gridCol w:w="2082"/>
            </w:tblGrid>
            <w:tr w:rsidR="00E047CB" w:rsidRPr="00E2680C" w:rsidTr="00E047CB">
              <w:trPr>
                <w:trHeight w:val="397"/>
              </w:trPr>
              <w:tc>
                <w:tcPr>
                  <w:tcW w:w="2617" w:type="dxa"/>
                  <w:shd w:val="clear" w:color="auto" w:fill="FFFFCC"/>
                  <w:noWrap/>
                  <w:vAlign w:val="center"/>
                  <w:hideMark/>
                </w:tcPr>
                <w:p w:rsidR="00E047CB" w:rsidRPr="00E2680C" w:rsidRDefault="00E047CB" w:rsidP="00E047CB">
                  <w:pPr>
                    <w:rPr>
                      <w:rFonts w:cs="Arial"/>
                      <w:color w:val="000000"/>
                      <w:sz w:val="18"/>
                      <w:szCs w:val="18"/>
                      <w:lang w:eastAsia="fr-FR"/>
                    </w:rPr>
                  </w:pPr>
                  <w:r w:rsidRPr="00E2680C">
                    <w:rPr>
                      <w:rFonts w:cs="Arial"/>
                      <w:color w:val="000000"/>
                      <w:sz w:val="18"/>
                      <w:szCs w:val="18"/>
                      <w:lang w:eastAsia="fr-FR"/>
                    </w:rPr>
                    <w:t>RESULT_TEXT</w:t>
                  </w:r>
                </w:p>
              </w:tc>
              <w:tc>
                <w:tcPr>
                  <w:tcW w:w="1373" w:type="dxa"/>
                  <w:shd w:val="clear" w:color="auto" w:fill="FFFFCC"/>
                  <w:noWrap/>
                  <w:vAlign w:val="center"/>
                  <w:hideMark/>
                </w:tcPr>
                <w:p w:rsidR="00E047CB" w:rsidRPr="00E2680C" w:rsidRDefault="00E047CB" w:rsidP="00E047CB">
                  <w:pPr>
                    <w:jc w:val="center"/>
                    <w:rPr>
                      <w:rFonts w:cs="Arial"/>
                      <w:color w:val="000000"/>
                      <w:sz w:val="18"/>
                      <w:szCs w:val="18"/>
                      <w:lang w:eastAsia="fr-FR"/>
                    </w:rPr>
                  </w:pPr>
                  <w:r w:rsidRPr="00E2680C">
                    <w:rPr>
                      <w:rFonts w:cs="Arial"/>
                      <w:color w:val="000000"/>
                      <w:sz w:val="18"/>
                      <w:szCs w:val="18"/>
                      <w:lang w:eastAsia="fr-FR"/>
                    </w:rPr>
                    <w:t>PERMETHRIN</w:t>
                  </w:r>
                </w:p>
              </w:tc>
              <w:tc>
                <w:tcPr>
                  <w:tcW w:w="1348" w:type="dxa"/>
                  <w:shd w:val="clear" w:color="auto" w:fill="FFFFCC"/>
                  <w:vAlign w:val="center"/>
                </w:tcPr>
                <w:p w:rsidR="00E047CB" w:rsidRPr="00E2680C" w:rsidRDefault="00E047CB" w:rsidP="00E047CB">
                  <w:pPr>
                    <w:jc w:val="center"/>
                    <w:rPr>
                      <w:rFonts w:cs="Arial"/>
                      <w:color w:val="000000"/>
                      <w:sz w:val="18"/>
                      <w:szCs w:val="18"/>
                      <w:lang w:eastAsia="fr-FR"/>
                    </w:rPr>
                  </w:pPr>
                  <w:r w:rsidRPr="00E2680C">
                    <w:rPr>
                      <w:rFonts w:cs="Arial"/>
                      <w:color w:val="000000"/>
                      <w:sz w:val="18"/>
                      <w:szCs w:val="18"/>
                      <w:lang w:eastAsia="fr-FR"/>
                    </w:rPr>
                    <w:t>DCVA</w:t>
                  </w:r>
                </w:p>
              </w:tc>
              <w:tc>
                <w:tcPr>
                  <w:tcW w:w="1085" w:type="dxa"/>
                  <w:shd w:val="clear" w:color="auto" w:fill="FFFFCC"/>
                  <w:vAlign w:val="center"/>
                </w:tcPr>
                <w:p w:rsidR="00E047CB" w:rsidRPr="00E2680C" w:rsidRDefault="00E047CB" w:rsidP="00E047CB">
                  <w:pPr>
                    <w:jc w:val="center"/>
                    <w:rPr>
                      <w:rFonts w:cs="Arial"/>
                      <w:color w:val="000000"/>
                      <w:sz w:val="18"/>
                      <w:szCs w:val="18"/>
                      <w:lang w:eastAsia="fr-FR"/>
                    </w:rPr>
                  </w:pPr>
                  <w:r w:rsidRPr="00E2680C">
                    <w:rPr>
                      <w:rFonts w:cs="Arial"/>
                      <w:color w:val="000000"/>
                      <w:sz w:val="18"/>
                      <w:szCs w:val="18"/>
                      <w:lang w:eastAsia="fr-FR"/>
                    </w:rPr>
                    <w:t>PBA</w:t>
                  </w:r>
                </w:p>
              </w:tc>
              <w:tc>
                <w:tcPr>
                  <w:tcW w:w="2082" w:type="dxa"/>
                  <w:shd w:val="clear" w:color="auto" w:fill="FFFFCC"/>
                  <w:noWrap/>
                  <w:vAlign w:val="center"/>
                  <w:hideMark/>
                </w:tcPr>
                <w:p w:rsidR="00E047CB" w:rsidRPr="00E2680C" w:rsidRDefault="00E047CB" w:rsidP="00E047CB">
                  <w:pPr>
                    <w:jc w:val="center"/>
                    <w:rPr>
                      <w:rFonts w:cs="Arial"/>
                      <w:color w:val="000000"/>
                      <w:sz w:val="18"/>
                      <w:szCs w:val="18"/>
                      <w:lang w:eastAsia="fr-FR"/>
                    </w:rPr>
                  </w:pPr>
                  <w:r w:rsidRPr="00E2680C">
                    <w:rPr>
                      <w:rFonts w:cs="Arial"/>
                      <w:color w:val="000000"/>
                      <w:sz w:val="18"/>
                      <w:szCs w:val="18"/>
                      <w:lang w:eastAsia="fr-FR"/>
                    </w:rPr>
                    <w:t>LOCATION</w:t>
                  </w:r>
                </w:p>
              </w:tc>
            </w:tr>
            <w:tr w:rsidR="00E047CB" w:rsidRPr="00E2680C" w:rsidTr="00E047CB">
              <w:trPr>
                <w:trHeight w:val="397"/>
              </w:trPr>
              <w:tc>
                <w:tcPr>
                  <w:tcW w:w="2617" w:type="dxa"/>
                  <w:shd w:val="clear" w:color="auto" w:fill="FFFFFF" w:themeFill="background1"/>
                  <w:noWrap/>
                  <w:vAlign w:val="center"/>
                  <w:hideMark/>
                </w:tcPr>
                <w:p w:rsidR="00E047CB" w:rsidRPr="00E2680C" w:rsidRDefault="00E047CB" w:rsidP="00E047CB">
                  <w:pPr>
                    <w:rPr>
                      <w:rFonts w:cs="Arial"/>
                      <w:color w:val="000000"/>
                      <w:sz w:val="18"/>
                      <w:szCs w:val="18"/>
                      <w:lang w:eastAsia="fr-FR"/>
                    </w:rPr>
                  </w:pPr>
                  <w:r w:rsidRPr="00E2680C">
                    <w:rPr>
                      <w:rFonts w:cs="Arial"/>
                      <w:color w:val="000000"/>
                      <w:sz w:val="18"/>
                      <w:szCs w:val="18"/>
                      <w:lang w:eastAsia="fr-FR"/>
                    </w:rPr>
                    <w:t>Conc. closest to the 80th percentile (</w:t>
                  </w:r>
                  <w:proofErr w:type="spellStart"/>
                  <w:r w:rsidRPr="00E2680C">
                    <w:rPr>
                      <w:rFonts w:cs="Arial"/>
                      <w:color w:val="000000"/>
                      <w:sz w:val="18"/>
                      <w:szCs w:val="18"/>
                      <w:lang w:eastAsia="fr-FR"/>
                    </w:rPr>
                    <w:t>ug</w:t>
                  </w:r>
                  <w:proofErr w:type="spellEnd"/>
                  <w:r w:rsidRPr="00E2680C">
                    <w:rPr>
                      <w:rFonts w:cs="Arial"/>
                      <w:color w:val="000000"/>
                      <w:sz w:val="18"/>
                      <w:szCs w:val="18"/>
                      <w:lang w:eastAsia="fr-FR"/>
                    </w:rPr>
                    <w:t>/l)</w:t>
                  </w:r>
                </w:p>
              </w:tc>
              <w:tc>
                <w:tcPr>
                  <w:tcW w:w="1373" w:type="dxa"/>
                  <w:shd w:val="clear" w:color="auto" w:fill="FFFFFF" w:themeFill="background1"/>
                  <w:noWrap/>
                  <w:vAlign w:val="center"/>
                  <w:hideMark/>
                </w:tcPr>
                <w:p w:rsidR="00E047CB" w:rsidRPr="00E2680C" w:rsidRDefault="00E047CB" w:rsidP="00E047CB">
                  <w:pPr>
                    <w:jc w:val="center"/>
                    <w:rPr>
                      <w:rFonts w:cs="Arial"/>
                      <w:color w:val="000000"/>
                      <w:sz w:val="18"/>
                      <w:szCs w:val="18"/>
                      <w:lang w:eastAsia="fr-FR"/>
                    </w:rPr>
                  </w:pPr>
                  <w:r w:rsidRPr="00E2680C">
                    <w:rPr>
                      <w:rFonts w:cs="Arial"/>
                      <w:color w:val="000000"/>
                      <w:sz w:val="18"/>
                      <w:szCs w:val="18"/>
                      <w:lang w:eastAsia="fr-FR"/>
                    </w:rPr>
                    <w:t>0.000</w:t>
                  </w:r>
                </w:p>
              </w:tc>
              <w:tc>
                <w:tcPr>
                  <w:tcW w:w="1348" w:type="dxa"/>
                  <w:shd w:val="clear" w:color="auto" w:fill="FFFFFF" w:themeFill="background1"/>
                  <w:vAlign w:val="center"/>
                </w:tcPr>
                <w:p w:rsidR="00E047CB" w:rsidRPr="00E2680C" w:rsidRDefault="00E047CB" w:rsidP="007F3196">
                  <w:pPr>
                    <w:jc w:val="center"/>
                    <w:rPr>
                      <w:rFonts w:cs="Arial"/>
                      <w:color w:val="000000"/>
                      <w:sz w:val="18"/>
                      <w:szCs w:val="18"/>
                      <w:lang w:eastAsia="fr-FR"/>
                    </w:rPr>
                  </w:pPr>
                  <w:r>
                    <w:rPr>
                      <w:rFonts w:cs="Arial"/>
                      <w:color w:val="000000"/>
                      <w:sz w:val="18"/>
                      <w:szCs w:val="18"/>
                      <w:lang w:eastAsia="fr-FR"/>
                    </w:rPr>
                    <w:t>0.</w:t>
                  </w:r>
                  <w:r w:rsidR="007F3196">
                    <w:rPr>
                      <w:rFonts w:cs="Arial"/>
                      <w:color w:val="000000"/>
                      <w:sz w:val="18"/>
                      <w:szCs w:val="18"/>
                      <w:lang w:eastAsia="fr-FR"/>
                    </w:rPr>
                    <w:t>070</w:t>
                  </w:r>
                </w:p>
              </w:tc>
              <w:tc>
                <w:tcPr>
                  <w:tcW w:w="1085" w:type="dxa"/>
                  <w:shd w:val="clear" w:color="auto" w:fill="FFFFFF" w:themeFill="background1"/>
                  <w:vAlign w:val="center"/>
                </w:tcPr>
                <w:p w:rsidR="00E047CB" w:rsidRPr="00E2680C" w:rsidRDefault="00E047CB" w:rsidP="00E047CB">
                  <w:pPr>
                    <w:jc w:val="center"/>
                    <w:rPr>
                      <w:rFonts w:cs="Arial"/>
                      <w:color w:val="000000"/>
                      <w:sz w:val="18"/>
                      <w:szCs w:val="18"/>
                      <w:lang w:eastAsia="fr-FR"/>
                    </w:rPr>
                  </w:pPr>
                  <w:r w:rsidRPr="00E2680C">
                    <w:rPr>
                      <w:rFonts w:cs="Arial"/>
                      <w:color w:val="000000"/>
                      <w:sz w:val="18"/>
                      <w:szCs w:val="18"/>
                      <w:lang w:eastAsia="fr-FR"/>
                    </w:rPr>
                    <w:t>0.000</w:t>
                  </w:r>
                </w:p>
              </w:tc>
              <w:tc>
                <w:tcPr>
                  <w:tcW w:w="2082" w:type="dxa"/>
                  <w:shd w:val="clear" w:color="auto" w:fill="FFFFFF" w:themeFill="background1"/>
                  <w:noWrap/>
                  <w:vAlign w:val="center"/>
                  <w:hideMark/>
                </w:tcPr>
                <w:p w:rsidR="00E047CB" w:rsidRPr="00E2680C" w:rsidRDefault="00E047CB" w:rsidP="00E047CB">
                  <w:pPr>
                    <w:jc w:val="center"/>
                    <w:rPr>
                      <w:rFonts w:cs="Arial"/>
                      <w:color w:val="000000"/>
                      <w:sz w:val="18"/>
                      <w:szCs w:val="18"/>
                      <w:lang w:eastAsia="fr-FR"/>
                    </w:rPr>
                  </w:pPr>
                  <w:r w:rsidRPr="00E2680C">
                    <w:rPr>
                      <w:rFonts w:cs="Arial"/>
                      <w:color w:val="000000"/>
                      <w:sz w:val="18"/>
                      <w:szCs w:val="18"/>
                      <w:lang w:eastAsia="fr-FR"/>
                    </w:rPr>
                    <w:t>CHATEAUDUN</w:t>
                  </w:r>
                </w:p>
              </w:tc>
            </w:tr>
            <w:tr w:rsidR="00E047CB" w:rsidRPr="00E2680C" w:rsidTr="00E047CB">
              <w:trPr>
                <w:trHeight w:val="397"/>
              </w:trPr>
              <w:tc>
                <w:tcPr>
                  <w:tcW w:w="2617" w:type="dxa"/>
                  <w:shd w:val="clear" w:color="auto" w:fill="FFFFFF" w:themeFill="background1"/>
                  <w:noWrap/>
                  <w:vAlign w:val="center"/>
                  <w:hideMark/>
                </w:tcPr>
                <w:p w:rsidR="00E047CB" w:rsidRPr="00E2680C" w:rsidRDefault="00E047CB" w:rsidP="00E047CB">
                  <w:pPr>
                    <w:rPr>
                      <w:rFonts w:cs="Arial"/>
                      <w:color w:val="000000"/>
                      <w:sz w:val="18"/>
                      <w:szCs w:val="18"/>
                      <w:lang w:eastAsia="fr-FR"/>
                    </w:rPr>
                  </w:pPr>
                  <w:r w:rsidRPr="00E2680C">
                    <w:rPr>
                      <w:rFonts w:cs="Arial"/>
                      <w:color w:val="000000"/>
                      <w:sz w:val="18"/>
                      <w:szCs w:val="18"/>
                      <w:lang w:eastAsia="fr-FR"/>
                    </w:rPr>
                    <w:t>Conc. closest to the 80th percentile (</w:t>
                  </w:r>
                  <w:proofErr w:type="spellStart"/>
                  <w:r w:rsidRPr="00E2680C">
                    <w:rPr>
                      <w:rFonts w:cs="Arial"/>
                      <w:color w:val="000000"/>
                      <w:sz w:val="18"/>
                      <w:szCs w:val="18"/>
                      <w:lang w:eastAsia="fr-FR"/>
                    </w:rPr>
                    <w:t>ug</w:t>
                  </w:r>
                  <w:proofErr w:type="spellEnd"/>
                  <w:r w:rsidRPr="00E2680C">
                    <w:rPr>
                      <w:rFonts w:cs="Arial"/>
                      <w:color w:val="000000"/>
                      <w:sz w:val="18"/>
                      <w:szCs w:val="18"/>
                      <w:lang w:eastAsia="fr-FR"/>
                    </w:rPr>
                    <w:t>/l)</w:t>
                  </w:r>
                </w:p>
              </w:tc>
              <w:tc>
                <w:tcPr>
                  <w:tcW w:w="1373" w:type="dxa"/>
                  <w:shd w:val="clear" w:color="auto" w:fill="FFFFFF" w:themeFill="background1"/>
                  <w:noWrap/>
                  <w:vAlign w:val="center"/>
                  <w:hideMark/>
                </w:tcPr>
                <w:p w:rsidR="00E047CB" w:rsidRPr="00E2680C" w:rsidRDefault="00E047CB" w:rsidP="00E047CB">
                  <w:pPr>
                    <w:jc w:val="center"/>
                    <w:rPr>
                      <w:rFonts w:cs="Arial"/>
                      <w:color w:val="000000"/>
                      <w:sz w:val="18"/>
                      <w:szCs w:val="18"/>
                      <w:lang w:eastAsia="fr-FR"/>
                    </w:rPr>
                  </w:pPr>
                  <w:r w:rsidRPr="00E2680C">
                    <w:rPr>
                      <w:rFonts w:cs="Arial"/>
                      <w:color w:val="000000"/>
                      <w:sz w:val="18"/>
                      <w:szCs w:val="18"/>
                      <w:lang w:eastAsia="fr-FR"/>
                    </w:rPr>
                    <w:t>0.000</w:t>
                  </w:r>
                </w:p>
              </w:tc>
              <w:tc>
                <w:tcPr>
                  <w:tcW w:w="1348" w:type="dxa"/>
                  <w:shd w:val="clear" w:color="auto" w:fill="FFFFFF" w:themeFill="background1"/>
                  <w:vAlign w:val="center"/>
                </w:tcPr>
                <w:p w:rsidR="00E047CB" w:rsidRPr="005456C9" w:rsidRDefault="00E047CB" w:rsidP="007F3196">
                  <w:pPr>
                    <w:jc w:val="center"/>
                    <w:rPr>
                      <w:rFonts w:cs="Arial"/>
                      <w:b/>
                      <w:sz w:val="18"/>
                      <w:szCs w:val="18"/>
                      <w:lang w:eastAsia="fr-FR"/>
                    </w:rPr>
                  </w:pPr>
                  <w:r w:rsidRPr="005456C9">
                    <w:rPr>
                      <w:rFonts w:cs="Arial"/>
                      <w:b/>
                      <w:sz w:val="18"/>
                      <w:szCs w:val="18"/>
                      <w:lang w:eastAsia="fr-FR"/>
                    </w:rPr>
                    <w:t>0.</w:t>
                  </w:r>
                  <w:r w:rsidR="007F3196" w:rsidRPr="005456C9">
                    <w:rPr>
                      <w:rFonts w:cs="Arial"/>
                      <w:b/>
                      <w:sz w:val="18"/>
                      <w:szCs w:val="18"/>
                      <w:lang w:eastAsia="fr-FR"/>
                    </w:rPr>
                    <w:t>1</w:t>
                  </w:r>
                  <w:r w:rsidR="007F3196">
                    <w:rPr>
                      <w:rFonts w:cs="Arial"/>
                      <w:b/>
                      <w:sz w:val="18"/>
                      <w:szCs w:val="18"/>
                      <w:lang w:eastAsia="fr-FR"/>
                    </w:rPr>
                    <w:t>11</w:t>
                  </w:r>
                </w:p>
              </w:tc>
              <w:tc>
                <w:tcPr>
                  <w:tcW w:w="1085" w:type="dxa"/>
                  <w:shd w:val="clear" w:color="auto" w:fill="FFFFFF" w:themeFill="background1"/>
                  <w:vAlign w:val="center"/>
                </w:tcPr>
                <w:p w:rsidR="00E047CB" w:rsidRPr="00E2680C" w:rsidRDefault="00E047CB" w:rsidP="00E047CB">
                  <w:pPr>
                    <w:jc w:val="center"/>
                    <w:rPr>
                      <w:rFonts w:cs="Arial"/>
                      <w:color w:val="000000"/>
                      <w:sz w:val="18"/>
                      <w:szCs w:val="18"/>
                      <w:lang w:eastAsia="fr-FR"/>
                    </w:rPr>
                  </w:pPr>
                  <w:r w:rsidRPr="00E2680C">
                    <w:rPr>
                      <w:rFonts w:cs="Arial"/>
                      <w:color w:val="000000"/>
                      <w:sz w:val="18"/>
                      <w:szCs w:val="18"/>
                      <w:lang w:eastAsia="fr-FR"/>
                    </w:rPr>
                    <w:t>0.000</w:t>
                  </w:r>
                </w:p>
              </w:tc>
              <w:tc>
                <w:tcPr>
                  <w:tcW w:w="2082" w:type="dxa"/>
                  <w:shd w:val="clear" w:color="auto" w:fill="FFFFFF" w:themeFill="background1"/>
                  <w:noWrap/>
                  <w:vAlign w:val="center"/>
                  <w:hideMark/>
                </w:tcPr>
                <w:p w:rsidR="00E047CB" w:rsidRPr="00E2680C" w:rsidRDefault="00E047CB" w:rsidP="00E047CB">
                  <w:pPr>
                    <w:jc w:val="center"/>
                    <w:rPr>
                      <w:rFonts w:cs="Arial"/>
                      <w:color w:val="000000"/>
                      <w:sz w:val="18"/>
                      <w:szCs w:val="18"/>
                      <w:lang w:eastAsia="fr-FR"/>
                    </w:rPr>
                  </w:pPr>
                  <w:r w:rsidRPr="00E2680C">
                    <w:rPr>
                      <w:rFonts w:cs="Arial"/>
                      <w:color w:val="000000"/>
                      <w:sz w:val="18"/>
                      <w:szCs w:val="18"/>
                      <w:lang w:eastAsia="fr-FR"/>
                    </w:rPr>
                    <w:t>HAMBURG</w:t>
                  </w:r>
                </w:p>
              </w:tc>
            </w:tr>
            <w:tr w:rsidR="00E047CB" w:rsidRPr="00E2680C" w:rsidTr="00E047CB">
              <w:trPr>
                <w:trHeight w:val="397"/>
              </w:trPr>
              <w:tc>
                <w:tcPr>
                  <w:tcW w:w="2617" w:type="dxa"/>
                  <w:shd w:val="clear" w:color="auto" w:fill="FFFFFF" w:themeFill="background1"/>
                  <w:noWrap/>
                  <w:vAlign w:val="center"/>
                  <w:hideMark/>
                </w:tcPr>
                <w:p w:rsidR="00E047CB" w:rsidRPr="00E2680C" w:rsidRDefault="00E047CB" w:rsidP="00E047CB">
                  <w:pPr>
                    <w:rPr>
                      <w:rFonts w:cs="Arial"/>
                      <w:color w:val="000000"/>
                      <w:sz w:val="18"/>
                      <w:szCs w:val="18"/>
                      <w:lang w:eastAsia="fr-FR"/>
                    </w:rPr>
                  </w:pPr>
                  <w:r w:rsidRPr="00E2680C">
                    <w:rPr>
                      <w:rFonts w:cs="Arial"/>
                      <w:color w:val="000000"/>
                      <w:sz w:val="18"/>
                      <w:szCs w:val="18"/>
                      <w:lang w:eastAsia="fr-FR"/>
                    </w:rPr>
                    <w:t>Conc. closest to the 80th percentile (</w:t>
                  </w:r>
                  <w:proofErr w:type="spellStart"/>
                  <w:r w:rsidRPr="00E2680C">
                    <w:rPr>
                      <w:rFonts w:cs="Arial"/>
                      <w:color w:val="000000"/>
                      <w:sz w:val="18"/>
                      <w:szCs w:val="18"/>
                      <w:lang w:eastAsia="fr-FR"/>
                    </w:rPr>
                    <w:t>ug</w:t>
                  </w:r>
                  <w:proofErr w:type="spellEnd"/>
                  <w:r w:rsidRPr="00E2680C">
                    <w:rPr>
                      <w:rFonts w:cs="Arial"/>
                      <w:color w:val="000000"/>
                      <w:sz w:val="18"/>
                      <w:szCs w:val="18"/>
                      <w:lang w:eastAsia="fr-FR"/>
                    </w:rPr>
                    <w:t>/l)</w:t>
                  </w:r>
                </w:p>
              </w:tc>
              <w:tc>
                <w:tcPr>
                  <w:tcW w:w="1373" w:type="dxa"/>
                  <w:shd w:val="clear" w:color="auto" w:fill="FFFFFF" w:themeFill="background1"/>
                  <w:noWrap/>
                  <w:vAlign w:val="center"/>
                  <w:hideMark/>
                </w:tcPr>
                <w:p w:rsidR="00E047CB" w:rsidRPr="00E2680C" w:rsidRDefault="00E047CB" w:rsidP="00E047CB">
                  <w:pPr>
                    <w:jc w:val="center"/>
                    <w:rPr>
                      <w:rFonts w:cs="Arial"/>
                      <w:color w:val="000000"/>
                      <w:sz w:val="18"/>
                      <w:szCs w:val="18"/>
                      <w:lang w:eastAsia="fr-FR"/>
                    </w:rPr>
                  </w:pPr>
                  <w:r w:rsidRPr="00E2680C">
                    <w:rPr>
                      <w:rFonts w:cs="Arial"/>
                      <w:color w:val="000000"/>
                      <w:sz w:val="18"/>
                      <w:szCs w:val="18"/>
                      <w:lang w:eastAsia="fr-FR"/>
                    </w:rPr>
                    <w:t>0.000</w:t>
                  </w:r>
                </w:p>
              </w:tc>
              <w:tc>
                <w:tcPr>
                  <w:tcW w:w="1348" w:type="dxa"/>
                  <w:shd w:val="clear" w:color="auto" w:fill="FFFFFF" w:themeFill="background1"/>
                  <w:vAlign w:val="center"/>
                </w:tcPr>
                <w:p w:rsidR="00E047CB" w:rsidRPr="00E2680C" w:rsidRDefault="00E047CB" w:rsidP="007F3196">
                  <w:pPr>
                    <w:jc w:val="center"/>
                    <w:rPr>
                      <w:rFonts w:cs="Arial"/>
                      <w:color w:val="000000"/>
                      <w:sz w:val="18"/>
                      <w:szCs w:val="18"/>
                      <w:lang w:eastAsia="fr-FR"/>
                    </w:rPr>
                  </w:pPr>
                  <w:r>
                    <w:rPr>
                      <w:rFonts w:cs="Arial"/>
                      <w:color w:val="000000"/>
                      <w:sz w:val="18"/>
                      <w:szCs w:val="18"/>
                      <w:lang w:eastAsia="fr-FR"/>
                    </w:rPr>
                    <w:t>0.</w:t>
                  </w:r>
                  <w:r w:rsidR="007F3196">
                    <w:rPr>
                      <w:rFonts w:cs="Arial"/>
                      <w:color w:val="000000"/>
                      <w:sz w:val="18"/>
                      <w:szCs w:val="18"/>
                      <w:lang w:eastAsia="fr-FR"/>
                    </w:rPr>
                    <w:t>067</w:t>
                  </w:r>
                </w:p>
              </w:tc>
              <w:tc>
                <w:tcPr>
                  <w:tcW w:w="1085" w:type="dxa"/>
                  <w:shd w:val="clear" w:color="auto" w:fill="FFFFFF" w:themeFill="background1"/>
                  <w:vAlign w:val="center"/>
                </w:tcPr>
                <w:p w:rsidR="00E047CB" w:rsidRPr="00E2680C" w:rsidRDefault="00E047CB" w:rsidP="00E047CB">
                  <w:pPr>
                    <w:jc w:val="center"/>
                    <w:rPr>
                      <w:rFonts w:cs="Arial"/>
                      <w:color w:val="000000"/>
                      <w:sz w:val="18"/>
                      <w:szCs w:val="18"/>
                      <w:lang w:eastAsia="fr-FR"/>
                    </w:rPr>
                  </w:pPr>
                  <w:r w:rsidRPr="00E2680C">
                    <w:rPr>
                      <w:rFonts w:cs="Arial"/>
                      <w:color w:val="000000"/>
                      <w:sz w:val="18"/>
                      <w:szCs w:val="18"/>
                      <w:lang w:eastAsia="fr-FR"/>
                    </w:rPr>
                    <w:t>0.000</w:t>
                  </w:r>
                </w:p>
              </w:tc>
              <w:tc>
                <w:tcPr>
                  <w:tcW w:w="2082" w:type="dxa"/>
                  <w:shd w:val="clear" w:color="auto" w:fill="FFFFFF" w:themeFill="background1"/>
                  <w:noWrap/>
                  <w:vAlign w:val="center"/>
                  <w:hideMark/>
                </w:tcPr>
                <w:p w:rsidR="00E047CB" w:rsidRPr="00E2680C" w:rsidRDefault="00E047CB" w:rsidP="00E047CB">
                  <w:pPr>
                    <w:jc w:val="center"/>
                    <w:rPr>
                      <w:rFonts w:cs="Arial"/>
                      <w:color w:val="000000"/>
                      <w:sz w:val="18"/>
                      <w:szCs w:val="18"/>
                      <w:lang w:eastAsia="fr-FR"/>
                    </w:rPr>
                  </w:pPr>
                  <w:r w:rsidRPr="00E2680C">
                    <w:rPr>
                      <w:rFonts w:cs="Arial"/>
                      <w:color w:val="000000"/>
                      <w:sz w:val="18"/>
                      <w:szCs w:val="18"/>
                      <w:lang w:eastAsia="fr-FR"/>
                    </w:rPr>
                    <w:t>JOKIOINEN</w:t>
                  </w:r>
                </w:p>
              </w:tc>
            </w:tr>
            <w:tr w:rsidR="00E047CB" w:rsidRPr="00E2680C" w:rsidTr="00E047CB">
              <w:trPr>
                <w:trHeight w:val="397"/>
              </w:trPr>
              <w:tc>
                <w:tcPr>
                  <w:tcW w:w="2617" w:type="dxa"/>
                  <w:shd w:val="clear" w:color="auto" w:fill="FFFFFF" w:themeFill="background1"/>
                  <w:noWrap/>
                  <w:vAlign w:val="center"/>
                  <w:hideMark/>
                </w:tcPr>
                <w:p w:rsidR="00E047CB" w:rsidRPr="00E2680C" w:rsidRDefault="00E047CB" w:rsidP="00E047CB">
                  <w:pPr>
                    <w:rPr>
                      <w:rFonts w:cs="Arial"/>
                      <w:color w:val="000000"/>
                      <w:sz w:val="18"/>
                      <w:szCs w:val="18"/>
                      <w:lang w:eastAsia="fr-FR"/>
                    </w:rPr>
                  </w:pPr>
                  <w:r w:rsidRPr="00E2680C">
                    <w:rPr>
                      <w:rFonts w:cs="Arial"/>
                      <w:color w:val="000000"/>
                      <w:sz w:val="18"/>
                      <w:szCs w:val="18"/>
                      <w:lang w:eastAsia="fr-FR"/>
                    </w:rPr>
                    <w:t>Conc. closest to the 80th percentile (</w:t>
                  </w:r>
                  <w:proofErr w:type="spellStart"/>
                  <w:r w:rsidRPr="00E2680C">
                    <w:rPr>
                      <w:rFonts w:cs="Arial"/>
                      <w:color w:val="000000"/>
                      <w:sz w:val="18"/>
                      <w:szCs w:val="18"/>
                      <w:lang w:eastAsia="fr-FR"/>
                    </w:rPr>
                    <w:t>ug</w:t>
                  </w:r>
                  <w:proofErr w:type="spellEnd"/>
                  <w:r w:rsidRPr="00E2680C">
                    <w:rPr>
                      <w:rFonts w:cs="Arial"/>
                      <w:color w:val="000000"/>
                      <w:sz w:val="18"/>
                      <w:szCs w:val="18"/>
                      <w:lang w:eastAsia="fr-FR"/>
                    </w:rPr>
                    <w:t>/l)</w:t>
                  </w:r>
                </w:p>
              </w:tc>
              <w:tc>
                <w:tcPr>
                  <w:tcW w:w="1373" w:type="dxa"/>
                  <w:shd w:val="clear" w:color="auto" w:fill="FFFFFF" w:themeFill="background1"/>
                  <w:noWrap/>
                  <w:vAlign w:val="center"/>
                  <w:hideMark/>
                </w:tcPr>
                <w:p w:rsidR="00E047CB" w:rsidRPr="00E2680C" w:rsidRDefault="00E047CB" w:rsidP="00E047CB">
                  <w:pPr>
                    <w:jc w:val="center"/>
                    <w:rPr>
                      <w:rFonts w:cs="Arial"/>
                      <w:color w:val="000000"/>
                      <w:sz w:val="18"/>
                      <w:szCs w:val="18"/>
                      <w:lang w:eastAsia="fr-FR"/>
                    </w:rPr>
                  </w:pPr>
                  <w:r w:rsidRPr="00E2680C">
                    <w:rPr>
                      <w:rFonts w:cs="Arial"/>
                      <w:color w:val="000000"/>
                      <w:sz w:val="18"/>
                      <w:szCs w:val="18"/>
                      <w:lang w:eastAsia="fr-FR"/>
                    </w:rPr>
                    <w:t>0.000</w:t>
                  </w:r>
                </w:p>
              </w:tc>
              <w:tc>
                <w:tcPr>
                  <w:tcW w:w="1348" w:type="dxa"/>
                  <w:shd w:val="clear" w:color="auto" w:fill="FFFFFF" w:themeFill="background1"/>
                  <w:vAlign w:val="center"/>
                </w:tcPr>
                <w:p w:rsidR="00E047CB" w:rsidRPr="00E2680C" w:rsidRDefault="00E047CB" w:rsidP="007F3196">
                  <w:pPr>
                    <w:jc w:val="center"/>
                    <w:rPr>
                      <w:rFonts w:cs="Arial"/>
                      <w:color w:val="000000"/>
                      <w:sz w:val="18"/>
                      <w:szCs w:val="18"/>
                      <w:lang w:eastAsia="fr-FR"/>
                    </w:rPr>
                  </w:pPr>
                  <w:r>
                    <w:rPr>
                      <w:rFonts w:cs="Arial"/>
                      <w:color w:val="000000"/>
                      <w:sz w:val="18"/>
                      <w:szCs w:val="18"/>
                      <w:lang w:eastAsia="fr-FR"/>
                    </w:rPr>
                    <w:t>0.</w:t>
                  </w:r>
                  <w:r w:rsidR="007F3196">
                    <w:rPr>
                      <w:rFonts w:cs="Arial"/>
                      <w:color w:val="000000"/>
                      <w:sz w:val="18"/>
                      <w:szCs w:val="18"/>
                      <w:lang w:eastAsia="fr-FR"/>
                    </w:rPr>
                    <w:t>072</w:t>
                  </w:r>
                </w:p>
              </w:tc>
              <w:tc>
                <w:tcPr>
                  <w:tcW w:w="1085" w:type="dxa"/>
                  <w:shd w:val="clear" w:color="auto" w:fill="FFFFFF" w:themeFill="background1"/>
                  <w:vAlign w:val="center"/>
                </w:tcPr>
                <w:p w:rsidR="00E047CB" w:rsidRPr="00E2680C" w:rsidRDefault="00E047CB" w:rsidP="00E047CB">
                  <w:pPr>
                    <w:jc w:val="center"/>
                    <w:rPr>
                      <w:rFonts w:cs="Arial"/>
                      <w:color w:val="000000"/>
                      <w:sz w:val="18"/>
                      <w:szCs w:val="18"/>
                      <w:lang w:eastAsia="fr-FR"/>
                    </w:rPr>
                  </w:pPr>
                  <w:r w:rsidRPr="00E2680C">
                    <w:rPr>
                      <w:rFonts w:cs="Arial"/>
                      <w:color w:val="000000"/>
                      <w:sz w:val="18"/>
                      <w:szCs w:val="18"/>
                      <w:lang w:eastAsia="fr-FR"/>
                    </w:rPr>
                    <w:t>0.000</w:t>
                  </w:r>
                </w:p>
              </w:tc>
              <w:tc>
                <w:tcPr>
                  <w:tcW w:w="2082" w:type="dxa"/>
                  <w:shd w:val="clear" w:color="auto" w:fill="FFFFFF" w:themeFill="background1"/>
                  <w:noWrap/>
                  <w:vAlign w:val="center"/>
                  <w:hideMark/>
                </w:tcPr>
                <w:p w:rsidR="00E047CB" w:rsidRPr="00E2680C" w:rsidRDefault="00E047CB" w:rsidP="00E047CB">
                  <w:pPr>
                    <w:jc w:val="center"/>
                    <w:rPr>
                      <w:rFonts w:cs="Arial"/>
                      <w:color w:val="000000"/>
                      <w:sz w:val="18"/>
                      <w:szCs w:val="18"/>
                      <w:lang w:eastAsia="fr-FR"/>
                    </w:rPr>
                  </w:pPr>
                  <w:r w:rsidRPr="00E2680C">
                    <w:rPr>
                      <w:rFonts w:cs="Arial"/>
                      <w:color w:val="000000"/>
                      <w:sz w:val="18"/>
                      <w:szCs w:val="18"/>
                      <w:lang w:eastAsia="fr-FR"/>
                    </w:rPr>
                    <w:t>KREMSMUENSTER</w:t>
                  </w:r>
                </w:p>
              </w:tc>
            </w:tr>
            <w:tr w:rsidR="00E047CB" w:rsidRPr="00E2680C" w:rsidTr="00E047CB">
              <w:trPr>
                <w:trHeight w:val="397"/>
              </w:trPr>
              <w:tc>
                <w:tcPr>
                  <w:tcW w:w="2617" w:type="dxa"/>
                  <w:shd w:val="clear" w:color="auto" w:fill="FFFFFF" w:themeFill="background1"/>
                  <w:noWrap/>
                  <w:vAlign w:val="center"/>
                  <w:hideMark/>
                </w:tcPr>
                <w:p w:rsidR="00E047CB" w:rsidRPr="00E2680C" w:rsidRDefault="00E047CB" w:rsidP="00E047CB">
                  <w:pPr>
                    <w:rPr>
                      <w:rFonts w:cs="Arial"/>
                      <w:color w:val="000000"/>
                      <w:sz w:val="18"/>
                      <w:szCs w:val="18"/>
                      <w:lang w:eastAsia="fr-FR"/>
                    </w:rPr>
                  </w:pPr>
                  <w:r w:rsidRPr="00E2680C">
                    <w:rPr>
                      <w:rFonts w:cs="Arial"/>
                      <w:color w:val="000000"/>
                      <w:sz w:val="18"/>
                      <w:szCs w:val="18"/>
                      <w:lang w:eastAsia="fr-FR"/>
                    </w:rPr>
                    <w:t>Conc. closest to the 80th percentile (</w:t>
                  </w:r>
                  <w:proofErr w:type="spellStart"/>
                  <w:r w:rsidRPr="00E2680C">
                    <w:rPr>
                      <w:rFonts w:cs="Arial"/>
                      <w:color w:val="000000"/>
                      <w:sz w:val="18"/>
                      <w:szCs w:val="18"/>
                      <w:lang w:eastAsia="fr-FR"/>
                    </w:rPr>
                    <w:t>ug</w:t>
                  </w:r>
                  <w:proofErr w:type="spellEnd"/>
                  <w:r w:rsidRPr="00E2680C">
                    <w:rPr>
                      <w:rFonts w:cs="Arial"/>
                      <w:color w:val="000000"/>
                      <w:sz w:val="18"/>
                      <w:szCs w:val="18"/>
                      <w:lang w:eastAsia="fr-FR"/>
                    </w:rPr>
                    <w:t>/l)</w:t>
                  </w:r>
                </w:p>
              </w:tc>
              <w:tc>
                <w:tcPr>
                  <w:tcW w:w="1373" w:type="dxa"/>
                  <w:shd w:val="clear" w:color="auto" w:fill="FFFFFF" w:themeFill="background1"/>
                  <w:noWrap/>
                  <w:vAlign w:val="center"/>
                  <w:hideMark/>
                </w:tcPr>
                <w:p w:rsidR="00E047CB" w:rsidRPr="00E2680C" w:rsidRDefault="00E047CB" w:rsidP="00E047CB">
                  <w:pPr>
                    <w:jc w:val="center"/>
                    <w:rPr>
                      <w:rFonts w:cs="Arial"/>
                      <w:color w:val="000000"/>
                      <w:sz w:val="18"/>
                      <w:szCs w:val="18"/>
                      <w:lang w:eastAsia="fr-FR"/>
                    </w:rPr>
                  </w:pPr>
                  <w:r w:rsidRPr="00E2680C">
                    <w:rPr>
                      <w:rFonts w:cs="Arial"/>
                      <w:color w:val="000000"/>
                      <w:sz w:val="18"/>
                      <w:szCs w:val="18"/>
                      <w:lang w:eastAsia="fr-FR"/>
                    </w:rPr>
                    <w:t>0.000</w:t>
                  </w:r>
                </w:p>
              </w:tc>
              <w:tc>
                <w:tcPr>
                  <w:tcW w:w="1348" w:type="dxa"/>
                  <w:shd w:val="clear" w:color="auto" w:fill="FFFFFF" w:themeFill="background1"/>
                  <w:vAlign w:val="center"/>
                </w:tcPr>
                <w:p w:rsidR="00E047CB" w:rsidRPr="00E2680C" w:rsidRDefault="00E047CB" w:rsidP="007F3196">
                  <w:pPr>
                    <w:jc w:val="center"/>
                    <w:rPr>
                      <w:rFonts w:cs="Arial"/>
                      <w:color w:val="000000"/>
                      <w:sz w:val="18"/>
                      <w:szCs w:val="18"/>
                      <w:lang w:eastAsia="fr-FR"/>
                    </w:rPr>
                  </w:pPr>
                  <w:r>
                    <w:rPr>
                      <w:rFonts w:cs="Arial"/>
                      <w:color w:val="000000"/>
                      <w:sz w:val="18"/>
                      <w:szCs w:val="18"/>
                      <w:lang w:eastAsia="fr-FR"/>
                    </w:rPr>
                    <w:t>0.</w:t>
                  </w:r>
                  <w:r w:rsidR="007F3196">
                    <w:rPr>
                      <w:rFonts w:cs="Arial"/>
                      <w:color w:val="000000"/>
                      <w:sz w:val="18"/>
                      <w:szCs w:val="18"/>
                      <w:lang w:eastAsia="fr-FR"/>
                    </w:rPr>
                    <w:t>098</w:t>
                  </w:r>
                </w:p>
              </w:tc>
              <w:tc>
                <w:tcPr>
                  <w:tcW w:w="1085" w:type="dxa"/>
                  <w:shd w:val="clear" w:color="auto" w:fill="FFFFFF" w:themeFill="background1"/>
                  <w:vAlign w:val="center"/>
                </w:tcPr>
                <w:p w:rsidR="00E047CB" w:rsidRPr="00E2680C" w:rsidRDefault="00E047CB" w:rsidP="00E047CB">
                  <w:pPr>
                    <w:jc w:val="center"/>
                    <w:rPr>
                      <w:rFonts w:cs="Arial"/>
                      <w:color w:val="000000"/>
                      <w:sz w:val="18"/>
                      <w:szCs w:val="18"/>
                      <w:lang w:eastAsia="fr-FR"/>
                    </w:rPr>
                  </w:pPr>
                  <w:r w:rsidRPr="00E2680C">
                    <w:rPr>
                      <w:rFonts w:cs="Arial"/>
                      <w:color w:val="000000"/>
                      <w:sz w:val="18"/>
                      <w:szCs w:val="18"/>
                      <w:lang w:eastAsia="fr-FR"/>
                    </w:rPr>
                    <w:t>0.000</w:t>
                  </w:r>
                </w:p>
              </w:tc>
              <w:tc>
                <w:tcPr>
                  <w:tcW w:w="2082" w:type="dxa"/>
                  <w:shd w:val="clear" w:color="auto" w:fill="FFFFFF" w:themeFill="background1"/>
                  <w:noWrap/>
                  <w:vAlign w:val="center"/>
                  <w:hideMark/>
                </w:tcPr>
                <w:p w:rsidR="00E047CB" w:rsidRPr="00E2680C" w:rsidRDefault="00E047CB" w:rsidP="00E047CB">
                  <w:pPr>
                    <w:jc w:val="center"/>
                    <w:rPr>
                      <w:rFonts w:cs="Arial"/>
                      <w:color w:val="000000"/>
                      <w:sz w:val="18"/>
                      <w:szCs w:val="18"/>
                      <w:lang w:eastAsia="fr-FR"/>
                    </w:rPr>
                  </w:pPr>
                  <w:r w:rsidRPr="00E2680C">
                    <w:rPr>
                      <w:rFonts w:cs="Arial"/>
                      <w:color w:val="000000"/>
                      <w:sz w:val="18"/>
                      <w:szCs w:val="18"/>
                      <w:lang w:eastAsia="fr-FR"/>
                    </w:rPr>
                    <w:t>OKEHAMPTON</w:t>
                  </w:r>
                </w:p>
              </w:tc>
            </w:tr>
            <w:tr w:rsidR="00E047CB" w:rsidRPr="00E2680C" w:rsidTr="00E047CB">
              <w:trPr>
                <w:trHeight w:val="397"/>
              </w:trPr>
              <w:tc>
                <w:tcPr>
                  <w:tcW w:w="2617" w:type="dxa"/>
                  <w:shd w:val="clear" w:color="auto" w:fill="FFFFFF" w:themeFill="background1"/>
                  <w:noWrap/>
                  <w:vAlign w:val="center"/>
                  <w:hideMark/>
                </w:tcPr>
                <w:p w:rsidR="00E047CB" w:rsidRPr="00E2680C" w:rsidRDefault="00E047CB" w:rsidP="00E047CB">
                  <w:pPr>
                    <w:rPr>
                      <w:rFonts w:cs="Arial"/>
                      <w:color w:val="000000"/>
                      <w:sz w:val="18"/>
                      <w:szCs w:val="18"/>
                      <w:lang w:eastAsia="fr-FR"/>
                    </w:rPr>
                  </w:pPr>
                  <w:r w:rsidRPr="00E2680C">
                    <w:rPr>
                      <w:rFonts w:cs="Arial"/>
                      <w:color w:val="000000"/>
                      <w:sz w:val="18"/>
                      <w:szCs w:val="18"/>
                      <w:lang w:eastAsia="fr-FR"/>
                    </w:rPr>
                    <w:t>Conc. closest to the 80th percentile (</w:t>
                  </w:r>
                  <w:proofErr w:type="spellStart"/>
                  <w:r w:rsidRPr="00E2680C">
                    <w:rPr>
                      <w:rFonts w:cs="Arial"/>
                      <w:color w:val="000000"/>
                      <w:sz w:val="18"/>
                      <w:szCs w:val="18"/>
                      <w:lang w:eastAsia="fr-FR"/>
                    </w:rPr>
                    <w:t>ug</w:t>
                  </w:r>
                  <w:proofErr w:type="spellEnd"/>
                  <w:r w:rsidRPr="00E2680C">
                    <w:rPr>
                      <w:rFonts w:cs="Arial"/>
                      <w:color w:val="000000"/>
                      <w:sz w:val="18"/>
                      <w:szCs w:val="18"/>
                      <w:lang w:eastAsia="fr-FR"/>
                    </w:rPr>
                    <w:t>/l)</w:t>
                  </w:r>
                </w:p>
              </w:tc>
              <w:tc>
                <w:tcPr>
                  <w:tcW w:w="1373" w:type="dxa"/>
                  <w:shd w:val="clear" w:color="auto" w:fill="FFFFFF" w:themeFill="background1"/>
                  <w:noWrap/>
                  <w:vAlign w:val="center"/>
                  <w:hideMark/>
                </w:tcPr>
                <w:p w:rsidR="00E047CB" w:rsidRPr="00E2680C" w:rsidRDefault="00E047CB" w:rsidP="00E047CB">
                  <w:pPr>
                    <w:jc w:val="center"/>
                    <w:rPr>
                      <w:rFonts w:cs="Arial"/>
                      <w:color w:val="000000"/>
                      <w:sz w:val="18"/>
                      <w:szCs w:val="18"/>
                      <w:lang w:eastAsia="fr-FR"/>
                    </w:rPr>
                  </w:pPr>
                  <w:r w:rsidRPr="00E2680C">
                    <w:rPr>
                      <w:rFonts w:cs="Arial"/>
                      <w:color w:val="000000"/>
                      <w:sz w:val="18"/>
                      <w:szCs w:val="18"/>
                      <w:lang w:eastAsia="fr-FR"/>
                    </w:rPr>
                    <w:t>0.000</w:t>
                  </w:r>
                </w:p>
              </w:tc>
              <w:tc>
                <w:tcPr>
                  <w:tcW w:w="1348" w:type="dxa"/>
                  <w:shd w:val="clear" w:color="auto" w:fill="FFFFFF" w:themeFill="background1"/>
                  <w:vAlign w:val="center"/>
                </w:tcPr>
                <w:p w:rsidR="00E047CB" w:rsidRPr="007F3196" w:rsidRDefault="00E047CB" w:rsidP="007F3196">
                  <w:pPr>
                    <w:jc w:val="center"/>
                    <w:rPr>
                      <w:rFonts w:cs="Arial"/>
                      <w:b/>
                      <w:color w:val="000000"/>
                      <w:sz w:val="18"/>
                      <w:szCs w:val="18"/>
                      <w:lang w:eastAsia="fr-FR"/>
                    </w:rPr>
                  </w:pPr>
                  <w:r w:rsidRPr="007F3196">
                    <w:rPr>
                      <w:rFonts w:cs="Arial"/>
                      <w:b/>
                      <w:color w:val="000000"/>
                      <w:sz w:val="18"/>
                      <w:szCs w:val="18"/>
                      <w:lang w:eastAsia="fr-FR"/>
                    </w:rPr>
                    <w:t>0.</w:t>
                  </w:r>
                  <w:r w:rsidR="007F3196" w:rsidRPr="007F3196">
                    <w:rPr>
                      <w:rFonts w:cs="Arial"/>
                      <w:b/>
                      <w:color w:val="000000"/>
                      <w:sz w:val="18"/>
                      <w:szCs w:val="18"/>
                      <w:lang w:eastAsia="fr-FR"/>
                    </w:rPr>
                    <w:t>104</w:t>
                  </w:r>
                </w:p>
              </w:tc>
              <w:tc>
                <w:tcPr>
                  <w:tcW w:w="1085" w:type="dxa"/>
                  <w:shd w:val="clear" w:color="auto" w:fill="FFFFFF" w:themeFill="background1"/>
                  <w:vAlign w:val="center"/>
                </w:tcPr>
                <w:p w:rsidR="00E047CB" w:rsidRPr="00E2680C" w:rsidRDefault="00E047CB" w:rsidP="00E047CB">
                  <w:pPr>
                    <w:jc w:val="center"/>
                    <w:rPr>
                      <w:rFonts w:cs="Arial"/>
                      <w:color w:val="000000"/>
                      <w:sz w:val="18"/>
                      <w:szCs w:val="18"/>
                      <w:lang w:eastAsia="fr-FR"/>
                    </w:rPr>
                  </w:pPr>
                  <w:r w:rsidRPr="00E2680C">
                    <w:rPr>
                      <w:rFonts w:cs="Arial"/>
                      <w:color w:val="000000"/>
                      <w:sz w:val="18"/>
                      <w:szCs w:val="18"/>
                      <w:lang w:eastAsia="fr-FR"/>
                    </w:rPr>
                    <w:t>0.000</w:t>
                  </w:r>
                </w:p>
              </w:tc>
              <w:tc>
                <w:tcPr>
                  <w:tcW w:w="2082" w:type="dxa"/>
                  <w:shd w:val="clear" w:color="auto" w:fill="FFFFFF" w:themeFill="background1"/>
                  <w:noWrap/>
                  <w:vAlign w:val="center"/>
                  <w:hideMark/>
                </w:tcPr>
                <w:p w:rsidR="00E047CB" w:rsidRPr="00E2680C" w:rsidRDefault="00E047CB" w:rsidP="00E047CB">
                  <w:pPr>
                    <w:jc w:val="center"/>
                    <w:rPr>
                      <w:rFonts w:cs="Arial"/>
                      <w:color w:val="000000"/>
                      <w:sz w:val="18"/>
                      <w:szCs w:val="18"/>
                      <w:lang w:eastAsia="fr-FR"/>
                    </w:rPr>
                  </w:pPr>
                  <w:r w:rsidRPr="00E2680C">
                    <w:rPr>
                      <w:rFonts w:cs="Arial"/>
                      <w:color w:val="000000"/>
                      <w:sz w:val="18"/>
                      <w:szCs w:val="18"/>
                      <w:lang w:eastAsia="fr-FR"/>
                    </w:rPr>
                    <w:t>PIACENZA</w:t>
                  </w:r>
                </w:p>
              </w:tc>
            </w:tr>
            <w:tr w:rsidR="00E047CB" w:rsidRPr="00E2680C" w:rsidTr="00E047CB">
              <w:trPr>
                <w:trHeight w:val="397"/>
              </w:trPr>
              <w:tc>
                <w:tcPr>
                  <w:tcW w:w="2617" w:type="dxa"/>
                  <w:shd w:val="clear" w:color="auto" w:fill="FFFFFF" w:themeFill="background1"/>
                  <w:noWrap/>
                  <w:vAlign w:val="center"/>
                  <w:hideMark/>
                </w:tcPr>
                <w:p w:rsidR="00E047CB" w:rsidRPr="00E2680C" w:rsidRDefault="00E047CB" w:rsidP="00E047CB">
                  <w:pPr>
                    <w:rPr>
                      <w:rFonts w:cs="Arial"/>
                      <w:color w:val="000000"/>
                      <w:sz w:val="18"/>
                      <w:szCs w:val="18"/>
                      <w:lang w:eastAsia="fr-FR"/>
                    </w:rPr>
                  </w:pPr>
                  <w:r w:rsidRPr="00E2680C">
                    <w:rPr>
                      <w:rFonts w:cs="Arial"/>
                      <w:color w:val="000000"/>
                      <w:sz w:val="18"/>
                      <w:szCs w:val="18"/>
                      <w:lang w:eastAsia="fr-FR"/>
                    </w:rPr>
                    <w:t>Conc. closest to the 80th percentile (</w:t>
                  </w:r>
                  <w:proofErr w:type="spellStart"/>
                  <w:r w:rsidRPr="00E2680C">
                    <w:rPr>
                      <w:rFonts w:cs="Arial"/>
                      <w:color w:val="000000"/>
                      <w:sz w:val="18"/>
                      <w:szCs w:val="18"/>
                      <w:lang w:eastAsia="fr-FR"/>
                    </w:rPr>
                    <w:t>ug</w:t>
                  </w:r>
                  <w:proofErr w:type="spellEnd"/>
                  <w:r w:rsidRPr="00E2680C">
                    <w:rPr>
                      <w:rFonts w:cs="Arial"/>
                      <w:color w:val="000000"/>
                      <w:sz w:val="18"/>
                      <w:szCs w:val="18"/>
                      <w:lang w:eastAsia="fr-FR"/>
                    </w:rPr>
                    <w:t>/l)</w:t>
                  </w:r>
                </w:p>
              </w:tc>
              <w:tc>
                <w:tcPr>
                  <w:tcW w:w="1373" w:type="dxa"/>
                  <w:shd w:val="clear" w:color="auto" w:fill="FFFFFF" w:themeFill="background1"/>
                  <w:noWrap/>
                  <w:vAlign w:val="center"/>
                  <w:hideMark/>
                </w:tcPr>
                <w:p w:rsidR="00E047CB" w:rsidRPr="00E2680C" w:rsidRDefault="00E047CB" w:rsidP="00E047CB">
                  <w:pPr>
                    <w:jc w:val="center"/>
                    <w:rPr>
                      <w:rFonts w:cs="Arial"/>
                      <w:color w:val="000000"/>
                      <w:sz w:val="18"/>
                      <w:szCs w:val="18"/>
                      <w:lang w:eastAsia="fr-FR"/>
                    </w:rPr>
                  </w:pPr>
                  <w:r w:rsidRPr="00E2680C">
                    <w:rPr>
                      <w:rFonts w:cs="Arial"/>
                      <w:color w:val="000000"/>
                      <w:sz w:val="18"/>
                      <w:szCs w:val="18"/>
                      <w:lang w:eastAsia="fr-FR"/>
                    </w:rPr>
                    <w:t>0.000</w:t>
                  </w:r>
                </w:p>
              </w:tc>
              <w:tc>
                <w:tcPr>
                  <w:tcW w:w="1348" w:type="dxa"/>
                  <w:shd w:val="clear" w:color="auto" w:fill="FFFFFF" w:themeFill="background1"/>
                  <w:vAlign w:val="center"/>
                </w:tcPr>
                <w:p w:rsidR="00E047CB" w:rsidRPr="00E2680C" w:rsidRDefault="00E047CB" w:rsidP="007F3196">
                  <w:pPr>
                    <w:jc w:val="center"/>
                    <w:rPr>
                      <w:rFonts w:cs="Arial"/>
                      <w:color w:val="000000"/>
                      <w:sz w:val="18"/>
                      <w:szCs w:val="18"/>
                      <w:lang w:eastAsia="fr-FR"/>
                    </w:rPr>
                  </w:pPr>
                  <w:r>
                    <w:rPr>
                      <w:rFonts w:cs="Arial"/>
                      <w:color w:val="000000"/>
                      <w:sz w:val="18"/>
                      <w:szCs w:val="18"/>
                      <w:lang w:eastAsia="fr-FR"/>
                    </w:rPr>
                    <w:t>0.</w:t>
                  </w:r>
                  <w:r w:rsidR="007F3196">
                    <w:rPr>
                      <w:rFonts w:cs="Arial"/>
                      <w:color w:val="000000"/>
                      <w:sz w:val="18"/>
                      <w:szCs w:val="18"/>
                      <w:lang w:eastAsia="fr-FR"/>
                    </w:rPr>
                    <w:t>074</w:t>
                  </w:r>
                </w:p>
              </w:tc>
              <w:tc>
                <w:tcPr>
                  <w:tcW w:w="1085" w:type="dxa"/>
                  <w:shd w:val="clear" w:color="auto" w:fill="FFFFFF" w:themeFill="background1"/>
                  <w:vAlign w:val="center"/>
                </w:tcPr>
                <w:p w:rsidR="00E047CB" w:rsidRPr="00E2680C" w:rsidRDefault="00E047CB" w:rsidP="00E047CB">
                  <w:pPr>
                    <w:jc w:val="center"/>
                    <w:rPr>
                      <w:rFonts w:cs="Arial"/>
                      <w:color w:val="000000"/>
                      <w:sz w:val="18"/>
                      <w:szCs w:val="18"/>
                      <w:lang w:eastAsia="fr-FR"/>
                    </w:rPr>
                  </w:pPr>
                  <w:r w:rsidRPr="00E2680C">
                    <w:rPr>
                      <w:rFonts w:cs="Arial"/>
                      <w:color w:val="000000"/>
                      <w:sz w:val="18"/>
                      <w:szCs w:val="18"/>
                      <w:lang w:eastAsia="fr-FR"/>
                    </w:rPr>
                    <w:t>0.000</w:t>
                  </w:r>
                </w:p>
              </w:tc>
              <w:tc>
                <w:tcPr>
                  <w:tcW w:w="2082" w:type="dxa"/>
                  <w:shd w:val="clear" w:color="auto" w:fill="FFFFFF" w:themeFill="background1"/>
                  <w:noWrap/>
                  <w:vAlign w:val="center"/>
                  <w:hideMark/>
                </w:tcPr>
                <w:p w:rsidR="00E047CB" w:rsidRPr="00E2680C" w:rsidRDefault="00E047CB" w:rsidP="00E047CB">
                  <w:pPr>
                    <w:jc w:val="center"/>
                    <w:rPr>
                      <w:rFonts w:cs="Arial"/>
                      <w:color w:val="000000"/>
                      <w:sz w:val="18"/>
                      <w:szCs w:val="18"/>
                      <w:lang w:eastAsia="fr-FR"/>
                    </w:rPr>
                  </w:pPr>
                  <w:r w:rsidRPr="00E2680C">
                    <w:rPr>
                      <w:rFonts w:cs="Arial"/>
                      <w:color w:val="000000"/>
                      <w:sz w:val="18"/>
                      <w:szCs w:val="18"/>
                      <w:lang w:eastAsia="fr-FR"/>
                    </w:rPr>
                    <w:t>PORTO</w:t>
                  </w:r>
                </w:p>
              </w:tc>
            </w:tr>
            <w:tr w:rsidR="00E047CB" w:rsidRPr="00E2680C" w:rsidTr="00E047CB">
              <w:trPr>
                <w:trHeight w:val="397"/>
              </w:trPr>
              <w:tc>
                <w:tcPr>
                  <w:tcW w:w="2617" w:type="dxa"/>
                  <w:shd w:val="clear" w:color="auto" w:fill="FFFFFF" w:themeFill="background1"/>
                  <w:noWrap/>
                  <w:vAlign w:val="center"/>
                  <w:hideMark/>
                </w:tcPr>
                <w:p w:rsidR="00E047CB" w:rsidRPr="00E2680C" w:rsidRDefault="00E047CB" w:rsidP="00E047CB">
                  <w:pPr>
                    <w:rPr>
                      <w:rFonts w:cs="Arial"/>
                      <w:color w:val="000000"/>
                      <w:sz w:val="18"/>
                      <w:szCs w:val="18"/>
                      <w:lang w:eastAsia="fr-FR"/>
                    </w:rPr>
                  </w:pPr>
                  <w:r w:rsidRPr="00E2680C">
                    <w:rPr>
                      <w:rFonts w:cs="Arial"/>
                      <w:color w:val="000000"/>
                      <w:sz w:val="18"/>
                      <w:szCs w:val="18"/>
                      <w:lang w:eastAsia="fr-FR"/>
                    </w:rPr>
                    <w:t>Conc. closest to the 80th percentile (</w:t>
                  </w:r>
                  <w:proofErr w:type="spellStart"/>
                  <w:r w:rsidRPr="00E2680C">
                    <w:rPr>
                      <w:rFonts w:cs="Arial"/>
                      <w:color w:val="000000"/>
                      <w:sz w:val="18"/>
                      <w:szCs w:val="18"/>
                      <w:lang w:eastAsia="fr-FR"/>
                    </w:rPr>
                    <w:t>ug</w:t>
                  </w:r>
                  <w:proofErr w:type="spellEnd"/>
                  <w:r w:rsidRPr="00E2680C">
                    <w:rPr>
                      <w:rFonts w:cs="Arial"/>
                      <w:color w:val="000000"/>
                      <w:sz w:val="18"/>
                      <w:szCs w:val="18"/>
                      <w:lang w:eastAsia="fr-FR"/>
                    </w:rPr>
                    <w:t>/l)</w:t>
                  </w:r>
                </w:p>
              </w:tc>
              <w:tc>
                <w:tcPr>
                  <w:tcW w:w="1373" w:type="dxa"/>
                  <w:shd w:val="clear" w:color="auto" w:fill="FFFFFF" w:themeFill="background1"/>
                  <w:noWrap/>
                  <w:vAlign w:val="center"/>
                  <w:hideMark/>
                </w:tcPr>
                <w:p w:rsidR="00E047CB" w:rsidRPr="00E2680C" w:rsidRDefault="00E047CB" w:rsidP="00E047CB">
                  <w:pPr>
                    <w:jc w:val="center"/>
                    <w:rPr>
                      <w:rFonts w:cs="Arial"/>
                      <w:color w:val="000000"/>
                      <w:sz w:val="18"/>
                      <w:szCs w:val="18"/>
                      <w:lang w:eastAsia="fr-FR"/>
                    </w:rPr>
                  </w:pPr>
                  <w:r w:rsidRPr="00E2680C">
                    <w:rPr>
                      <w:rFonts w:cs="Arial"/>
                      <w:color w:val="000000"/>
                      <w:sz w:val="18"/>
                      <w:szCs w:val="18"/>
                      <w:lang w:eastAsia="fr-FR"/>
                    </w:rPr>
                    <w:t>0.000</w:t>
                  </w:r>
                </w:p>
              </w:tc>
              <w:tc>
                <w:tcPr>
                  <w:tcW w:w="1348" w:type="dxa"/>
                  <w:shd w:val="clear" w:color="auto" w:fill="FFFFFF" w:themeFill="background1"/>
                  <w:vAlign w:val="center"/>
                </w:tcPr>
                <w:p w:rsidR="00E047CB" w:rsidRPr="00E2680C" w:rsidRDefault="00E047CB" w:rsidP="007F3196">
                  <w:pPr>
                    <w:jc w:val="center"/>
                    <w:rPr>
                      <w:rFonts w:cs="Arial"/>
                      <w:color w:val="000000"/>
                      <w:sz w:val="18"/>
                      <w:szCs w:val="18"/>
                      <w:lang w:eastAsia="fr-FR"/>
                    </w:rPr>
                  </w:pPr>
                  <w:r>
                    <w:rPr>
                      <w:rFonts w:cs="Arial"/>
                      <w:color w:val="000000"/>
                      <w:sz w:val="18"/>
                      <w:szCs w:val="18"/>
                      <w:lang w:eastAsia="fr-FR"/>
                    </w:rPr>
                    <w:t>0.</w:t>
                  </w:r>
                  <w:r w:rsidR="007F3196">
                    <w:rPr>
                      <w:rFonts w:cs="Arial"/>
                      <w:color w:val="000000"/>
                      <w:sz w:val="18"/>
                      <w:szCs w:val="18"/>
                      <w:lang w:eastAsia="fr-FR"/>
                    </w:rPr>
                    <w:t>034</w:t>
                  </w:r>
                </w:p>
              </w:tc>
              <w:tc>
                <w:tcPr>
                  <w:tcW w:w="1085" w:type="dxa"/>
                  <w:shd w:val="clear" w:color="auto" w:fill="FFFFFF" w:themeFill="background1"/>
                  <w:vAlign w:val="center"/>
                </w:tcPr>
                <w:p w:rsidR="00E047CB" w:rsidRPr="00E2680C" w:rsidRDefault="00E047CB" w:rsidP="00E047CB">
                  <w:pPr>
                    <w:jc w:val="center"/>
                    <w:rPr>
                      <w:rFonts w:cs="Arial"/>
                      <w:color w:val="000000"/>
                      <w:sz w:val="18"/>
                      <w:szCs w:val="18"/>
                      <w:lang w:eastAsia="fr-FR"/>
                    </w:rPr>
                  </w:pPr>
                  <w:r w:rsidRPr="00E2680C">
                    <w:rPr>
                      <w:rFonts w:cs="Arial"/>
                      <w:color w:val="000000"/>
                      <w:sz w:val="18"/>
                      <w:szCs w:val="18"/>
                      <w:lang w:eastAsia="fr-FR"/>
                    </w:rPr>
                    <w:t>0.000</w:t>
                  </w:r>
                </w:p>
              </w:tc>
              <w:tc>
                <w:tcPr>
                  <w:tcW w:w="2082" w:type="dxa"/>
                  <w:shd w:val="clear" w:color="auto" w:fill="FFFFFF" w:themeFill="background1"/>
                  <w:noWrap/>
                  <w:vAlign w:val="center"/>
                  <w:hideMark/>
                </w:tcPr>
                <w:p w:rsidR="00E047CB" w:rsidRPr="00E2680C" w:rsidRDefault="00E047CB" w:rsidP="00E047CB">
                  <w:pPr>
                    <w:jc w:val="center"/>
                    <w:rPr>
                      <w:rFonts w:cs="Arial"/>
                      <w:color w:val="000000"/>
                      <w:sz w:val="18"/>
                      <w:szCs w:val="18"/>
                      <w:lang w:eastAsia="fr-FR"/>
                    </w:rPr>
                  </w:pPr>
                  <w:r w:rsidRPr="00E2680C">
                    <w:rPr>
                      <w:rFonts w:cs="Arial"/>
                      <w:color w:val="000000"/>
                      <w:sz w:val="18"/>
                      <w:szCs w:val="18"/>
                      <w:lang w:eastAsia="fr-FR"/>
                    </w:rPr>
                    <w:t>SEVILLA</w:t>
                  </w:r>
                </w:p>
              </w:tc>
            </w:tr>
            <w:tr w:rsidR="00E047CB" w:rsidRPr="00E2680C" w:rsidTr="00E047CB">
              <w:trPr>
                <w:trHeight w:val="397"/>
              </w:trPr>
              <w:tc>
                <w:tcPr>
                  <w:tcW w:w="2617" w:type="dxa"/>
                  <w:shd w:val="clear" w:color="auto" w:fill="FFFFFF" w:themeFill="background1"/>
                  <w:noWrap/>
                  <w:vAlign w:val="center"/>
                  <w:hideMark/>
                </w:tcPr>
                <w:p w:rsidR="00E047CB" w:rsidRPr="00E2680C" w:rsidRDefault="00E047CB" w:rsidP="00E047CB">
                  <w:pPr>
                    <w:rPr>
                      <w:rFonts w:cs="Arial"/>
                      <w:color w:val="000000"/>
                      <w:sz w:val="18"/>
                      <w:szCs w:val="18"/>
                      <w:lang w:eastAsia="fr-FR"/>
                    </w:rPr>
                  </w:pPr>
                  <w:r w:rsidRPr="00E2680C">
                    <w:rPr>
                      <w:rFonts w:cs="Arial"/>
                      <w:color w:val="000000"/>
                      <w:sz w:val="18"/>
                      <w:szCs w:val="18"/>
                      <w:lang w:eastAsia="fr-FR"/>
                    </w:rPr>
                    <w:t>Conc. closest to the 80th percentile (</w:t>
                  </w:r>
                  <w:proofErr w:type="spellStart"/>
                  <w:r w:rsidRPr="00E2680C">
                    <w:rPr>
                      <w:rFonts w:cs="Arial"/>
                      <w:color w:val="000000"/>
                      <w:sz w:val="18"/>
                      <w:szCs w:val="18"/>
                      <w:lang w:eastAsia="fr-FR"/>
                    </w:rPr>
                    <w:t>ug</w:t>
                  </w:r>
                  <w:proofErr w:type="spellEnd"/>
                  <w:r w:rsidRPr="00E2680C">
                    <w:rPr>
                      <w:rFonts w:cs="Arial"/>
                      <w:color w:val="000000"/>
                      <w:sz w:val="18"/>
                      <w:szCs w:val="18"/>
                      <w:lang w:eastAsia="fr-FR"/>
                    </w:rPr>
                    <w:t>/l)</w:t>
                  </w:r>
                </w:p>
              </w:tc>
              <w:tc>
                <w:tcPr>
                  <w:tcW w:w="1373" w:type="dxa"/>
                  <w:shd w:val="clear" w:color="auto" w:fill="FFFFFF" w:themeFill="background1"/>
                  <w:noWrap/>
                  <w:vAlign w:val="center"/>
                  <w:hideMark/>
                </w:tcPr>
                <w:p w:rsidR="00E047CB" w:rsidRPr="00E2680C" w:rsidRDefault="00E047CB" w:rsidP="00E047CB">
                  <w:pPr>
                    <w:jc w:val="center"/>
                    <w:rPr>
                      <w:rFonts w:cs="Arial"/>
                      <w:color w:val="000000"/>
                      <w:sz w:val="18"/>
                      <w:szCs w:val="18"/>
                      <w:lang w:eastAsia="fr-FR"/>
                    </w:rPr>
                  </w:pPr>
                  <w:r w:rsidRPr="00E2680C">
                    <w:rPr>
                      <w:rFonts w:cs="Arial"/>
                      <w:color w:val="000000"/>
                      <w:sz w:val="18"/>
                      <w:szCs w:val="18"/>
                      <w:lang w:eastAsia="fr-FR"/>
                    </w:rPr>
                    <w:t>0.000</w:t>
                  </w:r>
                </w:p>
              </w:tc>
              <w:tc>
                <w:tcPr>
                  <w:tcW w:w="1348" w:type="dxa"/>
                  <w:shd w:val="clear" w:color="auto" w:fill="FFFFFF" w:themeFill="background1"/>
                  <w:vAlign w:val="center"/>
                </w:tcPr>
                <w:p w:rsidR="00E047CB" w:rsidRPr="00E2680C" w:rsidRDefault="00E047CB" w:rsidP="007F3196">
                  <w:pPr>
                    <w:jc w:val="center"/>
                    <w:rPr>
                      <w:rFonts w:cs="Arial"/>
                      <w:color w:val="000000"/>
                      <w:sz w:val="18"/>
                      <w:szCs w:val="18"/>
                      <w:lang w:eastAsia="fr-FR"/>
                    </w:rPr>
                  </w:pPr>
                  <w:r>
                    <w:rPr>
                      <w:rFonts w:cs="Arial"/>
                      <w:color w:val="000000"/>
                      <w:sz w:val="18"/>
                      <w:szCs w:val="18"/>
                      <w:lang w:eastAsia="fr-FR"/>
                    </w:rPr>
                    <w:t>0.</w:t>
                  </w:r>
                  <w:r w:rsidR="007F3196">
                    <w:rPr>
                      <w:rFonts w:cs="Arial"/>
                      <w:color w:val="000000"/>
                      <w:sz w:val="18"/>
                      <w:szCs w:val="18"/>
                      <w:lang w:eastAsia="fr-FR"/>
                    </w:rPr>
                    <w:t>058</w:t>
                  </w:r>
                </w:p>
              </w:tc>
              <w:tc>
                <w:tcPr>
                  <w:tcW w:w="1085" w:type="dxa"/>
                  <w:shd w:val="clear" w:color="auto" w:fill="FFFFFF" w:themeFill="background1"/>
                  <w:vAlign w:val="center"/>
                </w:tcPr>
                <w:p w:rsidR="00E047CB" w:rsidRPr="00E2680C" w:rsidRDefault="00E047CB" w:rsidP="00E047CB">
                  <w:pPr>
                    <w:jc w:val="center"/>
                    <w:rPr>
                      <w:rFonts w:cs="Arial"/>
                      <w:color w:val="000000"/>
                      <w:sz w:val="18"/>
                      <w:szCs w:val="18"/>
                      <w:lang w:eastAsia="fr-FR"/>
                    </w:rPr>
                  </w:pPr>
                  <w:r w:rsidRPr="00E2680C">
                    <w:rPr>
                      <w:rFonts w:cs="Arial"/>
                      <w:color w:val="000000"/>
                      <w:sz w:val="18"/>
                      <w:szCs w:val="18"/>
                      <w:lang w:eastAsia="fr-FR"/>
                    </w:rPr>
                    <w:t>0.000</w:t>
                  </w:r>
                </w:p>
              </w:tc>
              <w:tc>
                <w:tcPr>
                  <w:tcW w:w="2082" w:type="dxa"/>
                  <w:shd w:val="clear" w:color="auto" w:fill="FFFFFF" w:themeFill="background1"/>
                  <w:noWrap/>
                  <w:vAlign w:val="center"/>
                  <w:hideMark/>
                </w:tcPr>
                <w:p w:rsidR="00E047CB" w:rsidRPr="00E2680C" w:rsidRDefault="00E047CB" w:rsidP="00E047CB">
                  <w:pPr>
                    <w:jc w:val="center"/>
                    <w:rPr>
                      <w:rFonts w:cs="Arial"/>
                      <w:color w:val="000000"/>
                      <w:sz w:val="18"/>
                      <w:szCs w:val="18"/>
                      <w:lang w:eastAsia="fr-FR"/>
                    </w:rPr>
                  </w:pPr>
                  <w:r w:rsidRPr="00E2680C">
                    <w:rPr>
                      <w:rFonts w:cs="Arial"/>
                      <w:color w:val="000000"/>
                      <w:sz w:val="18"/>
                      <w:szCs w:val="18"/>
                      <w:lang w:eastAsia="fr-FR"/>
                    </w:rPr>
                    <w:t>THIVA</w:t>
                  </w:r>
                </w:p>
              </w:tc>
            </w:tr>
          </w:tbl>
          <w:p w:rsidR="00E047CB" w:rsidRPr="00E2680C" w:rsidRDefault="00E047CB" w:rsidP="00E047CB">
            <w:pPr>
              <w:rPr>
                <w:sz w:val="20"/>
                <w:szCs w:val="20"/>
                <w:lang w:eastAsia="en-US"/>
              </w:rPr>
            </w:pPr>
          </w:p>
        </w:tc>
      </w:tr>
    </w:tbl>
    <w:p w:rsidR="00E047CB" w:rsidRPr="00E2680C" w:rsidRDefault="00E047CB" w:rsidP="00E047CB">
      <w:pPr>
        <w:kinsoku w:val="0"/>
        <w:overflowPunct w:val="0"/>
        <w:spacing w:before="471" w:line="235" w:lineRule="exact"/>
        <w:ind w:right="-2"/>
        <w:jc w:val="both"/>
        <w:textAlignment w:val="baseline"/>
        <w:rPr>
          <w:rFonts w:cs="Arial"/>
          <w:i/>
          <w:iCs/>
          <w:color w:val="000000" w:themeColor="text1"/>
          <w:u w:val="single"/>
        </w:rPr>
      </w:pPr>
      <w:r w:rsidRPr="00E2680C">
        <w:rPr>
          <w:rFonts w:cs="Arial"/>
          <w:i/>
          <w:iCs/>
          <w:color w:val="000000" w:themeColor="text1"/>
          <w:u w:val="single"/>
        </w:rPr>
        <w:lastRenderedPageBreak/>
        <w:t>Scenario 4: Release through the vertical surface of the films at the periphery during the service life</w:t>
      </w:r>
    </w:p>
    <w:p w:rsidR="00E047CB" w:rsidRPr="00E2680C" w:rsidRDefault="00E047CB" w:rsidP="00E047CB">
      <w:pPr>
        <w:spacing w:before="120" w:after="120"/>
        <w:ind w:right="-2"/>
        <w:jc w:val="both"/>
        <w:rPr>
          <w:rFonts w:cs="Arial"/>
        </w:rPr>
      </w:pPr>
      <w:r w:rsidRPr="00E2680C">
        <w:rPr>
          <w:rFonts w:cs="Arial"/>
        </w:rPr>
        <w:t>In this scenario, the soil is the primary receiving compartment. Then, leaching may lead to a contamination of the groundwater.</w:t>
      </w:r>
    </w:p>
    <w:p w:rsidR="00E047CB" w:rsidRPr="00E2680C" w:rsidRDefault="00E047CB" w:rsidP="00E047CB">
      <w:pPr>
        <w:spacing w:before="120" w:after="120"/>
        <w:ind w:right="-2"/>
        <w:jc w:val="both"/>
        <w:rPr>
          <w:rFonts w:cs="Arial"/>
        </w:rPr>
      </w:pPr>
      <w:r w:rsidRPr="00E2680C">
        <w:rPr>
          <w:rFonts w:cs="Arial"/>
        </w:rPr>
        <w:t>PEC (permethrin) in soil is calculated considering emission values of 0.0230 kg over 10 years and a volume of contaminated soil up to 0.5 m wide from the sides of house and up to 0.8 m depth from the house (0.3 m corresponding to the height of the film and 0.5 m corresponding to the default value for migration of substance in soil). This corresponds to a soil volume of 20 m</w:t>
      </w:r>
      <w:r w:rsidRPr="00E2680C">
        <w:rPr>
          <w:rFonts w:cs="Arial"/>
          <w:vertAlign w:val="superscript"/>
        </w:rPr>
        <w:t>3</w:t>
      </w:r>
      <w:r w:rsidRPr="00E2680C">
        <w:rPr>
          <w:rFonts w:cs="Arial"/>
        </w:rPr>
        <w:t xml:space="preserve"> adjacent to the vertical surface.</w:t>
      </w:r>
    </w:p>
    <w:p w:rsidR="00E047CB" w:rsidRPr="00E2680C" w:rsidRDefault="00E047CB" w:rsidP="00E047CB">
      <w:pPr>
        <w:spacing w:before="120" w:after="120"/>
        <w:ind w:right="-2"/>
        <w:jc w:val="both"/>
        <w:rPr>
          <w:rFonts w:cs="Arial"/>
        </w:rPr>
      </w:pPr>
      <w:r w:rsidRPr="00E2680C">
        <w:rPr>
          <w:rFonts w:cs="Arial"/>
        </w:rPr>
        <w:t>The concentration is calculated taking into account degradation of the substance over the time, using the model described in section 3.4.1.2 of the revised ESD for PT08 (equation 3.8).</w:t>
      </w:r>
    </w:p>
    <w:p w:rsidR="00E047CB" w:rsidRPr="00E2680C" w:rsidRDefault="00E047CB" w:rsidP="00E047CB">
      <w:pPr>
        <w:spacing w:before="120" w:after="120"/>
        <w:ind w:right="-2"/>
        <w:jc w:val="both"/>
        <w:rPr>
          <w:rFonts w:cs="Arial"/>
        </w:rPr>
      </w:pPr>
      <w:r w:rsidRPr="00E2680C">
        <w:rPr>
          <w:rFonts w:cs="Arial"/>
        </w:rPr>
        <w:t>As an indication for potential groundwater contamination, the concentration of permethrin in pore water is calculated from the PEC local soil according to the equation 67 the GBPR.</w:t>
      </w:r>
    </w:p>
    <w:p w:rsidR="00E047CB" w:rsidRPr="00E2680C" w:rsidRDefault="00E047CB" w:rsidP="00E047CB">
      <w:pPr>
        <w:spacing w:before="120" w:after="120"/>
        <w:ind w:right="-2"/>
        <w:jc w:val="both"/>
        <w:rPr>
          <w:rFonts w:cs="Arial"/>
        </w:rPr>
      </w:pPr>
      <w:r w:rsidRPr="00E2680C">
        <w:rPr>
          <w:rFonts w:cs="Arial"/>
        </w:rPr>
        <w:t xml:space="preserve">DCVA and PBA soil concentrations are estimated from the worst concentration of permethrin calculated in soil over 10 days </w:t>
      </w:r>
      <w:r w:rsidRPr="00E2680C">
        <w:rPr>
          <w:rFonts w:cs="Arial"/>
          <w:u w:val="single"/>
        </w:rPr>
        <w:t>without taking into account the degradation</w:t>
      </w:r>
      <w:r w:rsidRPr="00E2680C">
        <w:rPr>
          <w:rFonts w:cs="Arial"/>
        </w:rPr>
        <w:t xml:space="preserve"> (equal to 0.675 mg/</w:t>
      </w:r>
      <w:proofErr w:type="spellStart"/>
      <w:r w:rsidRPr="00E2680C">
        <w:rPr>
          <w:rFonts w:cs="Arial"/>
        </w:rPr>
        <w:t>kg</w:t>
      </w:r>
      <w:r w:rsidRPr="00E2680C">
        <w:rPr>
          <w:rFonts w:cs="Arial"/>
          <w:vertAlign w:val="subscript"/>
        </w:rPr>
        <w:t>wwt</w:t>
      </w:r>
      <w:proofErr w:type="spellEnd"/>
      <w:r w:rsidRPr="00E2680C">
        <w:rPr>
          <w:rFonts w:cs="Arial"/>
        </w:rPr>
        <w:t>). PEC soil (DCVA) and PEC soil (PBA) are therefore equal to the concentration of permethrin in soil after 10 years without degradation adjusted by a factor of 0.53 and 0.55 respectively to take into account the molecular weights of the compounds.</w:t>
      </w:r>
    </w:p>
    <w:p w:rsidR="00E047CB" w:rsidRPr="00E2680C" w:rsidRDefault="00E047CB" w:rsidP="00E047CB">
      <w:pPr>
        <w:spacing w:before="120" w:after="240"/>
        <w:ind w:right="-2"/>
        <w:jc w:val="both"/>
        <w:rPr>
          <w:rFonts w:cs="Arial"/>
        </w:rPr>
      </w:pPr>
      <w:r w:rsidRPr="00E2680C">
        <w:rPr>
          <w:rFonts w:cs="Arial"/>
        </w:rPr>
        <w:t>No PECs in groundwater have been calculated for the metabolites DCVA and PBA for the scenario 4. Indeed, it is considered that the groundwater assessment performed for the scenario 3 covered all other scenarios since the PEC soil calculated in the scenario 3 are highest than the PECs calculated in the other scenarios.</w:t>
      </w:r>
    </w:p>
    <w:tbl>
      <w:tblPr>
        <w:tblW w:w="9214" w:type="dxa"/>
        <w:tblInd w:w="6" w:type="dxa"/>
        <w:tblLayout w:type="fixed"/>
        <w:tblCellMar>
          <w:left w:w="0" w:type="dxa"/>
          <w:right w:w="0" w:type="dxa"/>
        </w:tblCellMar>
        <w:tblLook w:val="0000" w:firstRow="0" w:lastRow="0" w:firstColumn="0" w:lastColumn="0" w:noHBand="0" w:noVBand="0"/>
      </w:tblPr>
      <w:tblGrid>
        <w:gridCol w:w="1519"/>
        <w:gridCol w:w="1033"/>
        <w:gridCol w:w="1636"/>
        <w:gridCol w:w="1891"/>
        <w:gridCol w:w="1296"/>
        <w:gridCol w:w="1839"/>
      </w:tblGrid>
      <w:tr w:rsidR="00E047CB" w:rsidRPr="00E2680C" w:rsidTr="00E047CB">
        <w:trPr>
          <w:trHeight w:val="454"/>
        </w:trPr>
        <w:tc>
          <w:tcPr>
            <w:tcW w:w="9214" w:type="dxa"/>
            <w:gridSpan w:val="6"/>
            <w:tcBorders>
              <w:top w:val="single" w:sz="5" w:space="0" w:color="auto"/>
              <w:left w:val="single" w:sz="5" w:space="0" w:color="auto"/>
              <w:bottom w:val="single" w:sz="5" w:space="0" w:color="auto"/>
              <w:right w:val="single" w:sz="5" w:space="0" w:color="auto"/>
            </w:tcBorders>
            <w:shd w:val="clear" w:color="auto" w:fill="FFFFCC"/>
            <w:vAlign w:val="center"/>
          </w:tcPr>
          <w:p w:rsidR="00E047CB" w:rsidRPr="00E2680C" w:rsidRDefault="00E047CB" w:rsidP="00E047CB">
            <w:pPr>
              <w:kinsoku w:val="0"/>
              <w:overflowPunct w:val="0"/>
              <w:spacing w:after="12" w:line="247" w:lineRule="exact"/>
              <w:jc w:val="center"/>
              <w:textAlignment w:val="baseline"/>
              <w:rPr>
                <w:rFonts w:cs="Arial"/>
                <w:b/>
                <w:bCs/>
                <w:color w:val="000000" w:themeColor="text1"/>
                <w:sz w:val="18"/>
                <w:szCs w:val="18"/>
              </w:rPr>
            </w:pPr>
            <w:r w:rsidRPr="00E2680C">
              <w:rPr>
                <w:rFonts w:cs="Arial"/>
                <w:b/>
                <w:bCs/>
                <w:color w:val="000000" w:themeColor="text1"/>
                <w:sz w:val="18"/>
                <w:szCs w:val="18"/>
              </w:rPr>
              <w:t>Summary table on calculated PEC values over 10 years – scenario 4</w:t>
            </w:r>
          </w:p>
        </w:tc>
      </w:tr>
      <w:tr w:rsidR="00E047CB" w:rsidRPr="00E2680C" w:rsidTr="00E047CB">
        <w:trPr>
          <w:cantSplit/>
          <w:trHeight w:val="454"/>
        </w:trPr>
        <w:tc>
          <w:tcPr>
            <w:tcW w:w="1519" w:type="dxa"/>
            <w:vMerge w:val="restart"/>
            <w:tcBorders>
              <w:top w:val="single" w:sz="5" w:space="0" w:color="auto"/>
              <w:left w:val="single" w:sz="5" w:space="0" w:color="auto"/>
              <w:bottom w:val="nil"/>
              <w:right w:val="single" w:sz="5" w:space="0" w:color="auto"/>
            </w:tcBorders>
            <w:vAlign w:val="center"/>
          </w:tcPr>
          <w:p w:rsidR="00E047CB" w:rsidRPr="00E2680C" w:rsidRDefault="00E047CB" w:rsidP="00E047CB">
            <w:pPr>
              <w:kinsoku w:val="0"/>
              <w:overflowPunct w:val="0"/>
              <w:jc w:val="center"/>
              <w:textAlignment w:val="baseline"/>
              <w:rPr>
                <w:rFonts w:cs="Arial"/>
                <w:color w:val="000000" w:themeColor="text1"/>
                <w:sz w:val="18"/>
                <w:szCs w:val="18"/>
              </w:rPr>
            </w:pPr>
          </w:p>
        </w:tc>
        <w:tc>
          <w:tcPr>
            <w:tcW w:w="1033"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32" w:lineRule="exact"/>
              <w:jc w:val="center"/>
              <w:textAlignment w:val="baseline"/>
              <w:rPr>
                <w:rFonts w:cs="Arial"/>
                <w:b/>
                <w:bCs/>
                <w:color w:val="000000" w:themeColor="text1"/>
                <w:spacing w:val="-1"/>
                <w:sz w:val="18"/>
                <w:szCs w:val="18"/>
              </w:rPr>
            </w:pPr>
            <w:r w:rsidRPr="00E2680C">
              <w:rPr>
                <w:rFonts w:cs="Arial"/>
                <w:b/>
                <w:bCs/>
                <w:color w:val="000000" w:themeColor="text1"/>
                <w:spacing w:val="-1"/>
                <w:sz w:val="18"/>
                <w:szCs w:val="18"/>
              </w:rPr>
              <w:t>PEC</w:t>
            </w:r>
            <w:r w:rsidRPr="00E2680C">
              <w:rPr>
                <w:rFonts w:cs="Arial"/>
                <w:b/>
                <w:bCs/>
                <w:color w:val="000000" w:themeColor="text1"/>
                <w:spacing w:val="-1"/>
                <w:sz w:val="18"/>
                <w:szCs w:val="18"/>
                <w:vertAlign w:val="subscript"/>
              </w:rPr>
              <w:t>STP</w:t>
            </w:r>
          </w:p>
        </w:tc>
        <w:tc>
          <w:tcPr>
            <w:tcW w:w="1636"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27" w:lineRule="exact"/>
              <w:jc w:val="center"/>
              <w:textAlignment w:val="baseline"/>
              <w:rPr>
                <w:rFonts w:cs="Arial"/>
                <w:b/>
                <w:bCs/>
                <w:color w:val="000000" w:themeColor="text1"/>
                <w:sz w:val="18"/>
                <w:szCs w:val="18"/>
              </w:rPr>
            </w:pPr>
            <w:r w:rsidRPr="00E2680C">
              <w:rPr>
                <w:rFonts w:cs="Arial"/>
                <w:b/>
                <w:bCs/>
                <w:color w:val="000000" w:themeColor="text1"/>
                <w:sz w:val="18"/>
                <w:szCs w:val="18"/>
              </w:rPr>
              <w:t xml:space="preserve">PEC </w:t>
            </w:r>
            <w:r w:rsidRPr="00E2680C">
              <w:rPr>
                <w:rFonts w:cs="Arial"/>
                <w:b/>
                <w:bCs/>
                <w:color w:val="000000" w:themeColor="text1"/>
                <w:sz w:val="18"/>
                <w:szCs w:val="18"/>
                <w:vertAlign w:val="subscript"/>
              </w:rPr>
              <w:t>freshwater</w:t>
            </w:r>
          </w:p>
        </w:tc>
        <w:tc>
          <w:tcPr>
            <w:tcW w:w="1891"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25" w:lineRule="exact"/>
              <w:jc w:val="center"/>
              <w:textAlignment w:val="baseline"/>
              <w:rPr>
                <w:rFonts w:cs="Arial"/>
                <w:b/>
                <w:bCs/>
                <w:color w:val="000000" w:themeColor="text1"/>
                <w:sz w:val="18"/>
                <w:szCs w:val="18"/>
              </w:rPr>
            </w:pPr>
            <w:r w:rsidRPr="00E2680C">
              <w:rPr>
                <w:rFonts w:cs="Arial"/>
                <w:b/>
                <w:bCs/>
                <w:color w:val="000000" w:themeColor="text1"/>
                <w:sz w:val="18"/>
                <w:szCs w:val="18"/>
              </w:rPr>
              <w:t xml:space="preserve">PEC </w:t>
            </w:r>
            <w:r w:rsidRPr="00E2680C">
              <w:rPr>
                <w:rFonts w:cs="Arial"/>
                <w:b/>
                <w:bCs/>
                <w:color w:val="000000" w:themeColor="text1"/>
                <w:sz w:val="18"/>
                <w:szCs w:val="18"/>
                <w:vertAlign w:val="subscript"/>
              </w:rPr>
              <w:t>freshwater sediment</w:t>
            </w:r>
          </w:p>
        </w:tc>
        <w:tc>
          <w:tcPr>
            <w:tcW w:w="1296"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31" w:lineRule="exact"/>
              <w:jc w:val="center"/>
              <w:textAlignment w:val="baseline"/>
              <w:rPr>
                <w:rFonts w:cs="Arial"/>
                <w:b/>
                <w:bCs/>
                <w:color w:val="000000" w:themeColor="text1"/>
                <w:spacing w:val="-2"/>
                <w:sz w:val="18"/>
                <w:szCs w:val="18"/>
              </w:rPr>
            </w:pPr>
            <w:r w:rsidRPr="00E2680C">
              <w:rPr>
                <w:rFonts w:cs="Arial"/>
                <w:b/>
                <w:bCs/>
                <w:color w:val="000000" w:themeColor="text1"/>
                <w:spacing w:val="-2"/>
                <w:sz w:val="18"/>
                <w:szCs w:val="18"/>
              </w:rPr>
              <w:t xml:space="preserve">PEC </w:t>
            </w:r>
            <w:r w:rsidRPr="00E2680C">
              <w:rPr>
                <w:rFonts w:cs="Arial"/>
                <w:b/>
                <w:bCs/>
                <w:color w:val="000000" w:themeColor="text1"/>
                <w:spacing w:val="-2"/>
                <w:sz w:val="18"/>
                <w:szCs w:val="18"/>
                <w:vertAlign w:val="subscript"/>
              </w:rPr>
              <w:t>soil</w:t>
            </w:r>
          </w:p>
        </w:tc>
        <w:tc>
          <w:tcPr>
            <w:tcW w:w="1839"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after="2" w:line="232" w:lineRule="exact"/>
              <w:jc w:val="center"/>
              <w:textAlignment w:val="baseline"/>
              <w:rPr>
                <w:rFonts w:cs="Arial"/>
                <w:b/>
                <w:bCs/>
                <w:color w:val="000000" w:themeColor="text1"/>
                <w:spacing w:val="-1"/>
                <w:sz w:val="18"/>
                <w:szCs w:val="18"/>
              </w:rPr>
            </w:pPr>
            <w:r w:rsidRPr="00E2680C">
              <w:rPr>
                <w:rFonts w:cs="Arial"/>
                <w:b/>
                <w:bCs/>
                <w:color w:val="000000" w:themeColor="text1"/>
                <w:spacing w:val="-1"/>
                <w:sz w:val="18"/>
                <w:szCs w:val="18"/>
              </w:rPr>
              <w:t>PEC</w:t>
            </w:r>
            <w:r w:rsidRPr="00E2680C">
              <w:rPr>
                <w:rFonts w:cs="Arial"/>
                <w:b/>
                <w:bCs/>
                <w:color w:val="000000" w:themeColor="text1"/>
                <w:spacing w:val="-1"/>
                <w:sz w:val="18"/>
                <w:szCs w:val="18"/>
                <w:vertAlign w:val="subscript"/>
              </w:rPr>
              <w:t>GW</w:t>
            </w:r>
          </w:p>
        </w:tc>
      </w:tr>
      <w:tr w:rsidR="00E047CB" w:rsidRPr="00E2680C" w:rsidTr="00E047CB">
        <w:trPr>
          <w:cantSplit/>
          <w:trHeight w:val="454"/>
        </w:trPr>
        <w:tc>
          <w:tcPr>
            <w:tcW w:w="1519" w:type="dxa"/>
            <w:vMerge/>
            <w:tcBorders>
              <w:top w:val="nil"/>
              <w:left w:val="single" w:sz="5" w:space="0" w:color="auto"/>
              <w:bottom w:val="single" w:sz="5" w:space="0" w:color="auto"/>
              <w:right w:val="single" w:sz="5" w:space="0" w:color="auto"/>
            </w:tcBorders>
            <w:vAlign w:val="center"/>
          </w:tcPr>
          <w:p w:rsidR="00E047CB" w:rsidRPr="00E2680C" w:rsidRDefault="00E047CB" w:rsidP="00E047CB">
            <w:pPr>
              <w:kinsoku w:val="0"/>
              <w:overflowPunct w:val="0"/>
              <w:jc w:val="center"/>
              <w:textAlignment w:val="baseline"/>
              <w:rPr>
                <w:rFonts w:cs="Arial"/>
                <w:b/>
                <w:bCs/>
                <w:color w:val="000000" w:themeColor="text1"/>
                <w:spacing w:val="-1"/>
                <w:sz w:val="18"/>
                <w:szCs w:val="18"/>
              </w:rPr>
            </w:pPr>
          </w:p>
        </w:tc>
        <w:tc>
          <w:tcPr>
            <w:tcW w:w="1033"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before="44" w:after="27" w:line="184" w:lineRule="exact"/>
              <w:jc w:val="center"/>
              <w:textAlignment w:val="baseline"/>
              <w:rPr>
                <w:rFonts w:cs="Arial"/>
                <w:color w:val="000000" w:themeColor="text1"/>
                <w:spacing w:val="-1"/>
                <w:sz w:val="18"/>
                <w:szCs w:val="18"/>
              </w:rPr>
            </w:pPr>
            <w:r w:rsidRPr="00E2680C">
              <w:rPr>
                <w:rFonts w:cs="Arial"/>
                <w:color w:val="000000" w:themeColor="text1"/>
                <w:spacing w:val="-1"/>
                <w:sz w:val="18"/>
                <w:szCs w:val="18"/>
              </w:rPr>
              <w:t>[mg/l]</w:t>
            </w:r>
          </w:p>
        </w:tc>
        <w:tc>
          <w:tcPr>
            <w:tcW w:w="1636"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before="44" w:after="27" w:line="184" w:lineRule="exact"/>
              <w:jc w:val="center"/>
              <w:textAlignment w:val="baseline"/>
              <w:rPr>
                <w:rFonts w:cs="Arial"/>
                <w:color w:val="000000" w:themeColor="text1"/>
                <w:spacing w:val="-1"/>
                <w:sz w:val="18"/>
                <w:szCs w:val="18"/>
              </w:rPr>
            </w:pPr>
            <w:r w:rsidRPr="00E2680C">
              <w:rPr>
                <w:rFonts w:cs="Arial"/>
                <w:color w:val="000000" w:themeColor="text1"/>
                <w:spacing w:val="-1"/>
                <w:sz w:val="18"/>
                <w:szCs w:val="18"/>
              </w:rPr>
              <w:t>[mg/l]</w:t>
            </w:r>
          </w:p>
        </w:tc>
        <w:tc>
          <w:tcPr>
            <w:tcW w:w="1891"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before="46" w:after="25" w:line="184" w:lineRule="exact"/>
              <w:jc w:val="center"/>
              <w:textAlignment w:val="baseline"/>
              <w:rPr>
                <w:rFonts w:cs="Arial"/>
                <w:color w:val="000000" w:themeColor="text1"/>
                <w:sz w:val="18"/>
                <w:szCs w:val="18"/>
              </w:rPr>
            </w:pPr>
            <w:r w:rsidRPr="00E2680C">
              <w:rPr>
                <w:rFonts w:cs="Arial"/>
                <w:color w:val="000000" w:themeColor="text1"/>
                <w:sz w:val="18"/>
                <w:szCs w:val="18"/>
              </w:rPr>
              <w:t>[mg/</w:t>
            </w:r>
            <w:proofErr w:type="spellStart"/>
            <w:r w:rsidRPr="00E2680C">
              <w:rPr>
                <w:rFonts w:cs="Arial"/>
                <w:color w:val="000000" w:themeColor="text1"/>
                <w:sz w:val="18"/>
                <w:szCs w:val="18"/>
              </w:rPr>
              <w:t>kg</w:t>
            </w:r>
            <w:r w:rsidRPr="00E2680C">
              <w:rPr>
                <w:rFonts w:cs="Arial"/>
                <w:color w:val="000000" w:themeColor="text1"/>
                <w:sz w:val="18"/>
                <w:szCs w:val="18"/>
                <w:vertAlign w:val="subscript"/>
              </w:rPr>
              <w:t>wwt</w:t>
            </w:r>
            <w:proofErr w:type="spellEnd"/>
            <w:r w:rsidRPr="00E2680C">
              <w:rPr>
                <w:rFonts w:cs="Arial"/>
                <w:color w:val="000000" w:themeColor="text1"/>
                <w:sz w:val="18"/>
                <w:szCs w:val="18"/>
              </w:rPr>
              <w:t>]</w:t>
            </w:r>
          </w:p>
        </w:tc>
        <w:tc>
          <w:tcPr>
            <w:tcW w:w="1296"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before="46" w:after="25" w:line="184" w:lineRule="exact"/>
              <w:jc w:val="center"/>
              <w:textAlignment w:val="baseline"/>
              <w:rPr>
                <w:rFonts w:cs="Arial"/>
                <w:color w:val="000000" w:themeColor="text1"/>
                <w:spacing w:val="-1"/>
                <w:sz w:val="18"/>
                <w:szCs w:val="18"/>
              </w:rPr>
            </w:pPr>
            <w:r w:rsidRPr="00E2680C">
              <w:rPr>
                <w:rFonts w:cs="Arial"/>
                <w:color w:val="000000" w:themeColor="text1"/>
                <w:spacing w:val="-1"/>
                <w:sz w:val="18"/>
                <w:szCs w:val="18"/>
              </w:rPr>
              <w:t>[mg/</w:t>
            </w:r>
            <w:proofErr w:type="spellStart"/>
            <w:r w:rsidRPr="00E2680C">
              <w:rPr>
                <w:rFonts w:cs="Arial"/>
                <w:color w:val="000000" w:themeColor="text1"/>
                <w:spacing w:val="-1"/>
                <w:sz w:val="18"/>
                <w:szCs w:val="18"/>
              </w:rPr>
              <w:t>kg</w:t>
            </w:r>
            <w:r w:rsidRPr="00E2680C">
              <w:rPr>
                <w:rFonts w:cs="Arial"/>
                <w:color w:val="000000" w:themeColor="text1"/>
                <w:spacing w:val="-1"/>
                <w:sz w:val="18"/>
                <w:szCs w:val="18"/>
                <w:vertAlign w:val="subscript"/>
              </w:rPr>
              <w:t>wwt</w:t>
            </w:r>
            <w:proofErr w:type="spellEnd"/>
            <w:r w:rsidRPr="00E2680C">
              <w:rPr>
                <w:rFonts w:cs="Arial"/>
                <w:color w:val="000000" w:themeColor="text1"/>
                <w:spacing w:val="-1"/>
                <w:sz w:val="18"/>
                <w:szCs w:val="18"/>
              </w:rPr>
              <w:t>]</w:t>
            </w:r>
          </w:p>
        </w:tc>
        <w:tc>
          <w:tcPr>
            <w:tcW w:w="1839"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before="44" w:after="27" w:line="184" w:lineRule="exact"/>
              <w:jc w:val="center"/>
              <w:textAlignment w:val="baseline"/>
              <w:rPr>
                <w:rFonts w:cs="Arial"/>
                <w:color w:val="000000" w:themeColor="text1"/>
                <w:spacing w:val="-2"/>
                <w:sz w:val="18"/>
                <w:szCs w:val="18"/>
              </w:rPr>
            </w:pPr>
            <w:r w:rsidRPr="00E2680C">
              <w:rPr>
                <w:rFonts w:cs="Arial"/>
                <w:color w:val="000000" w:themeColor="text1"/>
                <w:spacing w:val="-2"/>
                <w:sz w:val="18"/>
                <w:szCs w:val="18"/>
              </w:rPr>
              <w:t>[</w:t>
            </w:r>
            <w:proofErr w:type="spellStart"/>
            <w:r w:rsidRPr="00E2680C">
              <w:rPr>
                <w:rFonts w:cs="Arial"/>
                <w:color w:val="000000" w:themeColor="text1"/>
                <w:spacing w:val="-2"/>
                <w:sz w:val="18"/>
                <w:szCs w:val="18"/>
              </w:rPr>
              <w:t>μg</w:t>
            </w:r>
            <w:proofErr w:type="spellEnd"/>
            <w:r w:rsidRPr="00E2680C">
              <w:rPr>
                <w:rFonts w:cs="Arial"/>
                <w:color w:val="000000" w:themeColor="text1"/>
                <w:spacing w:val="-2"/>
                <w:sz w:val="18"/>
                <w:szCs w:val="18"/>
              </w:rPr>
              <w:t>/l]</w:t>
            </w:r>
          </w:p>
        </w:tc>
      </w:tr>
      <w:tr w:rsidR="00E047CB" w:rsidRPr="00E2680C" w:rsidTr="00E047CB">
        <w:trPr>
          <w:trHeight w:val="454"/>
        </w:trPr>
        <w:tc>
          <w:tcPr>
            <w:tcW w:w="1519"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after="1" w:line="233" w:lineRule="exact"/>
              <w:jc w:val="center"/>
              <w:textAlignment w:val="baseline"/>
              <w:rPr>
                <w:rFonts w:cs="Arial"/>
                <w:color w:val="000000" w:themeColor="text1"/>
                <w:spacing w:val="-1"/>
                <w:sz w:val="18"/>
                <w:szCs w:val="18"/>
              </w:rPr>
            </w:pPr>
            <w:r w:rsidRPr="00E2680C">
              <w:rPr>
                <w:rFonts w:cs="Arial"/>
                <w:color w:val="000000" w:themeColor="text1"/>
                <w:spacing w:val="-1"/>
                <w:sz w:val="18"/>
                <w:szCs w:val="18"/>
              </w:rPr>
              <w:t>Permethrin</w:t>
            </w:r>
          </w:p>
        </w:tc>
        <w:tc>
          <w:tcPr>
            <w:tcW w:w="1033"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33" w:lineRule="exact"/>
              <w:jc w:val="center"/>
              <w:textAlignment w:val="baseline"/>
              <w:rPr>
                <w:rFonts w:cs="Arial"/>
                <w:color w:val="000000" w:themeColor="text1"/>
                <w:spacing w:val="-4"/>
                <w:sz w:val="18"/>
                <w:szCs w:val="18"/>
              </w:rPr>
            </w:pPr>
            <w:r w:rsidRPr="00E2680C">
              <w:rPr>
                <w:rFonts w:cs="Arial"/>
                <w:color w:val="000000" w:themeColor="text1"/>
                <w:spacing w:val="-4"/>
                <w:sz w:val="18"/>
                <w:szCs w:val="18"/>
              </w:rPr>
              <w:t>NR</w:t>
            </w:r>
          </w:p>
        </w:tc>
        <w:tc>
          <w:tcPr>
            <w:tcW w:w="1636"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33" w:lineRule="exact"/>
              <w:jc w:val="center"/>
              <w:textAlignment w:val="baseline"/>
              <w:rPr>
                <w:rFonts w:cs="Arial"/>
                <w:color w:val="000000" w:themeColor="text1"/>
                <w:spacing w:val="-4"/>
                <w:sz w:val="18"/>
                <w:szCs w:val="18"/>
              </w:rPr>
            </w:pPr>
            <w:r w:rsidRPr="00E2680C">
              <w:rPr>
                <w:rFonts w:cs="Arial"/>
                <w:color w:val="000000" w:themeColor="text1"/>
                <w:spacing w:val="-4"/>
                <w:sz w:val="18"/>
                <w:szCs w:val="18"/>
              </w:rPr>
              <w:t>NR</w:t>
            </w:r>
          </w:p>
        </w:tc>
        <w:tc>
          <w:tcPr>
            <w:tcW w:w="1891"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33" w:lineRule="exact"/>
              <w:jc w:val="center"/>
              <w:textAlignment w:val="baseline"/>
              <w:rPr>
                <w:rFonts w:cs="Arial"/>
                <w:color w:val="000000" w:themeColor="text1"/>
                <w:spacing w:val="-6"/>
                <w:sz w:val="18"/>
                <w:szCs w:val="18"/>
              </w:rPr>
            </w:pPr>
            <w:r w:rsidRPr="00E2680C">
              <w:rPr>
                <w:rFonts w:cs="Arial"/>
                <w:color w:val="000000" w:themeColor="text1"/>
                <w:spacing w:val="-6"/>
                <w:sz w:val="18"/>
                <w:szCs w:val="18"/>
              </w:rPr>
              <w:t>NR</w:t>
            </w:r>
          </w:p>
        </w:tc>
        <w:tc>
          <w:tcPr>
            <w:tcW w:w="1296"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tabs>
                <w:tab w:val="decimal" w:pos="93"/>
              </w:tabs>
              <w:kinsoku w:val="0"/>
              <w:overflowPunct w:val="0"/>
              <w:spacing w:line="233" w:lineRule="exact"/>
              <w:jc w:val="center"/>
              <w:textAlignment w:val="baseline"/>
              <w:rPr>
                <w:rFonts w:cs="Arial"/>
                <w:color w:val="000000" w:themeColor="text1"/>
                <w:spacing w:val="-5"/>
                <w:sz w:val="18"/>
                <w:szCs w:val="18"/>
              </w:rPr>
            </w:pPr>
            <w:r w:rsidRPr="00E2680C">
              <w:rPr>
                <w:rFonts w:cs="Arial"/>
                <w:color w:val="000000" w:themeColor="text1"/>
                <w:spacing w:val="-5"/>
                <w:sz w:val="18"/>
                <w:szCs w:val="18"/>
              </w:rPr>
              <w:t>0.027</w:t>
            </w:r>
          </w:p>
        </w:tc>
        <w:tc>
          <w:tcPr>
            <w:tcW w:w="1839"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33" w:lineRule="exact"/>
              <w:jc w:val="center"/>
              <w:textAlignment w:val="baseline"/>
              <w:rPr>
                <w:rFonts w:cs="Arial"/>
                <w:color w:val="000000" w:themeColor="text1"/>
                <w:spacing w:val="-1"/>
                <w:sz w:val="18"/>
                <w:szCs w:val="18"/>
              </w:rPr>
            </w:pPr>
            <w:r w:rsidRPr="00E2680C">
              <w:rPr>
                <w:rFonts w:cs="Arial"/>
                <w:color w:val="000000" w:themeColor="text1"/>
                <w:spacing w:val="-1"/>
                <w:sz w:val="18"/>
                <w:szCs w:val="18"/>
              </w:rPr>
              <w:t>0.0209</w:t>
            </w:r>
          </w:p>
        </w:tc>
      </w:tr>
      <w:tr w:rsidR="00E047CB" w:rsidRPr="00E2680C" w:rsidTr="00E047CB">
        <w:trPr>
          <w:cantSplit/>
          <w:trHeight w:val="454"/>
        </w:trPr>
        <w:tc>
          <w:tcPr>
            <w:tcW w:w="1519"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before="146" w:after="140" w:line="233" w:lineRule="exact"/>
              <w:jc w:val="center"/>
              <w:textAlignment w:val="baseline"/>
              <w:rPr>
                <w:rFonts w:cs="Arial"/>
                <w:color w:val="000000" w:themeColor="text1"/>
                <w:spacing w:val="-1"/>
                <w:sz w:val="18"/>
                <w:szCs w:val="18"/>
              </w:rPr>
            </w:pPr>
            <w:r w:rsidRPr="00E2680C">
              <w:rPr>
                <w:rFonts w:cs="Arial"/>
                <w:color w:val="000000" w:themeColor="text1"/>
                <w:spacing w:val="-1"/>
                <w:sz w:val="18"/>
                <w:szCs w:val="18"/>
              </w:rPr>
              <w:t>DCVA</w:t>
            </w:r>
          </w:p>
        </w:tc>
        <w:tc>
          <w:tcPr>
            <w:tcW w:w="1033"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33" w:lineRule="exact"/>
              <w:jc w:val="center"/>
              <w:textAlignment w:val="baseline"/>
              <w:rPr>
                <w:rFonts w:cs="Arial"/>
                <w:color w:val="000000" w:themeColor="text1"/>
                <w:spacing w:val="-4"/>
                <w:sz w:val="18"/>
                <w:szCs w:val="18"/>
              </w:rPr>
            </w:pPr>
            <w:r w:rsidRPr="00E2680C">
              <w:rPr>
                <w:rFonts w:cs="Arial"/>
                <w:color w:val="000000" w:themeColor="text1"/>
                <w:spacing w:val="-4"/>
                <w:sz w:val="18"/>
                <w:szCs w:val="18"/>
              </w:rPr>
              <w:t>NR</w:t>
            </w:r>
          </w:p>
        </w:tc>
        <w:tc>
          <w:tcPr>
            <w:tcW w:w="1636"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33" w:lineRule="exact"/>
              <w:jc w:val="center"/>
              <w:textAlignment w:val="baseline"/>
              <w:rPr>
                <w:rFonts w:cs="Arial"/>
                <w:color w:val="000000" w:themeColor="text1"/>
                <w:spacing w:val="-4"/>
                <w:sz w:val="18"/>
                <w:szCs w:val="18"/>
              </w:rPr>
            </w:pPr>
            <w:r w:rsidRPr="00E2680C">
              <w:rPr>
                <w:rFonts w:cs="Arial"/>
                <w:color w:val="000000" w:themeColor="text1"/>
                <w:spacing w:val="-4"/>
                <w:sz w:val="18"/>
                <w:szCs w:val="18"/>
              </w:rPr>
              <w:t>NR</w:t>
            </w:r>
          </w:p>
        </w:tc>
        <w:tc>
          <w:tcPr>
            <w:tcW w:w="1891"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33" w:lineRule="exact"/>
              <w:jc w:val="center"/>
              <w:textAlignment w:val="baseline"/>
              <w:rPr>
                <w:rFonts w:cs="Arial"/>
                <w:color w:val="000000" w:themeColor="text1"/>
                <w:spacing w:val="-6"/>
                <w:sz w:val="18"/>
                <w:szCs w:val="18"/>
              </w:rPr>
            </w:pPr>
            <w:r w:rsidRPr="00E2680C">
              <w:rPr>
                <w:rFonts w:cs="Arial"/>
                <w:color w:val="000000" w:themeColor="text1"/>
                <w:spacing w:val="-6"/>
                <w:sz w:val="18"/>
                <w:szCs w:val="18"/>
              </w:rPr>
              <w:t>NR</w:t>
            </w:r>
          </w:p>
        </w:tc>
        <w:tc>
          <w:tcPr>
            <w:tcW w:w="1296"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tabs>
                <w:tab w:val="decimal" w:pos="93"/>
              </w:tabs>
              <w:kinsoku w:val="0"/>
              <w:overflowPunct w:val="0"/>
              <w:spacing w:line="233" w:lineRule="exact"/>
              <w:jc w:val="center"/>
              <w:textAlignment w:val="baseline"/>
              <w:rPr>
                <w:rFonts w:cs="Arial"/>
                <w:color w:val="000000" w:themeColor="text1"/>
                <w:spacing w:val="-1"/>
                <w:sz w:val="18"/>
                <w:szCs w:val="18"/>
              </w:rPr>
            </w:pPr>
            <w:r w:rsidRPr="00E2680C">
              <w:rPr>
                <w:rFonts w:cs="Arial"/>
                <w:color w:val="000000" w:themeColor="text1"/>
                <w:spacing w:val="-1"/>
                <w:sz w:val="18"/>
                <w:szCs w:val="18"/>
              </w:rPr>
              <w:t>0.358</w:t>
            </w:r>
          </w:p>
        </w:tc>
        <w:tc>
          <w:tcPr>
            <w:tcW w:w="1839" w:type="dxa"/>
            <w:vMerge w:val="restart"/>
            <w:tcBorders>
              <w:top w:val="single" w:sz="5" w:space="0" w:color="auto"/>
              <w:left w:val="single" w:sz="5" w:space="0" w:color="auto"/>
              <w:bottom w:val="nil"/>
              <w:right w:val="single" w:sz="5" w:space="0" w:color="auto"/>
            </w:tcBorders>
            <w:vAlign w:val="center"/>
          </w:tcPr>
          <w:p w:rsidR="00E047CB" w:rsidRPr="00E2680C" w:rsidRDefault="00E047CB" w:rsidP="00E047CB">
            <w:pPr>
              <w:kinsoku w:val="0"/>
              <w:overflowPunct w:val="0"/>
              <w:spacing w:line="233" w:lineRule="exact"/>
              <w:jc w:val="center"/>
              <w:textAlignment w:val="baseline"/>
              <w:rPr>
                <w:rFonts w:cs="Arial"/>
                <w:color w:val="000000" w:themeColor="text1"/>
                <w:sz w:val="18"/>
                <w:szCs w:val="18"/>
              </w:rPr>
            </w:pPr>
            <w:r w:rsidRPr="00E2680C">
              <w:rPr>
                <w:rFonts w:cs="Arial"/>
                <w:color w:val="000000" w:themeColor="text1"/>
                <w:sz w:val="18"/>
                <w:szCs w:val="18"/>
              </w:rPr>
              <w:t>Covered by the PEC calculated for scenario 3</w:t>
            </w:r>
          </w:p>
        </w:tc>
      </w:tr>
      <w:tr w:rsidR="00E047CB" w:rsidRPr="00E2680C" w:rsidTr="00E047CB">
        <w:trPr>
          <w:cantSplit/>
          <w:trHeight w:val="454"/>
        </w:trPr>
        <w:tc>
          <w:tcPr>
            <w:tcW w:w="1519"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before="102" w:after="97" w:line="233" w:lineRule="exact"/>
              <w:jc w:val="center"/>
              <w:textAlignment w:val="baseline"/>
              <w:rPr>
                <w:rFonts w:cs="Arial"/>
                <w:color w:val="000000" w:themeColor="text1"/>
                <w:spacing w:val="-1"/>
                <w:sz w:val="18"/>
                <w:szCs w:val="18"/>
              </w:rPr>
            </w:pPr>
            <w:r w:rsidRPr="00E2680C">
              <w:rPr>
                <w:rFonts w:cs="Arial"/>
                <w:color w:val="000000" w:themeColor="text1"/>
                <w:spacing w:val="-1"/>
                <w:sz w:val="18"/>
                <w:szCs w:val="18"/>
              </w:rPr>
              <w:t>PBA</w:t>
            </w:r>
          </w:p>
        </w:tc>
        <w:tc>
          <w:tcPr>
            <w:tcW w:w="1033"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33" w:lineRule="exact"/>
              <w:jc w:val="center"/>
              <w:textAlignment w:val="baseline"/>
              <w:rPr>
                <w:rFonts w:cs="Arial"/>
                <w:color w:val="000000" w:themeColor="text1"/>
                <w:spacing w:val="-4"/>
                <w:sz w:val="18"/>
                <w:szCs w:val="18"/>
              </w:rPr>
            </w:pPr>
            <w:r w:rsidRPr="00E2680C">
              <w:rPr>
                <w:rFonts w:cs="Arial"/>
                <w:color w:val="000000" w:themeColor="text1"/>
                <w:spacing w:val="-4"/>
                <w:sz w:val="18"/>
                <w:szCs w:val="18"/>
              </w:rPr>
              <w:t>NR</w:t>
            </w:r>
          </w:p>
        </w:tc>
        <w:tc>
          <w:tcPr>
            <w:tcW w:w="1636"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33" w:lineRule="exact"/>
              <w:jc w:val="center"/>
              <w:textAlignment w:val="baseline"/>
              <w:rPr>
                <w:rFonts w:cs="Arial"/>
                <w:color w:val="000000" w:themeColor="text1"/>
                <w:spacing w:val="-4"/>
                <w:sz w:val="18"/>
                <w:szCs w:val="18"/>
              </w:rPr>
            </w:pPr>
            <w:r w:rsidRPr="00E2680C">
              <w:rPr>
                <w:rFonts w:cs="Arial"/>
                <w:color w:val="000000" w:themeColor="text1"/>
                <w:spacing w:val="-4"/>
                <w:sz w:val="18"/>
                <w:szCs w:val="18"/>
              </w:rPr>
              <w:t>NR</w:t>
            </w:r>
          </w:p>
        </w:tc>
        <w:tc>
          <w:tcPr>
            <w:tcW w:w="1891"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line="233" w:lineRule="exact"/>
              <w:jc w:val="center"/>
              <w:textAlignment w:val="baseline"/>
              <w:rPr>
                <w:rFonts w:cs="Arial"/>
                <w:color w:val="000000" w:themeColor="text1"/>
                <w:spacing w:val="-6"/>
                <w:sz w:val="18"/>
                <w:szCs w:val="18"/>
              </w:rPr>
            </w:pPr>
            <w:r w:rsidRPr="00E2680C">
              <w:rPr>
                <w:rFonts w:cs="Arial"/>
                <w:color w:val="000000" w:themeColor="text1"/>
                <w:spacing w:val="-6"/>
                <w:sz w:val="18"/>
                <w:szCs w:val="18"/>
              </w:rPr>
              <w:t>NR</w:t>
            </w:r>
          </w:p>
        </w:tc>
        <w:tc>
          <w:tcPr>
            <w:tcW w:w="1296"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tabs>
                <w:tab w:val="decimal" w:pos="93"/>
              </w:tabs>
              <w:kinsoku w:val="0"/>
              <w:overflowPunct w:val="0"/>
              <w:spacing w:line="233" w:lineRule="exact"/>
              <w:jc w:val="center"/>
              <w:textAlignment w:val="baseline"/>
              <w:rPr>
                <w:rFonts w:cs="Arial"/>
                <w:color w:val="000000" w:themeColor="text1"/>
                <w:spacing w:val="-6"/>
                <w:sz w:val="18"/>
                <w:szCs w:val="18"/>
              </w:rPr>
            </w:pPr>
            <w:r w:rsidRPr="00E2680C">
              <w:rPr>
                <w:rFonts w:cs="Arial"/>
                <w:color w:val="000000" w:themeColor="text1"/>
                <w:spacing w:val="-6"/>
                <w:sz w:val="18"/>
                <w:szCs w:val="18"/>
              </w:rPr>
              <w:t>0.371</w:t>
            </w:r>
          </w:p>
        </w:tc>
        <w:tc>
          <w:tcPr>
            <w:tcW w:w="1839" w:type="dxa"/>
            <w:vMerge/>
            <w:tcBorders>
              <w:top w:val="nil"/>
              <w:left w:val="single" w:sz="5" w:space="0" w:color="auto"/>
              <w:bottom w:val="single" w:sz="5" w:space="0" w:color="auto"/>
              <w:right w:val="single" w:sz="5" w:space="0" w:color="auto"/>
            </w:tcBorders>
            <w:vAlign w:val="center"/>
          </w:tcPr>
          <w:p w:rsidR="00E047CB" w:rsidRPr="00E2680C" w:rsidRDefault="00E047CB" w:rsidP="00E047CB">
            <w:pPr>
              <w:tabs>
                <w:tab w:val="decimal" w:pos="504"/>
              </w:tabs>
              <w:kinsoku w:val="0"/>
              <w:overflowPunct w:val="0"/>
              <w:spacing w:line="233" w:lineRule="exact"/>
              <w:jc w:val="center"/>
              <w:textAlignment w:val="baseline"/>
              <w:rPr>
                <w:rFonts w:cs="Arial"/>
                <w:color w:val="000000" w:themeColor="text1"/>
                <w:spacing w:val="-6"/>
                <w:sz w:val="18"/>
                <w:szCs w:val="18"/>
              </w:rPr>
            </w:pPr>
          </w:p>
        </w:tc>
      </w:tr>
    </w:tbl>
    <w:p w:rsidR="00E047CB" w:rsidRPr="00E2680C" w:rsidRDefault="00E047CB" w:rsidP="00E047CB">
      <w:pPr>
        <w:kinsoku w:val="0"/>
        <w:overflowPunct w:val="0"/>
        <w:spacing w:before="471" w:line="235" w:lineRule="exact"/>
        <w:ind w:right="216"/>
        <w:jc w:val="both"/>
        <w:textAlignment w:val="baseline"/>
        <w:rPr>
          <w:rFonts w:cs="Arial"/>
          <w:i/>
          <w:iCs/>
          <w:color w:val="000000" w:themeColor="text1"/>
          <w:u w:val="single"/>
        </w:rPr>
      </w:pPr>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E047CB" w:rsidRPr="00E2680C" w:rsidTr="00E047CB">
        <w:tc>
          <w:tcPr>
            <w:tcW w:w="9214" w:type="dxa"/>
            <w:shd w:val="clear" w:color="auto" w:fill="EAF1DD" w:themeFill="accent3" w:themeFillTint="33"/>
          </w:tcPr>
          <w:p w:rsidR="00E047CB" w:rsidRPr="00E2680C" w:rsidRDefault="00E047CB" w:rsidP="00E047CB">
            <w:pPr>
              <w:keepNext/>
              <w:jc w:val="both"/>
              <w:rPr>
                <w:sz w:val="20"/>
                <w:szCs w:val="20"/>
                <w:u w:val="single"/>
                <w:lang w:eastAsia="en-US"/>
              </w:rPr>
            </w:pPr>
            <w:r w:rsidRPr="00E2680C">
              <w:rPr>
                <w:sz w:val="20"/>
                <w:szCs w:val="20"/>
              </w:rPr>
              <w:lastRenderedPageBreak/>
              <w:t xml:space="preserve">BOX </w:t>
            </w:r>
            <w:r w:rsidRPr="00E2680C">
              <w:fldChar w:fldCharType="begin"/>
            </w:r>
            <w:r w:rsidRPr="00E2680C">
              <w:rPr>
                <w:sz w:val="20"/>
                <w:szCs w:val="20"/>
              </w:rPr>
              <w:instrText xml:space="preserve"> SEQ BOX \* ARABIC </w:instrText>
            </w:r>
            <w:r w:rsidRPr="00E2680C">
              <w:fldChar w:fldCharType="separate"/>
            </w:r>
            <w:r w:rsidR="00344E0F">
              <w:rPr>
                <w:noProof/>
                <w:sz w:val="20"/>
                <w:szCs w:val="20"/>
              </w:rPr>
              <w:t>26</w:t>
            </w:r>
            <w:r w:rsidRPr="00E2680C">
              <w:fldChar w:fldCharType="end"/>
            </w:r>
            <w:r w:rsidRPr="00E2680C">
              <w:rPr>
                <w:sz w:val="20"/>
                <w:szCs w:val="20"/>
              </w:rPr>
              <w:t xml:space="preserve">: </w:t>
            </w:r>
            <w:r w:rsidRPr="00FD283D">
              <w:rPr>
                <w:sz w:val="20"/>
                <w:szCs w:val="20"/>
                <w:u w:val="single"/>
              </w:rPr>
              <w:t>FR Opinion</w:t>
            </w:r>
          </w:p>
          <w:p w:rsidR="00E047CB" w:rsidRPr="00E2680C" w:rsidRDefault="00E047CB" w:rsidP="00E047CB">
            <w:pPr>
              <w:kinsoku w:val="0"/>
              <w:overflowPunct w:val="0"/>
              <w:spacing w:before="471" w:line="235" w:lineRule="exact"/>
              <w:ind w:right="-2"/>
              <w:jc w:val="both"/>
              <w:textAlignment w:val="baseline"/>
              <w:rPr>
                <w:rFonts w:cs="Arial"/>
                <w:i/>
                <w:iCs/>
                <w:color w:val="000000" w:themeColor="text1"/>
                <w:sz w:val="20"/>
                <w:szCs w:val="20"/>
                <w:u w:val="single"/>
              </w:rPr>
            </w:pPr>
            <w:r w:rsidRPr="00E2680C">
              <w:rPr>
                <w:rFonts w:cs="Arial"/>
                <w:i/>
                <w:iCs/>
                <w:color w:val="000000" w:themeColor="text1"/>
                <w:sz w:val="20"/>
                <w:szCs w:val="20"/>
                <w:u w:val="single"/>
              </w:rPr>
              <w:t>Scenario 4: Release through the vertical surface of the films at the periphery during the service life</w:t>
            </w:r>
          </w:p>
          <w:p w:rsidR="00E047CB" w:rsidRPr="00E2680C" w:rsidRDefault="00E047CB" w:rsidP="00E047CB">
            <w:pPr>
              <w:keepNext/>
              <w:jc w:val="both"/>
              <w:rPr>
                <w:sz w:val="20"/>
                <w:szCs w:val="20"/>
                <w:lang w:eastAsia="en-US"/>
              </w:rPr>
            </w:pPr>
          </w:p>
          <w:p w:rsidR="00E047CB" w:rsidRDefault="00E047CB" w:rsidP="00E047CB">
            <w:pPr>
              <w:tabs>
                <w:tab w:val="left" w:pos="9531"/>
              </w:tabs>
              <w:kinsoku w:val="0"/>
              <w:overflowPunct w:val="0"/>
              <w:spacing w:before="228"/>
              <w:ind w:right="34"/>
              <w:jc w:val="both"/>
              <w:textAlignment w:val="baseline"/>
              <w:rPr>
                <w:rFonts w:cs="Arial"/>
                <w:color w:val="000000" w:themeColor="text1"/>
                <w:sz w:val="20"/>
                <w:szCs w:val="20"/>
              </w:rPr>
            </w:pPr>
            <w:r w:rsidRPr="005603BF">
              <w:rPr>
                <w:rFonts w:cs="Arial"/>
                <w:color w:val="000000" w:themeColor="text1"/>
                <w:sz w:val="20"/>
                <w:szCs w:val="20"/>
              </w:rPr>
              <w:t xml:space="preserve">Assuming 100% release to soil over the life span of the </w:t>
            </w:r>
            <w:r>
              <w:rPr>
                <w:rFonts w:cs="Arial"/>
                <w:color w:val="000000" w:themeColor="text1"/>
                <w:sz w:val="20"/>
                <w:szCs w:val="20"/>
              </w:rPr>
              <w:t>house</w:t>
            </w:r>
            <w:r w:rsidRPr="005603BF">
              <w:rPr>
                <w:rFonts w:cs="Arial"/>
                <w:color w:val="000000" w:themeColor="text1"/>
                <w:sz w:val="20"/>
                <w:szCs w:val="20"/>
              </w:rPr>
              <w:t xml:space="preserve"> (30 years) provides a worst-case assessment where none of the active substance is lost to other compa</w:t>
            </w:r>
            <w:r>
              <w:rPr>
                <w:rFonts w:cs="Arial"/>
                <w:color w:val="000000" w:themeColor="text1"/>
                <w:sz w:val="20"/>
                <w:szCs w:val="20"/>
              </w:rPr>
              <w:t>rtments than soil via wash-off.</w:t>
            </w:r>
          </w:p>
          <w:p w:rsidR="00E047CB" w:rsidRPr="00E2680C" w:rsidRDefault="00E047CB" w:rsidP="00E047CB">
            <w:pPr>
              <w:tabs>
                <w:tab w:val="left" w:pos="9531"/>
              </w:tabs>
              <w:kinsoku w:val="0"/>
              <w:overflowPunct w:val="0"/>
              <w:spacing w:before="228" w:after="360"/>
              <w:ind w:right="34"/>
              <w:jc w:val="both"/>
              <w:textAlignment w:val="baseline"/>
              <w:rPr>
                <w:sz w:val="20"/>
                <w:lang w:eastAsia="en-US"/>
              </w:rPr>
            </w:pPr>
            <w:r w:rsidRPr="00E2680C">
              <w:rPr>
                <w:rFonts w:cs="Arial"/>
                <w:color w:val="000000" w:themeColor="text1"/>
                <w:sz w:val="20"/>
                <w:szCs w:val="20"/>
              </w:rPr>
              <w:t>The soil concentrations are calculated taking into account degradation of the substance over the time</w:t>
            </w:r>
            <w:r>
              <w:rPr>
                <w:rFonts w:cs="Arial"/>
                <w:color w:val="000000" w:themeColor="text1"/>
                <w:sz w:val="20"/>
                <w:szCs w:val="20"/>
              </w:rPr>
              <w:t xml:space="preserve">, to estimate </w:t>
            </w:r>
            <w:r w:rsidRPr="00E46295">
              <w:rPr>
                <w:rFonts w:cs="Arial"/>
                <w:color w:val="000000" w:themeColor="text1"/>
                <w:sz w:val="20"/>
                <w:szCs w:val="20"/>
              </w:rPr>
              <w:t>concentration</w:t>
            </w:r>
            <w:r>
              <w:rPr>
                <w:rFonts w:cs="Arial"/>
                <w:color w:val="000000" w:themeColor="text1"/>
                <w:sz w:val="20"/>
                <w:szCs w:val="20"/>
              </w:rPr>
              <w:t>s</w:t>
            </w:r>
            <w:r w:rsidRPr="00E46295">
              <w:rPr>
                <w:rFonts w:cs="Arial"/>
                <w:color w:val="000000" w:themeColor="text1"/>
                <w:sz w:val="20"/>
                <w:szCs w:val="20"/>
              </w:rPr>
              <w:t xml:space="preserve"> in soil at the end of the assessment period, assuming continuous release over time</w:t>
            </w:r>
            <w:r>
              <w:rPr>
                <w:rFonts w:cs="Arial"/>
                <w:color w:val="000000" w:themeColor="text1"/>
                <w:sz w:val="20"/>
                <w:szCs w:val="20"/>
              </w:rPr>
              <w:t xml:space="preserve"> (corresponding to the steady state concentration). S</w:t>
            </w:r>
            <w:r w:rsidRPr="008946DF">
              <w:rPr>
                <w:rFonts w:cs="Arial"/>
                <w:color w:val="000000" w:themeColor="text1"/>
                <w:sz w:val="20"/>
                <w:szCs w:val="20"/>
              </w:rPr>
              <w:t xml:space="preserve">oil concentrations for DCVA and PBA are estimated in taking into account their percentage of formation in </w:t>
            </w:r>
            <w:r>
              <w:rPr>
                <w:rFonts w:cs="Arial"/>
                <w:color w:val="000000" w:themeColor="text1"/>
                <w:sz w:val="20"/>
                <w:szCs w:val="20"/>
              </w:rPr>
              <w:t>soil</w:t>
            </w:r>
            <w:r w:rsidRPr="008946DF">
              <w:rPr>
                <w:rFonts w:cs="Arial"/>
                <w:color w:val="000000" w:themeColor="text1"/>
                <w:sz w:val="20"/>
                <w:szCs w:val="20"/>
              </w:rPr>
              <w:t xml:space="preserve"> compartment</w:t>
            </w:r>
            <w:r>
              <w:rPr>
                <w:rFonts w:cs="Arial"/>
                <w:color w:val="000000" w:themeColor="text1"/>
                <w:sz w:val="20"/>
                <w:szCs w:val="20"/>
              </w:rPr>
              <w:t>. A</w:t>
            </w:r>
            <w:r w:rsidRPr="00E2680C">
              <w:rPr>
                <w:rFonts w:cs="Arial"/>
                <w:color w:val="000000" w:themeColor="text1"/>
                <w:sz w:val="20"/>
                <w:szCs w:val="20"/>
              </w:rPr>
              <w:t xml:space="preserve"> soil volume of </w:t>
            </w:r>
            <w:r>
              <w:rPr>
                <w:rFonts w:cs="Arial"/>
                <w:color w:val="000000" w:themeColor="text1"/>
                <w:sz w:val="20"/>
                <w:szCs w:val="20"/>
              </w:rPr>
              <w:t>20</w:t>
            </w:r>
            <w:r w:rsidRPr="00E2680C">
              <w:rPr>
                <w:rFonts w:cs="Arial"/>
                <w:color w:val="000000" w:themeColor="text1"/>
                <w:sz w:val="20"/>
                <w:szCs w:val="20"/>
              </w:rPr>
              <w:t> m</w:t>
            </w:r>
            <w:r w:rsidRPr="00E2680C">
              <w:rPr>
                <w:rFonts w:cs="Arial"/>
                <w:color w:val="000000" w:themeColor="text1"/>
                <w:sz w:val="20"/>
                <w:szCs w:val="20"/>
                <w:vertAlign w:val="superscript"/>
              </w:rPr>
              <w:t>3</w:t>
            </w:r>
            <w:r w:rsidRPr="00E2680C">
              <w:rPr>
                <w:rFonts w:cs="Arial"/>
                <w:color w:val="000000" w:themeColor="text1"/>
                <w:sz w:val="20"/>
                <w:szCs w:val="20"/>
              </w:rPr>
              <w:t xml:space="preserve"> </w:t>
            </w:r>
            <w:r>
              <w:rPr>
                <w:rFonts w:cs="Arial"/>
                <w:color w:val="000000" w:themeColor="text1"/>
                <w:sz w:val="20"/>
                <w:szCs w:val="20"/>
              </w:rPr>
              <w:t>was considered</w:t>
            </w:r>
            <w:r w:rsidRPr="00E2680C">
              <w:rPr>
                <w:rFonts w:cs="Arial"/>
                <w:color w:val="000000" w:themeColor="text1"/>
                <w:sz w:val="20"/>
                <w:szCs w:val="20"/>
              </w:rPr>
              <w:t>.</w:t>
            </w:r>
          </w:p>
          <w:tbl>
            <w:tblPr>
              <w:tblW w:w="0" w:type="auto"/>
              <w:tblInd w:w="186" w:type="dxa"/>
              <w:tblCellMar>
                <w:left w:w="0" w:type="dxa"/>
                <w:right w:w="0" w:type="dxa"/>
              </w:tblCellMar>
              <w:tblLook w:val="0000" w:firstRow="0" w:lastRow="0" w:firstColumn="0" w:lastColumn="0" w:noHBand="0" w:noVBand="0"/>
            </w:tblPr>
            <w:tblGrid>
              <w:gridCol w:w="1161"/>
              <w:gridCol w:w="1457"/>
              <w:gridCol w:w="1564"/>
              <w:gridCol w:w="1595"/>
              <w:gridCol w:w="1772"/>
              <w:gridCol w:w="1251"/>
            </w:tblGrid>
            <w:tr w:rsidR="00E047CB" w:rsidRPr="00E2680C" w:rsidTr="00E047CB">
              <w:trPr>
                <w:trHeight w:hRule="exact" w:val="454"/>
              </w:trPr>
              <w:tc>
                <w:tcPr>
                  <w:tcW w:w="9447" w:type="dxa"/>
                  <w:gridSpan w:val="6"/>
                  <w:tcBorders>
                    <w:top w:val="single" w:sz="5" w:space="0" w:color="auto"/>
                    <w:left w:val="single" w:sz="5" w:space="0" w:color="auto"/>
                    <w:bottom w:val="single" w:sz="5" w:space="0" w:color="auto"/>
                    <w:right w:val="single" w:sz="5" w:space="0" w:color="auto"/>
                  </w:tcBorders>
                  <w:shd w:val="clear" w:color="auto" w:fill="FFFFCC"/>
                  <w:vAlign w:val="center"/>
                </w:tcPr>
                <w:p w:rsidR="00E047CB" w:rsidRPr="00E2680C" w:rsidRDefault="00E047CB" w:rsidP="00E047CB">
                  <w:pPr>
                    <w:kinsoku w:val="0"/>
                    <w:overflowPunct w:val="0"/>
                    <w:spacing w:after="3" w:line="246" w:lineRule="exact"/>
                    <w:jc w:val="center"/>
                    <w:textAlignment w:val="baseline"/>
                    <w:rPr>
                      <w:rFonts w:cs="Arial"/>
                      <w:b/>
                      <w:bCs/>
                      <w:color w:val="000000" w:themeColor="text1"/>
                    </w:rPr>
                  </w:pPr>
                  <w:r w:rsidRPr="00E2680C">
                    <w:rPr>
                      <w:rFonts w:cs="Arial"/>
                      <w:b/>
                      <w:bCs/>
                      <w:color w:val="000000" w:themeColor="text1"/>
                    </w:rPr>
                    <w:t>Summary table on calculated PEC values – scenario 4</w:t>
                  </w:r>
                </w:p>
              </w:tc>
            </w:tr>
            <w:tr w:rsidR="00E047CB" w:rsidRPr="00E2680C" w:rsidTr="00E047CB">
              <w:trPr>
                <w:cantSplit/>
                <w:trHeight w:hRule="exact" w:val="934"/>
              </w:trPr>
              <w:tc>
                <w:tcPr>
                  <w:tcW w:w="1200" w:type="dxa"/>
                  <w:vMerge w:val="restart"/>
                  <w:tcBorders>
                    <w:top w:val="single" w:sz="5" w:space="0" w:color="auto"/>
                    <w:left w:val="single" w:sz="5" w:space="0" w:color="auto"/>
                    <w:bottom w:val="nil"/>
                    <w:right w:val="single" w:sz="5" w:space="0" w:color="auto"/>
                  </w:tcBorders>
                  <w:shd w:val="clear" w:color="auto" w:fill="FFFFFF" w:themeFill="background1"/>
                </w:tcPr>
                <w:p w:rsidR="00E047CB" w:rsidRPr="00E2680C" w:rsidRDefault="00E047CB" w:rsidP="00E047CB">
                  <w:pPr>
                    <w:kinsoku w:val="0"/>
                    <w:overflowPunct w:val="0"/>
                    <w:textAlignment w:val="baseline"/>
                    <w:rPr>
                      <w:rFonts w:cs="Arial"/>
                      <w:color w:val="000000" w:themeColor="text1"/>
                    </w:rPr>
                  </w:pPr>
                </w:p>
              </w:tc>
              <w:tc>
                <w:tcPr>
                  <w:tcW w:w="1589"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spacing w:before="194" w:after="180" w:line="231" w:lineRule="exact"/>
                    <w:jc w:val="center"/>
                    <w:textAlignment w:val="baseline"/>
                    <w:rPr>
                      <w:rFonts w:cs="Arial"/>
                      <w:b/>
                      <w:bCs/>
                      <w:color w:val="000000" w:themeColor="text1"/>
                      <w:spacing w:val="-1"/>
                    </w:rPr>
                  </w:pPr>
                  <w:r w:rsidRPr="00E2680C">
                    <w:rPr>
                      <w:rFonts w:cs="Arial"/>
                      <w:b/>
                      <w:bCs/>
                      <w:color w:val="000000" w:themeColor="text1"/>
                      <w:spacing w:val="-1"/>
                    </w:rPr>
                    <w:t>PEC</w:t>
                  </w:r>
                  <w:r w:rsidRPr="00E2680C">
                    <w:rPr>
                      <w:rFonts w:cs="Arial"/>
                      <w:b/>
                      <w:bCs/>
                      <w:color w:val="000000" w:themeColor="text1"/>
                      <w:spacing w:val="-1"/>
                      <w:vertAlign w:val="subscript"/>
                    </w:rPr>
                    <w:t>STP</w:t>
                  </w:r>
                </w:p>
              </w:tc>
              <w:tc>
                <w:tcPr>
                  <w:tcW w:w="1697"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spacing w:before="199" w:after="175" w:line="231" w:lineRule="exact"/>
                    <w:jc w:val="center"/>
                    <w:textAlignment w:val="baseline"/>
                    <w:rPr>
                      <w:rFonts w:cs="Arial"/>
                      <w:b/>
                      <w:bCs/>
                      <w:color w:val="000000" w:themeColor="text1"/>
                    </w:rPr>
                  </w:pPr>
                  <w:r w:rsidRPr="00E2680C">
                    <w:rPr>
                      <w:rFonts w:cs="Arial"/>
                      <w:b/>
                      <w:bCs/>
                      <w:color w:val="000000" w:themeColor="text1"/>
                    </w:rPr>
                    <w:t xml:space="preserve">PEC </w:t>
                  </w:r>
                  <w:r w:rsidRPr="00E2680C">
                    <w:rPr>
                      <w:rFonts w:cs="Arial"/>
                      <w:b/>
                      <w:bCs/>
                      <w:color w:val="000000" w:themeColor="text1"/>
                      <w:vertAlign w:val="subscript"/>
                    </w:rPr>
                    <w:t>freshwater</w:t>
                  </w:r>
                </w:p>
              </w:tc>
              <w:tc>
                <w:tcPr>
                  <w:tcW w:w="1701"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spacing w:before="201" w:after="173" w:line="231" w:lineRule="exact"/>
                    <w:jc w:val="center"/>
                    <w:textAlignment w:val="baseline"/>
                    <w:rPr>
                      <w:rFonts w:cs="Arial"/>
                      <w:b/>
                      <w:bCs/>
                      <w:color w:val="000000" w:themeColor="text1"/>
                    </w:rPr>
                  </w:pPr>
                  <w:r w:rsidRPr="00E2680C">
                    <w:rPr>
                      <w:rFonts w:cs="Arial"/>
                      <w:b/>
                      <w:bCs/>
                      <w:color w:val="000000" w:themeColor="text1"/>
                    </w:rPr>
                    <w:t xml:space="preserve">PEC </w:t>
                  </w:r>
                  <w:r w:rsidRPr="00E2680C">
                    <w:rPr>
                      <w:rFonts w:cs="Arial"/>
                      <w:b/>
                      <w:bCs/>
                      <w:color w:val="000000" w:themeColor="text1"/>
                      <w:vertAlign w:val="subscript"/>
                    </w:rPr>
                    <w:t>freshwater sediment</w:t>
                  </w:r>
                </w:p>
              </w:tc>
              <w:tc>
                <w:tcPr>
                  <w:tcW w:w="1909"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spacing w:before="44" w:line="187" w:lineRule="exact"/>
                    <w:jc w:val="center"/>
                    <w:textAlignment w:val="baseline"/>
                    <w:rPr>
                      <w:rFonts w:cs="Arial"/>
                      <w:b/>
                      <w:bCs/>
                      <w:color w:val="000000" w:themeColor="text1"/>
                    </w:rPr>
                  </w:pPr>
                  <w:r w:rsidRPr="00E2680C">
                    <w:rPr>
                      <w:rFonts w:cs="Arial"/>
                      <w:b/>
                      <w:bCs/>
                      <w:color w:val="000000" w:themeColor="text1"/>
                    </w:rPr>
                    <w:t xml:space="preserve">PEC </w:t>
                  </w:r>
                  <w:r w:rsidRPr="00E2680C">
                    <w:rPr>
                      <w:rFonts w:cs="Arial"/>
                      <w:b/>
                      <w:bCs/>
                      <w:color w:val="000000" w:themeColor="text1"/>
                      <w:vertAlign w:val="subscript"/>
                    </w:rPr>
                    <w:t>soil</w:t>
                  </w:r>
                </w:p>
              </w:tc>
              <w:tc>
                <w:tcPr>
                  <w:tcW w:w="1351"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spacing w:before="192" w:after="182" w:line="231" w:lineRule="exact"/>
                    <w:jc w:val="center"/>
                    <w:textAlignment w:val="baseline"/>
                    <w:rPr>
                      <w:rFonts w:cs="Arial"/>
                      <w:b/>
                      <w:bCs/>
                      <w:color w:val="000000" w:themeColor="text1"/>
                      <w:spacing w:val="-1"/>
                    </w:rPr>
                  </w:pPr>
                  <w:r w:rsidRPr="00E2680C">
                    <w:rPr>
                      <w:rFonts w:cs="Arial"/>
                      <w:b/>
                      <w:bCs/>
                      <w:color w:val="000000" w:themeColor="text1"/>
                      <w:spacing w:val="-1"/>
                    </w:rPr>
                    <w:t>PEC</w:t>
                  </w:r>
                  <w:r w:rsidRPr="00E2680C">
                    <w:rPr>
                      <w:rFonts w:cs="Arial"/>
                      <w:b/>
                      <w:bCs/>
                      <w:color w:val="000000" w:themeColor="text1"/>
                      <w:spacing w:val="-1"/>
                      <w:vertAlign w:val="subscript"/>
                    </w:rPr>
                    <w:t>GW</w:t>
                  </w:r>
                </w:p>
              </w:tc>
            </w:tr>
            <w:tr w:rsidR="00E047CB" w:rsidRPr="00E2680C" w:rsidTr="00E047CB">
              <w:trPr>
                <w:cantSplit/>
                <w:trHeight w:hRule="exact" w:val="454"/>
              </w:trPr>
              <w:tc>
                <w:tcPr>
                  <w:tcW w:w="1200" w:type="dxa"/>
                  <w:vMerge/>
                  <w:tcBorders>
                    <w:top w:val="nil"/>
                    <w:left w:val="single" w:sz="5" w:space="0" w:color="auto"/>
                    <w:bottom w:val="single" w:sz="5" w:space="0" w:color="auto"/>
                    <w:right w:val="single" w:sz="5" w:space="0" w:color="auto"/>
                  </w:tcBorders>
                  <w:shd w:val="clear" w:color="auto" w:fill="FFFFFF" w:themeFill="background1"/>
                </w:tcPr>
                <w:p w:rsidR="00E047CB" w:rsidRPr="00E2680C" w:rsidRDefault="00E047CB" w:rsidP="00E047CB">
                  <w:pPr>
                    <w:kinsoku w:val="0"/>
                    <w:overflowPunct w:val="0"/>
                    <w:textAlignment w:val="baseline"/>
                    <w:rPr>
                      <w:rFonts w:cs="Arial"/>
                      <w:b/>
                      <w:bCs/>
                      <w:color w:val="000000" w:themeColor="text1"/>
                      <w:spacing w:val="-1"/>
                    </w:rPr>
                  </w:pPr>
                </w:p>
              </w:tc>
              <w:tc>
                <w:tcPr>
                  <w:tcW w:w="1589"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spacing w:before="43" w:after="18" w:line="183" w:lineRule="exact"/>
                    <w:jc w:val="center"/>
                    <w:textAlignment w:val="baseline"/>
                    <w:rPr>
                      <w:rFonts w:cs="Arial"/>
                      <w:color w:val="000000" w:themeColor="text1"/>
                      <w:spacing w:val="-1"/>
                      <w:sz w:val="18"/>
                      <w:szCs w:val="18"/>
                    </w:rPr>
                  </w:pPr>
                  <w:r w:rsidRPr="00E2680C">
                    <w:rPr>
                      <w:rFonts w:cs="Arial"/>
                      <w:color w:val="000000" w:themeColor="text1"/>
                      <w:spacing w:val="-1"/>
                      <w:sz w:val="18"/>
                      <w:szCs w:val="18"/>
                    </w:rPr>
                    <w:t>[mg/l]</w:t>
                  </w:r>
                </w:p>
              </w:tc>
              <w:tc>
                <w:tcPr>
                  <w:tcW w:w="1697"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spacing w:before="43" w:after="18" w:line="183" w:lineRule="exact"/>
                    <w:jc w:val="center"/>
                    <w:textAlignment w:val="baseline"/>
                    <w:rPr>
                      <w:rFonts w:cs="Arial"/>
                      <w:color w:val="000000" w:themeColor="text1"/>
                      <w:spacing w:val="-1"/>
                      <w:sz w:val="18"/>
                      <w:szCs w:val="18"/>
                    </w:rPr>
                  </w:pPr>
                  <w:r w:rsidRPr="00E2680C">
                    <w:rPr>
                      <w:rFonts w:cs="Arial"/>
                      <w:color w:val="000000" w:themeColor="text1"/>
                      <w:spacing w:val="-1"/>
                      <w:sz w:val="18"/>
                      <w:szCs w:val="18"/>
                    </w:rPr>
                    <w:t>[mg/l]</w:t>
                  </w:r>
                </w:p>
              </w:tc>
              <w:tc>
                <w:tcPr>
                  <w:tcW w:w="1701"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spacing w:before="46" w:after="15" w:line="183" w:lineRule="exact"/>
                    <w:jc w:val="center"/>
                    <w:textAlignment w:val="baseline"/>
                    <w:rPr>
                      <w:rFonts w:cs="Arial"/>
                      <w:color w:val="000000" w:themeColor="text1"/>
                      <w:spacing w:val="-1"/>
                      <w:sz w:val="18"/>
                      <w:szCs w:val="18"/>
                    </w:rPr>
                  </w:pPr>
                  <w:r w:rsidRPr="00E2680C">
                    <w:rPr>
                      <w:rFonts w:cs="Arial"/>
                      <w:color w:val="000000" w:themeColor="text1"/>
                      <w:spacing w:val="-1"/>
                      <w:sz w:val="18"/>
                      <w:szCs w:val="18"/>
                    </w:rPr>
                    <w:t>[mg/</w:t>
                  </w:r>
                  <w:proofErr w:type="spellStart"/>
                  <w:r w:rsidRPr="00E2680C">
                    <w:rPr>
                      <w:rFonts w:cs="Arial"/>
                      <w:color w:val="000000" w:themeColor="text1"/>
                      <w:spacing w:val="-1"/>
                      <w:sz w:val="18"/>
                      <w:szCs w:val="18"/>
                    </w:rPr>
                    <w:t>kg</w:t>
                  </w:r>
                  <w:r w:rsidRPr="00E2680C">
                    <w:rPr>
                      <w:rFonts w:cs="Arial"/>
                      <w:color w:val="000000" w:themeColor="text1"/>
                      <w:spacing w:val="-1"/>
                      <w:sz w:val="18"/>
                      <w:szCs w:val="18"/>
                      <w:vertAlign w:val="subscript"/>
                    </w:rPr>
                    <w:t>wwt</w:t>
                  </w:r>
                  <w:proofErr w:type="spellEnd"/>
                  <w:r w:rsidRPr="00E2680C">
                    <w:rPr>
                      <w:rFonts w:cs="Arial"/>
                      <w:color w:val="000000" w:themeColor="text1"/>
                      <w:spacing w:val="-1"/>
                      <w:sz w:val="18"/>
                      <w:szCs w:val="18"/>
                    </w:rPr>
                    <w:t>]</w:t>
                  </w:r>
                </w:p>
              </w:tc>
              <w:tc>
                <w:tcPr>
                  <w:tcW w:w="1909"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spacing w:before="46" w:after="15" w:line="183" w:lineRule="exact"/>
                    <w:jc w:val="center"/>
                    <w:textAlignment w:val="baseline"/>
                    <w:rPr>
                      <w:rFonts w:cs="Arial"/>
                      <w:color w:val="000000" w:themeColor="text1"/>
                      <w:spacing w:val="-1"/>
                      <w:sz w:val="18"/>
                      <w:szCs w:val="18"/>
                    </w:rPr>
                  </w:pPr>
                  <w:r w:rsidRPr="00E2680C">
                    <w:rPr>
                      <w:rFonts w:cs="Arial"/>
                      <w:color w:val="000000" w:themeColor="text1"/>
                      <w:spacing w:val="-1"/>
                      <w:sz w:val="18"/>
                      <w:szCs w:val="18"/>
                    </w:rPr>
                    <w:t>[mg/</w:t>
                  </w:r>
                  <w:proofErr w:type="spellStart"/>
                  <w:r w:rsidRPr="00E2680C">
                    <w:rPr>
                      <w:rFonts w:cs="Arial"/>
                      <w:color w:val="000000" w:themeColor="text1"/>
                      <w:spacing w:val="-1"/>
                      <w:sz w:val="18"/>
                      <w:szCs w:val="18"/>
                    </w:rPr>
                    <w:t>kg</w:t>
                  </w:r>
                  <w:r w:rsidRPr="00E2680C">
                    <w:rPr>
                      <w:rFonts w:cs="Arial"/>
                      <w:color w:val="000000" w:themeColor="text1"/>
                      <w:spacing w:val="-1"/>
                      <w:sz w:val="18"/>
                      <w:szCs w:val="18"/>
                      <w:vertAlign w:val="subscript"/>
                    </w:rPr>
                    <w:t>wwt</w:t>
                  </w:r>
                  <w:proofErr w:type="spellEnd"/>
                  <w:r w:rsidRPr="00E2680C">
                    <w:rPr>
                      <w:rFonts w:cs="Arial"/>
                      <w:color w:val="000000" w:themeColor="text1"/>
                      <w:spacing w:val="-1"/>
                      <w:sz w:val="18"/>
                      <w:szCs w:val="18"/>
                    </w:rPr>
                    <w:t>]</w:t>
                  </w:r>
                </w:p>
              </w:tc>
              <w:tc>
                <w:tcPr>
                  <w:tcW w:w="1351"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spacing w:before="43" w:after="18" w:line="183" w:lineRule="exact"/>
                    <w:jc w:val="center"/>
                    <w:textAlignment w:val="baseline"/>
                    <w:rPr>
                      <w:rFonts w:cs="Arial"/>
                      <w:color w:val="000000" w:themeColor="text1"/>
                      <w:spacing w:val="-2"/>
                      <w:sz w:val="18"/>
                      <w:szCs w:val="18"/>
                    </w:rPr>
                  </w:pPr>
                  <w:r w:rsidRPr="00E2680C">
                    <w:rPr>
                      <w:rFonts w:cs="Arial"/>
                      <w:color w:val="000000" w:themeColor="text1"/>
                      <w:spacing w:val="-2"/>
                      <w:sz w:val="18"/>
                      <w:szCs w:val="18"/>
                    </w:rPr>
                    <w:t>[</w:t>
                  </w:r>
                  <w:proofErr w:type="spellStart"/>
                  <w:r w:rsidRPr="00E2680C">
                    <w:rPr>
                      <w:rFonts w:cs="Arial"/>
                      <w:color w:val="000000" w:themeColor="text1"/>
                      <w:spacing w:val="-2"/>
                      <w:sz w:val="18"/>
                      <w:szCs w:val="18"/>
                    </w:rPr>
                    <w:t>μg</w:t>
                  </w:r>
                  <w:proofErr w:type="spellEnd"/>
                  <w:r w:rsidRPr="00E2680C">
                    <w:rPr>
                      <w:rFonts w:cs="Arial"/>
                      <w:color w:val="000000" w:themeColor="text1"/>
                      <w:spacing w:val="-2"/>
                      <w:sz w:val="18"/>
                      <w:szCs w:val="18"/>
                    </w:rPr>
                    <w:t>/l]</w:t>
                  </w:r>
                </w:p>
              </w:tc>
            </w:tr>
            <w:tr w:rsidR="00E047CB" w:rsidRPr="00E2680C" w:rsidTr="00E047CB">
              <w:trPr>
                <w:trHeight w:val="680"/>
              </w:trPr>
              <w:tc>
                <w:tcPr>
                  <w:tcW w:w="1200"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tabs>
                      <w:tab w:val="decimal" w:pos="0"/>
                    </w:tabs>
                    <w:kinsoku w:val="0"/>
                    <w:overflowPunct w:val="0"/>
                    <w:jc w:val="center"/>
                    <w:textAlignment w:val="baseline"/>
                    <w:rPr>
                      <w:rFonts w:cs="Arial"/>
                      <w:color w:val="000000" w:themeColor="text1"/>
                      <w:spacing w:val="-8"/>
                      <w:sz w:val="18"/>
                      <w:szCs w:val="18"/>
                    </w:rPr>
                  </w:pPr>
                  <w:r w:rsidRPr="00E2680C">
                    <w:rPr>
                      <w:rFonts w:cs="Arial"/>
                      <w:color w:val="000000" w:themeColor="text1"/>
                      <w:spacing w:val="-8"/>
                      <w:sz w:val="18"/>
                      <w:szCs w:val="18"/>
                    </w:rPr>
                    <w:t>Permethrin</w:t>
                  </w:r>
                </w:p>
              </w:tc>
              <w:tc>
                <w:tcPr>
                  <w:tcW w:w="1589" w:type="dxa"/>
                  <w:tcBorders>
                    <w:top w:val="single" w:sz="5" w:space="0" w:color="auto"/>
                    <w:left w:val="single" w:sz="5" w:space="0" w:color="auto"/>
                    <w:bottom w:val="single" w:sz="4" w:space="0" w:color="auto"/>
                    <w:right w:val="single" w:sz="5" w:space="0" w:color="auto"/>
                  </w:tcBorders>
                  <w:shd w:val="clear" w:color="auto" w:fill="FFFFFF" w:themeFill="background1"/>
                  <w:vAlign w:val="center"/>
                </w:tcPr>
                <w:p w:rsidR="00E047CB" w:rsidRPr="00E2680C" w:rsidRDefault="00E047CB" w:rsidP="00E047CB">
                  <w:pPr>
                    <w:tabs>
                      <w:tab w:val="decimal" w:pos="0"/>
                    </w:tabs>
                    <w:kinsoku w:val="0"/>
                    <w:overflowPunct w:val="0"/>
                    <w:jc w:val="center"/>
                    <w:textAlignment w:val="baseline"/>
                    <w:rPr>
                      <w:rFonts w:cs="Arial"/>
                      <w:color w:val="000000" w:themeColor="text1"/>
                      <w:spacing w:val="-8"/>
                      <w:sz w:val="18"/>
                      <w:szCs w:val="18"/>
                    </w:rPr>
                  </w:pPr>
                  <w:r w:rsidRPr="00E2680C">
                    <w:rPr>
                      <w:rFonts w:cs="Arial"/>
                      <w:color w:val="000000" w:themeColor="text1"/>
                      <w:spacing w:val="-8"/>
                      <w:sz w:val="18"/>
                      <w:szCs w:val="18"/>
                    </w:rPr>
                    <w:t>NR</w:t>
                  </w:r>
                </w:p>
              </w:tc>
              <w:tc>
                <w:tcPr>
                  <w:tcW w:w="1697" w:type="dxa"/>
                  <w:tcBorders>
                    <w:top w:val="single" w:sz="5" w:space="0" w:color="auto"/>
                    <w:left w:val="single" w:sz="5" w:space="0" w:color="auto"/>
                    <w:bottom w:val="single" w:sz="4" w:space="0" w:color="auto"/>
                    <w:right w:val="single" w:sz="5" w:space="0" w:color="auto"/>
                  </w:tcBorders>
                  <w:shd w:val="clear" w:color="auto" w:fill="FFFFFF" w:themeFill="background1"/>
                  <w:vAlign w:val="center"/>
                </w:tcPr>
                <w:p w:rsidR="00E047CB" w:rsidRPr="00E2680C" w:rsidRDefault="00E047CB" w:rsidP="00E047CB">
                  <w:pPr>
                    <w:tabs>
                      <w:tab w:val="decimal" w:pos="0"/>
                    </w:tabs>
                    <w:kinsoku w:val="0"/>
                    <w:overflowPunct w:val="0"/>
                    <w:jc w:val="center"/>
                    <w:textAlignment w:val="baseline"/>
                    <w:rPr>
                      <w:rFonts w:cs="Arial"/>
                      <w:color w:val="000000" w:themeColor="text1"/>
                      <w:spacing w:val="-8"/>
                      <w:sz w:val="18"/>
                      <w:szCs w:val="18"/>
                    </w:rPr>
                  </w:pPr>
                  <w:r w:rsidRPr="00E2680C">
                    <w:rPr>
                      <w:rFonts w:cs="Arial"/>
                      <w:color w:val="000000" w:themeColor="text1"/>
                      <w:spacing w:val="-8"/>
                      <w:sz w:val="18"/>
                      <w:szCs w:val="18"/>
                    </w:rPr>
                    <w:t>NR</w:t>
                  </w:r>
                </w:p>
              </w:tc>
              <w:tc>
                <w:tcPr>
                  <w:tcW w:w="1701" w:type="dxa"/>
                  <w:tcBorders>
                    <w:top w:val="single" w:sz="5" w:space="0" w:color="auto"/>
                    <w:left w:val="single" w:sz="5" w:space="0" w:color="auto"/>
                    <w:bottom w:val="single" w:sz="4" w:space="0" w:color="auto"/>
                    <w:right w:val="single" w:sz="5" w:space="0" w:color="auto"/>
                  </w:tcBorders>
                  <w:shd w:val="clear" w:color="auto" w:fill="FFFFFF" w:themeFill="background1"/>
                  <w:vAlign w:val="center"/>
                </w:tcPr>
                <w:p w:rsidR="00E047CB" w:rsidRPr="00E2680C" w:rsidRDefault="00E047CB" w:rsidP="00E047CB">
                  <w:pPr>
                    <w:tabs>
                      <w:tab w:val="decimal" w:pos="0"/>
                    </w:tabs>
                    <w:kinsoku w:val="0"/>
                    <w:overflowPunct w:val="0"/>
                    <w:jc w:val="center"/>
                    <w:textAlignment w:val="baseline"/>
                    <w:rPr>
                      <w:rFonts w:cs="Arial"/>
                      <w:color w:val="000000" w:themeColor="text1"/>
                      <w:spacing w:val="-8"/>
                      <w:sz w:val="18"/>
                      <w:szCs w:val="18"/>
                    </w:rPr>
                  </w:pPr>
                  <w:r w:rsidRPr="00E2680C">
                    <w:rPr>
                      <w:rFonts w:cs="Arial"/>
                      <w:color w:val="000000" w:themeColor="text1"/>
                      <w:spacing w:val="-8"/>
                      <w:sz w:val="18"/>
                      <w:szCs w:val="18"/>
                    </w:rPr>
                    <w:t>NR</w:t>
                  </w:r>
                </w:p>
              </w:tc>
              <w:tc>
                <w:tcPr>
                  <w:tcW w:w="1909"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6B5A45" w:rsidP="00E047CB">
                  <w:pPr>
                    <w:tabs>
                      <w:tab w:val="decimal" w:pos="-17"/>
                    </w:tabs>
                    <w:kinsoku w:val="0"/>
                    <w:overflowPunct w:val="0"/>
                    <w:jc w:val="center"/>
                    <w:textAlignment w:val="baseline"/>
                    <w:rPr>
                      <w:rFonts w:cs="Arial"/>
                      <w:color w:val="000000" w:themeColor="text1"/>
                      <w:spacing w:val="-8"/>
                      <w:sz w:val="18"/>
                      <w:szCs w:val="18"/>
                    </w:rPr>
                  </w:pPr>
                  <w:r>
                    <w:rPr>
                      <w:rFonts w:cs="Arial"/>
                      <w:color w:val="000000" w:themeColor="text1"/>
                      <w:spacing w:val="-8"/>
                      <w:sz w:val="18"/>
                      <w:szCs w:val="18"/>
                    </w:rPr>
                    <w:t>1.04E-02</w:t>
                  </w:r>
                </w:p>
              </w:tc>
              <w:tc>
                <w:tcPr>
                  <w:tcW w:w="1351" w:type="dxa"/>
                  <w:tcBorders>
                    <w:top w:val="single" w:sz="5" w:space="0" w:color="auto"/>
                    <w:left w:val="single" w:sz="5" w:space="0" w:color="auto"/>
                    <w:bottom w:val="single" w:sz="4" w:space="0" w:color="auto"/>
                    <w:right w:val="single" w:sz="5" w:space="0" w:color="auto"/>
                  </w:tcBorders>
                  <w:shd w:val="clear" w:color="auto" w:fill="FFFFFF" w:themeFill="background1"/>
                  <w:vAlign w:val="center"/>
                </w:tcPr>
                <w:p w:rsidR="00E047CB" w:rsidRPr="00E2680C" w:rsidRDefault="006B5A45" w:rsidP="00E047CB">
                  <w:pPr>
                    <w:tabs>
                      <w:tab w:val="decimal" w:pos="0"/>
                    </w:tabs>
                    <w:kinsoku w:val="0"/>
                    <w:overflowPunct w:val="0"/>
                    <w:jc w:val="center"/>
                    <w:textAlignment w:val="baseline"/>
                    <w:rPr>
                      <w:rFonts w:cs="Arial"/>
                      <w:color w:val="000000" w:themeColor="text1"/>
                      <w:spacing w:val="-8"/>
                      <w:sz w:val="18"/>
                      <w:szCs w:val="18"/>
                    </w:rPr>
                  </w:pPr>
                  <w:r>
                    <w:rPr>
                      <w:rFonts w:cs="Arial"/>
                      <w:color w:val="000000" w:themeColor="text1"/>
                      <w:spacing w:val="-8"/>
                      <w:sz w:val="18"/>
                      <w:szCs w:val="18"/>
                    </w:rPr>
                    <w:t>2.18</w:t>
                  </w:r>
                  <w:r w:rsidR="00E047CB">
                    <w:rPr>
                      <w:rFonts w:cs="Arial"/>
                      <w:color w:val="000000" w:themeColor="text1"/>
                      <w:spacing w:val="-8"/>
                      <w:sz w:val="18"/>
                      <w:szCs w:val="18"/>
                    </w:rPr>
                    <w:t>E-02</w:t>
                  </w:r>
                </w:p>
              </w:tc>
            </w:tr>
            <w:tr w:rsidR="00E047CB" w:rsidRPr="00E2680C" w:rsidTr="00E047CB">
              <w:trPr>
                <w:cantSplit/>
                <w:trHeight w:val="680"/>
              </w:trPr>
              <w:tc>
                <w:tcPr>
                  <w:tcW w:w="1200" w:type="dxa"/>
                  <w:tcBorders>
                    <w:top w:val="single" w:sz="5" w:space="0" w:color="auto"/>
                    <w:left w:val="single" w:sz="5" w:space="0" w:color="auto"/>
                    <w:bottom w:val="single" w:sz="5" w:space="0" w:color="auto"/>
                    <w:right w:val="single" w:sz="4" w:space="0" w:color="auto"/>
                  </w:tcBorders>
                  <w:shd w:val="clear" w:color="auto" w:fill="FFFFFF" w:themeFill="background1"/>
                  <w:vAlign w:val="center"/>
                </w:tcPr>
                <w:p w:rsidR="00E047CB" w:rsidRPr="00E2680C" w:rsidRDefault="00E047CB" w:rsidP="00E047CB">
                  <w:pPr>
                    <w:tabs>
                      <w:tab w:val="decimal" w:pos="0"/>
                    </w:tabs>
                    <w:kinsoku w:val="0"/>
                    <w:overflowPunct w:val="0"/>
                    <w:jc w:val="center"/>
                    <w:textAlignment w:val="baseline"/>
                    <w:rPr>
                      <w:rFonts w:cs="Arial"/>
                      <w:color w:val="000000" w:themeColor="text1"/>
                      <w:spacing w:val="-8"/>
                      <w:sz w:val="18"/>
                      <w:szCs w:val="18"/>
                    </w:rPr>
                  </w:pPr>
                  <w:r w:rsidRPr="00E2680C">
                    <w:rPr>
                      <w:rFonts w:cs="Arial"/>
                      <w:color w:val="000000" w:themeColor="text1"/>
                      <w:spacing w:val="-8"/>
                      <w:sz w:val="18"/>
                      <w:szCs w:val="18"/>
                    </w:rPr>
                    <w:t>DCVA</w:t>
                  </w:r>
                </w:p>
              </w:tc>
              <w:tc>
                <w:tcPr>
                  <w:tcW w:w="1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7CB" w:rsidRPr="00E2680C" w:rsidRDefault="00E047CB" w:rsidP="00E047CB">
                  <w:pPr>
                    <w:tabs>
                      <w:tab w:val="decimal" w:pos="0"/>
                    </w:tabs>
                    <w:kinsoku w:val="0"/>
                    <w:overflowPunct w:val="0"/>
                    <w:jc w:val="center"/>
                    <w:textAlignment w:val="baseline"/>
                    <w:rPr>
                      <w:rFonts w:cs="Arial"/>
                      <w:color w:val="000000" w:themeColor="text1"/>
                      <w:spacing w:val="-8"/>
                      <w:sz w:val="18"/>
                      <w:szCs w:val="18"/>
                    </w:rPr>
                  </w:pPr>
                  <w:r w:rsidRPr="00E2680C">
                    <w:rPr>
                      <w:rFonts w:cs="Arial"/>
                      <w:color w:val="000000" w:themeColor="text1"/>
                      <w:spacing w:val="-8"/>
                      <w:sz w:val="18"/>
                      <w:szCs w:val="18"/>
                    </w:rPr>
                    <w:t>NR</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7CB" w:rsidRPr="00E2680C" w:rsidRDefault="00E047CB" w:rsidP="00E047CB">
                  <w:pPr>
                    <w:tabs>
                      <w:tab w:val="decimal" w:pos="0"/>
                    </w:tabs>
                    <w:kinsoku w:val="0"/>
                    <w:overflowPunct w:val="0"/>
                    <w:jc w:val="center"/>
                    <w:textAlignment w:val="baseline"/>
                    <w:rPr>
                      <w:rFonts w:cs="Arial"/>
                      <w:color w:val="000000" w:themeColor="text1"/>
                      <w:spacing w:val="-8"/>
                      <w:sz w:val="18"/>
                      <w:szCs w:val="18"/>
                    </w:rPr>
                  </w:pPr>
                  <w:r w:rsidRPr="00E2680C">
                    <w:rPr>
                      <w:rFonts w:cs="Arial"/>
                      <w:color w:val="000000" w:themeColor="text1"/>
                      <w:spacing w:val="-8"/>
                      <w:sz w:val="18"/>
                      <w:szCs w:val="18"/>
                    </w:rPr>
                    <w:t>NR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7CB" w:rsidRPr="00E2680C" w:rsidRDefault="00E047CB" w:rsidP="00E047CB">
                  <w:pPr>
                    <w:tabs>
                      <w:tab w:val="decimal" w:pos="0"/>
                    </w:tabs>
                    <w:kinsoku w:val="0"/>
                    <w:overflowPunct w:val="0"/>
                    <w:jc w:val="center"/>
                    <w:textAlignment w:val="baseline"/>
                    <w:rPr>
                      <w:rFonts w:cs="Arial"/>
                      <w:color w:val="000000" w:themeColor="text1"/>
                      <w:spacing w:val="-8"/>
                      <w:sz w:val="18"/>
                      <w:szCs w:val="18"/>
                    </w:rPr>
                  </w:pPr>
                  <w:r w:rsidRPr="00E2680C">
                    <w:rPr>
                      <w:rFonts w:cs="Arial"/>
                      <w:color w:val="000000" w:themeColor="text1"/>
                      <w:spacing w:val="-8"/>
                      <w:sz w:val="18"/>
                      <w:szCs w:val="18"/>
                    </w:rPr>
                    <w:t>NR</w:t>
                  </w:r>
                </w:p>
              </w:tc>
              <w:tc>
                <w:tcPr>
                  <w:tcW w:w="1909" w:type="dxa"/>
                  <w:tcBorders>
                    <w:top w:val="single" w:sz="5" w:space="0" w:color="auto"/>
                    <w:left w:val="single" w:sz="4" w:space="0" w:color="auto"/>
                    <w:bottom w:val="single" w:sz="5" w:space="0" w:color="auto"/>
                    <w:right w:val="single" w:sz="4" w:space="0" w:color="auto"/>
                  </w:tcBorders>
                  <w:shd w:val="clear" w:color="auto" w:fill="FFFFFF" w:themeFill="background1"/>
                  <w:vAlign w:val="center"/>
                </w:tcPr>
                <w:p w:rsidR="00E047CB" w:rsidRPr="00E2680C" w:rsidRDefault="006B5A45" w:rsidP="00E047CB">
                  <w:pPr>
                    <w:tabs>
                      <w:tab w:val="decimal" w:pos="-17"/>
                    </w:tabs>
                    <w:kinsoku w:val="0"/>
                    <w:overflowPunct w:val="0"/>
                    <w:jc w:val="center"/>
                    <w:textAlignment w:val="baseline"/>
                    <w:rPr>
                      <w:rFonts w:cs="Arial"/>
                      <w:color w:val="000000" w:themeColor="text1"/>
                      <w:spacing w:val="-8"/>
                      <w:sz w:val="18"/>
                      <w:szCs w:val="18"/>
                    </w:rPr>
                  </w:pPr>
                  <w:r>
                    <w:rPr>
                      <w:rFonts w:cs="Arial"/>
                      <w:color w:val="000000" w:themeColor="text1"/>
                      <w:spacing w:val="-8"/>
                      <w:sz w:val="18"/>
                      <w:szCs w:val="18"/>
                    </w:rPr>
                    <w:t>1.03E-03</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7CB" w:rsidRPr="001B6F7F" w:rsidRDefault="006B5A45" w:rsidP="00E047CB">
                  <w:pPr>
                    <w:tabs>
                      <w:tab w:val="decimal" w:pos="0"/>
                    </w:tabs>
                    <w:kinsoku w:val="0"/>
                    <w:overflowPunct w:val="0"/>
                    <w:jc w:val="center"/>
                    <w:textAlignment w:val="baseline"/>
                    <w:rPr>
                      <w:rFonts w:cs="Arial"/>
                      <w:b/>
                      <w:spacing w:val="-8"/>
                      <w:sz w:val="18"/>
                      <w:szCs w:val="18"/>
                    </w:rPr>
                  </w:pPr>
                  <w:r>
                    <w:rPr>
                      <w:rFonts w:cs="Arial"/>
                      <w:b/>
                      <w:spacing w:val="-8"/>
                      <w:sz w:val="18"/>
                      <w:szCs w:val="18"/>
                    </w:rPr>
                    <w:t>3.00</w:t>
                  </w:r>
                  <w:r w:rsidR="00E047CB" w:rsidRPr="001B6F7F">
                    <w:rPr>
                      <w:rFonts w:cs="Arial"/>
                      <w:b/>
                      <w:spacing w:val="-8"/>
                      <w:sz w:val="18"/>
                      <w:szCs w:val="18"/>
                    </w:rPr>
                    <w:t>E-01</w:t>
                  </w:r>
                </w:p>
              </w:tc>
            </w:tr>
            <w:tr w:rsidR="00E047CB" w:rsidRPr="00E2680C" w:rsidTr="00E047CB">
              <w:trPr>
                <w:cantSplit/>
                <w:trHeight w:val="680"/>
              </w:trPr>
              <w:tc>
                <w:tcPr>
                  <w:tcW w:w="1200" w:type="dxa"/>
                  <w:tcBorders>
                    <w:top w:val="single" w:sz="5" w:space="0" w:color="auto"/>
                    <w:left w:val="single" w:sz="5" w:space="0" w:color="auto"/>
                    <w:bottom w:val="single" w:sz="5" w:space="0" w:color="auto"/>
                    <w:right w:val="single" w:sz="4" w:space="0" w:color="auto"/>
                  </w:tcBorders>
                  <w:shd w:val="clear" w:color="auto" w:fill="FFFFFF" w:themeFill="background1"/>
                  <w:vAlign w:val="center"/>
                </w:tcPr>
                <w:p w:rsidR="00E047CB" w:rsidRPr="00E2680C" w:rsidRDefault="00E047CB" w:rsidP="00E047CB">
                  <w:pPr>
                    <w:tabs>
                      <w:tab w:val="decimal" w:pos="0"/>
                    </w:tabs>
                    <w:kinsoku w:val="0"/>
                    <w:overflowPunct w:val="0"/>
                    <w:jc w:val="center"/>
                    <w:textAlignment w:val="baseline"/>
                    <w:rPr>
                      <w:rFonts w:cs="Arial"/>
                      <w:color w:val="000000" w:themeColor="text1"/>
                      <w:spacing w:val="-8"/>
                      <w:sz w:val="18"/>
                      <w:szCs w:val="18"/>
                    </w:rPr>
                  </w:pPr>
                  <w:r w:rsidRPr="00E2680C">
                    <w:rPr>
                      <w:rFonts w:cs="Arial"/>
                      <w:color w:val="000000" w:themeColor="text1"/>
                      <w:spacing w:val="-8"/>
                      <w:sz w:val="18"/>
                      <w:szCs w:val="18"/>
                    </w:rPr>
                    <w:t>PBA</w:t>
                  </w:r>
                </w:p>
              </w:tc>
              <w:tc>
                <w:tcPr>
                  <w:tcW w:w="1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7CB" w:rsidRPr="00E2680C" w:rsidRDefault="00E047CB" w:rsidP="00E047CB">
                  <w:pPr>
                    <w:tabs>
                      <w:tab w:val="decimal" w:pos="0"/>
                    </w:tabs>
                    <w:kinsoku w:val="0"/>
                    <w:overflowPunct w:val="0"/>
                    <w:jc w:val="center"/>
                    <w:textAlignment w:val="baseline"/>
                    <w:rPr>
                      <w:rFonts w:cs="Arial"/>
                      <w:color w:val="000000" w:themeColor="text1"/>
                      <w:spacing w:val="-8"/>
                      <w:sz w:val="18"/>
                      <w:szCs w:val="18"/>
                    </w:rPr>
                  </w:pPr>
                  <w:r w:rsidRPr="00E2680C">
                    <w:rPr>
                      <w:rFonts w:cs="Arial"/>
                      <w:color w:val="000000" w:themeColor="text1"/>
                      <w:spacing w:val="-8"/>
                      <w:sz w:val="18"/>
                      <w:szCs w:val="18"/>
                    </w:rPr>
                    <w:t>NR</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7CB" w:rsidRPr="00E2680C" w:rsidRDefault="00E047CB" w:rsidP="00E047CB">
                  <w:pPr>
                    <w:tabs>
                      <w:tab w:val="decimal" w:pos="0"/>
                    </w:tabs>
                    <w:kinsoku w:val="0"/>
                    <w:overflowPunct w:val="0"/>
                    <w:jc w:val="center"/>
                    <w:textAlignment w:val="baseline"/>
                    <w:rPr>
                      <w:rFonts w:cs="Arial"/>
                      <w:color w:val="000000" w:themeColor="text1"/>
                      <w:spacing w:val="-8"/>
                      <w:sz w:val="18"/>
                      <w:szCs w:val="18"/>
                    </w:rPr>
                  </w:pPr>
                  <w:r w:rsidRPr="00E2680C">
                    <w:rPr>
                      <w:rFonts w:cs="Arial"/>
                      <w:color w:val="000000" w:themeColor="text1"/>
                      <w:spacing w:val="-8"/>
                      <w:sz w:val="18"/>
                      <w:szCs w:val="18"/>
                    </w:rPr>
                    <w:t>NR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7CB" w:rsidRPr="00E2680C" w:rsidRDefault="00E047CB" w:rsidP="00E047CB">
                  <w:pPr>
                    <w:tabs>
                      <w:tab w:val="decimal" w:pos="0"/>
                    </w:tabs>
                    <w:kinsoku w:val="0"/>
                    <w:overflowPunct w:val="0"/>
                    <w:jc w:val="center"/>
                    <w:textAlignment w:val="baseline"/>
                    <w:rPr>
                      <w:rFonts w:cs="Arial"/>
                      <w:color w:val="000000" w:themeColor="text1"/>
                      <w:spacing w:val="-8"/>
                      <w:sz w:val="18"/>
                      <w:szCs w:val="18"/>
                    </w:rPr>
                  </w:pPr>
                  <w:r w:rsidRPr="00E2680C">
                    <w:rPr>
                      <w:rFonts w:cs="Arial"/>
                      <w:color w:val="000000" w:themeColor="text1"/>
                      <w:spacing w:val="-8"/>
                      <w:sz w:val="18"/>
                      <w:szCs w:val="18"/>
                    </w:rPr>
                    <w:t>NR</w:t>
                  </w:r>
                </w:p>
              </w:tc>
              <w:tc>
                <w:tcPr>
                  <w:tcW w:w="1909" w:type="dxa"/>
                  <w:tcBorders>
                    <w:top w:val="single" w:sz="5" w:space="0" w:color="auto"/>
                    <w:left w:val="single" w:sz="4" w:space="0" w:color="auto"/>
                    <w:bottom w:val="single" w:sz="5" w:space="0" w:color="auto"/>
                    <w:right w:val="single" w:sz="4" w:space="0" w:color="auto"/>
                  </w:tcBorders>
                  <w:shd w:val="clear" w:color="auto" w:fill="FFFFFF" w:themeFill="background1"/>
                  <w:vAlign w:val="center"/>
                </w:tcPr>
                <w:p w:rsidR="00E047CB" w:rsidRPr="00E2680C" w:rsidRDefault="006B5A45" w:rsidP="00E047CB">
                  <w:pPr>
                    <w:tabs>
                      <w:tab w:val="decimal" w:pos="-17"/>
                    </w:tabs>
                    <w:kinsoku w:val="0"/>
                    <w:overflowPunct w:val="0"/>
                    <w:jc w:val="center"/>
                    <w:textAlignment w:val="baseline"/>
                    <w:rPr>
                      <w:rFonts w:cs="Arial"/>
                      <w:color w:val="000000" w:themeColor="text1"/>
                      <w:spacing w:val="-8"/>
                      <w:sz w:val="18"/>
                      <w:szCs w:val="18"/>
                    </w:rPr>
                  </w:pPr>
                  <w:r>
                    <w:rPr>
                      <w:rFonts w:cs="Arial"/>
                      <w:color w:val="000000" w:themeColor="text1"/>
                      <w:spacing w:val="-8"/>
                      <w:sz w:val="18"/>
                      <w:szCs w:val="18"/>
                    </w:rPr>
                    <w:t>2.00E-05</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7CB" w:rsidRPr="00E2680C" w:rsidRDefault="006B5A45" w:rsidP="00E047CB">
                  <w:pPr>
                    <w:tabs>
                      <w:tab w:val="decimal" w:pos="0"/>
                    </w:tabs>
                    <w:kinsoku w:val="0"/>
                    <w:overflowPunct w:val="0"/>
                    <w:jc w:val="center"/>
                    <w:textAlignment w:val="baseline"/>
                    <w:rPr>
                      <w:rFonts w:cs="Arial"/>
                      <w:color w:val="000000" w:themeColor="text1"/>
                      <w:spacing w:val="-8"/>
                      <w:sz w:val="18"/>
                      <w:szCs w:val="18"/>
                    </w:rPr>
                  </w:pPr>
                  <w:r>
                    <w:rPr>
                      <w:rFonts w:cs="Arial"/>
                      <w:color w:val="000000" w:themeColor="text1"/>
                      <w:spacing w:val="-8"/>
                      <w:sz w:val="18"/>
                      <w:szCs w:val="18"/>
                    </w:rPr>
                    <w:t>2.57</w:t>
                  </w:r>
                  <w:r w:rsidR="00E047CB">
                    <w:rPr>
                      <w:rFonts w:cs="Arial"/>
                      <w:color w:val="000000" w:themeColor="text1"/>
                      <w:spacing w:val="-8"/>
                      <w:sz w:val="18"/>
                      <w:szCs w:val="18"/>
                    </w:rPr>
                    <w:t>E-02</w:t>
                  </w:r>
                </w:p>
              </w:tc>
            </w:tr>
          </w:tbl>
          <w:p w:rsidR="00E047CB" w:rsidRPr="00E2680C" w:rsidRDefault="00E047CB" w:rsidP="00E047CB">
            <w:pPr>
              <w:tabs>
                <w:tab w:val="decimal" w:pos="0"/>
              </w:tabs>
              <w:kinsoku w:val="0"/>
              <w:overflowPunct w:val="0"/>
              <w:textAlignment w:val="baseline"/>
              <w:rPr>
                <w:rFonts w:cs="Arial"/>
                <w:color w:val="000000" w:themeColor="text1"/>
                <w:spacing w:val="-8"/>
                <w:sz w:val="18"/>
                <w:szCs w:val="18"/>
              </w:rPr>
            </w:pPr>
          </w:p>
          <w:p w:rsidR="00E047CB" w:rsidRPr="00E2680C" w:rsidRDefault="00E047CB" w:rsidP="00E047CB">
            <w:pPr>
              <w:rPr>
                <w:sz w:val="20"/>
                <w:szCs w:val="20"/>
                <w:lang w:eastAsia="en-US"/>
              </w:rPr>
            </w:pPr>
          </w:p>
        </w:tc>
      </w:tr>
    </w:tbl>
    <w:p w:rsidR="00E047CB" w:rsidRPr="00E2680C" w:rsidRDefault="00E047CB" w:rsidP="00E047CB">
      <w:pPr>
        <w:kinsoku w:val="0"/>
        <w:overflowPunct w:val="0"/>
        <w:spacing w:after="360"/>
        <w:ind w:right="215"/>
        <w:jc w:val="both"/>
        <w:textAlignment w:val="baseline"/>
        <w:rPr>
          <w:rFonts w:cs="Arial"/>
          <w:i/>
          <w:iCs/>
          <w:color w:val="000000" w:themeColor="text1"/>
          <w:u w:val="single"/>
        </w:rPr>
      </w:pPr>
    </w:p>
    <w:p w:rsidR="00E047CB" w:rsidRPr="00E2680C" w:rsidRDefault="00E047CB" w:rsidP="00E047CB">
      <w:pPr>
        <w:kinsoku w:val="0"/>
        <w:overflowPunct w:val="0"/>
        <w:spacing w:before="471"/>
        <w:ind w:right="-2"/>
        <w:jc w:val="both"/>
        <w:textAlignment w:val="baseline"/>
        <w:rPr>
          <w:rFonts w:cs="Arial"/>
          <w:i/>
          <w:iCs/>
          <w:color w:val="000000" w:themeColor="text1"/>
          <w:u w:val="single"/>
        </w:rPr>
      </w:pPr>
      <w:r w:rsidRPr="00E2680C">
        <w:rPr>
          <w:rFonts w:cs="Arial"/>
          <w:i/>
          <w:iCs/>
          <w:color w:val="000000" w:themeColor="text1"/>
          <w:u w:val="single"/>
        </w:rPr>
        <w:t>Scenario 5: Release through the borders of the films during the service life</w:t>
      </w:r>
    </w:p>
    <w:p w:rsidR="00E047CB" w:rsidRPr="00E2680C" w:rsidRDefault="00E047CB" w:rsidP="00E047CB">
      <w:pPr>
        <w:kinsoku w:val="0"/>
        <w:overflowPunct w:val="0"/>
        <w:spacing w:before="185"/>
        <w:ind w:right="-2"/>
        <w:jc w:val="both"/>
        <w:textAlignment w:val="baseline"/>
        <w:rPr>
          <w:rFonts w:cs="Arial"/>
          <w:color w:val="000000" w:themeColor="text1"/>
        </w:rPr>
      </w:pPr>
      <w:r w:rsidRPr="00E2680C">
        <w:rPr>
          <w:rFonts w:cs="Arial"/>
          <w:color w:val="000000" w:themeColor="text1"/>
        </w:rPr>
        <w:t>In this scenario, the soil is the primary receiving compartment. Then, leaching may lead to a contamination of the groundwater.</w:t>
      </w:r>
    </w:p>
    <w:p w:rsidR="00E047CB" w:rsidRPr="00E2680C" w:rsidRDefault="00E047CB" w:rsidP="00E047CB">
      <w:pPr>
        <w:kinsoku w:val="0"/>
        <w:overflowPunct w:val="0"/>
        <w:spacing w:before="185"/>
        <w:ind w:right="-2"/>
        <w:jc w:val="both"/>
        <w:textAlignment w:val="baseline"/>
        <w:rPr>
          <w:rFonts w:cs="Arial"/>
          <w:color w:val="000000" w:themeColor="text1"/>
        </w:rPr>
      </w:pPr>
      <w:r w:rsidRPr="00E2680C">
        <w:rPr>
          <w:rFonts w:cs="Arial"/>
          <w:color w:val="000000" w:themeColor="text1"/>
        </w:rPr>
        <w:t>PEC in soil is calculated considering emission value of 7.65E-03 kg over 10 years and a volume of contaminated soil up to 0.5 m wide and depth from the house. This corresponds to a peripheral soil volume of 13 m</w:t>
      </w:r>
      <w:r w:rsidRPr="00E2680C">
        <w:rPr>
          <w:rFonts w:cs="Arial"/>
          <w:color w:val="000000" w:themeColor="text1"/>
          <w:vertAlign w:val="superscript"/>
        </w:rPr>
        <w:t>3</w:t>
      </w:r>
      <w:r w:rsidRPr="00E2680C">
        <w:rPr>
          <w:rFonts w:cs="Arial"/>
          <w:color w:val="000000" w:themeColor="text1"/>
        </w:rPr>
        <w:t xml:space="preserve"> (default value from the ESD).</w:t>
      </w:r>
    </w:p>
    <w:p w:rsidR="00E047CB" w:rsidRPr="00E2680C" w:rsidRDefault="00E047CB" w:rsidP="00E047CB">
      <w:pPr>
        <w:kinsoku w:val="0"/>
        <w:overflowPunct w:val="0"/>
        <w:spacing w:before="185"/>
        <w:ind w:right="-2"/>
        <w:jc w:val="both"/>
        <w:textAlignment w:val="baseline"/>
        <w:rPr>
          <w:rFonts w:cs="Arial"/>
          <w:color w:val="000000" w:themeColor="text1"/>
        </w:rPr>
      </w:pPr>
      <w:r w:rsidRPr="00E2680C">
        <w:rPr>
          <w:rFonts w:cs="Arial"/>
          <w:color w:val="000000" w:themeColor="text1"/>
        </w:rPr>
        <w:t>The concentration is calculated taking into account degradation of the substance over the time, using the model described in section 3.4.1.2 of the revised ESD for PT08 (equations 3.8).</w:t>
      </w:r>
    </w:p>
    <w:p w:rsidR="00E047CB" w:rsidRPr="00E2680C" w:rsidRDefault="00E047CB" w:rsidP="00E047CB">
      <w:pPr>
        <w:kinsoku w:val="0"/>
        <w:overflowPunct w:val="0"/>
        <w:spacing w:before="185"/>
        <w:ind w:right="-2"/>
        <w:jc w:val="both"/>
        <w:textAlignment w:val="baseline"/>
        <w:rPr>
          <w:rFonts w:cs="Arial"/>
          <w:color w:val="000000" w:themeColor="text1"/>
        </w:rPr>
      </w:pPr>
      <w:r w:rsidRPr="00E2680C">
        <w:rPr>
          <w:rFonts w:cs="Arial"/>
          <w:color w:val="000000" w:themeColor="text1"/>
        </w:rPr>
        <w:t xml:space="preserve">As an indication for potential groundwater contamination, the concentration of permethrin in pore water is calculated from the PEC local </w:t>
      </w:r>
      <w:r w:rsidRPr="00E2680C">
        <w:rPr>
          <w:rFonts w:cs="Arial"/>
          <w:color w:val="000000" w:themeColor="text1"/>
          <w:vertAlign w:val="subscript"/>
        </w:rPr>
        <w:t>soil</w:t>
      </w:r>
      <w:r w:rsidRPr="00E2680C">
        <w:rPr>
          <w:rFonts w:cs="Arial"/>
          <w:color w:val="000000" w:themeColor="text1"/>
        </w:rPr>
        <w:t xml:space="preserve"> according to the equation 67 the GBPR.</w:t>
      </w:r>
    </w:p>
    <w:p w:rsidR="00E047CB" w:rsidRPr="00E2680C" w:rsidRDefault="00E047CB" w:rsidP="00E047CB">
      <w:pPr>
        <w:kinsoku w:val="0"/>
        <w:overflowPunct w:val="0"/>
        <w:spacing w:before="185"/>
        <w:ind w:right="-2"/>
        <w:jc w:val="both"/>
        <w:textAlignment w:val="baseline"/>
        <w:rPr>
          <w:rFonts w:cs="Arial"/>
          <w:color w:val="000000" w:themeColor="text1"/>
        </w:rPr>
      </w:pPr>
      <w:r w:rsidRPr="00E2680C">
        <w:rPr>
          <w:rFonts w:cs="Arial"/>
          <w:color w:val="000000" w:themeColor="text1"/>
        </w:rPr>
        <w:lastRenderedPageBreak/>
        <w:t>DCVA and PBA soil concentrations are estimated from the concentration of permethrin calculated in soil over 10 days without taking into account the degradation (equal to 0.346 mg/</w:t>
      </w:r>
      <w:proofErr w:type="spellStart"/>
      <w:r w:rsidRPr="00E2680C">
        <w:rPr>
          <w:rFonts w:cs="Arial"/>
          <w:color w:val="000000" w:themeColor="text1"/>
        </w:rPr>
        <w:t>kg</w:t>
      </w:r>
      <w:r w:rsidRPr="00E2680C">
        <w:rPr>
          <w:rFonts w:cs="Arial"/>
          <w:color w:val="000000" w:themeColor="text1"/>
          <w:vertAlign w:val="subscript"/>
        </w:rPr>
        <w:t>wwt</w:t>
      </w:r>
      <w:proofErr w:type="spellEnd"/>
      <w:r w:rsidRPr="00E2680C">
        <w:rPr>
          <w:rFonts w:cs="Arial"/>
          <w:color w:val="000000" w:themeColor="text1"/>
        </w:rPr>
        <w:t xml:space="preserve">). PEC </w:t>
      </w:r>
      <w:r w:rsidRPr="00E2680C">
        <w:rPr>
          <w:rFonts w:cs="Arial"/>
          <w:color w:val="000000" w:themeColor="text1"/>
          <w:vertAlign w:val="subscript"/>
        </w:rPr>
        <w:t>soil</w:t>
      </w:r>
      <w:r w:rsidRPr="00E2680C">
        <w:rPr>
          <w:rFonts w:cs="Arial"/>
          <w:color w:val="000000" w:themeColor="text1"/>
        </w:rPr>
        <w:t xml:space="preserve"> (DCVA) and PEC </w:t>
      </w:r>
      <w:r w:rsidRPr="00E2680C">
        <w:rPr>
          <w:rFonts w:cs="Arial"/>
          <w:color w:val="000000" w:themeColor="text1"/>
          <w:vertAlign w:val="subscript"/>
        </w:rPr>
        <w:t>soil</w:t>
      </w:r>
      <w:r w:rsidRPr="00E2680C">
        <w:rPr>
          <w:rFonts w:cs="Arial"/>
          <w:color w:val="000000" w:themeColor="text1"/>
        </w:rPr>
        <w:t xml:space="preserve"> (PBA) are therefore equal to the concentration of permethrin in soil after 10 years without degradation adjusted by a factor of 0.53 and 0.55 respectively to take into account the molecular weights of the compounds.</w:t>
      </w:r>
    </w:p>
    <w:p w:rsidR="00E047CB" w:rsidRPr="00E2680C" w:rsidRDefault="00E047CB" w:rsidP="00E047CB">
      <w:pPr>
        <w:kinsoku w:val="0"/>
        <w:overflowPunct w:val="0"/>
        <w:spacing w:before="185" w:after="360"/>
        <w:ind w:right="-2"/>
        <w:jc w:val="both"/>
        <w:textAlignment w:val="baseline"/>
        <w:rPr>
          <w:rFonts w:cs="Arial"/>
          <w:color w:val="000000" w:themeColor="text1"/>
        </w:rPr>
      </w:pPr>
      <w:r w:rsidRPr="00E2680C">
        <w:rPr>
          <w:rFonts w:cs="Arial"/>
          <w:color w:val="000000" w:themeColor="text1"/>
        </w:rPr>
        <w:t>No PECs in groundwater have been calculated for the metabolites DCVA and PBA for the scenario 5. Indeed, it is considered that the groundwater assessment performed for the scenario 3 covered all other scenarios since the PEC</w:t>
      </w:r>
      <w:r w:rsidRPr="00E2680C">
        <w:rPr>
          <w:rFonts w:cs="Arial"/>
          <w:color w:val="000000" w:themeColor="text1"/>
          <w:vertAlign w:val="subscript"/>
        </w:rPr>
        <w:t xml:space="preserve"> soil</w:t>
      </w:r>
      <w:r w:rsidRPr="00E2680C">
        <w:rPr>
          <w:rFonts w:cs="Arial"/>
          <w:color w:val="000000" w:themeColor="text1"/>
        </w:rPr>
        <w:t xml:space="preserve"> calculated in the scenario 3 are highest than the PECs calculated in the other scenarios.</w:t>
      </w:r>
    </w:p>
    <w:tbl>
      <w:tblPr>
        <w:tblW w:w="9214" w:type="dxa"/>
        <w:tblInd w:w="6" w:type="dxa"/>
        <w:tblLayout w:type="fixed"/>
        <w:tblCellMar>
          <w:left w:w="0" w:type="dxa"/>
          <w:right w:w="0" w:type="dxa"/>
        </w:tblCellMar>
        <w:tblLook w:val="0000" w:firstRow="0" w:lastRow="0" w:firstColumn="0" w:lastColumn="0" w:noHBand="0" w:noVBand="0"/>
      </w:tblPr>
      <w:tblGrid>
        <w:gridCol w:w="1560"/>
        <w:gridCol w:w="992"/>
        <w:gridCol w:w="1630"/>
        <w:gridCol w:w="1630"/>
        <w:gridCol w:w="1567"/>
        <w:gridCol w:w="1835"/>
      </w:tblGrid>
      <w:tr w:rsidR="00E047CB" w:rsidRPr="00E2680C" w:rsidTr="00E047CB">
        <w:trPr>
          <w:trHeight w:val="454"/>
        </w:trPr>
        <w:tc>
          <w:tcPr>
            <w:tcW w:w="9214" w:type="dxa"/>
            <w:gridSpan w:val="6"/>
            <w:tcBorders>
              <w:top w:val="single" w:sz="5" w:space="0" w:color="auto"/>
              <w:left w:val="single" w:sz="5" w:space="0" w:color="auto"/>
              <w:bottom w:val="single" w:sz="5" w:space="0" w:color="auto"/>
              <w:right w:val="single" w:sz="5" w:space="0" w:color="auto"/>
            </w:tcBorders>
            <w:shd w:val="clear" w:color="auto" w:fill="FFFFCC"/>
            <w:vAlign w:val="center"/>
          </w:tcPr>
          <w:p w:rsidR="00E047CB" w:rsidRPr="00E2680C" w:rsidRDefault="00E047CB" w:rsidP="00E047CB">
            <w:pPr>
              <w:keepNext/>
              <w:kinsoku w:val="0"/>
              <w:overflowPunct w:val="0"/>
              <w:spacing w:after="17" w:line="246" w:lineRule="exact"/>
              <w:jc w:val="center"/>
              <w:textAlignment w:val="baseline"/>
              <w:rPr>
                <w:rFonts w:cs="Arial"/>
                <w:b/>
                <w:bCs/>
                <w:sz w:val="18"/>
                <w:szCs w:val="18"/>
              </w:rPr>
            </w:pPr>
            <w:r w:rsidRPr="00E2680C">
              <w:rPr>
                <w:rFonts w:cs="Arial"/>
                <w:b/>
                <w:bCs/>
                <w:sz w:val="18"/>
                <w:szCs w:val="18"/>
              </w:rPr>
              <w:t>Summary table on calculated PEC values over 10 years – scenario 5</w:t>
            </w:r>
          </w:p>
        </w:tc>
      </w:tr>
      <w:tr w:rsidR="00E047CB" w:rsidRPr="00E2680C" w:rsidTr="00E047CB">
        <w:trPr>
          <w:cantSplit/>
          <w:trHeight w:val="454"/>
        </w:trPr>
        <w:tc>
          <w:tcPr>
            <w:tcW w:w="1560" w:type="dxa"/>
            <w:vMerge w:val="restart"/>
            <w:tcBorders>
              <w:top w:val="single" w:sz="5" w:space="0" w:color="auto"/>
              <w:left w:val="single" w:sz="5" w:space="0" w:color="auto"/>
              <w:bottom w:val="nil"/>
              <w:right w:val="single" w:sz="5" w:space="0" w:color="auto"/>
            </w:tcBorders>
          </w:tcPr>
          <w:p w:rsidR="00E047CB" w:rsidRPr="00E2680C" w:rsidRDefault="00E047CB" w:rsidP="00E047CB">
            <w:pPr>
              <w:keepNext/>
              <w:kinsoku w:val="0"/>
              <w:overflowPunct w:val="0"/>
              <w:textAlignment w:val="baseline"/>
              <w:rPr>
                <w:rFonts w:cs="Arial"/>
                <w:sz w:val="18"/>
                <w:szCs w:val="18"/>
              </w:rPr>
            </w:pPr>
          </w:p>
        </w:tc>
        <w:tc>
          <w:tcPr>
            <w:tcW w:w="992"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eepNext/>
              <w:kinsoku w:val="0"/>
              <w:overflowPunct w:val="0"/>
              <w:spacing w:line="232" w:lineRule="exact"/>
              <w:jc w:val="center"/>
              <w:textAlignment w:val="baseline"/>
              <w:rPr>
                <w:rFonts w:cs="Arial"/>
                <w:b/>
                <w:bCs/>
                <w:spacing w:val="-1"/>
                <w:sz w:val="18"/>
                <w:szCs w:val="18"/>
              </w:rPr>
            </w:pPr>
            <w:r w:rsidRPr="00E2680C">
              <w:rPr>
                <w:rFonts w:cs="Arial"/>
                <w:b/>
                <w:bCs/>
                <w:spacing w:val="-1"/>
                <w:sz w:val="18"/>
                <w:szCs w:val="18"/>
              </w:rPr>
              <w:t>PEC</w:t>
            </w:r>
            <w:r w:rsidRPr="00E2680C">
              <w:rPr>
                <w:rFonts w:cs="Arial"/>
                <w:b/>
                <w:bCs/>
                <w:spacing w:val="-1"/>
                <w:sz w:val="18"/>
                <w:szCs w:val="18"/>
                <w:vertAlign w:val="subscript"/>
              </w:rPr>
              <w:t>STP</w:t>
            </w:r>
          </w:p>
        </w:tc>
        <w:tc>
          <w:tcPr>
            <w:tcW w:w="1630"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eepNext/>
              <w:kinsoku w:val="0"/>
              <w:overflowPunct w:val="0"/>
              <w:spacing w:line="227" w:lineRule="exact"/>
              <w:jc w:val="center"/>
              <w:textAlignment w:val="baseline"/>
              <w:rPr>
                <w:rFonts w:cs="Arial"/>
                <w:b/>
                <w:bCs/>
                <w:sz w:val="18"/>
                <w:szCs w:val="18"/>
              </w:rPr>
            </w:pPr>
            <w:r w:rsidRPr="00E2680C">
              <w:rPr>
                <w:rFonts w:cs="Arial"/>
                <w:b/>
                <w:bCs/>
                <w:sz w:val="18"/>
                <w:szCs w:val="18"/>
              </w:rPr>
              <w:t xml:space="preserve">PEC </w:t>
            </w:r>
            <w:r w:rsidRPr="00E2680C">
              <w:rPr>
                <w:rFonts w:cs="Arial"/>
                <w:b/>
                <w:bCs/>
                <w:sz w:val="18"/>
                <w:szCs w:val="18"/>
                <w:vertAlign w:val="subscript"/>
              </w:rPr>
              <w:t>freshwater</w:t>
            </w:r>
          </w:p>
        </w:tc>
        <w:tc>
          <w:tcPr>
            <w:tcW w:w="1630"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eepNext/>
              <w:kinsoku w:val="0"/>
              <w:overflowPunct w:val="0"/>
              <w:spacing w:line="225" w:lineRule="exact"/>
              <w:jc w:val="center"/>
              <w:textAlignment w:val="baseline"/>
              <w:rPr>
                <w:rFonts w:cs="Arial"/>
                <w:b/>
                <w:bCs/>
                <w:sz w:val="18"/>
                <w:szCs w:val="18"/>
              </w:rPr>
            </w:pPr>
            <w:r w:rsidRPr="00E2680C">
              <w:rPr>
                <w:rFonts w:cs="Arial"/>
                <w:b/>
                <w:bCs/>
                <w:sz w:val="18"/>
                <w:szCs w:val="18"/>
              </w:rPr>
              <w:t xml:space="preserve">PEC </w:t>
            </w:r>
            <w:r w:rsidRPr="00E2680C">
              <w:rPr>
                <w:rFonts w:cs="Arial"/>
                <w:b/>
                <w:bCs/>
                <w:sz w:val="18"/>
                <w:szCs w:val="18"/>
                <w:vertAlign w:val="subscript"/>
              </w:rPr>
              <w:t>freshwater sediment</w:t>
            </w:r>
          </w:p>
        </w:tc>
        <w:tc>
          <w:tcPr>
            <w:tcW w:w="1567"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eepNext/>
              <w:kinsoku w:val="0"/>
              <w:overflowPunct w:val="0"/>
              <w:spacing w:line="231" w:lineRule="exact"/>
              <w:jc w:val="center"/>
              <w:textAlignment w:val="baseline"/>
              <w:rPr>
                <w:rFonts w:cs="Arial"/>
                <w:b/>
                <w:bCs/>
                <w:spacing w:val="-2"/>
                <w:sz w:val="18"/>
                <w:szCs w:val="18"/>
              </w:rPr>
            </w:pPr>
            <w:proofErr w:type="spellStart"/>
            <w:r w:rsidRPr="00E2680C">
              <w:rPr>
                <w:rFonts w:cs="Arial"/>
                <w:b/>
                <w:bCs/>
                <w:spacing w:val="-2"/>
                <w:sz w:val="18"/>
                <w:szCs w:val="18"/>
              </w:rPr>
              <w:t>PEC</w:t>
            </w:r>
            <w:r w:rsidRPr="00E2680C">
              <w:rPr>
                <w:rFonts w:cs="Arial"/>
                <w:b/>
                <w:bCs/>
                <w:spacing w:val="-2"/>
                <w:sz w:val="18"/>
                <w:szCs w:val="18"/>
                <w:vertAlign w:val="subscript"/>
              </w:rPr>
              <w:t>soil</w:t>
            </w:r>
            <w:proofErr w:type="spellEnd"/>
          </w:p>
        </w:tc>
        <w:tc>
          <w:tcPr>
            <w:tcW w:w="1835"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eepNext/>
              <w:kinsoku w:val="0"/>
              <w:overflowPunct w:val="0"/>
              <w:spacing w:after="2" w:line="232" w:lineRule="exact"/>
              <w:jc w:val="center"/>
              <w:textAlignment w:val="baseline"/>
              <w:rPr>
                <w:rFonts w:cs="Arial"/>
                <w:b/>
                <w:bCs/>
                <w:spacing w:val="-1"/>
                <w:sz w:val="18"/>
                <w:szCs w:val="18"/>
              </w:rPr>
            </w:pPr>
            <w:r w:rsidRPr="00E2680C">
              <w:rPr>
                <w:rFonts w:cs="Arial"/>
                <w:b/>
                <w:bCs/>
                <w:spacing w:val="-1"/>
                <w:sz w:val="18"/>
                <w:szCs w:val="18"/>
              </w:rPr>
              <w:t>PEC</w:t>
            </w:r>
            <w:r w:rsidRPr="00E2680C">
              <w:rPr>
                <w:rFonts w:cs="Arial"/>
                <w:b/>
                <w:bCs/>
                <w:spacing w:val="-1"/>
                <w:sz w:val="18"/>
                <w:szCs w:val="18"/>
                <w:vertAlign w:val="subscript"/>
              </w:rPr>
              <w:t>GW</w:t>
            </w:r>
          </w:p>
        </w:tc>
      </w:tr>
      <w:tr w:rsidR="00E047CB" w:rsidRPr="00E2680C" w:rsidTr="00E047CB">
        <w:trPr>
          <w:cantSplit/>
          <w:trHeight w:val="454"/>
        </w:trPr>
        <w:tc>
          <w:tcPr>
            <w:tcW w:w="1560" w:type="dxa"/>
            <w:vMerge/>
            <w:tcBorders>
              <w:top w:val="nil"/>
              <w:left w:val="single" w:sz="5" w:space="0" w:color="auto"/>
              <w:bottom w:val="single" w:sz="5" w:space="0" w:color="auto"/>
              <w:right w:val="single" w:sz="5" w:space="0" w:color="auto"/>
            </w:tcBorders>
          </w:tcPr>
          <w:p w:rsidR="00E047CB" w:rsidRPr="00E2680C" w:rsidRDefault="00E047CB" w:rsidP="00E047CB">
            <w:pPr>
              <w:keepNext/>
              <w:kinsoku w:val="0"/>
              <w:overflowPunct w:val="0"/>
              <w:textAlignment w:val="baseline"/>
              <w:rPr>
                <w:rFonts w:cs="Arial"/>
                <w:b/>
                <w:bCs/>
                <w:spacing w:val="-1"/>
                <w:sz w:val="18"/>
                <w:szCs w:val="18"/>
              </w:rPr>
            </w:pPr>
          </w:p>
        </w:tc>
        <w:tc>
          <w:tcPr>
            <w:tcW w:w="992"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eepNext/>
              <w:kinsoku w:val="0"/>
              <w:overflowPunct w:val="0"/>
              <w:spacing w:before="43" w:after="33" w:line="183" w:lineRule="exact"/>
              <w:jc w:val="center"/>
              <w:textAlignment w:val="baseline"/>
              <w:rPr>
                <w:rFonts w:cs="Arial"/>
                <w:spacing w:val="-1"/>
                <w:sz w:val="18"/>
                <w:szCs w:val="18"/>
              </w:rPr>
            </w:pPr>
            <w:r w:rsidRPr="00E2680C">
              <w:rPr>
                <w:rFonts w:cs="Arial"/>
                <w:spacing w:val="-1"/>
                <w:sz w:val="18"/>
                <w:szCs w:val="18"/>
              </w:rPr>
              <w:t>[mg/l]</w:t>
            </w:r>
          </w:p>
        </w:tc>
        <w:tc>
          <w:tcPr>
            <w:tcW w:w="1630"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eepNext/>
              <w:kinsoku w:val="0"/>
              <w:overflowPunct w:val="0"/>
              <w:spacing w:before="43" w:after="33" w:line="183" w:lineRule="exact"/>
              <w:jc w:val="center"/>
              <w:textAlignment w:val="baseline"/>
              <w:rPr>
                <w:rFonts w:cs="Arial"/>
                <w:spacing w:val="-1"/>
                <w:sz w:val="18"/>
                <w:szCs w:val="18"/>
              </w:rPr>
            </w:pPr>
            <w:r w:rsidRPr="00E2680C">
              <w:rPr>
                <w:rFonts w:cs="Arial"/>
                <w:spacing w:val="-1"/>
                <w:sz w:val="18"/>
                <w:szCs w:val="18"/>
              </w:rPr>
              <w:t>[mg/l]</w:t>
            </w:r>
          </w:p>
        </w:tc>
        <w:tc>
          <w:tcPr>
            <w:tcW w:w="1630"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eepNext/>
              <w:kinsoku w:val="0"/>
              <w:overflowPunct w:val="0"/>
              <w:spacing w:before="46" w:after="30" w:line="183" w:lineRule="exact"/>
              <w:jc w:val="center"/>
              <w:textAlignment w:val="baseline"/>
              <w:rPr>
                <w:rFonts w:cs="Arial"/>
                <w:sz w:val="18"/>
                <w:szCs w:val="18"/>
              </w:rPr>
            </w:pPr>
            <w:r w:rsidRPr="00E2680C">
              <w:rPr>
                <w:rFonts w:cs="Arial"/>
                <w:sz w:val="18"/>
                <w:szCs w:val="18"/>
              </w:rPr>
              <w:t>[mg/</w:t>
            </w:r>
            <w:proofErr w:type="spellStart"/>
            <w:r w:rsidRPr="00E2680C">
              <w:rPr>
                <w:rFonts w:cs="Arial"/>
                <w:sz w:val="18"/>
                <w:szCs w:val="18"/>
              </w:rPr>
              <w:t>kg</w:t>
            </w:r>
            <w:r w:rsidRPr="00E2680C">
              <w:rPr>
                <w:rFonts w:cs="Arial"/>
                <w:sz w:val="18"/>
                <w:szCs w:val="18"/>
                <w:vertAlign w:val="subscript"/>
              </w:rPr>
              <w:t>wwt</w:t>
            </w:r>
            <w:proofErr w:type="spellEnd"/>
            <w:r w:rsidRPr="00E2680C">
              <w:rPr>
                <w:rFonts w:cs="Arial"/>
                <w:sz w:val="18"/>
                <w:szCs w:val="18"/>
              </w:rPr>
              <w:t>]</w:t>
            </w:r>
          </w:p>
        </w:tc>
        <w:tc>
          <w:tcPr>
            <w:tcW w:w="1567"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eepNext/>
              <w:kinsoku w:val="0"/>
              <w:overflowPunct w:val="0"/>
              <w:spacing w:before="46" w:after="30" w:line="183" w:lineRule="exact"/>
              <w:jc w:val="center"/>
              <w:textAlignment w:val="baseline"/>
              <w:rPr>
                <w:rFonts w:cs="Arial"/>
                <w:spacing w:val="-1"/>
                <w:sz w:val="18"/>
                <w:szCs w:val="18"/>
              </w:rPr>
            </w:pPr>
            <w:r w:rsidRPr="00E2680C">
              <w:rPr>
                <w:rFonts w:cs="Arial"/>
                <w:spacing w:val="-1"/>
                <w:sz w:val="18"/>
                <w:szCs w:val="18"/>
              </w:rPr>
              <w:t>[mg/</w:t>
            </w:r>
            <w:proofErr w:type="spellStart"/>
            <w:r w:rsidRPr="00E2680C">
              <w:rPr>
                <w:rFonts w:cs="Arial"/>
                <w:spacing w:val="-1"/>
                <w:sz w:val="18"/>
                <w:szCs w:val="18"/>
              </w:rPr>
              <w:t>kg</w:t>
            </w:r>
            <w:r w:rsidRPr="00E2680C">
              <w:rPr>
                <w:rFonts w:cs="Arial"/>
                <w:spacing w:val="-1"/>
                <w:sz w:val="18"/>
                <w:szCs w:val="18"/>
                <w:vertAlign w:val="subscript"/>
              </w:rPr>
              <w:t>wwt</w:t>
            </w:r>
            <w:proofErr w:type="spellEnd"/>
            <w:r w:rsidRPr="00E2680C">
              <w:rPr>
                <w:rFonts w:cs="Arial"/>
                <w:spacing w:val="-1"/>
                <w:sz w:val="18"/>
                <w:szCs w:val="18"/>
              </w:rPr>
              <w:t>]</w:t>
            </w:r>
          </w:p>
        </w:tc>
        <w:tc>
          <w:tcPr>
            <w:tcW w:w="1835"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eepNext/>
              <w:kinsoku w:val="0"/>
              <w:overflowPunct w:val="0"/>
              <w:spacing w:before="43" w:after="33" w:line="183" w:lineRule="exact"/>
              <w:jc w:val="center"/>
              <w:textAlignment w:val="baseline"/>
              <w:rPr>
                <w:rFonts w:cs="Arial"/>
                <w:spacing w:val="-2"/>
                <w:sz w:val="18"/>
                <w:szCs w:val="18"/>
              </w:rPr>
            </w:pPr>
            <w:r w:rsidRPr="00E2680C">
              <w:rPr>
                <w:rFonts w:cs="Arial"/>
                <w:spacing w:val="-2"/>
                <w:sz w:val="18"/>
                <w:szCs w:val="18"/>
              </w:rPr>
              <w:t>[</w:t>
            </w:r>
            <w:proofErr w:type="spellStart"/>
            <w:r w:rsidRPr="00E2680C">
              <w:rPr>
                <w:rFonts w:cs="Arial"/>
                <w:spacing w:val="-2"/>
                <w:sz w:val="18"/>
                <w:szCs w:val="18"/>
              </w:rPr>
              <w:t>μg</w:t>
            </w:r>
            <w:proofErr w:type="spellEnd"/>
            <w:r w:rsidRPr="00E2680C">
              <w:rPr>
                <w:rFonts w:cs="Arial"/>
                <w:spacing w:val="-2"/>
                <w:sz w:val="18"/>
                <w:szCs w:val="18"/>
              </w:rPr>
              <w:t>/l]</w:t>
            </w:r>
          </w:p>
        </w:tc>
      </w:tr>
      <w:tr w:rsidR="00E047CB" w:rsidRPr="00E2680C" w:rsidTr="00E047CB">
        <w:trPr>
          <w:trHeight w:val="680"/>
        </w:trPr>
        <w:tc>
          <w:tcPr>
            <w:tcW w:w="1560"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eepNext/>
              <w:kinsoku w:val="0"/>
              <w:overflowPunct w:val="0"/>
              <w:spacing w:after="5" w:line="232" w:lineRule="exact"/>
              <w:jc w:val="center"/>
              <w:textAlignment w:val="baseline"/>
              <w:rPr>
                <w:rFonts w:cs="Arial"/>
                <w:spacing w:val="-1"/>
                <w:sz w:val="18"/>
                <w:szCs w:val="18"/>
              </w:rPr>
            </w:pPr>
            <w:r w:rsidRPr="00E2680C">
              <w:rPr>
                <w:rFonts w:cs="Arial"/>
                <w:spacing w:val="-1"/>
                <w:sz w:val="18"/>
                <w:szCs w:val="18"/>
              </w:rPr>
              <w:t>Permethrin</w:t>
            </w:r>
          </w:p>
        </w:tc>
        <w:tc>
          <w:tcPr>
            <w:tcW w:w="992"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eepNext/>
              <w:kinsoku w:val="0"/>
              <w:overflowPunct w:val="0"/>
              <w:spacing w:after="5" w:line="232" w:lineRule="exact"/>
              <w:jc w:val="center"/>
              <w:textAlignment w:val="baseline"/>
              <w:rPr>
                <w:rFonts w:cs="Arial"/>
                <w:spacing w:val="-4"/>
                <w:sz w:val="18"/>
                <w:szCs w:val="18"/>
              </w:rPr>
            </w:pPr>
            <w:r w:rsidRPr="00E2680C">
              <w:rPr>
                <w:rFonts w:cs="Arial"/>
                <w:spacing w:val="-4"/>
                <w:sz w:val="18"/>
                <w:szCs w:val="18"/>
              </w:rPr>
              <w:t>NR</w:t>
            </w:r>
          </w:p>
        </w:tc>
        <w:tc>
          <w:tcPr>
            <w:tcW w:w="1630"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eepNext/>
              <w:kinsoku w:val="0"/>
              <w:overflowPunct w:val="0"/>
              <w:spacing w:after="5" w:line="232" w:lineRule="exact"/>
              <w:jc w:val="center"/>
              <w:textAlignment w:val="baseline"/>
              <w:rPr>
                <w:rFonts w:cs="Arial"/>
                <w:spacing w:val="-4"/>
                <w:sz w:val="18"/>
                <w:szCs w:val="18"/>
              </w:rPr>
            </w:pPr>
            <w:r w:rsidRPr="00E2680C">
              <w:rPr>
                <w:rFonts w:cs="Arial"/>
                <w:spacing w:val="-4"/>
                <w:sz w:val="18"/>
                <w:szCs w:val="18"/>
              </w:rPr>
              <w:t>NR</w:t>
            </w:r>
          </w:p>
        </w:tc>
        <w:tc>
          <w:tcPr>
            <w:tcW w:w="1630"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eepNext/>
              <w:kinsoku w:val="0"/>
              <w:overflowPunct w:val="0"/>
              <w:spacing w:after="5" w:line="232" w:lineRule="exact"/>
              <w:jc w:val="center"/>
              <w:textAlignment w:val="baseline"/>
              <w:rPr>
                <w:rFonts w:cs="Arial"/>
                <w:spacing w:val="-6"/>
                <w:sz w:val="18"/>
                <w:szCs w:val="18"/>
              </w:rPr>
            </w:pPr>
            <w:r w:rsidRPr="00E2680C">
              <w:rPr>
                <w:rFonts w:cs="Arial"/>
                <w:spacing w:val="-6"/>
                <w:sz w:val="18"/>
                <w:szCs w:val="18"/>
              </w:rPr>
              <w:t>NR</w:t>
            </w:r>
          </w:p>
        </w:tc>
        <w:tc>
          <w:tcPr>
            <w:tcW w:w="1567"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eepNext/>
              <w:tabs>
                <w:tab w:val="decimal" w:pos="0"/>
              </w:tabs>
              <w:kinsoku w:val="0"/>
              <w:overflowPunct w:val="0"/>
              <w:spacing w:after="5" w:line="232" w:lineRule="exact"/>
              <w:jc w:val="center"/>
              <w:textAlignment w:val="baseline"/>
              <w:rPr>
                <w:rFonts w:cs="Arial"/>
                <w:spacing w:val="-1"/>
                <w:sz w:val="18"/>
                <w:szCs w:val="18"/>
              </w:rPr>
            </w:pPr>
            <w:r w:rsidRPr="00E2680C">
              <w:rPr>
                <w:rFonts w:cs="Arial"/>
                <w:spacing w:val="-1"/>
                <w:sz w:val="18"/>
                <w:szCs w:val="18"/>
              </w:rPr>
              <w:t>0.0139</w:t>
            </w:r>
          </w:p>
        </w:tc>
        <w:tc>
          <w:tcPr>
            <w:tcW w:w="1835"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eepNext/>
              <w:kinsoku w:val="0"/>
              <w:overflowPunct w:val="0"/>
              <w:spacing w:after="5" w:line="232" w:lineRule="exact"/>
              <w:jc w:val="center"/>
              <w:textAlignment w:val="baseline"/>
              <w:rPr>
                <w:rFonts w:cs="Arial"/>
                <w:spacing w:val="-1"/>
                <w:sz w:val="18"/>
                <w:szCs w:val="18"/>
              </w:rPr>
            </w:pPr>
            <w:r w:rsidRPr="00E2680C">
              <w:rPr>
                <w:rFonts w:cs="Arial"/>
                <w:spacing w:val="-1"/>
                <w:sz w:val="18"/>
                <w:szCs w:val="18"/>
              </w:rPr>
              <w:t>0.0107</w:t>
            </w:r>
          </w:p>
        </w:tc>
      </w:tr>
      <w:tr w:rsidR="00E047CB" w:rsidRPr="00E2680C" w:rsidTr="00E047CB">
        <w:trPr>
          <w:cantSplit/>
          <w:trHeight w:val="680"/>
        </w:trPr>
        <w:tc>
          <w:tcPr>
            <w:tcW w:w="1560"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eepNext/>
              <w:kinsoku w:val="0"/>
              <w:overflowPunct w:val="0"/>
              <w:spacing w:before="146" w:after="130" w:line="232" w:lineRule="exact"/>
              <w:jc w:val="center"/>
              <w:textAlignment w:val="baseline"/>
              <w:rPr>
                <w:rFonts w:cs="Arial"/>
                <w:spacing w:val="-1"/>
                <w:sz w:val="18"/>
                <w:szCs w:val="18"/>
              </w:rPr>
            </w:pPr>
            <w:r w:rsidRPr="00E2680C">
              <w:rPr>
                <w:rFonts w:cs="Arial"/>
                <w:spacing w:val="-1"/>
                <w:sz w:val="18"/>
                <w:szCs w:val="18"/>
              </w:rPr>
              <w:t>DCVA</w:t>
            </w:r>
          </w:p>
        </w:tc>
        <w:tc>
          <w:tcPr>
            <w:tcW w:w="992"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eepNext/>
              <w:kinsoku w:val="0"/>
              <w:overflowPunct w:val="0"/>
              <w:spacing w:before="146" w:after="130" w:line="232" w:lineRule="exact"/>
              <w:jc w:val="center"/>
              <w:textAlignment w:val="baseline"/>
              <w:rPr>
                <w:rFonts w:cs="Arial"/>
                <w:spacing w:val="-4"/>
                <w:sz w:val="18"/>
                <w:szCs w:val="18"/>
              </w:rPr>
            </w:pPr>
            <w:r w:rsidRPr="00E2680C">
              <w:rPr>
                <w:rFonts w:cs="Arial"/>
                <w:spacing w:val="-4"/>
                <w:sz w:val="18"/>
                <w:szCs w:val="18"/>
              </w:rPr>
              <w:t>NR</w:t>
            </w:r>
          </w:p>
        </w:tc>
        <w:tc>
          <w:tcPr>
            <w:tcW w:w="1630"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eepNext/>
              <w:kinsoku w:val="0"/>
              <w:overflowPunct w:val="0"/>
              <w:spacing w:before="146" w:after="130" w:line="232" w:lineRule="exact"/>
              <w:jc w:val="center"/>
              <w:textAlignment w:val="baseline"/>
              <w:rPr>
                <w:rFonts w:cs="Arial"/>
                <w:spacing w:val="-4"/>
                <w:sz w:val="18"/>
                <w:szCs w:val="18"/>
              </w:rPr>
            </w:pPr>
            <w:r w:rsidRPr="00E2680C">
              <w:rPr>
                <w:rFonts w:cs="Arial"/>
                <w:spacing w:val="-4"/>
                <w:sz w:val="18"/>
                <w:szCs w:val="18"/>
              </w:rPr>
              <w:t>NR</w:t>
            </w:r>
          </w:p>
        </w:tc>
        <w:tc>
          <w:tcPr>
            <w:tcW w:w="1630"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eepNext/>
              <w:kinsoku w:val="0"/>
              <w:overflowPunct w:val="0"/>
              <w:spacing w:before="146" w:after="130" w:line="232" w:lineRule="exact"/>
              <w:jc w:val="center"/>
              <w:textAlignment w:val="baseline"/>
              <w:rPr>
                <w:rFonts w:cs="Arial"/>
                <w:spacing w:val="-6"/>
                <w:sz w:val="18"/>
                <w:szCs w:val="18"/>
              </w:rPr>
            </w:pPr>
            <w:r w:rsidRPr="00E2680C">
              <w:rPr>
                <w:rFonts w:cs="Arial"/>
                <w:spacing w:val="-6"/>
                <w:sz w:val="18"/>
                <w:szCs w:val="18"/>
              </w:rPr>
              <w:t>NR</w:t>
            </w:r>
          </w:p>
        </w:tc>
        <w:tc>
          <w:tcPr>
            <w:tcW w:w="1567"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eepNext/>
              <w:tabs>
                <w:tab w:val="decimal" w:pos="0"/>
              </w:tabs>
              <w:kinsoku w:val="0"/>
              <w:overflowPunct w:val="0"/>
              <w:spacing w:before="146" w:after="130" w:line="232" w:lineRule="exact"/>
              <w:jc w:val="center"/>
              <w:textAlignment w:val="baseline"/>
              <w:rPr>
                <w:rFonts w:cs="Arial"/>
                <w:spacing w:val="-1"/>
                <w:sz w:val="18"/>
                <w:szCs w:val="18"/>
              </w:rPr>
            </w:pPr>
            <w:r w:rsidRPr="00E2680C">
              <w:rPr>
                <w:rFonts w:cs="Arial"/>
                <w:spacing w:val="-1"/>
                <w:sz w:val="18"/>
                <w:szCs w:val="18"/>
              </w:rPr>
              <w:t>0.183</w:t>
            </w:r>
          </w:p>
        </w:tc>
        <w:tc>
          <w:tcPr>
            <w:tcW w:w="1835" w:type="dxa"/>
            <w:vMerge w:val="restart"/>
            <w:tcBorders>
              <w:top w:val="single" w:sz="5" w:space="0" w:color="auto"/>
              <w:left w:val="single" w:sz="5" w:space="0" w:color="auto"/>
              <w:bottom w:val="nil"/>
              <w:right w:val="single" w:sz="5" w:space="0" w:color="auto"/>
            </w:tcBorders>
            <w:vAlign w:val="center"/>
          </w:tcPr>
          <w:p w:rsidR="00E047CB" w:rsidRPr="00E2680C" w:rsidRDefault="00E047CB" w:rsidP="00E047CB">
            <w:pPr>
              <w:keepNext/>
              <w:kinsoku w:val="0"/>
              <w:overflowPunct w:val="0"/>
              <w:spacing w:after="10" w:line="230" w:lineRule="exact"/>
              <w:jc w:val="center"/>
              <w:textAlignment w:val="baseline"/>
              <w:rPr>
                <w:rFonts w:cs="Arial"/>
                <w:sz w:val="18"/>
                <w:szCs w:val="18"/>
              </w:rPr>
            </w:pPr>
            <w:r w:rsidRPr="00E2680C">
              <w:rPr>
                <w:rFonts w:cs="Arial"/>
                <w:sz w:val="18"/>
                <w:szCs w:val="18"/>
              </w:rPr>
              <w:t>Covered by the PEC calculated for scenario 3</w:t>
            </w:r>
          </w:p>
        </w:tc>
      </w:tr>
      <w:tr w:rsidR="00E047CB" w:rsidRPr="00E2680C" w:rsidTr="00E047CB">
        <w:trPr>
          <w:cantSplit/>
          <w:trHeight w:val="680"/>
        </w:trPr>
        <w:tc>
          <w:tcPr>
            <w:tcW w:w="1560"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before="107" w:after="97" w:line="232" w:lineRule="exact"/>
              <w:jc w:val="center"/>
              <w:textAlignment w:val="baseline"/>
              <w:rPr>
                <w:rFonts w:cs="Arial"/>
                <w:spacing w:val="-1"/>
                <w:sz w:val="18"/>
                <w:szCs w:val="18"/>
              </w:rPr>
            </w:pPr>
            <w:r w:rsidRPr="00E2680C">
              <w:rPr>
                <w:rFonts w:cs="Arial"/>
                <w:spacing w:val="-1"/>
                <w:sz w:val="18"/>
                <w:szCs w:val="18"/>
              </w:rPr>
              <w:t>PBA</w:t>
            </w:r>
          </w:p>
        </w:tc>
        <w:tc>
          <w:tcPr>
            <w:tcW w:w="992"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before="107" w:after="97" w:line="232" w:lineRule="exact"/>
              <w:jc w:val="center"/>
              <w:textAlignment w:val="baseline"/>
              <w:rPr>
                <w:rFonts w:cs="Arial"/>
                <w:spacing w:val="-4"/>
                <w:sz w:val="18"/>
                <w:szCs w:val="18"/>
              </w:rPr>
            </w:pPr>
            <w:r w:rsidRPr="00E2680C">
              <w:rPr>
                <w:rFonts w:cs="Arial"/>
                <w:spacing w:val="-4"/>
                <w:sz w:val="18"/>
                <w:szCs w:val="18"/>
              </w:rPr>
              <w:t>NR</w:t>
            </w:r>
          </w:p>
        </w:tc>
        <w:tc>
          <w:tcPr>
            <w:tcW w:w="1630"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before="107" w:after="97" w:line="232" w:lineRule="exact"/>
              <w:jc w:val="center"/>
              <w:textAlignment w:val="baseline"/>
              <w:rPr>
                <w:rFonts w:cs="Arial"/>
                <w:spacing w:val="-4"/>
                <w:sz w:val="18"/>
                <w:szCs w:val="18"/>
              </w:rPr>
            </w:pPr>
            <w:r w:rsidRPr="00E2680C">
              <w:rPr>
                <w:rFonts w:cs="Arial"/>
                <w:spacing w:val="-4"/>
                <w:sz w:val="18"/>
                <w:szCs w:val="18"/>
              </w:rPr>
              <w:t>NR</w:t>
            </w:r>
          </w:p>
        </w:tc>
        <w:tc>
          <w:tcPr>
            <w:tcW w:w="1630"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kinsoku w:val="0"/>
              <w:overflowPunct w:val="0"/>
              <w:spacing w:before="107" w:after="97" w:line="232" w:lineRule="exact"/>
              <w:jc w:val="center"/>
              <w:textAlignment w:val="baseline"/>
              <w:rPr>
                <w:rFonts w:cs="Arial"/>
                <w:spacing w:val="-6"/>
                <w:sz w:val="18"/>
                <w:szCs w:val="18"/>
              </w:rPr>
            </w:pPr>
            <w:r w:rsidRPr="00E2680C">
              <w:rPr>
                <w:rFonts w:cs="Arial"/>
                <w:spacing w:val="-6"/>
                <w:sz w:val="18"/>
                <w:szCs w:val="18"/>
              </w:rPr>
              <w:t>NR</w:t>
            </w:r>
          </w:p>
        </w:tc>
        <w:tc>
          <w:tcPr>
            <w:tcW w:w="1567" w:type="dxa"/>
            <w:tcBorders>
              <w:top w:val="single" w:sz="5" w:space="0" w:color="auto"/>
              <w:left w:val="single" w:sz="5" w:space="0" w:color="auto"/>
              <w:bottom w:val="single" w:sz="5" w:space="0" w:color="auto"/>
              <w:right w:val="single" w:sz="5" w:space="0" w:color="auto"/>
            </w:tcBorders>
            <w:vAlign w:val="center"/>
          </w:tcPr>
          <w:p w:rsidR="00E047CB" w:rsidRPr="00E2680C" w:rsidRDefault="00E047CB" w:rsidP="00E047CB">
            <w:pPr>
              <w:tabs>
                <w:tab w:val="decimal" w:pos="0"/>
              </w:tabs>
              <w:kinsoku w:val="0"/>
              <w:overflowPunct w:val="0"/>
              <w:spacing w:before="107" w:after="97" w:line="232" w:lineRule="exact"/>
              <w:jc w:val="center"/>
              <w:textAlignment w:val="baseline"/>
              <w:rPr>
                <w:rFonts w:cs="Arial"/>
                <w:spacing w:val="-1"/>
                <w:sz w:val="18"/>
                <w:szCs w:val="18"/>
              </w:rPr>
            </w:pPr>
            <w:r w:rsidRPr="00E2680C">
              <w:rPr>
                <w:rFonts w:cs="Arial"/>
                <w:spacing w:val="-1"/>
                <w:sz w:val="18"/>
                <w:szCs w:val="18"/>
              </w:rPr>
              <w:t>0.190</w:t>
            </w:r>
          </w:p>
        </w:tc>
        <w:tc>
          <w:tcPr>
            <w:tcW w:w="1835" w:type="dxa"/>
            <w:vMerge/>
            <w:tcBorders>
              <w:top w:val="nil"/>
              <w:left w:val="single" w:sz="5" w:space="0" w:color="auto"/>
              <w:bottom w:val="single" w:sz="5" w:space="0" w:color="auto"/>
              <w:right w:val="single" w:sz="5" w:space="0" w:color="auto"/>
            </w:tcBorders>
            <w:vAlign w:val="center"/>
          </w:tcPr>
          <w:p w:rsidR="00E047CB" w:rsidRPr="00E2680C" w:rsidRDefault="00E047CB" w:rsidP="00E047CB">
            <w:pPr>
              <w:tabs>
                <w:tab w:val="decimal" w:pos="504"/>
              </w:tabs>
              <w:kinsoku w:val="0"/>
              <w:overflowPunct w:val="0"/>
              <w:spacing w:before="107" w:after="97" w:line="232" w:lineRule="exact"/>
              <w:jc w:val="center"/>
              <w:textAlignment w:val="baseline"/>
              <w:rPr>
                <w:rFonts w:cs="Arial"/>
                <w:spacing w:val="-1"/>
                <w:sz w:val="18"/>
                <w:szCs w:val="18"/>
              </w:rPr>
            </w:pPr>
          </w:p>
        </w:tc>
      </w:tr>
    </w:tbl>
    <w:p w:rsidR="00E047CB" w:rsidRPr="00E2680C" w:rsidRDefault="00E047CB" w:rsidP="00E047CB">
      <w:pPr>
        <w:kinsoku w:val="0"/>
        <w:overflowPunct w:val="0"/>
        <w:spacing w:before="228"/>
        <w:ind w:right="216"/>
        <w:jc w:val="both"/>
        <w:textAlignment w:val="baseline"/>
        <w:rPr>
          <w:rFonts w:cs="Arial"/>
          <w:color w:val="000000" w:themeColor="text1"/>
        </w:rPr>
      </w:pPr>
    </w:p>
    <w:tbl>
      <w:tblPr>
        <w:tblStyle w:val="Grilledutableau"/>
        <w:tblW w:w="9214" w:type="dxa"/>
        <w:tblInd w:w="108" w:type="dxa"/>
        <w:shd w:val="clear" w:color="auto" w:fill="EAF1DD" w:themeFill="accent3" w:themeFillTint="33"/>
        <w:tblLayout w:type="fixed"/>
        <w:tblLook w:val="04A0" w:firstRow="1" w:lastRow="0" w:firstColumn="1" w:lastColumn="0" w:noHBand="0" w:noVBand="1"/>
      </w:tblPr>
      <w:tblGrid>
        <w:gridCol w:w="9214"/>
      </w:tblGrid>
      <w:tr w:rsidR="00E047CB" w:rsidRPr="00E2680C" w:rsidTr="00CA3D44">
        <w:trPr>
          <w:trHeight w:val="7994"/>
        </w:trPr>
        <w:tc>
          <w:tcPr>
            <w:tcW w:w="9214" w:type="dxa"/>
            <w:shd w:val="clear" w:color="auto" w:fill="EAF1DD" w:themeFill="accent3" w:themeFillTint="33"/>
          </w:tcPr>
          <w:p w:rsidR="00E047CB" w:rsidRDefault="00E047CB" w:rsidP="00E047CB">
            <w:pPr>
              <w:keepNext/>
              <w:jc w:val="both"/>
              <w:rPr>
                <w:i/>
                <w:sz w:val="20"/>
                <w:szCs w:val="20"/>
              </w:rPr>
            </w:pPr>
            <w:r w:rsidRPr="00E2680C">
              <w:rPr>
                <w:sz w:val="20"/>
                <w:szCs w:val="20"/>
              </w:rPr>
              <w:lastRenderedPageBreak/>
              <w:t xml:space="preserve">BOX </w:t>
            </w:r>
            <w:r w:rsidRPr="00E2680C">
              <w:fldChar w:fldCharType="begin"/>
            </w:r>
            <w:r w:rsidRPr="00E2680C">
              <w:rPr>
                <w:sz w:val="20"/>
                <w:szCs w:val="20"/>
              </w:rPr>
              <w:instrText xml:space="preserve"> SEQ BOX \* ARABIC </w:instrText>
            </w:r>
            <w:r w:rsidRPr="00E2680C">
              <w:fldChar w:fldCharType="separate"/>
            </w:r>
            <w:r w:rsidR="00344E0F">
              <w:rPr>
                <w:noProof/>
                <w:sz w:val="20"/>
                <w:szCs w:val="20"/>
              </w:rPr>
              <w:t>27</w:t>
            </w:r>
            <w:r w:rsidRPr="00E2680C">
              <w:fldChar w:fldCharType="end"/>
            </w:r>
            <w:r w:rsidRPr="00E2680C">
              <w:rPr>
                <w:sz w:val="20"/>
                <w:szCs w:val="20"/>
              </w:rPr>
              <w:t xml:space="preserve">: </w:t>
            </w:r>
            <w:r w:rsidRPr="00FD283D">
              <w:rPr>
                <w:sz w:val="20"/>
                <w:szCs w:val="20"/>
                <w:u w:val="single"/>
              </w:rPr>
              <w:t>FR Opinion</w:t>
            </w:r>
          </w:p>
          <w:p w:rsidR="00E047CB" w:rsidRPr="00E2680C" w:rsidRDefault="00E047CB" w:rsidP="00E047CB">
            <w:pPr>
              <w:keepNext/>
              <w:jc w:val="both"/>
              <w:rPr>
                <w:sz w:val="20"/>
                <w:szCs w:val="20"/>
                <w:u w:val="single"/>
                <w:lang w:eastAsia="en-US"/>
              </w:rPr>
            </w:pPr>
          </w:p>
          <w:p w:rsidR="00E047CB" w:rsidRPr="00E2680C" w:rsidRDefault="00E047CB" w:rsidP="00E047CB">
            <w:pPr>
              <w:keepNext/>
              <w:jc w:val="both"/>
              <w:rPr>
                <w:sz w:val="20"/>
                <w:szCs w:val="20"/>
                <w:lang w:eastAsia="en-US"/>
              </w:rPr>
            </w:pPr>
            <w:r w:rsidRPr="00E2680C">
              <w:rPr>
                <w:rFonts w:cs="Arial"/>
                <w:i/>
                <w:iCs/>
                <w:color w:val="000000" w:themeColor="text1"/>
                <w:sz w:val="20"/>
                <w:szCs w:val="20"/>
                <w:u w:val="single"/>
              </w:rPr>
              <w:t>Scenario 5: Release through the borders of the films during the service life</w:t>
            </w:r>
          </w:p>
          <w:p w:rsidR="00E047CB" w:rsidRDefault="00E047CB" w:rsidP="00E047CB">
            <w:pPr>
              <w:kinsoku w:val="0"/>
              <w:overflowPunct w:val="0"/>
              <w:spacing w:before="228"/>
              <w:ind w:right="34"/>
              <w:jc w:val="both"/>
              <w:textAlignment w:val="baseline"/>
              <w:rPr>
                <w:rFonts w:cs="Arial"/>
                <w:color w:val="000000" w:themeColor="text1"/>
                <w:sz w:val="20"/>
                <w:szCs w:val="20"/>
              </w:rPr>
            </w:pPr>
            <w:r w:rsidRPr="005603BF">
              <w:rPr>
                <w:rFonts w:cs="Arial"/>
                <w:color w:val="000000" w:themeColor="text1"/>
                <w:sz w:val="20"/>
                <w:szCs w:val="20"/>
              </w:rPr>
              <w:t xml:space="preserve">Assuming 100% release to soil over the life span of the </w:t>
            </w:r>
            <w:r>
              <w:rPr>
                <w:rFonts w:cs="Arial"/>
                <w:color w:val="000000" w:themeColor="text1"/>
                <w:sz w:val="20"/>
                <w:szCs w:val="20"/>
              </w:rPr>
              <w:t>house</w:t>
            </w:r>
            <w:r w:rsidRPr="005603BF">
              <w:rPr>
                <w:rFonts w:cs="Arial"/>
                <w:color w:val="000000" w:themeColor="text1"/>
                <w:sz w:val="20"/>
                <w:szCs w:val="20"/>
              </w:rPr>
              <w:t xml:space="preserve"> (30 years) provides a worst-case assessment where none of the active substance is lost to other compa</w:t>
            </w:r>
            <w:r>
              <w:rPr>
                <w:rFonts w:cs="Arial"/>
                <w:color w:val="000000" w:themeColor="text1"/>
                <w:sz w:val="20"/>
                <w:szCs w:val="20"/>
              </w:rPr>
              <w:t>rtments than soil via wash-off.</w:t>
            </w:r>
          </w:p>
          <w:p w:rsidR="00E047CB" w:rsidRPr="00E2680C" w:rsidRDefault="00E047CB" w:rsidP="000916AC">
            <w:pPr>
              <w:tabs>
                <w:tab w:val="left" w:pos="9531"/>
              </w:tabs>
              <w:kinsoku w:val="0"/>
              <w:overflowPunct w:val="0"/>
              <w:spacing w:before="228" w:after="360"/>
              <w:ind w:right="34"/>
              <w:jc w:val="both"/>
              <w:textAlignment w:val="baseline"/>
              <w:rPr>
                <w:rFonts w:cs="Arial"/>
                <w:color w:val="000000" w:themeColor="text1"/>
                <w:sz w:val="20"/>
                <w:szCs w:val="20"/>
              </w:rPr>
            </w:pPr>
            <w:r w:rsidRPr="00E2680C">
              <w:rPr>
                <w:rFonts w:cs="Arial"/>
                <w:color w:val="000000" w:themeColor="text1"/>
                <w:sz w:val="20"/>
                <w:szCs w:val="20"/>
              </w:rPr>
              <w:t>The soil concentrations are calculated taking into account degradation of the substance over the time</w:t>
            </w:r>
            <w:r>
              <w:rPr>
                <w:rFonts w:cs="Arial"/>
                <w:color w:val="000000" w:themeColor="text1"/>
                <w:sz w:val="20"/>
                <w:szCs w:val="20"/>
              </w:rPr>
              <w:t xml:space="preserve">, to estimate </w:t>
            </w:r>
            <w:r w:rsidRPr="00E46295">
              <w:rPr>
                <w:rFonts w:cs="Arial"/>
                <w:color w:val="000000" w:themeColor="text1"/>
                <w:sz w:val="20"/>
                <w:szCs w:val="20"/>
              </w:rPr>
              <w:t>concentration</w:t>
            </w:r>
            <w:r>
              <w:rPr>
                <w:rFonts w:cs="Arial"/>
                <w:color w:val="000000" w:themeColor="text1"/>
                <w:sz w:val="20"/>
                <w:szCs w:val="20"/>
              </w:rPr>
              <w:t>s</w:t>
            </w:r>
            <w:r w:rsidRPr="00E46295">
              <w:rPr>
                <w:rFonts w:cs="Arial"/>
                <w:color w:val="000000" w:themeColor="text1"/>
                <w:sz w:val="20"/>
                <w:szCs w:val="20"/>
              </w:rPr>
              <w:t xml:space="preserve"> in soil at the end of the assessment period, assuming continuous release over time</w:t>
            </w:r>
            <w:r>
              <w:rPr>
                <w:rFonts w:cs="Arial"/>
                <w:color w:val="000000" w:themeColor="text1"/>
                <w:sz w:val="20"/>
                <w:szCs w:val="20"/>
              </w:rPr>
              <w:t xml:space="preserve"> (corresponding to the steady state concentration). S</w:t>
            </w:r>
            <w:r w:rsidRPr="008946DF">
              <w:rPr>
                <w:rFonts w:cs="Arial"/>
                <w:color w:val="000000" w:themeColor="text1"/>
                <w:sz w:val="20"/>
                <w:szCs w:val="20"/>
              </w:rPr>
              <w:t xml:space="preserve">oil concentrations for DCVA and PBA are estimated in taking into account their percentage of formation in </w:t>
            </w:r>
            <w:r>
              <w:rPr>
                <w:rFonts w:cs="Arial"/>
                <w:color w:val="000000" w:themeColor="text1"/>
                <w:sz w:val="20"/>
                <w:szCs w:val="20"/>
              </w:rPr>
              <w:t>soil</w:t>
            </w:r>
            <w:r w:rsidRPr="008946DF">
              <w:rPr>
                <w:rFonts w:cs="Arial"/>
                <w:color w:val="000000" w:themeColor="text1"/>
                <w:sz w:val="20"/>
                <w:szCs w:val="20"/>
              </w:rPr>
              <w:t xml:space="preserve"> compartment</w:t>
            </w:r>
            <w:r>
              <w:rPr>
                <w:rFonts w:cs="Arial"/>
                <w:color w:val="000000" w:themeColor="text1"/>
                <w:sz w:val="20"/>
                <w:szCs w:val="20"/>
              </w:rPr>
              <w:t>. A</w:t>
            </w:r>
            <w:r w:rsidRPr="00E2680C">
              <w:rPr>
                <w:rFonts w:cs="Arial"/>
                <w:color w:val="000000" w:themeColor="text1"/>
                <w:sz w:val="20"/>
                <w:szCs w:val="20"/>
              </w:rPr>
              <w:t xml:space="preserve"> soil volume of </w:t>
            </w:r>
            <w:r>
              <w:rPr>
                <w:rFonts w:cs="Arial"/>
                <w:color w:val="000000" w:themeColor="text1"/>
                <w:sz w:val="20"/>
                <w:szCs w:val="20"/>
              </w:rPr>
              <w:t>13</w:t>
            </w:r>
            <w:r w:rsidRPr="00E2680C">
              <w:rPr>
                <w:rFonts w:cs="Arial"/>
                <w:color w:val="000000" w:themeColor="text1"/>
                <w:sz w:val="20"/>
                <w:szCs w:val="20"/>
              </w:rPr>
              <w:t> m</w:t>
            </w:r>
            <w:r w:rsidRPr="00E2680C">
              <w:rPr>
                <w:rFonts w:cs="Arial"/>
                <w:color w:val="000000" w:themeColor="text1"/>
                <w:sz w:val="20"/>
                <w:szCs w:val="20"/>
                <w:vertAlign w:val="superscript"/>
              </w:rPr>
              <w:t>3</w:t>
            </w:r>
            <w:r w:rsidRPr="00E2680C">
              <w:rPr>
                <w:rFonts w:cs="Arial"/>
                <w:color w:val="000000" w:themeColor="text1"/>
                <w:sz w:val="20"/>
                <w:szCs w:val="20"/>
              </w:rPr>
              <w:t xml:space="preserve"> </w:t>
            </w:r>
            <w:r>
              <w:rPr>
                <w:rFonts w:cs="Arial"/>
                <w:color w:val="000000" w:themeColor="text1"/>
                <w:sz w:val="20"/>
                <w:szCs w:val="20"/>
              </w:rPr>
              <w:t>was considered</w:t>
            </w:r>
            <w:r w:rsidRPr="00E2680C">
              <w:rPr>
                <w:rFonts w:cs="Arial"/>
                <w:color w:val="000000" w:themeColor="text1"/>
                <w:sz w:val="20"/>
                <w:szCs w:val="20"/>
              </w:rPr>
              <w:t>.</w:t>
            </w:r>
          </w:p>
          <w:tbl>
            <w:tblPr>
              <w:tblW w:w="0" w:type="auto"/>
              <w:tblInd w:w="186" w:type="dxa"/>
              <w:tblLayout w:type="fixed"/>
              <w:tblCellMar>
                <w:left w:w="0" w:type="dxa"/>
                <w:right w:w="0" w:type="dxa"/>
              </w:tblCellMar>
              <w:tblLook w:val="0000" w:firstRow="0" w:lastRow="0" w:firstColumn="0" w:lastColumn="0" w:noHBand="0" w:noVBand="0"/>
            </w:tblPr>
            <w:tblGrid>
              <w:gridCol w:w="1260"/>
              <w:gridCol w:w="1589"/>
              <w:gridCol w:w="1697"/>
              <w:gridCol w:w="1250"/>
              <w:gridCol w:w="1276"/>
              <w:gridCol w:w="1700"/>
            </w:tblGrid>
            <w:tr w:rsidR="00E047CB" w:rsidRPr="00E2680C" w:rsidTr="00E047CB">
              <w:trPr>
                <w:trHeight w:hRule="exact" w:val="454"/>
              </w:trPr>
              <w:tc>
                <w:tcPr>
                  <w:tcW w:w="8772" w:type="dxa"/>
                  <w:gridSpan w:val="6"/>
                  <w:tcBorders>
                    <w:top w:val="single" w:sz="5" w:space="0" w:color="auto"/>
                    <w:left w:val="single" w:sz="5" w:space="0" w:color="auto"/>
                    <w:bottom w:val="single" w:sz="5" w:space="0" w:color="auto"/>
                    <w:right w:val="single" w:sz="5" w:space="0" w:color="auto"/>
                  </w:tcBorders>
                  <w:shd w:val="clear" w:color="auto" w:fill="FFFFCC"/>
                  <w:vAlign w:val="center"/>
                </w:tcPr>
                <w:p w:rsidR="00E047CB" w:rsidRPr="00E2680C" w:rsidRDefault="00E047CB" w:rsidP="00E047CB">
                  <w:pPr>
                    <w:kinsoku w:val="0"/>
                    <w:overflowPunct w:val="0"/>
                    <w:spacing w:after="3"/>
                    <w:jc w:val="center"/>
                    <w:textAlignment w:val="baseline"/>
                    <w:rPr>
                      <w:rFonts w:cs="Arial"/>
                      <w:b/>
                      <w:bCs/>
                      <w:color w:val="000000" w:themeColor="text1"/>
                    </w:rPr>
                  </w:pPr>
                  <w:r w:rsidRPr="00E2680C">
                    <w:rPr>
                      <w:rFonts w:cs="Arial"/>
                      <w:b/>
                      <w:bCs/>
                      <w:color w:val="000000" w:themeColor="text1"/>
                    </w:rPr>
                    <w:t>Summary table on calculated PEC values – scenario 5</w:t>
                  </w:r>
                </w:p>
              </w:tc>
            </w:tr>
            <w:tr w:rsidR="00E047CB" w:rsidRPr="00E2680C" w:rsidTr="00E047CB">
              <w:trPr>
                <w:cantSplit/>
                <w:trHeight w:hRule="exact" w:val="934"/>
              </w:trPr>
              <w:tc>
                <w:tcPr>
                  <w:tcW w:w="1260" w:type="dxa"/>
                  <w:vMerge w:val="restart"/>
                  <w:tcBorders>
                    <w:top w:val="single" w:sz="5" w:space="0" w:color="auto"/>
                    <w:left w:val="single" w:sz="5" w:space="0" w:color="auto"/>
                    <w:bottom w:val="nil"/>
                    <w:right w:val="single" w:sz="5" w:space="0" w:color="auto"/>
                  </w:tcBorders>
                  <w:shd w:val="clear" w:color="auto" w:fill="FFFFFF" w:themeFill="background1"/>
                </w:tcPr>
                <w:p w:rsidR="00E047CB" w:rsidRPr="00E2680C" w:rsidRDefault="00E047CB" w:rsidP="00E047CB">
                  <w:pPr>
                    <w:kinsoku w:val="0"/>
                    <w:overflowPunct w:val="0"/>
                    <w:textAlignment w:val="baseline"/>
                    <w:rPr>
                      <w:rFonts w:cs="Arial"/>
                      <w:color w:val="000000" w:themeColor="text1"/>
                    </w:rPr>
                  </w:pPr>
                </w:p>
              </w:tc>
              <w:tc>
                <w:tcPr>
                  <w:tcW w:w="1589"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spacing w:before="194" w:after="180"/>
                    <w:jc w:val="center"/>
                    <w:textAlignment w:val="baseline"/>
                    <w:rPr>
                      <w:rFonts w:cs="Arial"/>
                      <w:b/>
                      <w:bCs/>
                      <w:color w:val="000000" w:themeColor="text1"/>
                      <w:spacing w:val="-1"/>
                    </w:rPr>
                  </w:pPr>
                  <w:r w:rsidRPr="00E2680C">
                    <w:rPr>
                      <w:rFonts w:cs="Arial"/>
                      <w:b/>
                      <w:bCs/>
                      <w:color w:val="000000" w:themeColor="text1"/>
                      <w:spacing w:val="-1"/>
                    </w:rPr>
                    <w:t>PEC</w:t>
                  </w:r>
                  <w:r w:rsidRPr="00E2680C">
                    <w:rPr>
                      <w:rFonts w:cs="Arial"/>
                      <w:b/>
                      <w:bCs/>
                      <w:color w:val="000000" w:themeColor="text1"/>
                      <w:spacing w:val="-1"/>
                      <w:vertAlign w:val="subscript"/>
                    </w:rPr>
                    <w:t>STP</w:t>
                  </w:r>
                </w:p>
              </w:tc>
              <w:tc>
                <w:tcPr>
                  <w:tcW w:w="1697"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spacing w:before="199" w:after="175"/>
                    <w:jc w:val="center"/>
                    <w:textAlignment w:val="baseline"/>
                    <w:rPr>
                      <w:rFonts w:cs="Arial"/>
                      <w:b/>
                      <w:bCs/>
                      <w:color w:val="000000" w:themeColor="text1"/>
                    </w:rPr>
                  </w:pPr>
                  <w:r w:rsidRPr="00E2680C">
                    <w:rPr>
                      <w:rFonts w:cs="Arial"/>
                      <w:b/>
                      <w:bCs/>
                      <w:color w:val="000000" w:themeColor="text1"/>
                    </w:rPr>
                    <w:t xml:space="preserve">PEC </w:t>
                  </w:r>
                  <w:r w:rsidRPr="00E2680C">
                    <w:rPr>
                      <w:rFonts w:cs="Arial"/>
                      <w:b/>
                      <w:bCs/>
                      <w:color w:val="000000" w:themeColor="text1"/>
                      <w:vertAlign w:val="subscript"/>
                    </w:rPr>
                    <w:t>freshwater</w:t>
                  </w:r>
                </w:p>
              </w:tc>
              <w:tc>
                <w:tcPr>
                  <w:tcW w:w="1250"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spacing w:before="201" w:after="173"/>
                    <w:jc w:val="center"/>
                    <w:textAlignment w:val="baseline"/>
                    <w:rPr>
                      <w:rFonts w:cs="Arial"/>
                      <w:b/>
                      <w:bCs/>
                      <w:color w:val="000000" w:themeColor="text1"/>
                    </w:rPr>
                  </w:pPr>
                  <w:r w:rsidRPr="00E2680C">
                    <w:rPr>
                      <w:rFonts w:cs="Arial"/>
                      <w:b/>
                      <w:bCs/>
                      <w:color w:val="000000" w:themeColor="text1"/>
                    </w:rPr>
                    <w:t xml:space="preserve">PEC </w:t>
                  </w:r>
                  <w:r w:rsidRPr="00E2680C">
                    <w:rPr>
                      <w:rFonts w:cs="Arial"/>
                      <w:b/>
                      <w:bCs/>
                      <w:color w:val="000000" w:themeColor="text1"/>
                      <w:vertAlign w:val="subscript"/>
                    </w:rPr>
                    <w:t>freshwater sediment</w:t>
                  </w:r>
                </w:p>
              </w:tc>
              <w:tc>
                <w:tcPr>
                  <w:tcW w:w="1276"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spacing w:before="44"/>
                    <w:jc w:val="center"/>
                    <w:textAlignment w:val="baseline"/>
                    <w:rPr>
                      <w:rFonts w:cs="Arial"/>
                      <w:b/>
                      <w:bCs/>
                      <w:color w:val="000000" w:themeColor="text1"/>
                      <w:vertAlign w:val="subscript"/>
                    </w:rPr>
                  </w:pPr>
                  <w:r w:rsidRPr="00E2680C">
                    <w:rPr>
                      <w:rFonts w:cs="Arial"/>
                      <w:b/>
                      <w:bCs/>
                      <w:color w:val="000000" w:themeColor="text1"/>
                    </w:rPr>
                    <w:t xml:space="preserve">PEC </w:t>
                  </w:r>
                  <w:r w:rsidRPr="00E2680C">
                    <w:rPr>
                      <w:rFonts w:cs="Arial"/>
                      <w:b/>
                      <w:bCs/>
                      <w:color w:val="000000" w:themeColor="text1"/>
                      <w:vertAlign w:val="subscript"/>
                    </w:rPr>
                    <w:t>soil</w:t>
                  </w:r>
                </w:p>
              </w:tc>
              <w:tc>
                <w:tcPr>
                  <w:tcW w:w="1700"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spacing w:before="192" w:after="182"/>
                    <w:jc w:val="center"/>
                    <w:textAlignment w:val="baseline"/>
                    <w:rPr>
                      <w:rFonts w:cs="Arial"/>
                      <w:b/>
                      <w:bCs/>
                      <w:color w:val="000000" w:themeColor="text1"/>
                      <w:spacing w:val="-1"/>
                    </w:rPr>
                  </w:pPr>
                  <w:r w:rsidRPr="00E2680C">
                    <w:rPr>
                      <w:rFonts w:cs="Arial"/>
                      <w:b/>
                      <w:bCs/>
                      <w:color w:val="000000" w:themeColor="text1"/>
                      <w:spacing w:val="-1"/>
                    </w:rPr>
                    <w:t>PEC</w:t>
                  </w:r>
                  <w:r w:rsidRPr="00E2680C">
                    <w:rPr>
                      <w:rFonts w:cs="Arial"/>
                      <w:b/>
                      <w:bCs/>
                      <w:color w:val="000000" w:themeColor="text1"/>
                      <w:spacing w:val="-1"/>
                      <w:vertAlign w:val="subscript"/>
                    </w:rPr>
                    <w:t>GW</w:t>
                  </w:r>
                </w:p>
              </w:tc>
            </w:tr>
            <w:tr w:rsidR="00E047CB" w:rsidRPr="00E2680C" w:rsidTr="00E047CB">
              <w:trPr>
                <w:cantSplit/>
                <w:trHeight w:hRule="exact" w:val="454"/>
              </w:trPr>
              <w:tc>
                <w:tcPr>
                  <w:tcW w:w="1260" w:type="dxa"/>
                  <w:vMerge/>
                  <w:tcBorders>
                    <w:top w:val="nil"/>
                    <w:left w:val="single" w:sz="5" w:space="0" w:color="auto"/>
                    <w:bottom w:val="single" w:sz="5" w:space="0" w:color="auto"/>
                    <w:right w:val="single" w:sz="5" w:space="0" w:color="auto"/>
                  </w:tcBorders>
                  <w:shd w:val="clear" w:color="auto" w:fill="FFFFFF" w:themeFill="background1"/>
                </w:tcPr>
                <w:p w:rsidR="00E047CB" w:rsidRPr="00E2680C" w:rsidRDefault="00E047CB" w:rsidP="00E047CB">
                  <w:pPr>
                    <w:kinsoku w:val="0"/>
                    <w:overflowPunct w:val="0"/>
                    <w:textAlignment w:val="baseline"/>
                    <w:rPr>
                      <w:rFonts w:cs="Arial"/>
                      <w:b/>
                      <w:bCs/>
                      <w:color w:val="000000" w:themeColor="text1"/>
                      <w:spacing w:val="-1"/>
                    </w:rPr>
                  </w:pPr>
                </w:p>
              </w:tc>
              <w:tc>
                <w:tcPr>
                  <w:tcW w:w="1589"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spacing w:before="43" w:after="18"/>
                    <w:jc w:val="center"/>
                    <w:textAlignment w:val="baseline"/>
                    <w:rPr>
                      <w:rFonts w:cs="Arial"/>
                      <w:color w:val="000000" w:themeColor="text1"/>
                      <w:spacing w:val="-1"/>
                      <w:sz w:val="18"/>
                      <w:szCs w:val="18"/>
                    </w:rPr>
                  </w:pPr>
                  <w:r w:rsidRPr="00E2680C">
                    <w:rPr>
                      <w:rFonts w:cs="Arial"/>
                      <w:color w:val="000000" w:themeColor="text1"/>
                      <w:spacing w:val="-1"/>
                      <w:sz w:val="18"/>
                      <w:szCs w:val="18"/>
                    </w:rPr>
                    <w:t>[mg/l]</w:t>
                  </w:r>
                </w:p>
              </w:tc>
              <w:tc>
                <w:tcPr>
                  <w:tcW w:w="1697"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spacing w:before="43" w:after="18"/>
                    <w:jc w:val="center"/>
                    <w:textAlignment w:val="baseline"/>
                    <w:rPr>
                      <w:rFonts w:cs="Arial"/>
                      <w:color w:val="000000" w:themeColor="text1"/>
                      <w:spacing w:val="-1"/>
                      <w:sz w:val="18"/>
                      <w:szCs w:val="18"/>
                    </w:rPr>
                  </w:pPr>
                  <w:r w:rsidRPr="00E2680C">
                    <w:rPr>
                      <w:rFonts w:cs="Arial"/>
                      <w:color w:val="000000" w:themeColor="text1"/>
                      <w:spacing w:val="-1"/>
                      <w:sz w:val="18"/>
                      <w:szCs w:val="18"/>
                    </w:rPr>
                    <w:t>[mg/l]</w:t>
                  </w:r>
                </w:p>
              </w:tc>
              <w:tc>
                <w:tcPr>
                  <w:tcW w:w="1250"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spacing w:before="46" w:after="15"/>
                    <w:jc w:val="center"/>
                    <w:textAlignment w:val="baseline"/>
                    <w:rPr>
                      <w:rFonts w:cs="Arial"/>
                      <w:color w:val="000000" w:themeColor="text1"/>
                      <w:spacing w:val="-1"/>
                      <w:sz w:val="18"/>
                      <w:szCs w:val="18"/>
                    </w:rPr>
                  </w:pPr>
                  <w:r w:rsidRPr="00E2680C">
                    <w:rPr>
                      <w:rFonts w:cs="Arial"/>
                      <w:color w:val="000000" w:themeColor="text1"/>
                      <w:spacing w:val="-1"/>
                      <w:sz w:val="18"/>
                      <w:szCs w:val="18"/>
                    </w:rPr>
                    <w:t>[mg/</w:t>
                  </w:r>
                  <w:proofErr w:type="spellStart"/>
                  <w:r w:rsidRPr="00E2680C">
                    <w:rPr>
                      <w:rFonts w:cs="Arial"/>
                      <w:color w:val="000000" w:themeColor="text1"/>
                      <w:spacing w:val="-1"/>
                      <w:sz w:val="18"/>
                      <w:szCs w:val="18"/>
                    </w:rPr>
                    <w:t>kg</w:t>
                  </w:r>
                  <w:r w:rsidRPr="00E2680C">
                    <w:rPr>
                      <w:rFonts w:cs="Arial"/>
                      <w:color w:val="000000" w:themeColor="text1"/>
                      <w:spacing w:val="-1"/>
                      <w:sz w:val="18"/>
                      <w:szCs w:val="18"/>
                      <w:vertAlign w:val="subscript"/>
                    </w:rPr>
                    <w:t>wwt</w:t>
                  </w:r>
                  <w:proofErr w:type="spellEnd"/>
                  <w:r w:rsidRPr="00E2680C">
                    <w:rPr>
                      <w:rFonts w:cs="Arial"/>
                      <w:color w:val="000000" w:themeColor="text1"/>
                      <w:spacing w:val="-1"/>
                      <w:sz w:val="18"/>
                      <w:szCs w:val="18"/>
                    </w:rPr>
                    <w:t>]</w:t>
                  </w:r>
                </w:p>
              </w:tc>
              <w:tc>
                <w:tcPr>
                  <w:tcW w:w="1276"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spacing w:before="46" w:after="15"/>
                    <w:jc w:val="center"/>
                    <w:textAlignment w:val="baseline"/>
                    <w:rPr>
                      <w:rFonts w:cs="Arial"/>
                      <w:color w:val="000000" w:themeColor="text1"/>
                      <w:spacing w:val="-1"/>
                      <w:sz w:val="18"/>
                      <w:szCs w:val="18"/>
                    </w:rPr>
                  </w:pPr>
                  <w:r w:rsidRPr="00E2680C">
                    <w:rPr>
                      <w:rFonts w:cs="Arial"/>
                      <w:color w:val="000000" w:themeColor="text1"/>
                      <w:spacing w:val="-1"/>
                      <w:sz w:val="18"/>
                      <w:szCs w:val="18"/>
                    </w:rPr>
                    <w:t>[mg/</w:t>
                  </w:r>
                  <w:proofErr w:type="spellStart"/>
                  <w:r w:rsidRPr="00E2680C">
                    <w:rPr>
                      <w:rFonts w:cs="Arial"/>
                      <w:color w:val="000000" w:themeColor="text1"/>
                      <w:spacing w:val="-1"/>
                      <w:sz w:val="18"/>
                      <w:szCs w:val="18"/>
                    </w:rPr>
                    <w:t>kg</w:t>
                  </w:r>
                  <w:r w:rsidRPr="00E2680C">
                    <w:rPr>
                      <w:rFonts w:cs="Arial"/>
                      <w:color w:val="000000" w:themeColor="text1"/>
                      <w:spacing w:val="-1"/>
                      <w:sz w:val="18"/>
                      <w:szCs w:val="18"/>
                      <w:vertAlign w:val="subscript"/>
                    </w:rPr>
                    <w:t>wwt</w:t>
                  </w:r>
                  <w:proofErr w:type="spellEnd"/>
                  <w:r w:rsidRPr="00E2680C">
                    <w:rPr>
                      <w:rFonts w:cs="Arial"/>
                      <w:color w:val="000000" w:themeColor="text1"/>
                      <w:spacing w:val="-1"/>
                      <w:sz w:val="18"/>
                      <w:szCs w:val="18"/>
                    </w:rPr>
                    <w:t>]</w:t>
                  </w:r>
                </w:p>
              </w:tc>
              <w:tc>
                <w:tcPr>
                  <w:tcW w:w="1700"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spacing w:before="43" w:after="18"/>
                    <w:jc w:val="center"/>
                    <w:textAlignment w:val="baseline"/>
                    <w:rPr>
                      <w:rFonts w:cs="Arial"/>
                      <w:color w:val="000000" w:themeColor="text1"/>
                      <w:spacing w:val="-2"/>
                      <w:sz w:val="18"/>
                      <w:szCs w:val="18"/>
                    </w:rPr>
                  </w:pPr>
                  <w:r w:rsidRPr="00E2680C">
                    <w:rPr>
                      <w:rFonts w:cs="Arial"/>
                      <w:color w:val="000000" w:themeColor="text1"/>
                      <w:spacing w:val="-2"/>
                      <w:sz w:val="18"/>
                      <w:szCs w:val="18"/>
                    </w:rPr>
                    <w:t>[</w:t>
                  </w:r>
                  <w:proofErr w:type="spellStart"/>
                  <w:r w:rsidRPr="00E2680C">
                    <w:rPr>
                      <w:rFonts w:cs="Arial"/>
                      <w:color w:val="000000" w:themeColor="text1"/>
                      <w:spacing w:val="-2"/>
                      <w:sz w:val="18"/>
                      <w:szCs w:val="18"/>
                    </w:rPr>
                    <w:t>μg</w:t>
                  </w:r>
                  <w:proofErr w:type="spellEnd"/>
                  <w:r w:rsidRPr="00E2680C">
                    <w:rPr>
                      <w:rFonts w:cs="Arial"/>
                      <w:color w:val="000000" w:themeColor="text1"/>
                      <w:spacing w:val="-2"/>
                      <w:sz w:val="18"/>
                      <w:szCs w:val="18"/>
                    </w:rPr>
                    <w:t>/l]</w:t>
                  </w:r>
                </w:p>
              </w:tc>
            </w:tr>
            <w:tr w:rsidR="00E047CB" w:rsidRPr="00E2680C" w:rsidTr="00E047CB">
              <w:trPr>
                <w:trHeight w:val="680"/>
              </w:trPr>
              <w:tc>
                <w:tcPr>
                  <w:tcW w:w="1260"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spacing w:before="89" w:after="69"/>
                    <w:jc w:val="center"/>
                    <w:textAlignment w:val="baseline"/>
                    <w:rPr>
                      <w:rFonts w:cs="Arial"/>
                      <w:color w:val="000000" w:themeColor="text1"/>
                      <w:spacing w:val="-1"/>
                      <w:sz w:val="18"/>
                      <w:szCs w:val="18"/>
                    </w:rPr>
                  </w:pPr>
                  <w:r w:rsidRPr="00E2680C">
                    <w:rPr>
                      <w:rFonts w:cs="Arial"/>
                      <w:color w:val="000000" w:themeColor="text1"/>
                      <w:spacing w:val="-1"/>
                      <w:sz w:val="18"/>
                      <w:szCs w:val="18"/>
                    </w:rPr>
                    <w:t>Permethrin</w:t>
                  </w:r>
                </w:p>
              </w:tc>
              <w:tc>
                <w:tcPr>
                  <w:tcW w:w="1589" w:type="dxa"/>
                  <w:tcBorders>
                    <w:top w:val="single" w:sz="5" w:space="0" w:color="auto"/>
                    <w:left w:val="single" w:sz="5" w:space="0" w:color="auto"/>
                    <w:bottom w:val="single" w:sz="4" w:space="0" w:color="auto"/>
                    <w:right w:val="single" w:sz="5" w:space="0" w:color="auto"/>
                  </w:tcBorders>
                  <w:shd w:val="clear" w:color="auto" w:fill="FFFFFF" w:themeFill="background1"/>
                  <w:vAlign w:val="center"/>
                </w:tcPr>
                <w:p w:rsidR="00E047CB" w:rsidRPr="00E047CB" w:rsidRDefault="00E047CB" w:rsidP="00E047CB">
                  <w:pPr>
                    <w:tabs>
                      <w:tab w:val="decimal" w:pos="0"/>
                    </w:tabs>
                    <w:kinsoku w:val="0"/>
                    <w:overflowPunct w:val="0"/>
                    <w:jc w:val="center"/>
                    <w:textAlignment w:val="baseline"/>
                    <w:rPr>
                      <w:rFonts w:cs="Arial"/>
                      <w:color w:val="000000" w:themeColor="text1"/>
                      <w:sz w:val="18"/>
                      <w:szCs w:val="18"/>
                    </w:rPr>
                  </w:pPr>
                  <w:r w:rsidRPr="00E047CB">
                    <w:rPr>
                      <w:rFonts w:cs="Arial"/>
                      <w:color w:val="000000" w:themeColor="text1"/>
                      <w:spacing w:val="-4"/>
                      <w:sz w:val="18"/>
                      <w:szCs w:val="18"/>
                    </w:rPr>
                    <w:t>NR</w:t>
                  </w:r>
                </w:p>
              </w:tc>
              <w:tc>
                <w:tcPr>
                  <w:tcW w:w="1697" w:type="dxa"/>
                  <w:tcBorders>
                    <w:top w:val="single" w:sz="5" w:space="0" w:color="auto"/>
                    <w:left w:val="single" w:sz="5" w:space="0" w:color="auto"/>
                    <w:bottom w:val="single" w:sz="4" w:space="0" w:color="auto"/>
                    <w:right w:val="single" w:sz="5" w:space="0" w:color="auto"/>
                  </w:tcBorders>
                  <w:shd w:val="clear" w:color="auto" w:fill="FFFFFF" w:themeFill="background1"/>
                  <w:vAlign w:val="center"/>
                </w:tcPr>
                <w:p w:rsidR="00E047CB" w:rsidRPr="00E047CB" w:rsidRDefault="00E047CB" w:rsidP="00E047CB">
                  <w:pPr>
                    <w:tabs>
                      <w:tab w:val="decimal" w:pos="0"/>
                    </w:tabs>
                    <w:kinsoku w:val="0"/>
                    <w:overflowPunct w:val="0"/>
                    <w:jc w:val="center"/>
                    <w:textAlignment w:val="baseline"/>
                    <w:rPr>
                      <w:rFonts w:cs="Arial"/>
                      <w:color w:val="000000" w:themeColor="text1"/>
                      <w:sz w:val="18"/>
                      <w:szCs w:val="18"/>
                    </w:rPr>
                  </w:pPr>
                  <w:r w:rsidRPr="00E047CB">
                    <w:rPr>
                      <w:rFonts w:cs="Arial"/>
                      <w:color w:val="000000" w:themeColor="text1"/>
                      <w:spacing w:val="-4"/>
                      <w:sz w:val="18"/>
                      <w:szCs w:val="18"/>
                    </w:rPr>
                    <w:t>NR</w:t>
                  </w:r>
                </w:p>
              </w:tc>
              <w:tc>
                <w:tcPr>
                  <w:tcW w:w="1250" w:type="dxa"/>
                  <w:tcBorders>
                    <w:top w:val="single" w:sz="5" w:space="0" w:color="auto"/>
                    <w:left w:val="single" w:sz="5" w:space="0" w:color="auto"/>
                    <w:bottom w:val="single" w:sz="4" w:space="0" w:color="auto"/>
                    <w:right w:val="single" w:sz="5" w:space="0" w:color="auto"/>
                  </w:tcBorders>
                  <w:shd w:val="clear" w:color="auto" w:fill="FFFFFF" w:themeFill="background1"/>
                  <w:vAlign w:val="center"/>
                </w:tcPr>
                <w:p w:rsidR="00E047CB" w:rsidRPr="00E047CB" w:rsidRDefault="00E047CB" w:rsidP="00E047CB">
                  <w:pPr>
                    <w:tabs>
                      <w:tab w:val="decimal" w:pos="0"/>
                    </w:tabs>
                    <w:kinsoku w:val="0"/>
                    <w:overflowPunct w:val="0"/>
                    <w:jc w:val="center"/>
                    <w:textAlignment w:val="baseline"/>
                    <w:rPr>
                      <w:rFonts w:cs="Arial"/>
                      <w:color w:val="000000" w:themeColor="text1"/>
                      <w:sz w:val="18"/>
                      <w:szCs w:val="18"/>
                    </w:rPr>
                  </w:pPr>
                  <w:r w:rsidRPr="00E047CB">
                    <w:rPr>
                      <w:rFonts w:cs="Arial"/>
                      <w:color w:val="000000" w:themeColor="text1"/>
                      <w:spacing w:val="-4"/>
                      <w:sz w:val="18"/>
                      <w:szCs w:val="18"/>
                    </w:rPr>
                    <w:t>NR</w:t>
                  </w:r>
                </w:p>
              </w:tc>
              <w:tc>
                <w:tcPr>
                  <w:tcW w:w="1276"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047CB" w:rsidRDefault="006B5A45" w:rsidP="00E047CB">
                  <w:pPr>
                    <w:tabs>
                      <w:tab w:val="decimal" w:pos="-17"/>
                    </w:tabs>
                    <w:kinsoku w:val="0"/>
                    <w:overflowPunct w:val="0"/>
                    <w:jc w:val="center"/>
                    <w:textAlignment w:val="baseline"/>
                    <w:rPr>
                      <w:rFonts w:cs="Arial"/>
                      <w:color w:val="000000" w:themeColor="text1"/>
                      <w:spacing w:val="-8"/>
                      <w:sz w:val="18"/>
                      <w:szCs w:val="18"/>
                    </w:rPr>
                  </w:pPr>
                  <w:r>
                    <w:rPr>
                      <w:rFonts w:cs="Arial"/>
                      <w:color w:val="000000" w:themeColor="text1"/>
                      <w:spacing w:val="-8"/>
                      <w:sz w:val="18"/>
                      <w:szCs w:val="18"/>
                    </w:rPr>
                    <w:t>5.31</w:t>
                  </w:r>
                  <w:r w:rsidR="00E047CB" w:rsidRPr="00E047CB">
                    <w:rPr>
                      <w:rFonts w:cs="Arial"/>
                      <w:color w:val="000000" w:themeColor="text1"/>
                      <w:spacing w:val="-8"/>
                      <w:sz w:val="18"/>
                      <w:szCs w:val="18"/>
                    </w:rPr>
                    <w:t>E-03</w:t>
                  </w:r>
                </w:p>
              </w:tc>
              <w:tc>
                <w:tcPr>
                  <w:tcW w:w="1700" w:type="dxa"/>
                  <w:tcBorders>
                    <w:top w:val="single" w:sz="5" w:space="0" w:color="auto"/>
                    <w:left w:val="single" w:sz="5" w:space="0" w:color="auto"/>
                    <w:bottom w:val="single" w:sz="4" w:space="0" w:color="auto"/>
                    <w:right w:val="single" w:sz="5" w:space="0" w:color="auto"/>
                  </w:tcBorders>
                  <w:shd w:val="clear" w:color="auto" w:fill="FFFFFF" w:themeFill="background1"/>
                  <w:vAlign w:val="center"/>
                </w:tcPr>
                <w:p w:rsidR="00E047CB" w:rsidRPr="00E047CB" w:rsidRDefault="00E047CB" w:rsidP="00661158">
                  <w:pPr>
                    <w:tabs>
                      <w:tab w:val="decimal" w:pos="0"/>
                    </w:tabs>
                    <w:kinsoku w:val="0"/>
                    <w:overflowPunct w:val="0"/>
                    <w:jc w:val="center"/>
                    <w:textAlignment w:val="baseline"/>
                    <w:rPr>
                      <w:rFonts w:cs="Arial"/>
                      <w:color w:val="000000" w:themeColor="text1"/>
                      <w:sz w:val="18"/>
                      <w:szCs w:val="18"/>
                    </w:rPr>
                  </w:pPr>
                  <w:r w:rsidRPr="00E047CB">
                    <w:rPr>
                      <w:rFonts w:cs="Arial"/>
                      <w:color w:val="000000" w:themeColor="text1"/>
                      <w:sz w:val="18"/>
                      <w:szCs w:val="18"/>
                    </w:rPr>
                    <w:t>1.</w:t>
                  </w:r>
                  <w:r w:rsidR="00661158">
                    <w:rPr>
                      <w:rFonts w:cs="Arial"/>
                      <w:color w:val="000000" w:themeColor="text1"/>
                      <w:sz w:val="18"/>
                      <w:szCs w:val="18"/>
                    </w:rPr>
                    <w:t>12</w:t>
                  </w:r>
                  <w:r w:rsidR="00661158" w:rsidRPr="00E047CB">
                    <w:rPr>
                      <w:rFonts w:cs="Arial"/>
                      <w:color w:val="000000" w:themeColor="text1"/>
                      <w:sz w:val="18"/>
                      <w:szCs w:val="18"/>
                    </w:rPr>
                    <w:t>E</w:t>
                  </w:r>
                  <w:r w:rsidRPr="00E047CB">
                    <w:rPr>
                      <w:rFonts w:cs="Arial"/>
                      <w:color w:val="000000" w:themeColor="text1"/>
                      <w:sz w:val="18"/>
                      <w:szCs w:val="18"/>
                    </w:rPr>
                    <w:t>-02</w:t>
                  </w:r>
                </w:p>
              </w:tc>
            </w:tr>
            <w:tr w:rsidR="00E047CB" w:rsidRPr="00E2680C" w:rsidTr="00E047CB">
              <w:trPr>
                <w:cantSplit/>
                <w:trHeight w:val="680"/>
              </w:trPr>
              <w:tc>
                <w:tcPr>
                  <w:tcW w:w="1260" w:type="dxa"/>
                  <w:tcBorders>
                    <w:top w:val="single" w:sz="5" w:space="0" w:color="auto"/>
                    <w:left w:val="single" w:sz="5" w:space="0" w:color="auto"/>
                    <w:bottom w:val="single" w:sz="5" w:space="0" w:color="auto"/>
                    <w:right w:val="single" w:sz="4" w:space="0" w:color="auto"/>
                  </w:tcBorders>
                  <w:shd w:val="clear" w:color="auto" w:fill="FFFFFF" w:themeFill="background1"/>
                  <w:vAlign w:val="center"/>
                </w:tcPr>
                <w:p w:rsidR="00E047CB" w:rsidRPr="00E2680C" w:rsidRDefault="00E047CB" w:rsidP="00E047CB">
                  <w:pPr>
                    <w:kinsoku w:val="0"/>
                    <w:overflowPunct w:val="0"/>
                    <w:spacing w:before="181" w:after="169"/>
                    <w:jc w:val="center"/>
                    <w:textAlignment w:val="baseline"/>
                    <w:rPr>
                      <w:rFonts w:cs="Arial"/>
                      <w:color w:val="000000" w:themeColor="text1"/>
                      <w:spacing w:val="-1"/>
                      <w:sz w:val="18"/>
                      <w:szCs w:val="18"/>
                    </w:rPr>
                  </w:pPr>
                  <w:r w:rsidRPr="00E2680C">
                    <w:rPr>
                      <w:rFonts w:cs="Arial"/>
                      <w:color w:val="000000" w:themeColor="text1"/>
                      <w:spacing w:val="-1"/>
                      <w:sz w:val="18"/>
                      <w:szCs w:val="18"/>
                    </w:rPr>
                    <w:t>DCVA</w:t>
                  </w:r>
                </w:p>
              </w:tc>
              <w:tc>
                <w:tcPr>
                  <w:tcW w:w="1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7CB" w:rsidRPr="00E047CB" w:rsidRDefault="00E047CB" w:rsidP="00E047CB">
                  <w:pPr>
                    <w:tabs>
                      <w:tab w:val="decimal" w:pos="0"/>
                    </w:tabs>
                    <w:kinsoku w:val="0"/>
                    <w:overflowPunct w:val="0"/>
                    <w:jc w:val="center"/>
                    <w:textAlignment w:val="baseline"/>
                    <w:rPr>
                      <w:rFonts w:cs="Arial"/>
                      <w:color w:val="000000" w:themeColor="text1"/>
                      <w:sz w:val="18"/>
                      <w:szCs w:val="18"/>
                    </w:rPr>
                  </w:pPr>
                  <w:r w:rsidRPr="00E047CB">
                    <w:rPr>
                      <w:rFonts w:cs="Arial"/>
                      <w:color w:val="000000" w:themeColor="text1"/>
                      <w:spacing w:val="-4"/>
                      <w:sz w:val="18"/>
                      <w:szCs w:val="18"/>
                    </w:rPr>
                    <w:t>NR</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7CB" w:rsidRPr="00E047CB" w:rsidRDefault="00E047CB" w:rsidP="00E047CB">
                  <w:pPr>
                    <w:tabs>
                      <w:tab w:val="decimal" w:pos="0"/>
                    </w:tabs>
                    <w:kinsoku w:val="0"/>
                    <w:overflowPunct w:val="0"/>
                    <w:jc w:val="center"/>
                    <w:textAlignment w:val="baseline"/>
                    <w:rPr>
                      <w:rFonts w:cs="Arial"/>
                      <w:color w:val="000000" w:themeColor="text1"/>
                      <w:sz w:val="18"/>
                      <w:szCs w:val="18"/>
                    </w:rPr>
                  </w:pPr>
                  <w:r w:rsidRPr="00E047CB">
                    <w:rPr>
                      <w:rFonts w:cs="Arial"/>
                      <w:color w:val="000000" w:themeColor="text1"/>
                      <w:spacing w:val="-4"/>
                      <w:sz w:val="18"/>
                      <w:szCs w:val="18"/>
                    </w:rPr>
                    <w:t>NR</w:t>
                  </w:r>
                </w:p>
              </w:tc>
              <w:tc>
                <w:tcPr>
                  <w:tcW w:w="1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7CB" w:rsidRPr="00E047CB" w:rsidRDefault="00E047CB" w:rsidP="00E047CB">
                  <w:pPr>
                    <w:tabs>
                      <w:tab w:val="decimal" w:pos="0"/>
                    </w:tabs>
                    <w:kinsoku w:val="0"/>
                    <w:overflowPunct w:val="0"/>
                    <w:jc w:val="center"/>
                    <w:textAlignment w:val="baseline"/>
                    <w:rPr>
                      <w:rFonts w:cs="Arial"/>
                      <w:color w:val="000000" w:themeColor="text1"/>
                      <w:sz w:val="18"/>
                      <w:szCs w:val="18"/>
                    </w:rPr>
                  </w:pPr>
                  <w:r w:rsidRPr="00E047CB">
                    <w:rPr>
                      <w:rFonts w:cs="Arial"/>
                      <w:color w:val="000000" w:themeColor="text1"/>
                      <w:spacing w:val="-4"/>
                      <w:sz w:val="18"/>
                      <w:szCs w:val="18"/>
                    </w:rPr>
                    <w:t>NR</w:t>
                  </w:r>
                </w:p>
              </w:tc>
              <w:tc>
                <w:tcPr>
                  <w:tcW w:w="1276" w:type="dxa"/>
                  <w:tcBorders>
                    <w:top w:val="single" w:sz="5" w:space="0" w:color="auto"/>
                    <w:left w:val="single" w:sz="4" w:space="0" w:color="auto"/>
                    <w:bottom w:val="single" w:sz="5" w:space="0" w:color="auto"/>
                    <w:right w:val="single" w:sz="4" w:space="0" w:color="auto"/>
                  </w:tcBorders>
                  <w:shd w:val="clear" w:color="auto" w:fill="FFFFFF" w:themeFill="background1"/>
                  <w:vAlign w:val="center"/>
                </w:tcPr>
                <w:p w:rsidR="00E047CB" w:rsidRPr="00E047CB" w:rsidRDefault="006B5A45" w:rsidP="00E047CB">
                  <w:pPr>
                    <w:tabs>
                      <w:tab w:val="decimal" w:pos="-17"/>
                    </w:tabs>
                    <w:kinsoku w:val="0"/>
                    <w:overflowPunct w:val="0"/>
                    <w:jc w:val="center"/>
                    <w:textAlignment w:val="baseline"/>
                    <w:rPr>
                      <w:rFonts w:cs="Arial"/>
                      <w:color w:val="000000" w:themeColor="text1"/>
                      <w:sz w:val="18"/>
                      <w:szCs w:val="18"/>
                    </w:rPr>
                  </w:pPr>
                  <w:r>
                    <w:rPr>
                      <w:rFonts w:cs="Arial"/>
                      <w:color w:val="000000" w:themeColor="text1"/>
                      <w:sz w:val="18"/>
                      <w:szCs w:val="18"/>
                    </w:rPr>
                    <w:t>5.29</w:t>
                  </w:r>
                  <w:r w:rsidR="00E047CB" w:rsidRPr="00E047CB">
                    <w:rPr>
                      <w:rFonts w:cs="Arial"/>
                      <w:color w:val="000000" w:themeColor="text1"/>
                      <w:sz w:val="18"/>
                      <w:szCs w:val="18"/>
                    </w:rPr>
                    <w:t>E-04</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7CB" w:rsidRPr="00E047CB" w:rsidRDefault="00E047CB" w:rsidP="00661158">
                  <w:pPr>
                    <w:tabs>
                      <w:tab w:val="decimal" w:pos="0"/>
                    </w:tabs>
                    <w:kinsoku w:val="0"/>
                    <w:overflowPunct w:val="0"/>
                    <w:jc w:val="center"/>
                    <w:textAlignment w:val="baseline"/>
                    <w:rPr>
                      <w:rFonts w:cs="Arial"/>
                      <w:b/>
                      <w:sz w:val="18"/>
                      <w:szCs w:val="18"/>
                    </w:rPr>
                  </w:pPr>
                  <w:r w:rsidRPr="00E047CB">
                    <w:rPr>
                      <w:rFonts w:cs="Arial"/>
                      <w:b/>
                      <w:sz w:val="18"/>
                      <w:szCs w:val="18"/>
                    </w:rPr>
                    <w:t>1.</w:t>
                  </w:r>
                  <w:r w:rsidR="00661158">
                    <w:rPr>
                      <w:rFonts w:cs="Arial"/>
                      <w:b/>
                      <w:sz w:val="18"/>
                      <w:szCs w:val="18"/>
                    </w:rPr>
                    <w:t>54</w:t>
                  </w:r>
                  <w:r w:rsidR="00661158" w:rsidRPr="00E047CB">
                    <w:rPr>
                      <w:rFonts w:cs="Arial"/>
                      <w:b/>
                      <w:sz w:val="18"/>
                      <w:szCs w:val="18"/>
                    </w:rPr>
                    <w:t>E</w:t>
                  </w:r>
                  <w:r w:rsidRPr="00E047CB">
                    <w:rPr>
                      <w:rFonts w:cs="Arial"/>
                      <w:b/>
                      <w:sz w:val="18"/>
                      <w:szCs w:val="18"/>
                    </w:rPr>
                    <w:t>-01</w:t>
                  </w:r>
                </w:p>
              </w:tc>
            </w:tr>
            <w:tr w:rsidR="00E047CB" w:rsidRPr="00E2680C" w:rsidTr="00E047CB">
              <w:trPr>
                <w:cantSplit/>
                <w:trHeight w:val="680"/>
              </w:trPr>
              <w:tc>
                <w:tcPr>
                  <w:tcW w:w="1260" w:type="dxa"/>
                  <w:tcBorders>
                    <w:top w:val="single" w:sz="5" w:space="0" w:color="auto"/>
                    <w:left w:val="single" w:sz="5" w:space="0" w:color="auto"/>
                    <w:bottom w:val="single" w:sz="5" w:space="0" w:color="auto"/>
                    <w:right w:val="single" w:sz="4" w:space="0" w:color="auto"/>
                  </w:tcBorders>
                  <w:shd w:val="clear" w:color="auto" w:fill="FFFFFF" w:themeFill="background1"/>
                  <w:vAlign w:val="center"/>
                </w:tcPr>
                <w:p w:rsidR="00E047CB" w:rsidRPr="00E2680C" w:rsidRDefault="00E047CB" w:rsidP="00E047CB">
                  <w:pPr>
                    <w:kinsoku w:val="0"/>
                    <w:overflowPunct w:val="0"/>
                    <w:spacing w:before="291" w:after="279"/>
                    <w:jc w:val="center"/>
                    <w:textAlignment w:val="baseline"/>
                    <w:rPr>
                      <w:rFonts w:cs="Arial"/>
                      <w:color w:val="000000" w:themeColor="text1"/>
                      <w:spacing w:val="-1"/>
                      <w:sz w:val="18"/>
                      <w:szCs w:val="18"/>
                    </w:rPr>
                  </w:pPr>
                  <w:r w:rsidRPr="00E2680C">
                    <w:rPr>
                      <w:rFonts w:cs="Arial"/>
                      <w:color w:val="000000" w:themeColor="text1"/>
                      <w:spacing w:val="-1"/>
                      <w:sz w:val="18"/>
                      <w:szCs w:val="18"/>
                    </w:rPr>
                    <w:t>PBA</w:t>
                  </w:r>
                </w:p>
              </w:tc>
              <w:tc>
                <w:tcPr>
                  <w:tcW w:w="1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7CB" w:rsidRPr="00E047CB" w:rsidRDefault="00E047CB" w:rsidP="00E047CB">
                  <w:pPr>
                    <w:tabs>
                      <w:tab w:val="decimal" w:pos="0"/>
                    </w:tabs>
                    <w:kinsoku w:val="0"/>
                    <w:overflowPunct w:val="0"/>
                    <w:jc w:val="center"/>
                    <w:textAlignment w:val="baseline"/>
                    <w:rPr>
                      <w:rFonts w:cs="Arial"/>
                      <w:color w:val="000000" w:themeColor="text1"/>
                      <w:sz w:val="18"/>
                      <w:szCs w:val="18"/>
                    </w:rPr>
                  </w:pPr>
                  <w:r w:rsidRPr="00E047CB">
                    <w:rPr>
                      <w:rFonts w:cs="Arial"/>
                      <w:color w:val="000000" w:themeColor="text1"/>
                      <w:spacing w:val="-4"/>
                      <w:sz w:val="18"/>
                      <w:szCs w:val="18"/>
                    </w:rPr>
                    <w:t>NR</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7CB" w:rsidRPr="00E047CB" w:rsidRDefault="00E047CB" w:rsidP="00E047CB">
                  <w:pPr>
                    <w:tabs>
                      <w:tab w:val="decimal" w:pos="0"/>
                    </w:tabs>
                    <w:kinsoku w:val="0"/>
                    <w:overflowPunct w:val="0"/>
                    <w:jc w:val="center"/>
                    <w:textAlignment w:val="baseline"/>
                    <w:rPr>
                      <w:rFonts w:cs="Arial"/>
                      <w:color w:val="000000" w:themeColor="text1"/>
                      <w:sz w:val="18"/>
                      <w:szCs w:val="18"/>
                    </w:rPr>
                  </w:pPr>
                  <w:r w:rsidRPr="00E047CB">
                    <w:rPr>
                      <w:rFonts w:cs="Arial"/>
                      <w:color w:val="000000" w:themeColor="text1"/>
                      <w:spacing w:val="-4"/>
                      <w:sz w:val="18"/>
                      <w:szCs w:val="18"/>
                    </w:rPr>
                    <w:t>NR</w:t>
                  </w:r>
                </w:p>
              </w:tc>
              <w:tc>
                <w:tcPr>
                  <w:tcW w:w="1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7CB" w:rsidRPr="00E047CB" w:rsidRDefault="00E047CB" w:rsidP="00E047CB">
                  <w:pPr>
                    <w:tabs>
                      <w:tab w:val="decimal" w:pos="0"/>
                    </w:tabs>
                    <w:kinsoku w:val="0"/>
                    <w:overflowPunct w:val="0"/>
                    <w:jc w:val="center"/>
                    <w:textAlignment w:val="baseline"/>
                    <w:rPr>
                      <w:rFonts w:cs="Arial"/>
                      <w:color w:val="000000" w:themeColor="text1"/>
                      <w:sz w:val="18"/>
                      <w:szCs w:val="18"/>
                    </w:rPr>
                  </w:pPr>
                  <w:r w:rsidRPr="00E047CB">
                    <w:rPr>
                      <w:rFonts w:cs="Arial"/>
                      <w:color w:val="000000" w:themeColor="text1"/>
                      <w:spacing w:val="-4"/>
                      <w:sz w:val="18"/>
                      <w:szCs w:val="18"/>
                    </w:rPr>
                    <w:t>NR</w:t>
                  </w:r>
                </w:p>
              </w:tc>
              <w:tc>
                <w:tcPr>
                  <w:tcW w:w="1276" w:type="dxa"/>
                  <w:tcBorders>
                    <w:top w:val="single" w:sz="5" w:space="0" w:color="auto"/>
                    <w:left w:val="single" w:sz="4" w:space="0" w:color="auto"/>
                    <w:bottom w:val="single" w:sz="5" w:space="0" w:color="auto"/>
                    <w:right w:val="single" w:sz="4" w:space="0" w:color="auto"/>
                  </w:tcBorders>
                  <w:shd w:val="clear" w:color="auto" w:fill="FFFFFF" w:themeFill="background1"/>
                  <w:vAlign w:val="center"/>
                </w:tcPr>
                <w:p w:rsidR="00E047CB" w:rsidRPr="00E047CB" w:rsidRDefault="006B5A45" w:rsidP="00E047CB">
                  <w:pPr>
                    <w:tabs>
                      <w:tab w:val="decimal" w:pos="-17"/>
                    </w:tabs>
                    <w:kinsoku w:val="0"/>
                    <w:overflowPunct w:val="0"/>
                    <w:jc w:val="center"/>
                    <w:textAlignment w:val="baseline"/>
                    <w:rPr>
                      <w:rFonts w:cs="Arial"/>
                      <w:color w:val="000000" w:themeColor="text1"/>
                      <w:sz w:val="18"/>
                      <w:szCs w:val="18"/>
                    </w:rPr>
                  </w:pPr>
                  <w:r>
                    <w:rPr>
                      <w:rFonts w:cs="Arial"/>
                      <w:color w:val="000000" w:themeColor="text1"/>
                      <w:sz w:val="18"/>
                      <w:szCs w:val="18"/>
                    </w:rPr>
                    <w:t>1.03E-05</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47CB" w:rsidRPr="00E047CB" w:rsidRDefault="00E047CB" w:rsidP="00661158">
                  <w:pPr>
                    <w:tabs>
                      <w:tab w:val="decimal" w:pos="0"/>
                    </w:tabs>
                    <w:kinsoku w:val="0"/>
                    <w:overflowPunct w:val="0"/>
                    <w:spacing w:before="275" w:after="295"/>
                    <w:jc w:val="center"/>
                    <w:textAlignment w:val="baseline"/>
                    <w:rPr>
                      <w:rFonts w:cs="Arial"/>
                      <w:color w:val="000000" w:themeColor="text1"/>
                      <w:sz w:val="18"/>
                      <w:szCs w:val="18"/>
                    </w:rPr>
                  </w:pPr>
                  <w:r w:rsidRPr="00E047CB">
                    <w:rPr>
                      <w:rFonts w:cs="Arial"/>
                      <w:color w:val="000000" w:themeColor="text1"/>
                      <w:sz w:val="18"/>
                      <w:szCs w:val="18"/>
                    </w:rPr>
                    <w:t>1.</w:t>
                  </w:r>
                  <w:r w:rsidR="00661158">
                    <w:rPr>
                      <w:rFonts w:cs="Arial"/>
                      <w:color w:val="000000" w:themeColor="text1"/>
                      <w:sz w:val="18"/>
                      <w:szCs w:val="18"/>
                    </w:rPr>
                    <w:t>32</w:t>
                  </w:r>
                  <w:r w:rsidR="00661158" w:rsidRPr="00E047CB">
                    <w:rPr>
                      <w:rFonts w:cs="Arial"/>
                      <w:color w:val="000000" w:themeColor="text1"/>
                      <w:sz w:val="18"/>
                      <w:szCs w:val="18"/>
                    </w:rPr>
                    <w:t>E</w:t>
                  </w:r>
                  <w:r w:rsidRPr="00E047CB">
                    <w:rPr>
                      <w:rFonts w:cs="Arial"/>
                      <w:color w:val="000000" w:themeColor="text1"/>
                      <w:sz w:val="18"/>
                      <w:szCs w:val="18"/>
                    </w:rPr>
                    <w:t>-02</w:t>
                  </w:r>
                </w:p>
              </w:tc>
            </w:tr>
          </w:tbl>
          <w:p w:rsidR="00E047CB" w:rsidRPr="00E2680C" w:rsidRDefault="00E047CB" w:rsidP="00E047CB">
            <w:pPr>
              <w:rPr>
                <w:sz w:val="20"/>
                <w:szCs w:val="20"/>
                <w:lang w:eastAsia="en-US"/>
              </w:rPr>
            </w:pPr>
          </w:p>
        </w:tc>
      </w:tr>
    </w:tbl>
    <w:p w:rsidR="00E047CB" w:rsidRPr="00E047CB" w:rsidRDefault="00E047CB" w:rsidP="00E047CB">
      <w:pPr>
        <w:spacing w:after="480"/>
        <w:jc w:val="both"/>
        <w:rPr>
          <w:sz w:val="22"/>
          <w:lang w:eastAsia="en-US"/>
        </w:rPr>
      </w:pPr>
    </w:p>
    <w:p w:rsidR="00E047CB" w:rsidRPr="00E047CB" w:rsidRDefault="00E047CB" w:rsidP="00E047CB">
      <w:pPr>
        <w:jc w:val="both"/>
        <w:rPr>
          <w:b/>
          <w:i/>
          <w:sz w:val="22"/>
          <w:szCs w:val="22"/>
          <w:lang w:eastAsia="en-US"/>
        </w:rPr>
      </w:pPr>
      <w:bookmarkStart w:id="390" w:name="_Toc377651047"/>
      <w:bookmarkStart w:id="391" w:name="_Toc389729117"/>
      <w:bookmarkStart w:id="392" w:name="_Toc403472802"/>
      <w:r w:rsidRPr="00E047CB">
        <w:rPr>
          <w:b/>
          <w:i/>
          <w:sz w:val="22"/>
          <w:szCs w:val="22"/>
          <w:lang w:eastAsia="en-US"/>
        </w:rPr>
        <w:t>Primary and secondary poisoning</w:t>
      </w:r>
      <w:bookmarkEnd w:id="390"/>
      <w:bookmarkEnd w:id="391"/>
      <w:bookmarkEnd w:id="392"/>
    </w:p>
    <w:p w:rsidR="00E047CB" w:rsidRPr="00E2680C" w:rsidRDefault="00E047CB" w:rsidP="00E047CB">
      <w:pPr>
        <w:spacing w:before="240"/>
        <w:jc w:val="both"/>
        <w:rPr>
          <w:u w:val="single"/>
          <w:lang w:eastAsia="en-US"/>
        </w:rPr>
      </w:pPr>
      <w:r w:rsidRPr="00E2680C">
        <w:rPr>
          <w:u w:val="single"/>
          <w:lang w:eastAsia="en-US"/>
        </w:rPr>
        <w:t xml:space="preserve">Primary poisoning </w:t>
      </w:r>
    </w:p>
    <w:p w:rsidR="00E047CB" w:rsidRPr="00E2680C" w:rsidRDefault="00E047CB" w:rsidP="00E047CB">
      <w:pPr>
        <w:spacing w:before="60"/>
        <w:jc w:val="both"/>
        <w:rPr>
          <w:lang w:eastAsia="en-US"/>
        </w:rPr>
      </w:pPr>
      <w:r w:rsidRPr="00E2680C">
        <w:rPr>
          <w:rFonts w:cs="Arial"/>
        </w:rPr>
        <w:t>Primary poisoning</w:t>
      </w:r>
      <w:r w:rsidRPr="00E2680C">
        <w:rPr>
          <w:rFonts w:cs="Arial"/>
          <w:i/>
          <w:iCs/>
        </w:rPr>
        <w:t xml:space="preserve">, i.e. </w:t>
      </w:r>
      <w:r w:rsidRPr="00E2680C">
        <w:rPr>
          <w:rFonts w:cs="Arial"/>
        </w:rPr>
        <w:t xml:space="preserve">the direct consumption of the product by birds or mammals is not considered as relevant for the products of the </w:t>
      </w:r>
      <w:r w:rsidR="000916AC" w:rsidRPr="00E2680C">
        <w:rPr>
          <w:rFonts w:cs="Arial"/>
        </w:rPr>
        <w:t xml:space="preserve">TERMIPROTECT </w:t>
      </w:r>
      <w:r w:rsidRPr="00E2680C">
        <w:rPr>
          <w:rFonts w:cs="Arial"/>
        </w:rPr>
        <w:t xml:space="preserve">family. Indeed, primary poisoning may mainly occur when a product is applied together with a food attractant or is applied as a granular formulation, which is not the case of the products of the </w:t>
      </w:r>
      <w:r w:rsidR="000916AC" w:rsidRPr="00E2680C">
        <w:rPr>
          <w:rFonts w:cs="Arial"/>
        </w:rPr>
        <w:t xml:space="preserve">TERMIPROTECT </w:t>
      </w:r>
      <w:r w:rsidRPr="00E2680C">
        <w:rPr>
          <w:rFonts w:cs="Arial"/>
        </w:rPr>
        <w:t>family.</w:t>
      </w:r>
    </w:p>
    <w:p w:rsidR="00E047CB" w:rsidRPr="00E2680C" w:rsidRDefault="00E047CB" w:rsidP="00E047CB">
      <w:pPr>
        <w:spacing w:before="240"/>
        <w:jc w:val="both"/>
        <w:rPr>
          <w:u w:val="single"/>
          <w:lang w:eastAsia="en-US"/>
        </w:rPr>
      </w:pPr>
      <w:r w:rsidRPr="00E2680C">
        <w:rPr>
          <w:u w:val="single"/>
          <w:lang w:eastAsia="en-US"/>
        </w:rPr>
        <w:t>Secondary poisoning</w:t>
      </w:r>
    </w:p>
    <w:p w:rsidR="00E047CB" w:rsidRPr="00E2680C" w:rsidRDefault="00E047CB" w:rsidP="00E047CB">
      <w:pPr>
        <w:spacing w:before="120" w:after="240"/>
        <w:jc w:val="both"/>
        <w:rPr>
          <w:rFonts w:cs="Arial"/>
        </w:rPr>
      </w:pPr>
      <w:r w:rsidRPr="00E2680C">
        <w:rPr>
          <w:rFonts w:cs="Arial"/>
        </w:rPr>
        <w:t xml:space="preserve">As permethrin has a log </w:t>
      </w:r>
      <w:proofErr w:type="spellStart"/>
      <w:r w:rsidRPr="00E2680C">
        <w:rPr>
          <w:rFonts w:cs="Arial"/>
        </w:rPr>
        <w:t>Kow</w:t>
      </w:r>
      <w:proofErr w:type="spellEnd"/>
      <w:r w:rsidRPr="00E2680C">
        <w:rPr>
          <w:rFonts w:cs="Arial"/>
        </w:rPr>
        <w:t xml:space="preserve"> &gt; 3 (log </w:t>
      </w:r>
      <w:proofErr w:type="spellStart"/>
      <w:r w:rsidRPr="00E2680C">
        <w:rPr>
          <w:rFonts w:cs="Arial"/>
        </w:rPr>
        <w:t>Kow</w:t>
      </w:r>
      <w:proofErr w:type="spellEnd"/>
      <w:r w:rsidRPr="00E2680C">
        <w:rPr>
          <w:rFonts w:cs="Arial"/>
        </w:rPr>
        <w:t xml:space="preserve"> = 4.67) and a BCF &gt; 100 (BCF in fish = 570 L/kg and BCF in earthworm = 15 108 L/kg), secondary poisoning may occur via the aquatic food chain and via the terrestrial food chain. The concentration of permethrin in food (i.e. in fish and in earthworm) of fish-eating and worm-eating predators (birds or mammals) has been calculated in EUSES v2.1.2.</w:t>
      </w:r>
    </w:p>
    <w:tbl>
      <w:tblPr>
        <w:tblW w:w="9214" w:type="dxa"/>
        <w:tblInd w:w="6" w:type="dxa"/>
        <w:tblLayout w:type="fixed"/>
        <w:tblCellMar>
          <w:left w:w="0" w:type="dxa"/>
          <w:right w:w="0" w:type="dxa"/>
        </w:tblCellMar>
        <w:tblLook w:val="0000" w:firstRow="0" w:lastRow="0" w:firstColumn="0" w:lastColumn="0" w:noHBand="0" w:noVBand="0"/>
      </w:tblPr>
      <w:tblGrid>
        <w:gridCol w:w="2270"/>
        <w:gridCol w:w="2976"/>
        <w:gridCol w:w="3968"/>
      </w:tblGrid>
      <w:tr w:rsidR="00E047CB" w:rsidRPr="00544902" w:rsidTr="00E45C8B">
        <w:trPr>
          <w:trHeight w:hRule="exact" w:val="454"/>
        </w:trPr>
        <w:tc>
          <w:tcPr>
            <w:tcW w:w="9214" w:type="dxa"/>
            <w:gridSpan w:val="3"/>
            <w:tcBorders>
              <w:top w:val="single" w:sz="5" w:space="0" w:color="auto"/>
              <w:left w:val="single" w:sz="5" w:space="0" w:color="auto"/>
              <w:bottom w:val="single" w:sz="5" w:space="0" w:color="auto"/>
              <w:right w:val="single" w:sz="5" w:space="0" w:color="auto"/>
            </w:tcBorders>
            <w:shd w:val="clear" w:color="auto" w:fill="FFFFCC"/>
            <w:vAlign w:val="center"/>
          </w:tcPr>
          <w:p w:rsidR="00E047CB" w:rsidRPr="00544902" w:rsidRDefault="00E047CB" w:rsidP="00E047CB">
            <w:pPr>
              <w:kinsoku w:val="0"/>
              <w:overflowPunct w:val="0"/>
              <w:spacing w:line="228" w:lineRule="exact"/>
              <w:ind w:left="116"/>
              <w:jc w:val="center"/>
              <w:textAlignment w:val="baseline"/>
              <w:rPr>
                <w:rFonts w:cs="Arial"/>
                <w:b/>
                <w:bCs/>
                <w:sz w:val="18"/>
                <w:szCs w:val="18"/>
              </w:rPr>
            </w:pPr>
            <w:r w:rsidRPr="00544902">
              <w:rPr>
                <w:rFonts w:cs="Arial"/>
                <w:b/>
                <w:bCs/>
                <w:sz w:val="18"/>
                <w:szCs w:val="18"/>
              </w:rPr>
              <w:t>Summary table on estimated theoretical exposition (ETE)</w:t>
            </w:r>
          </w:p>
        </w:tc>
      </w:tr>
      <w:tr w:rsidR="00E047CB" w:rsidRPr="00544902" w:rsidTr="00E45C8B">
        <w:trPr>
          <w:cantSplit/>
          <w:trHeight w:hRule="exact" w:val="259"/>
        </w:trPr>
        <w:tc>
          <w:tcPr>
            <w:tcW w:w="2270" w:type="dxa"/>
            <w:vMerge w:val="restart"/>
            <w:tcBorders>
              <w:top w:val="single" w:sz="5" w:space="0" w:color="auto"/>
              <w:left w:val="single" w:sz="5" w:space="0" w:color="auto"/>
              <w:bottom w:val="nil"/>
              <w:right w:val="single" w:sz="5" w:space="0" w:color="auto"/>
            </w:tcBorders>
          </w:tcPr>
          <w:p w:rsidR="00E047CB" w:rsidRPr="00544902" w:rsidRDefault="00E047CB" w:rsidP="00E047CB">
            <w:pPr>
              <w:kinsoku w:val="0"/>
              <w:overflowPunct w:val="0"/>
              <w:textAlignment w:val="baseline"/>
              <w:rPr>
                <w:rFonts w:cs="Arial"/>
                <w:sz w:val="18"/>
                <w:szCs w:val="18"/>
              </w:rPr>
            </w:pPr>
          </w:p>
        </w:tc>
        <w:tc>
          <w:tcPr>
            <w:tcW w:w="2976" w:type="dxa"/>
            <w:tcBorders>
              <w:top w:val="single" w:sz="5" w:space="0" w:color="auto"/>
              <w:left w:val="single" w:sz="5" w:space="0" w:color="auto"/>
              <w:bottom w:val="single" w:sz="5" w:space="0" w:color="auto"/>
              <w:right w:val="single" w:sz="5" w:space="0" w:color="auto"/>
            </w:tcBorders>
            <w:vAlign w:val="center"/>
          </w:tcPr>
          <w:p w:rsidR="00E047CB" w:rsidRPr="00436DA4" w:rsidRDefault="00E047CB" w:rsidP="00E047CB">
            <w:pPr>
              <w:kinsoku w:val="0"/>
              <w:overflowPunct w:val="0"/>
              <w:spacing w:line="232" w:lineRule="exact"/>
              <w:jc w:val="center"/>
              <w:textAlignment w:val="baseline"/>
              <w:rPr>
                <w:rFonts w:cs="Arial"/>
                <w:b/>
                <w:bCs/>
                <w:sz w:val="18"/>
                <w:szCs w:val="18"/>
              </w:rPr>
            </w:pPr>
            <w:r w:rsidRPr="00436DA4">
              <w:rPr>
                <w:rFonts w:cs="Arial"/>
                <w:b/>
                <w:bCs/>
                <w:sz w:val="18"/>
                <w:szCs w:val="18"/>
              </w:rPr>
              <w:t>Concentration in fish</w:t>
            </w:r>
          </w:p>
        </w:tc>
        <w:tc>
          <w:tcPr>
            <w:tcW w:w="3968" w:type="dxa"/>
            <w:tcBorders>
              <w:top w:val="single" w:sz="5" w:space="0" w:color="auto"/>
              <w:left w:val="single" w:sz="5" w:space="0" w:color="auto"/>
              <w:bottom w:val="single" w:sz="5" w:space="0" w:color="auto"/>
              <w:right w:val="single" w:sz="5" w:space="0" w:color="auto"/>
            </w:tcBorders>
            <w:vAlign w:val="center"/>
          </w:tcPr>
          <w:p w:rsidR="00E047CB" w:rsidRPr="00544902" w:rsidRDefault="00E047CB" w:rsidP="00E047CB">
            <w:pPr>
              <w:kinsoku w:val="0"/>
              <w:overflowPunct w:val="0"/>
              <w:spacing w:line="232" w:lineRule="exact"/>
              <w:jc w:val="center"/>
              <w:textAlignment w:val="baseline"/>
              <w:rPr>
                <w:rFonts w:cs="Arial"/>
                <w:b/>
                <w:bCs/>
                <w:sz w:val="18"/>
                <w:szCs w:val="18"/>
              </w:rPr>
            </w:pPr>
            <w:r w:rsidRPr="00544902">
              <w:rPr>
                <w:rFonts w:cs="Arial"/>
                <w:b/>
                <w:bCs/>
                <w:sz w:val="18"/>
                <w:szCs w:val="18"/>
              </w:rPr>
              <w:t>Concentration in earthworm</w:t>
            </w:r>
          </w:p>
        </w:tc>
      </w:tr>
      <w:tr w:rsidR="00E047CB" w:rsidRPr="00544902" w:rsidTr="00E45C8B">
        <w:trPr>
          <w:cantSplit/>
          <w:trHeight w:hRule="exact" w:val="351"/>
        </w:trPr>
        <w:tc>
          <w:tcPr>
            <w:tcW w:w="2270" w:type="dxa"/>
            <w:vMerge/>
            <w:tcBorders>
              <w:top w:val="nil"/>
              <w:left w:val="single" w:sz="5" w:space="0" w:color="auto"/>
              <w:bottom w:val="single" w:sz="5" w:space="0" w:color="auto"/>
              <w:right w:val="single" w:sz="5" w:space="0" w:color="auto"/>
            </w:tcBorders>
          </w:tcPr>
          <w:p w:rsidR="00E047CB" w:rsidRPr="00544902" w:rsidRDefault="00E047CB" w:rsidP="00E047CB">
            <w:pPr>
              <w:kinsoku w:val="0"/>
              <w:overflowPunct w:val="0"/>
              <w:textAlignment w:val="baseline"/>
              <w:rPr>
                <w:rFonts w:cs="Arial"/>
                <w:b/>
                <w:bCs/>
                <w:sz w:val="18"/>
                <w:szCs w:val="18"/>
              </w:rPr>
            </w:pPr>
          </w:p>
        </w:tc>
        <w:tc>
          <w:tcPr>
            <w:tcW w:w="2976" w:type="dxa"/>
            <w:tcBorders>
              <w:top w:val="single" w:sz="5" w:space="0" w:color="auto"/>
              <w:left w:val="single" w:sz="5" w:space="0" w:color="auto"/>
              <w:bottom w:val="single" w:sz="5" w:space="0" w:color="auto"/>
              <w:right w:val="single" w:sz="5" w:space="0" w:color="auto"/>
            </w:tcBorders>
            <w:vAlign w:val="center"/>
          </w:tcPr>
          <w:p w:rsidR="00E047CB" w:rsidRPr="00544902" w:rsidRDefault="00E047CB" w:rsidP="00E047CB">
            <w:pPr>
              <w:kinsoku w:val="0"/>
              <w:overflowPunct w:val="0"/>
              <w:spacing w:before="70" w:after="17" w:line="259" w:lineRule="exact"/>
              <w:jc w:val="center"/>
              <w:textAlignment w:val="baseline"/>
              <w:rPr>
                <w:rFonts w:cs="Arial"/>
                <w:sz w:val="18"/>
                <w:szCs w:val="18"/>
              </w:rPr>
            </w:pPr>
            <w:r w:rsidRPr="00544902">
              <w:rPr>
                <w:rFonts w:cs="Arial"/>
                <w:sz w:val="18"/>
                <w:szCs w:val="18"/>
              </w:rPr>
              <w:t xml:space="preserve">[mg/kg </w:t>
            </w:r>
            <w:r w:rsidRPr="00544902">
              <w:rPr>
                <w:rFonts w:cs="Arial"/>
                <w:sz w:val="18"/>
                <w:szCs w:val="18"/>
                <w:vertAlign w:val="subscript"/>
              </w:rPr>
              <w:t>wet fish</w:t>
            </w:r>
            <w:r w:rsidRPr="00544902">
              <w:rPr>
                <w:rFonts w:cs="Arial"/>
                <w:sz w:val="18"/>
                <w:szCs w:val="18"/>
              </w:rPr>
              <w:t>]</w:t>
            </w:r>
          </w:p>
        </w:tc>
        <w:tc>
          <w:tcPr>
            <w:tcW w:w="3968" w:type="dxa"/>
            <w:tcBorders>
              <w:top w:val="single" w:sz="5" w:space="0" w:color="auto"/>
              <w:left w:val="single" w:sz="5" w:space="0" w:color="auto"/>
              <w:bottom w:val="single" w:sz="5" w:space="0" w:color="auto"/>
              <w:right w:val="single" w:sz="5" w:space="0" w:color="auto"/>
            </w:tcBorders>
            <w:vAlign w:val="center"/>
          </w:tcPr>
          <w:p w:rsidR="00E047CB" w:rsidRPr="00544902" w:rsidRDefault="00E047CB" w:rsidP="00E047CB">
            <w:pPr>
              <w:kinsoku w:val="0"/>
              <w:overflowPunct w:val="0"/>
              <w:spacing w:before="71" w:after="16" w:line="259" w:lineRule="exact"/>
              <w:jc w:val="center"/>
              <w:textAlignment w:val="baseline"/>
              <w:rPr>
                <w:rFonts w:cs="Arial"/>
                <w:sz w:val="18"/>
                <w:szCs w:val="18"/>
              </w:rPr>
            </w:pPr>
            <w:r w:rsidRPr="00544902">
              <w:rPr>
                <w:rFonts w:cs="Arial"/>
                <w:sz w:val="18"/>
                <w:szCs w:val="18"/>
              </w:rPr>
              <w:t xml:space="preserve">[mg/kg </w:t>
            </w:r>
            <w:r w:rsidRPr="00544902">
              <w:rPr>
                <w:rFonts w:cs="Arial"/>
                <w:sz w:val="18"/>
                <w:szCs w:val="18"/>
                <w:vertAlign w:val="subscript"/>
              </w:rPr>
              <w:t>wet earthworm</w:t>
            </w:r>
            <w:r w:rsidRPr="00544902">
              <w:rPr>
                <w:rFonts w:cs="Arial"/>
                <w:sz w:val="18"/>
                <w:szCs w:val="18"/>
              </w:rPr>
              <w:t>]</w:t>
            </w:r>
          </w:p>
        </w:tc>
      </w:tr>
      <w:tr w:rsidR="00E047CB" w:rsidRPr="00544902" w:rsidTr="00E45C8B">
        <w:trPr>
          <w:trHeight w:hRule="exact" w:val="408"/>
        </w:trPr>
        <w:tc>
          <w:tcPr>
            <w:tcW w:w="2270" w:type="dxa"/>
            <w:tcBorders>
              <w:top w:val="single" w:sz="5" w:space="0" w:color="auto"/>
              <w:left w:val="single" w:sz="5" w:space="0" w:color="auto"/>
              <w:bottom w:val="single" w:sz="5" w:space="0" w:color="auto"/>
              <w:right w:val="single" w:sz="5" w:space="0" w:color="auto"/>
            </w:tcBorders>
            <w:vAlign w:val="center"/>
          </w:tcPr>
          <w:p w:rsidR="00E047CB" w:rsidRPr="00544902" w:rsidRDefault="00E047CB" w:rsidP="00E047CB">
            <w:pPr>
              <w:kinsoku w:val="0"/>
              <w:overflowPunct w:val="0"/>
              <w:spacing w:before="89" w:after="77" w:line="232" w:lineRule="exact"/>
              <w:ind w:left="116"/>
              <w:textAlignment w:val="baseline"/>
              <w:rPr>
                <w:rFonts w:cs="Arial"/>
                <w:spacing w:val="-2"/>
                <w:sz w:val="18"/>
                <w:szCs w:val="18"/>
              </w:rPr>
            </w:pPr>
            <w:r w:rsidRPr="00544902">
              <w:rPr>
                <w:rFonts w:cs="Arial"/>
                <w:spacing w:val="-2"/>
                <w:sz w:val="18"/>
                <w:szCs w:val="18"/>
              </w:rPr>
              <w:t>Scenario 1</w:t>
            </w:r>
          </w:p>
        </w:tc>
        <w:tc>
          <w:tcPr>
            <w:tcW w:w="2976" w:type="dxa"/>
            <w:tcBorders>
              <w:top w:val="single" w:sz="5" w:space="0" w:color="auto"/>
              <w:left w:val="single" w:sz="5" w:space="0" w:color="auto"/>
              <w:bottom w:val="single" w:sz="5" w:space="0" w:color="auto"/>
              <w:right w:val="single" w:sz="5" w:space="0" w:color="auto"/>
            </w:tcBorders>
            <w:vAlign w:val="center"/>
          </w:tcPr>
          <w:p w:rsidR="00E047CB" w:rsidRPr="00544902" w:rsidRDefault="00E047CB" w:rsidP="00E047CB">
            <w:pPr>
              <w:kinsoku w:val="0"/>
              <w:overflowPunct w:val="0"/>
              <w:spacing w:before="73" w:after="66" w:line="259" w:lineRule="exact"/>
              <w:jc w:val="center"/>
              <w:textAlignment w:val="baseline"/>
              <w:rPr>
                <w:rFonts w:cs="Arial"/>
                <w:spacing w:val="-6"/>
                <w:sz w:val="18"/>
                <w:szCs w:val="18"/>
              </w:rPr>
            </w:pPr>
            <w:r w:rsidRPr="00544902">
              <w:rPr>
                <w:rFonts w:cs="Arial"/>
                <w:spacing w:val="-6"/>
                <w:sz w:val="18"/>
                <w:szCs w:val="18"/>
              </w:rPr>
              <w:t>8.11E-06</w:t>
            </w:r>
          </w:p>
        </w:tc>
        <w:tc>
          <w:tcPr>
            <w:tcW w:w="3968" w:type="dxa"/>
            <w:tcBorders>
              <w:top w:val="single" w:sz="5" w:space="0" w:color="auto"/>
              <w:left w:val="single" w:sz="5" w:space="0" w:color="auto"/>
              <w:bottom w:val="single" w:sz="5" w:space="0" w:color="auto"/>
              <w:right w:val="single" w:sz="5" w:space="0" w:color="auto"/>
            </w:tcBorders>
            <w:vAlign w:val="center"/>
          </w:tcPr>
          <w:p w:rsidR="00E047CB" w:rsidRPr="00544902" w:rsidRDefault="00E047CB" w:rsidP="00E047CB">
            <w:pPr>
              <w:kinsoku w:val="0"/>
              <w:overflowPunct w:val="0"/>
              <w:spacing w:before="73" w:after="66" w:line="259" w:lineRule="exact"/>
              <w:jc w:val="center"/>
              <w:textAlignment w:val="baseline"/>
              <w:rPr>
                <w:rFonts w:cs="Arial"/>
                <w:spacing w:val="-6"/>
                <w:sz w:val="18"/>
                <w:szCs w:val="18"/>
              </w:rPr>
            </w:pPr>
            <w:r w:rsidRPr="00544902">
              <w:rPr>
                <w:rFonts w:cs="Arial"/>
                <w:spacing w:val="-6"/>
                <w:sz w:val="18"/>
                <w:szCs w:val="18"/>
              </w:rPr>
              <w:t>4.38E-04</w:t>
            </w:r>
          </w:p>
        </w:tc>
      </w:tr>
      <w:tr w:rsidR="00E047CB" w:rsidRPr="00544902" w:rsidTr="00E45C8B">
        <w:trPr>
          <w:cantSplit/>
          <w:trHeight w:hRule="exact" w:val="408"/>
        </w:trPr>
        <w:tc>
          <w:tcPr>
            <w:tcW w:w="2270" w:type="dxa"/>
            <w:tcBorders>
              <w:top w:val="single" w:sz="5" w:space="0" w:color="auto"/>
              <w:left w:val="single" w:sz="5" w:space="0" w:color="auto"/>
              <w:bottom w:val="single" w:sz="5" w:space="0" w:color="auto"/>
              <w:right w:val="single" w:sz="5" w:space="0" w:color="auto"/>
            </w:tcBorders>
            <w:vAlign w:val="center"/>
          </w:tcPr>
          <w:p w:rsidR="00E047CB" w:rsidRPr="00544902" w:rsidRDefault="00E047CB" w:rsidP="00E047CB">
            <w:pPr>
              <w:kinsoku w:val="0"/>
              <w:overflowPunct w:val="0"/>
              <w:spacing w:before="89" w:after="72" w:line="232" w:lineRule="exact"/>
              <w:ind w:left="116"/>
              <w:textAlignment w:val="baseline"/>
              <w:rPr>
                <w:rFonts w:cs="Arial"/>
                <w:sz w:val="18"/>
                <w:szCs w:val="18"/>
              </w:rPr>
            </w:pPr>
            <w:r w:rsidRPr="00544902">
              <w:rPr>
                <w:rFonts w:cs="Arial"/>
                <w:sz w:val="18"/>
                <w:szCs w:val="18"/>
              </w:rPr>
              <w:t>Scenario 2</w:t>
            </w:r>
          </w:p>
        </w:tc>
        <w:tc>
          <w:tcPr>
            <w:tcW w:w="2976" w:type="dxa"/>
            <w:vMerge w:val="restart"/>
            <w:tcBorders>
              <w:top w:val="single" w:sz="5" w:space="0" w:color="auto"/>
              <w:left w:val="single" w:sz="5" w:space="0" w:color="auto"/>
              <w:bottom w:val="nil"/>
              <w:right w:val="single" w:sz="5" w:space="0" w:color="auto"/>
            </w:tcBorders>
            <w:vAlign w:val="center"/>
          </w:tcPr>
          <w:p w:rsidR="00E047CB" w:rsidRPr="00544902" w:rsidRDefault="00E047CB" w:rsidP="00E047CB">
            <w:pPr>
              <w:kinsoku w:val="0"/>
              <w:overflowPunct w:val="0"/>
              <w:spacing w:before="477" w:after="456" w:line="228" w:lineRule="exact"/>
              <w:jc w:val="center"/>
              <w:textAlignment w:val="baseline"/>
              <w:rPr>
                <w:rFonts w:cs="Arial"/>
                <w:sz w:val="18"/>
                <w:szCs w:val="18"/>
              </w:rPr>
            </w:pPr>
            <w:r w:rsidRPr="00436DA4">
              <w:rPr>
                <w:rFonts w:cs="Arial"/>
                <w:sz w:val="18"/>
                <w:szCs w:val="18"/>
              </w:rPr>
              <w:t xml:space="preserve">Not relevant as no </w:t>
            </w:r>
            <w:r w:rsidRPr="00544902">
              <w:rPr>
                <w:rFonts w:cs="Arial"/>
                <w:sz w:val="18"/>
                <w:szCs w:val="18"/>
              </w:rPr>
              <w:t>contamination of the aquatic compartment is foreseen</w:t>
            </w:r>
          </w:p>
        </w:tc>
        <w:tc>
          <w:tcPr>
            <w:tcW w:w="3968" w:type="dxa"/>
            <w:tcBorders>
              <w:top w:val="single" w:sz="5" w:space="0" w:color="auto"/>
              <w:left w:val="single" w:sz="5" w:space="0" w:color="auto"/>
              <w:bottom w:val="single" w:sz="5" w:space="0" w:color="auto"/>
              <w:right w:val="single" w:sz="5" w:space="0" w:color="auto"/>
            </w:tcBorders>
            <w:vAlign w:val="center"/>
          </w:tcPr>
          <w:p w:rsidR="00E047CB" w:rsidRPr="00544902" w:rsidRDefault="00E047CB" w:rsidP="00E047CB">
            <w:pPr>
              <w:jc w:val="center"/>
              <w:rPr>
                <w:rFonts w:cs="Arial"/>
                <w:spacing w:val="-1"/>
                <w:sz w:val="18"/>
                <w:szCs w:val="18"/>
              </w:rPr>
            </w:pPr>
            <w:r w:rsidRPr="00544902">
              <w:rPr>
                <w:rFonts w:cs="Arial"/>
                <w:spacing w:val="-1"/>
                <w:sz w:val="18"/>
                <w:szCs w:val="18"/>
              </w:rPr>
              <w:t>0.0183</w:t>
            </w:r>
          </w:p>
        </w:tc>
      </w:tr>
      <w:tr w:rsidR="00E047CB" w:rsidRPr="00544902" w:rsidTr="00E45C8B">
        <w:trPr>
          <w:cantSplit/>
          <w:trHeight w:hRule="exact" w:val="403"/>
        </w:trPr>
        <w:tc>
          <w:tcPr>
            <w:tcW w:w="2270" w:type="dxa"/>
            <w:tcBorders>
              <w:top w:val="single" w:sz="5" w:space="0" w:color="auto"/>
              <w:left w:val="single" w:sz="5" w:space="0" w:color="auto"/>
              <w:bottom w:val="single" w:sz="5" w:space="0" w:color="auto"/>
              <w:right w:val="single" w:sz="5" w:space="0" w:color="auto"/>
            </w:tcBorders>
            <w:vAlign w:val="center"/>
          </w:tcPr>
          <w:p w:rsidR="00E047CB" w:rsidRPr="00544902" w:rsidRDefault="00E047CB" w:rsidP="00E047CB">
            <w:pPr>
              <w:kinsoku w:val="0"/>
              <w:overflowPunct w:val="0"/>
              <w:spacing w:before="89" w:after="68" w:line="232" w:lineRule="exact"/>
              <w:ind w:left="116"/>
              <w:textAlignment w:val="baseline"/>
              <w:rPr>
                <w:rFonts w:cs="Arial"/>
                <w:sz w:val="18"/>
                <w:szCs w:val="18"/>
              </w:rPr>
            </w:pPr>
            <w:r w:rsidRPr="00544902">
              <w:rPr>
                <w:rFonts w:cs="Arial"/>
                <w:sz w:val="18"/>
                <w:szCs w:val="18"/>
              </w:rPr>
              <w:t>Scenario 3</w:t>
            </w:r>
          </w:p>
        </w:tc>
        <w:tc>
          <w:tcPr>
            <w:tcW w:w="2976" w:type="dxa"/>
            <w:vMerge/>
            <w:tcBorders>
              <w:top w:val="nil"/>
              <w:left w:val="single" w:sz="5" w:space="0" w:color="auto"/>
              <w:bottom w:val="nil"/>
              <w:right w:val="single" w:sz="5" w:space="0" w:color="auto"/>
            </w:tcBorders>
            <w:vAlign w:val="center"/>
          </w:tcPr>
          <w:p w:rsidR="00E047CB" w:rsidRPr="00544902" w:rsidRDefault="00E047CB" w:rsidP="00E047CB">
            <w:pPr>
              <w:kinsoku w:val="0"/>
              <w:overflowPunct w:val="0"/>
              <w:spacing w:before="89" w:after="68" w:line="232" w:lineRule="exact"/>
              <w:ind w:left="116"/>
              <w:textAlignment w:val="baseline"/>
              <w:rPr>
                <w:rFonts w:cs="Arial"/>
                <w:sz w:val="18"/>
                <w:szCs w:val="18"/>
              </w:rPr>
            </w:pPr>
          </w:p>
        </w:tc>
        <w:tc>
          <w:tcPr>
            <w:tcW w:w="3968" w:type="dxa"/>
            <w:tcBorders>
              <w:top w:val="single" w:sz="5" w:space="0" w:color="auto"/>
              <w:left w:val="single" w:sz="5" w:space="0" w:color="auto"/>
              <w:bottom w:val="single" w:sz="5" w:space="0" w:color="auto"/>
              <w:right w:val="single" w:sz="5" w:space="0" w:color="auto"/>
            </w:tcBorders>
            <w:vAlign w:val="center"/>
          </w:tcPr>
          <w:p w:rsidR="00E047CB" w:rsidRPr="00544902" w:rsidRDefault="00E047CB" w:rsidP="00E047CB">
            <w:pPr>
              <w:kinsoku w:val="0"/>
              <w:overflowPunct w:val="0"/>
              <w:spacing w:before="89" w:after="68" w:line="232" w:lineRule="exact"/>
              <w:jc w:val="center"/>
              <w:textAlignment w:val="baseline"/>
              <w:rPr>
                <w:rFonts w:cs="Arial"/>
                <w:spacing w:val="-1"/>
                <w:sz w:val="18"/>
                <w:szCs w:val="18"/>
              </w:rPr>
            </w:pPr>
            <w:r w:rsidRPr="00544902">
              <w:rPr>
                <w:rFonts w:cs="Arial"/>
                <w:spacing w:val="-1"/>
                <w:sz w:val="18"/>
                <w:szCs w:val="18"/>
              </w:rPr>
              <w:t>0.382</w:t>
            </w:r>
          </w:p>
        </w:tc>
      </w:tr>
      <w:tr w:rsidR="00E047CB" w:rsidRPr="00544902" w:rsidTr="00E45C8B">
        <w:trPr>
          <w:cantSplit/>
          <w:trHeight w:hRule="exact" w:val="408"/>
        </w:trPr>
        <w:tc>
          <w:tcPr>
            <w:tcW w:w="2270" w:type="dxa"/>
            <w:tcBorders>
              <w:top w:val="single" w:sz="5" w:space="0" w:color="auto"/>
              <w:left w:val="single" w:sz="5" w:space="0" w:color="auto"/>
              <w:bottom w:val="single" w:sz="5" w:space="0" w:color="auto"/>
              <w:right w:val="single" w:sz="5" w:space="0" w:color="auto"/>
            </w:tcBorders>
            <w:vAlign w:val="center"/>
          </w:tcPr>
          <w:p w:rsidR="00E047CB" w:rsidRPr="00544902" w:rsidRDefault="00E047CB" w:rsidP="00E047CB">
            <w:pPr>
              <w:kinsoku w:val="0"/>
              <w:overflowPunct w:val="0"/>
              <w:spacing w:before="94" w:after="77" w:line="232" w:lineRule="exact"/>
              <w:ind w:left="116"/>
              <w:textAlignment w:val="baseline"/>
              <w:rPr>
                <w:rFonts w:cs="Arial"/>
                <w:sz w:val="18"/>
                <w:szCs w:val="18"/>
              </w:rPr>
            </w:pPr>
            <w:r w:rsidRPr="00544902">
              <w:rPr>
                <w:rFonts w:cs="Arial"/>
                <w:sz w:val="18"/>
                <w:szCs w:val="18"/>
              </w:rPr>
              <w:t>Scenario 4</w:t>
            </w:r>
          </w:p>
        </w:tc>
        <w:tc>
          <w:tcPr>
            <w:tcW w:w="2976" w:type="dxa"/>
            <w:vMerge/>
            <w:tcBorders>
              <w:top w:val="nil"/>
              <w:left w:val="single" w:sz="5" w:space="0" w:color="auto"/>
              <w:bottom w:val="nil"/>
              <w:right w:val="single" w:sz="5" w:space="0" w:color="auto"/>
            </w:tcBorders>
            <w:vAlign w:val="center"/>
          </w:tcPr>
          <w:p w:rsidR="00E047CB" w:rsidRPr="00544902" w:rsidRDefault="00E047CB" w:rsidP="00E047CB">
            <w:pPr>
              <w:kinsoku w:val="0"/>
              <w:overflowPunct w:val="0"/>
              <w:spacing w:before="94" w:after="77" w:line="232" w:lineRule="exact"/>
              <w:ind w:left="116"/>
              <w:textAlignment w:val="baseline"/>
              <w:rPr>
                <w:rFonts w:cs="Arial"/>
                <w:sz w:val="18"/>
                <w:szCs w:val="18"/>
              </w:rPr>
            </w:pPr>
          </w:p>
        </w:tc>
        <w:tc>
          <w:tcPr>
            <w:tcW w:w="3968" w:type="dxa"/>
            <w:tcBorders>
              <w:top w:val="single" w:sz="5" w:space="0" w:color="auto"/>
              <w:left w:val="single" w:sz="5" w:space="0" w:color="auto"/>
              <w:bottom w:val="single" w:sz="5" w:space="0" w:color="auto"/>
              <w:right w:val="single" w:sz="5" w:space="0" w:color="auto"/>
            </w:tcBorders>
            <w:vAlign w:val="center"/>
          </w:tcPr>
          <w:p w:rsidR="00E047CB" w:rsidRPr="00544902" w:rsidRDefault="00E047CB" w:rsidP="00E047CB">
            <w:pPr>
              <w:kinsoku w:val="0"/>
              <w:overflowPunct w:val="0"/>
              <w:spacing w:before="94" w:after="77" w:line="232" w:lineRule="exact"/>
              <w:jc w:val="center"/>
              <w:textAlignment w:val="baseline"/>
              <w:rPr>
                <w:rFonts w:cs="Arial"/>
                <w:spacing w:val="-1"/>
                <w:sz w:val="18"/>
                <w:szCs w:val="18"/>
              </w:rPr>
            </w:pPr>
            <w:r w:rsidRPr="00544902">
              <w:rPr>
                <w:rFonts w:cs="Arial"/>
                <w:spacing w:val="-1"/>
                <w:sz w:val="18"/>
                <w:szCs w:val="18"/>
              </w:rPr>
              <w:t>0.143</w:t>
            </w:r>
          </w:p>
        </w:tc>
      </w:tr>
      <w:tr w:rsidR="00E047CB" w:rsidRPr="00544902" w:rsidTr="00E45C8B">
        <w:trPr>
          <w:cantSplit/>
          <w:trHeight w:hRule="exact" w:val="413"/>
        </w:trPr>
        <w:tc>
          <w:tcPr>
            <w:tcW w:w="2270" w:type="dxa"/>
            <w:tcBorders>
              <w:top w:val="single" w:sz="5" w:space="0" w:color="auto"/>
              <w:left w:val="single" w:sz="5" w:space="0" w:color="auto"/>
              <w:bottom w:val="single" w:sz="5" w:space="0" w:color="auto"/>
              <w:right w:val="single" w:sz="5" w:space="0" w:color="auto"/>
            </w:tcBorders>
            <w:vAlign w:val="center"/>
          </w:tcPr>
          <w:p w:rsidR="00E047CB" w:rsidRPr="00544902" w:rsidRDefault="00E047CB" w:rsidP="00E047CB">
            <w:pPr>
              <w:kinsoku w:val="0"/>
              <w:overflowPunct w:val="0"/>
              <w:spacing w:before="94" w:after="72" w:line="232" w:lineRule="exact"/>
              <w:ind w:left="116"/>
              <w:textAlignment w:val="baseline"/>
              <w:rPr>
                <w:rFonts w:cs="Arial"/>
                <w:sz w:val="18"/>
                <w:szCs w:val="18"/>
              </w:rPr>
            </w:pPr>
            <w:r w:rsidRPr="00544902">
              <w:rPr>
                <w:rFonts w:cs="Arial"/>
                <w:sz w:val="18"/>
                <w:szCs w:val="18"/>
              </w:rPr>
              <w:t>Scenario 5</w:t>
            </w:r>
          </w:p>
        </w:tc>
        <w:tc>
          <w:tcPr>
            <w:tcW w:w="2976" w:type="dxa"/>
            <w:vMerge/>
            <w:tcBorders>
              <w:top w:val="nil"/>
              <w:left w:val="single" w:sz="5" w:space="0" w:color="auto"/>
              <w:bottom w:val="single" w:sz="5" w:space="0" w:color="auto"/>
              <w:right w:val="single" w:sz="5" w:space="0" w:color="auto"/>
            </w:tcBorders>
            <w:vAlign w:val="center"/>
          </w:tcPr>
          <w:p w:rsidR="00E047CB" w:rsidRPr="00544902" w:rsidRDefault="00E047CB" w:rsidP="00E047CB">
            <w:pPr>
              <w:kinsoku w:val="0"/>
              <w:overflowPunct w:val="0"/>
              <w:spacing w:before="94" w:after="72" w:line="232" w:lineRule="exact"/>
              <w:ind w:left="116"/>
              <w:textAlignment w:val="baseline"/>
              <w:rPr>
                <w:rFonts w:cs="Arial"/>
                <w:sz w:val="18"/>
                <w:szCs w:val="18"/>
              </w:rPr>
            </w:pPr>
          </w:p>
        </w:tc>
        <w:tc>
          <w:tcPr>
            <w:tcW w:w="3968" w:type="dxa"/>
            <w:tcBorders>
              <w:top w:val="single" w:sz="5" w:space="0" w:color="auto"/>
              <w:left w:val="single" w:sz="5" w:space="0" w:color="auto"/>
              <w:bottom w:val="single" w:sz="5" w:space="0" w:color="auto"/>
              <w:right w:val="single" w:sz="5" w:space="0" w:color="auto"/>
            </w:tcBorders>
            <w:vAlign w:val="center"/>
          </w:tcPr>
          <w:p w:rsidR="00E047CB" w:rsidRPr="00544902" w:rsidRDefault="00E047CB" w:rsidP="00E047CB">
            <w:pPr>
              <w:kinsoku w:val="0"/>
              <w:overflowPunct w:val="0"/>
              <w:spacing w:before="94" w:after="72" w:line="232" w:lineRule="exact"/>
              <w:jc w:val="center"/>
              <w:textAlignment w:val="baseline"/>
              <w:rPr>
                <w:rFonts w:cs="Arial"/>
                <w:spacing w:val="-1"/>
                <w:sz w:val="18"/>
                <w:szCs w:val="18"/>
              </w:rPr>
            </w:pPr>
            <w:r w:rsidRPr="00544902">
              <w:rPr>
                <w:rFonts w:cs="Arial"/>
                <w:spacing w:val="-1"/>
                <w:sz w:val="18"/>
                <w:szCs w:val="18"/>
              </w:rPr>
              <w:t>0.0735</w:t>
            </w:r>
          </w:p>
        </w:tc>
      </w:tr>
    </w:tbl>
    <w:p w:rsidR="00E047CB" w:rsidRPr="00E2680C" w:rsidRDefault="00E047CB" w:rsidP="00E047CB">
      <w:pPr>
        <w:spacing w:after="240"/>
        <w:rPr>
          <w:lang w:eastAsia="en-US"/>
        </w:rPr>
      </w:pPr>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E047CB" w:rsidRPr="00E2680C" w:rsidTr="001A411C">
        <w:trPr>
          <w:trHeight w:val="3855"/>
        </w:trPr>
        <w:tc>
          <w:tcPr>
            <w:tcW w:w="9214" w:type="dxa"/>
            <w:shd w:val="clear" w:color="auto" w:fill="EAF1DD" w:themeFill="accent3" w:themeFillTint="33"/>
          </w:tcPr>
          <w:p w:rsidR="00E047CB" w:rsidRPr="00E2680C" w:rsidRDefault="00E047CB" w:rsidP="00E047CB">
            <w:pPr>
              <w:keepNext/>
              <w:jc w:val="both"/>
              <w:rPr>
                <w:sz w:val="20"/>
                <w:szCs w:val="20"/>
                <w:u w:val="single"/>
                <w:lang w:eastAsia="en-US"/>
              </w:rPr>
            </w:pPr>
            <w:r w:rsidRPr="00E2680C">
              <w:rPr>
                <w:sz w:val="20"/>
                <w:szCs w:val="20"/>
              </w:rPr>
              <w:t xml:space="preserve">BOX </w:t>
            </w:r>
            <w:r w:rsidRPr="00E2680C">
              <w:fldChar w:fldCharType="begin"/>
            </w:r>
            <w:r w:rsidRPr="00E2680C">
              <w:rPr>
                <w:sz w:val="20"/>
                <w:szCs w:val="20"/>
              </w:rPr>
              <w:instrText xml:space="preserve"> SEQ BOX \* ARABIC </w:instrText>
            </w:r>
            <w:r w:rsidRPr="00E2680C">
              <w:fldChar w:fldCharType="separate"/>
            </w:r>
            <w:r w:rsidR="00344E0F">
              <w:rPr>
                <w:noProof/>
                <w:sz w:val="20"/>
                <w:szCs w:val="20"/>
              </w:rPr>
              <w:t>28</w:t>
            </w:r>
            <w:r w:rsidRPr="00E2680C">
              <w:fldChar w:fldCharType="end"/>
            </w:r>
            <w:r w:rsidRPr="00E2680C">
              <w:rPr>
                <w:sz w:val="20"/>
                <w:szCs w:val="20"/>
              </w:rPr>
              <w:t xml:space="preserve">: </w:t>
            </w:r>
            <w:r w:rsidRPr="001A411C">
              <w:rPr>
                <w:sz w:val="20"/>
                <w:szCs w:val="20"/>
                <w:u w:val="single"/>
              </w:rPr>
              <w:t>FR Opinion</w:t>
            </w:r>
          </w:p>
          <w:p w:rsidR="00E047CB" w:rsidRPr="00E2680C" w:rsidRDefault="00E047CB" w:rsidP="00E047CB">
            <w:pPr>
              <w:keepNext/>
              <w:jc w:val="both"/>
              <w:rPr>
                <w:sz w:val="20"/>
                <w:szCs w:val="20"/>
                <w:lang w:eastAsia="en-US"/>
              </w:rPr>
            </w:pPr>
          </w:p>
          <w:tbl>
            <w:tblPr>
              <w:tblW w:w="0" w:type="auto"/>
              <w:tblInd w:w="170" w:type="dxa"/>
              <w:tblCellMar>
                <w:left w:w="0" w:type="dxa"/>
                <w:right w:w="0" w:type="dxa"/>
              </w:tblCellMar>
              <w:tblLook w:val="0000" w:firstRow="0" w:lastRow="0" w:firstColumn="0" w:lastColumn="0" w:noHBand="0" w:noVBand="0"/>
            </w:tblPr>
            <w:tblGrid>
              <w:gridCol w:w="2240"/>
              <w:gridCol w:w="2942"/>
              <w:gridCol w:w="3634"/>
            </w:tblGrid>
            <w:tr w:rsidR="00E047CB" w:rsidRPr="00E2680C" w:rsidTr="00E047CB">
              <w:trPr>
                <w:trHeight w:hRule="exact" w:val="454"/>
              </w:trPr>
              <w:tc>
                <w:tcPr>
                  <w:tcW w:w="8930" w:type="dxa"/>
                  <w:gridSpan w:val="3"/>
                  <w:tcBorders>
                    <w:top w:val="single" w:sz="5" w:space="0" w:color="auto"/>
                    <w:left w:val="single" w:sz="5" w:space="0" w:color="auto"/>
                    <w:bottom w:val="single" w:sz="5" w:space="0" w:color="auto"/>
                    <w:right w:val="single" w:sz="5" w:space="0" w:color="auto"/>
                  </w:tcBorders>
                  <w:shd w:val="clear" w:color="auto" w:fill="FFFFCC"/>
                  <w:vAlign w:val="center"/>
                </w:tcPr>
                <w:p w:rsidR="00E047CB" w:rsidRPr="00E2680C" w:rsidRDefault="00E047CB" w:rsidP="00E047CB">
                  <w:pPr>
                    <w:kinsoku w:val="0"/>
                    <w:overflowPunct w:val="0"/>
                    <w:spacing w:line="228" w:lineRule="exact"/>
                    <w:ind w:left="116"/>
                    <w:jc w:val="center"/>
                    <w:textAlignment w:val="baseline"/>
                    <w:rPr>
                      <w:rFonts w:cs="Arial"/>
                      <w:b/>
                      <w:bCs/>
                      <w:sz w:val="18"/>
                      <w:szCs w:val="18"/>
                    </w:rPr>
                  </w:pPr>
                  <w:r w:rsidRPr="00E2680C">
                    <w:rPr>
                      <w:rFonts w:cs="Arial"/>
                      <w:b/>
                      <w:bCs/>
                      <w:sz w:val="18"/>
                      <w:szCs w:val="18"/>
                    </w:rPr>
                    <w:t>Summary table on estimated theoretical exposition (ETE)</w:t>
                  </w:r>
                </w:p>
              </w:tc>
            </w:tr>
            <w:tr w:rsidR="00E047CB" w:rsidRPr="00E2680C" w:rsidTr="00E047CB">
              <w:trPr>
                <w:cantSplit/>
                <w:trHeight w:hRule="exact" w:val="259"/>
              </w:trPr>
              <w:tc>
                <w:tcPr>
                  <w:tcW w:w="2270" w:type="dxa"/>
                  <w:vMerge w:val="restart"/>
                  <w:tcBorders>
                    <w:top w:val="single" w:sz="5" w:space="0" w:color="auto"/>
                    <w:left w:val="single" w:sz="5" w:space="0" w:color="auto"/>
                    <w:bottom w:val="nil"/>
                    <w:right w:val="single" w:sz="5" w:space="0" w:color="auto"/>
                  </w:tcBorders>
                  <w:shd w:val="clear" w:color="auto" w:fill="FFFFFF" w:themeFill="background1"/>
                </w:tcPr>
                <w:p w:rsidR="00E047CB" w:rsidRPr="00E2680C" w:rsidRDefault="00E047CB" w:rsidP="00E047CB">
                  <w:pPr>
                    <w:kinsoku w:val="0"/>
                    <w:overflowPunct w:val="0"/>
                    <w:textAlignment w:val="baseline"/>
                    <w:rPr>
                      <w:rFonts w:cs="Arial"/>
                      <w:sz w:val="18"/>
                      <w:szCs w:val="18"/>
                    </w:rPr>
                  </w:pPr>
                </w:p>
              </w:tc>
              <w:tc>
                <w:tcPr>
                  <w:tcW w:w="2976"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spacing w:line="232" w:lineRule="exact"/>
                    <w:jc w:val="center"/>
                    <w:textAlignment w:val="baseline"/>
                    <w:rPr>
                      <w:rFonts w:cs="Arial"/>
                      <w:b/>
                      <w:bCs/>
                      <w:sz w:val="18"/>
                      <w:szCs w:val="18"/>
                    </w:rPr>
                  </w:pPr>
                  <w:r w:rsidRPr="00E2680C">
                    <w:rPr>
                      <w:rFonts w:cs="Arial"/>
                      <w:b/>
                      <w:bCs/>
                      <w:sz w:val="18"/>
                      <w:szCs w:val="18"/>
                    </w:rPr>
                    <w:t>Concentration in fish</w:t>
                  </w:r>
                </w:p>
              </w:tc>
              <w:tc>
                <w:tcPr>
                  <w:tcW w:w="3684"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spacing w:line="232" w:lineRule="exact"/>
                    <w:jc w:val="center"/>
                    <w:textAlignment w:val="baseline"/>
                    <w:rPr>
                      <w:rFonts w:cs="Arial"/>
                      <w:b/>
                      <w:bCs/>
                      <w:sz w:val="18"/>
                      <w:szCs w:val="18"/>
                    </w:rPr>
                  </w:pPr>
                  <w:r w:rsidRPr="00E2680C">
                    <w:rPr>
                      <w:rFonts w:cs="Arial"/>
                      <w:b/>
                      <w:bCs/>
                      <w:sz w:val="18"/>
                      <w:szCs w:val="18"/>
                    </w:rPr>
                    <w:t>Concentration in earthworm</w:t>
                  </w:r>
                </w:p>
              </w:tc>
            </w:tr>
            <w:tr w:rsidR="00E047CB" w:rsidRPr="00E2680C" w:rsidTr="00E047CB">
              <w:trPr>
                <w:cantSplit/>
                <w:trHeight w:hRule="exact" w:val="351"/>
              </w:trPr>
              <w:tc>
                <w:tcPr>
                  <w:tcW w:w="2270" w:type="dxa"/>
                  <w:vMerge/>
                  <w:tcBorders>
                    <w:top w:val="nil"/>
                    <w:left w:val="single" w:sz="5" w:space="0" w:color="auto"/>
                    <w:bottom w:val="single" w:sz="5" w:space="0" w:color="auto"/>
                    <w:right w:val="single" w:sz="5" w:space="0" w:color="auto"/>
                  </w:tcBorders>
                  <w:shd w:val="clear" w:color="auto" w:fill="FFFFFF" w:themeFill="background1"/>
                </w:tcPr>
                <w:p w:rsidR="00E047CB" w:rsidRPr="00E2680C" w:rsidRDefault="00E047CB" w:rsidP="00E047CB">
                  <w:pPr>
                    <w:kinsoku w:val="0"/>
                    <w:overflowPunct w:val="0"/>
                    <w:textAlignment w:val="baseline"/>
                    <w:rPr>
                      <w:rFonts w:cs="Arial"/>
                      <w:b/>
                      <w:bCs/>
                      <w:sz w:val="18"/>
                      <w:szCs w:val="18"/>
                    </w:rPr>
                  </w:pPr>
                </w:p>
              </w:tc>
              <w:tc>
                <w:tcPr>
                  <w:tcW w:w="2976"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spacing w:before="70" w:after="17" w:line="259" w:lineRule="exact"/>
                    <w:jc w:val="center"/>
                    <w:textAlignment w:val="baseline"/>
                    <w:rPr>
                      <w:rFonts w:cs="Arial"/>
                      <w:sz w:val="18"/>
                      <w:szCs w:val="18"/>
                    </w:rPr>
                  </w:pPr>
                  <w:r w:rsidRPr="00E2680C">
                    <w:rPr>
                      <w:rFonts w:cs="Arial"/>
                      <w:sz w:val="18"/>
                      <w:szCs w:val="18"/>
                    </w:rPr>
                    <w:t xml:space="preserve">[mg/kg </w:t>
                  </w:r>
                  <w:r w:rsidRPr="00E2680C">
                    <w:rPr>
                      <w:rFonts w:cs="Arial"/>
                      <w:sz w:val="18"/>
                      <w:szCs w:val="18"/>
                      <w:vertAlign w:val="subscript"/>
                    </w:rPr>
                    <w:t>wet fish</w:t>
                  </w:r>
                  <w:r w:rsidRPr="00E2680C">
                    <w:rPr>
                      <w:rFonts w:cs="Arial"/>
                      <w:sz w:val="18"/>
                      <w:szCs w:val="18"/>
                    </w:rPr>
                    <w:t>]</w:t>
                  </w:r>
                </w:p>
              </w:tc>
              <w:tc>
                <w:tcPr>
                  <w:tcW w:w="3684"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spacing w:before="71" w:after="16" w:line="259" w:lineRule="exact"/>
                    <w:jc w:val="center"/>
                    <w:textAlignment w:val="baseline"/>
                    <w:rPr>
                      <w:rFonts w:cs="Arial"/>
                      <w:sz w:val="18"/>
                      <w:szCs w:val="18"/>
                    </w:rPr>
                  </w:pPr>
                  <w:r w:rsidRPr="00E2680C">
                    <w:rPr>
                      <w:rFonts w:cs="Arial"/>
                      <w:sz w:val="18"/>
                      <w:szCs w:val="18"/>
                    </w:rPr>
                    <w:t xml:space="preserve">[mg/kg </w:t>
                  </w:r>
                  <w:r w:rsidRPr="00E2680C">
                    <w:rPr>
                      <w:rFonts w:cs="Arial"/>
                      <w:sz w:val="18"/>
                      <w:szCs w:val="18"/>
                      <w:vertAlign w:val="subscript"/>
                    </w:rPr>
                    <w:t>wet earthworm</w:t>
                  </w:r>
                  <w:r w:rsidRPr="00E2680C">
                    <w:rPr>
                      <w:rFonts w:cs="Arial"/>
                      <w:sz w:val="18"/>
                      <w:szCs w:val="18"/>
                    </w:rPr>
                    <w:t>]</w:t>
                  </w:r>
                </w:p>
              </w:tc>
            </w:tr>
            <w:tr w:rsidR="00E047CB" w:rsidRPr="00E2680C" w:rsidTr="00E047CB">
              <w:trPr>
                <w:trHeight w:hRule="exact" w:val="408"/>
              </w:trPr>
              <w:tc>
                <w:tcPr>
                  <w:tcW w:w="2270"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spacing w:before="89" w:after="77" w:line="232" w:lineRule="exact"/>
                    <w:ind w:left="116"/>
                    <w:textAlignment w:val="baseline"/>
                    <w:rPr>
                      <w:rFonts w:cs="Arial"/>
                      <w:spacing w:val="-2"/>
                      <w:sz w:val="18"/>
                      <w:szCs w:val="18"/>
                    </w:rPr>
                  </w:pPr>
                  <w:r w:rsidRPr="00E2680C">
                    <w:rPr>
                      <w:rFonts w:cs="Arial"/>
                      <w:spacing w:val="-2"/>
                      <w:sz w:val="18"/>
                      <w:szCs w:val="18"/>
                    </w:rPr>
                    <w:t>Scenario 1</w:t>
                  </w:r>
                </w:p>
              </w:tc>
              <w:tc>
                <w:tcPr>
                  <w:tcW w:w="2976"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661158" w:rsidP="00E047CB">
                  <w:pPr>
                    <w:kinsoku w:val="0"/>
                    <w:overflowPunct w:val="0"/>
                    <w:spacing w:before="73" w:after="66" w:line="259" w:lineRule="exact"/>
                    <w:jc w:val="center"/>
                    <w:textAlignment w:val="baseline"/>
                    <w:rPr>
                      <w:rFonts w:cs="Arial"/>
                      <w:spacing w:val="-6"/>
                      <w:sz w:val="18"/>
                      <w:szCs w:val="18"/>
                    </w:rPr>
                  </w:pPr>
                  <w:r>
                    <w:rPr>
                      <w:rFonts w:cs="Arial"/>
                      <w:spacing w:val="-6"/>
                      <w:sz w:val="18"/>
                      <w:szCs w:val="18"/>
                    </w:rPr>
                    <w:t>6.35</w:t>
                  </w:r>
                  <w:r w:rsidR="00E047CB">
                    <w:rPr>
                      <w:rFonts w:cs="Arial"/>
                      <w:spacing w:val="-6"/>
                      <w:sz w:val="18"/>
                      <w:szCs w:val="18"/>
                    </w:rPr>
                    <w:t>E-04</w:t>
                  </w:r>
                </w:p>
              </w:tc>
              <w:tc>
                <w:tcPr>
                  <w:tcW w:w="3684"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661158" w:rsidP="00E047CB">
                  <w:pPr>
                    <w:kinsoku w:val="0"/>
                    <w:overflowPunct w:val="0"/>
                    <w:spacing w:before="73" w:after="66" w:line="259" w:lineRule="exact"/>
                    <w:jc w:val="center"/>
                    <w:textAlignment w:val="baseline"/>
                    <w:rPr>
                      <w:rFonts w:cs="Arial"/>
                      <w:spacing w:val="-6"/>
                      <w:sz w:val="18"/>
                      <w:szCs w:val="18"/>
                    </w:rPr>
                  </w:pPr>
                  <w:r>
                    <w:rPr>
                      <w:rFonts w:cs="Arial"/>
                      <w:spacing w:val="-6"/>
                      <w:sz w:val="18"/>
                      <w:szCs w:val="18"/>
                    </w:rPr>
                    <w:t>2.10</w:t>
                  </w:r>
                  <w:r w:rsidR="00E047CB">
                    <w:rPr>
                      <w:rFonts w:cs="Arial"/>
                      <w:spacing w:val="-6"/>
                      <w:sz w:val="18"/>
                      <w:szCs w:val="18"/>
                    </w:rPr>
                    <w:t>E-03</w:t>
                  </w:r>
                </w:p>
              </w:tc>
            </w:tr>
            <w:tr w:rsidR="00E047CB" w:rsidRPr="00E2680C" w:rsidTr="00E047CB">
              <w:trPr>
                <w:cantSplit/>
                <w:trHeight w:hRule="exact" w:val="408"/>
              </w:trPr>
              <w:tc>
                <w:tcPr>
                  <w:tcW w:w="2270"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spacing w:before="89" w:after="72" w:line="232" w:lineRule="exact"/>
                    <w:ind w:left="116"/>
                    <w:textAlignment w:val="baseline"/>
                    <w:rPr>
                      <w:rFonts w:cs="Arial"/>
                      <w:sz w:val="18"/>
                      <w:szCs w:val="18"/>
                    </w:rPr>
                  </w:pPr>
                  <w:r w:rsidRPr="00E2680C">
                    <w:rPr>
                      <w:rFonts w:cs="Arial"/>
                      <w:sz w:val="18"/>
                      <w:szCs w:val="18"/>
                    </w:rPr>
                    <w:t>Scenario 2</w:t>
                  </w:r>
                </w:p>
              </w:tc>
              <w:tc>
                <w:tcPr>
                  <w:tcW w:w="2976" w:type="dxa"/>
                  <w:vMerge w:val="restart"/>
                  <w:tcBorders>
                    <w:top w:val="single" w:sz="5" w:space="0" w:color="auto"/>
                    <w:left w:val="single" w:sz="5" w:space="0" w:color="auto"/>
                    <w:bottom w:val="nil"/>
                    <w:right w:val="single" w:sz="5" w:space="0" w:color="auto"/>
                  </w:tcBorders>
                  <w:shd w:val="clear" w:color="auto" w:fill="FFFFFF" w:themeFill="background1"/>
                  <w:vAlign w:val="center"/>
                </w:tcPr>
                <w:p w:rsidR="00E047CB" w:rsidRPr="00E2680C" w:rsidRDefault="00E047CB" w:rsidP="00E047CB">
                  <w:pPr>
                    <w:kinsoku w:val="0"/>
                    <w:overflowPunct w:val="0"/>
                    <w:spacing w:before="477" w:after="456" w:line="228" w:lineRule="exact"/>
                    <w:jc w:val="center"/>
                    <w:textAlignment w:val="baseline"/>
                    <w:rPr>
                      <w:rFonts w:cs="Arial"/>
                      <w:sz w:val="18"/>
                      <w:szCs w:val="18"/>
                    </w:rPr>
                  </w:pPr>
                  <w:r w:rsidRPr="00E2680C">
                    <w:rPr>
                      <w:rFonts w:cs="Arial"/>
                      <w:sz w:val="18"/>
                      <w:szCs w:val="18"/>
                    </w:rPr>
                    <w:t>Not relevant as no contamination of the aquatic compartment is foreseen</w:t>
                  </w:r>
                </w:p>
              </w:tc>
              <w:tc>
                <w:tcPr>
                  <w:tcW w:w="3684"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661158">
                  <w:pPr>
                    <w:kinsoku w:val="0"/>
                    <w:overflowPunct w:val="0"/>
                    <w:spacing w:before="89" w:after="72" w:line="232" w:lineRule="exact"/>
                    <w:jc w:val="center"/>
                    <w:textAlignment w:val="baseline"/>
                    <w:rPr>
                      <w:rFonts w:cs="Arial"/>
                      <w:spacing w:val="-1"/>
                      <w:sz w:val="18"/>
                      <w:szCs w:val="18"/>
                    </w:rPr>
                  </w:pPr>
                  <w:r>
                    <w:rPr>
                      <w:rFonts w:cs="Arial"/>
                      <w:spacing w:val="-1"/>
                      <w:sz w:val="18"/>
                      <w:szCs w:val="18"/>
                    </w:rPr>
                    <w:t>0.</w:t>
                  </w:r>
                  <w:r w:rsidR="00661158">
                    <w:rPr>
                      <w:rFonts w:cs="Arial"/>
                      <w:spacing w:val="-1"/>
                      <w:sz w:val="18"/>
                      <w:szCs w:val="18"/>
                    </w:rPr>
                    <w:t>1085</w:t>
                  </w:r>
                </w:p>
              </w:tc>
            </w:tr>
            <w:tr w:rsidR="00E047CB" w:rsidRPr="00E2680C" w:rsidTr="00E047CB">
              <w:trPr>
                <w:cantSplit/>
                <w:trHeight w:hRule="exact" w:val="403"/>
              </w:trPr>
              <w:tc>
                <w:tcPr>
                  <w:tcW w:w="2270"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spacing w:before="89" w:after="68" w:line="232" w:lineRule="exact"/>
                    <w:ind w:left="116"/>
                    <w:textAlignment w:val="baseline"/>
                    <w:rPr>
                      <w:rFonts w:cs="Arial"/>
                      <w:sz w:val="18"/>
                      <w:szCs w:val="18"/>
                    </w:rPr>
                  </w:pPr>
                  <w:r w:rsidRPr="00E2680C">
                    <w:rPr>
                      <w:rFonts w:cs="Arial"/>
                      <w:sz w:val="18"/>
                      <w:szCs w:val="18"/>
                    </w:rPr>
                    <w:t>Scenario 3</w:t>
                  </w:r>
                </w:p>
              </w:tc>
              <w:tc>
                <w:tcPr>
                  <w:tcW w:w="2976" w:type="dxa"/>
                  <w:vMerge/>
                  <w:tcBorders>
                    <w:top w:val="nil"/>
                    <w:left w:val="single" w:sz="5" w:space="0" w:color="auto"/>
                    <w:bottom w:val="nil"/>
                    <w:right w:val="single" w:sz="5" w:space="0" w:color="auto"/>
                  </w:tcBorders>
                  <w:shd w:val="clear" w:color="auto" w:fill="FFFFFF" w:themeFill="background1"/>
                  <w:vAlign w:val="center"/>
                </w:tcPr>
                <w:p w:rsidR="00E047CB" w:rsidRPr="00E2680C" w:rsidRDefault="00E047CB" w:rsidP="00E047CB">
                  <w:pPr>
                    <w:kinsoku w:val="0"/>
                    <w:overflowPunct w:val="0"/>
                    <w:spacing w:before="89" w:after="68" w:line="232" w:lineRule="exact"/>
                    <w:ind w:left="116"/>
                    <w:textAlignment w:val="baseline"/>
                    <w:rPr>
                      <w:rFonts w:cs="Arial"/>
                      <w:sz w:val="18"/>
                      <w:szCs w:val="18"/>
                    </w:rPr>
                  </w:pPr>
                </w:p>
              </w:tc>
              <w:tc>
                <w:tcPr>
                  <w:tcW w:w="3684"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661158">
                  <w:pPr>
                    <w:kinsoku w:val="0"/>
                    <w:overflowPunct w:val="0"/>
                    <w:spacing w:before="89" w:after="68" w:line="232" w:lineRule="exact"/>
                    <w:jc w:val="center"/>
                    <w:textAlignment w:val="baseline"/>
                    <w:rPr>
                      <w:rFonts w:cs="Arial"/>
                      <w:spacing w:val="-1"/>
                      <w:sz w:val="18"/>
                      <w:szCs w:val="18"/>
                    </w:rPr>
                  </w:pPr>
                  <w:r>
                    <w:rPr>
                      <w:rFonts w:cs="Arial"/>
                      <w:spacing w:val="-1"/>
                      <w:sz w:val="18"/>
                      <w:szCs w:val="18"/>
                    </w:rPr>
                    <w:t>3.</w:t>
                  </w:r>
                  <w:r w:rsidR="00661158">
                    <w:rPr>
                      <w:rFonts w:cs="Arial"/>
                      <w:spacing w:val="-1"/>
                      <w:sz w:val="18"/>
                      <w:szCs w:val="18"/>
                    </w:rPr>
                    <w:t>95E</w:t>
                  </w:r>
                  <w:r>
                    <w:rPr>
                      <w:rFonts w:cs="Arial"/>
                      <w:spacing w:val="-1"/>
                      <w:sz w:val="18"/>
                      <w:szCs w:val="18"/>
                    </w:rPr>
                    <w:t>-01</w:t>
                  </w:r>
                </w:p>
              </w:tc>
            </w:tr>
            <w:tr w:rsidR="00E047CB" w:rsidRPr="00E2680C" w:rsidTr="00E047CB">
              <w:trPr>
                <w:cantSplit/>
                <w:trHeight w:hRule="exact" w:val="408"/>
              </w:trPr>
              <w:tc>
                <w:tcPr>
                  <w:tcW w:w="2270"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spacing w:before="94" w:after="77" w:line="232" w:lineRule="exact"/>
                    <w:ind w:left="116"/>
                    <w:textAlignment w:val="baseline"/>
                    <w:rPr>
                      <w:rFonts w:cs="Arial"/>
                      <w:sz w:val="18"/>
                      <w:szCs w:val="18"/>
                    </w:rPr>
                  </w:pPr>
                  <w:r w:rsidRPr="00E2680C">
                    <w:rPr>
                      <w:rFonts w:cs="Arial"/>
                      <w:sz w:val="18"/>
                      <w:szCs w:val="18"/>
                    </w:rPr>
                    <w:t>Scenario 4</w:t>
                  </w:r>
                </w:p>
              </w:tc>
              <w:tc>
                <w:tcPr>
                  <w:tcW w:w="2976" w:type="dxa"/>
                  <w:vMerge/>
                  <w:tcBorders>
                    <w:top w:val="nil"/>
                    <w:left w:val="single" w:sz="5" w:space="0" w:color="auto"/>
                    <w:bottom w:val="nil"/>
                    <w:right w:val="single" w:sz="5" w:space="0" w:color="auto"/>
                  </w:tcBorders>
                  <w:shd w:val="clear" w:color="auto" w:fill="FFFFFF" w:themeFill="background1"/>
                  <w:vAlign w:val="center"/>
                </w:tcPr>
                <w:p w:rsidR="00E047CB" w:rsidRPr="00E2680C" w:rsidRDefault="00E047CB" w:rsidP="00E047CB">
                  <w:pPr>
                    <w:kinsoku w:val="0"/>
                    <w:overflowPunct w:val="0"/>
                    <w:spacing w:before="94" w:after="77" w:line="232" w:lineRule="exact"/>
                    <w:ind w:left="116"/>
                    <w:textAlignment w:val="baseline"/>
                    <w:rPr>
                      <w:rFonts w:cs="Arial"/>
                      <w:sz w:val="18"/>
                      <w:szCs w:val="18"/>
                    </w:rPr>
                  </w:pPr>
                </w:p>
              </w:tc>
              <w:tc>
                <w:tcPr>
                  <w:tcW w:w="3684"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661158">
                  <w:pPr>
                    <w:kinsoku w:val="0"/>
                    <w:overflowPunct w:val="0"/>
                    <w:spacing w:before="94" w:after="77" w:line="232" w:lineRule="exact"/>
                    <w:jc w:val="center"/>
                    <w:textAlignment w:val="baseline"/>
                    <w:rPr>
                      <w:rFonts w:cs="Arial"/>
                      <w:spacing w:val="-1"/>
                      <w:sz w:val="18"/>
                      <w:szCs w:val="18"/>
                    </w:rPr>
                  </w:pPr>
                  <w:r>
                    <w:rPr>
                      <w:rFonts w:cs="Arial"/>
                      <w:spacing w:val="-1"/>
                      <w:sz w:val="18"/>
                      <w:szCs w:val="18"/>
                    </w:rPr>
                    <w:t>1.</w:t>
                  </w:r>
                  <w:r w:rsidR="00661158">
                    <w:rPr>
                      <w:rFonts w:cs="Arial"/>
                      <w:spacing w:val="-1"/>
                      <w:sz w:val="18"/>
                      <w:szCs w:val="18"/>
                    </w:rPr>
                    <w:t>48E</w:t>
                  </w:r>
                  <w:r>
                    <w:rPr>
                      <w:rFonts w:cs="Arial"/>
                      <w:spacing w:val="-1"/>
                      <w:sz w:val="18"/>
                      <w:szCs w:val="18"/>
                    </w:rPr>
                    <w:t>-01</w:t>
                  </w:r>
                </w:p>
              </w:tc>
            </w:tr>
            <w:tr w:rsidR="00E047CB" w:rsidRPr="00E2680C" w:rsidTr="00E047CB">
              <w:trPr>
                <w:cantSplit/>
                <w:trHeight w:hRule="exact" w:val="413"/>
              </w:trPr>
              <w:tc>
                <w:tcPr>
                  <w:tcW w:w="2270"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spacing w:before="94" w:after="72" w:line="232" w:lineRule="exact"/>
                    <w:ind w:left="116"/>
                    <w:textAlignment w:val="baseline"/>
                    <w:rPr>
                      <w:rFonts w:cs="Arial"/>
                      <w:sz w:val="18"/>
                      <w:szCs w:val="18"/>
                    </w:rPr>
                  </w:pPr>
                  <w:r w:rsidRPr="00E2680C">
                    <w:rPr>
                      <w:rFonts w:cs="Arial"/>
                      <w:sz w:val="18"/>
                      <w:szCs w:val="18"/>
                    </w:rPr>
                    <w:t>Scenario 5</w:t>
                  </w:r>
                </w:p>
              </w:tc>
              <w:tc>
                <w:tcPr>
                  <w:tcW w:w="2976" w:type="dxa"/>
                  <w:vMerge/>
                  <w:tcBorders>
                    <w:top w:val="nil"/>
                    <w:left w:val="single" w:sz="5" w:space="0" w:color="auto"/>
                    <w:bottom w:val="single" w:sz="5" w:space="0" w:color="auto"/>
                    <w:right w:val="single" w:sz="5" w:space="0" w:color="auto"/>
                  </w:tcBorders>
                  <w:shd w:val="clear" w:color="auto" w:fill="FFFFFF" w:themeFill="background1"/>
                  <w:vAlign w:val="center"/>
                </w:tcPr>
                <w:p w:rsidR="00E047CB" w:rsidRPr="00E2680C" w:rsidRDefault="00E047CB" w:rsidP="00E047CB">
                  <w:pPr>
                    <w:kinsoku w:val="0"/>
                    <w:overflowPunct w:val="0"/>
                    <w:spacing w:before="94" w:after="72" w:line="232" w:lineRule="exact"/>
                    <w:ind w:left="116"/>
                    <w:textAlignment w:val="baseline"/>
                    <w:rPr>
                      <w:rFonts w:cs="Arial"/>
                      <w:sz w:val="18"/>
                      <w:szCs w:val="18"/>
                    </w:rPr>
                  </w:pPr>
                </w:p>
              </w:tc>
              <w:tc>
                <w:tcPr>
                  <w:tcW w:w="3684"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047CB" w:rsidRPr="00E2680C" w:rsidRDefault="00661158" w:rsidP="00E047CB">
                  <w:pPr>
                    <w:kinsoku w:val="0"/>
                    <w:overflowPunct w:val="0"/>
                    <w:spacing w:before="94" w:after="72" w:line="232" w:lineRule="exact"/>
                    <w:jc w:val="center"/>
                    <w:textAlignment w:val="baseline"/>
                    <w:rPr>
                      <w:rFonts w:cs="Arial"/>
                      <w:spacing w:val="-1"/>
                      <w:sz w:val="18"/>
                      <w:szCs w:val="18"/>
                    </w:rPr>
                  </w:pPr>
                  <w:r>
                    <w:rPr>
                      <w:rFonts w:cs="Arial"/>
                      <w:spacing w:val="-1"/>
                      <w:sz w:val="18"/>
                      <w:szCs w:val="18"/>
                    </w:rPr>
                    <w:t>7.60</w:t>
                  </w:r>
                  <w:r w:rsidR="00E047CB">
                    <w:rPr>
                      <w:rFonts w:cs="Arial"/>
                      <w:spacing w:val="-1"/>
                      <w:sz w:val="18"/>
                      <w:szCs w:val="18"/>
                    </w:rPr>
                    <w:t>E-02</w:t>
                  </w:r>
                </w:p>
              </w:tc>
            </w:tr>
          </w:tbl>
          <w:p w:rsidR="00E047CB" w:rsidRPr="00E2680C" w:rsidRDefault="00E047CB" w:rsidP="00E047CB">
            <w:pPr>
              <w:rPr>
                <w:sz w:val="20"/>
                <w:szCs w:val="20"/>
                <w:lang w:eastAsia="en-US"/>
              </w:rPr>
            </w:pPr>
          </w:p>
        </w:tc>
      </w:tr>
    </w:tbl>
    <w:p w:rsidR="009D0C0B" w:rsidRDefault="009D0C0B">
      <w:pPr>
        <w:spacing w:line="260" w:lineRule="atLeast"/>
        <w:rPr>
          <w:rFonts w:ascii="Times New Roman" w:eastAsia="Calibri" w:hAnsi="Times New Roman" w:cs="Times New Roman"/>
          <w:i/>
          <w:iCs/>
          <w:lang w:eastAsia="en-US"/>
        </w:rPr>
      </w:pPr>
    </w:p>
    <w:p w:rsidR="009D0C0B" w:rsidRDefault="009D0C0B">
      <w:pPr>
        <w:spacing w:line="260" w:lineRule="atLeast"/>
        <w:rPr>
          <w:rFonts w:ascii="Times New Roman" w:eastAsia="Calibri" w:hAnsi="Times New Roman" w:cs="Times New Roman"/>
          <w:i/>
          <w:iCs/>
          <w:lang w:eastAsia="en-US"/>
        </w:rPr>
      </w:pPr>
    </w:p>
    <w:p w:rsidR="009D0C0B" w:rsidRPr="00E45C8B" w:rsidRDefault="00FA480B">
      <w:pPr>
        <w:pStyle w:val="Titre4"/>
        <w:rPr>
          <w:b/>
          <w:i/>
          <w:szCs w:val="22"/>
          <w:lang w:eastAsia="en-US"/>
        </w:rPr>
      </w:pPr>
      <w:bookmarkStart w:id="393" w:name="_Toc510098712"/>
      <w:proofErr w:type="spellStart"/>
      <w:r w:rsidRPr="00E45C8B">
        <w:rPr>
          <w:b/>
        </w:rPr>
        <w:t>Risk</w:t>
      </w:r>
      <w:proofErr w:type="spellEnd"/>
      <w:r w:rsidRPr="00E45C8B">
        <w:rPr>
          <w:b/>
        </w:rPr>
        <w:t xml:space="preserve"> </w:t>
      </w:r>
      <w:proofErr w:type="spellStart"/>
      <w:r w:rsidRPr="00E45C8B">
        <w:rPr>
          <w:b/>
        </w:rPr>
        <w:t>characterisation</w:t>
      </w:r>
      <w:bookmarkEnd w:id="393"/>
      <w:proofErr w:type="spellEnd"/>
    </w:p>
    <w:p w:rsidR="00E45C8B" w:rsidRDefault="00E45C8B">
      <w:pPr>
        <w:rPr>
          <w:rFonts w:eastAsia="Calibri"/>
          <w:b/>
          <w:i/>
          <w:sz w:val="22"/>
          <w:szCs w:val="22"/>
          <w:lang w:eastAsia="en-US"/>
        </w:rPr>
      </w:pPr>
    </w:p>
    <w:p w:rsidR="00E45C8B" w:rsidRPr="00E45C8B" w:rsidRDefault="00E45C8B" w:rsidP="00E45C8B">
      <w:pPr>
        <w:jc w:val="both"/>
        <w:rPr>
          <w:b/>
          <w:i/>
          <w:sz w:val="22"/>
          <w:szCs w:val="22"/>
          <w:lang w:eastAsia="en-US"/>
        </w:rPr>
      </w:pPr>
      <w:bookmarkStart w:id="394" w:name="_Toc377651050"/>
      <w:bookmarkStart w:id="395" w:name="_Toc389729119"/>
      <w:bookmarkStart w:id="396" w:name="_Toc403472803"/>
      <w:r w:rsidRPr="00E45C8B">
        <w:rPr>
          <w:b/>
          <w:i/>
          <w:sz w:val="22"/>
          <w:szCs w:val="22"/>
          <w:lang w:eastAsia="en-US"/>
        </w:rPr>
        <w:t>Atmosphere</w:t>
      </w:r>
      <w:bookmarkEnd w:id="394"/>
      <w:bookmarkEnd w:id="395"/>
      <w:bookmarkEnd w:id="396"/>
    </w:p>
    <w:p w:rsidR="00E45C8B" w:rsidRPr="00E2680C" w:rsidRDefault="00E45C8B" w:rsidP="00E45C8B">
      <w:pPr>
        <w:kinsoku w:val="0"/>
        <w:overflowPunct w:val="0"/>
        <w:spacing w:before="360"/>
        <w:jc w:val="both"/>
        <w:textAlignment w:val="baseline"/>
        <w:rPr>
          <w:rFonts w:cs="Arial"/>
        </w:rPr>
      </w:pPr>
      <w:r w:rsidRPr="00E2680C">
        <w:rPr>
          <w:u w:val="single"/>
          <w:lang w:eastAsia="en-US"/>
        </w:rPr>
        <w:t>Conclusion</w:t>
      </w:r>
      <w:r w:rsidRPr="00E2680C">
        <w:rPr>
          <w:lang w:eastAsia="en-US"/>
        </w:rPr>
        <w:t>:</w:t>
      </w:r>
      <w:r w:rsidRPr="00E2680C">
        <w:rPr>
          <w:i/>
          <w:lang w:eastAsia="en-US"/>
        </w:rPr>
        <w:t xml:space="preserve"> </w:t>
      </w:r>
      <w:r w:rsidRPr="00E2680C">
        <w:rPr>
          <w:rFonts w:cs="Arial"/>
        </w:rPr>
        <w:t xml:space="preserve">According to the specificities and the mode of application of the </w:t>
      </w:r>
      <w:r w:rsidR="003165BE" w:rsidRPr="00E2680C">
        <w:rPr>
          <w:rFonts w:cs="Arial"/>
        </w:rPr>
        <w:t xml:space="preserve">TERMIPROTECT </w:t>
      </w:r>
      <w:r w:rsidRPr="00E2680C">
        <w:rPr>
          <w:rFonts w:cs="Arial"/>
        </w:rPr>
        <w:t>films, exposure of atmosphere is not expected. Moreover, the volatilisation of permethrin is considered to be negligible based on the vapour pressure (2.155E-06 Pa at 20°C) and Henry constant (4.6E-03 to 4.5E-02 Pa.m</w:t>
      </w:r>
      <w:r w:rsidRPr="00E2680C">
        <w:rPr>
          <w:rFonts w:cs="Arial"/>
          <w:vertAlign w:val="superscript"/>
        </w:rPr>
        <w:t>3</w:t>
      </w:r>
      <w:r w:rsidRPr="00E2680C">
        <w:rPr>
          <w:rFonts w:cs="Arial"/>
        </w:rPr>
        <w:t>/</w:t>
      </w:r>
      <w:proofErr w:type="spellStart"/>
      <w:r w:rsidRPr="00E2680C">
        <w:rPr>
          <w:rFonts w:cs="Arial"/>
        </w:rPr>
        <w:t>mol</w:t>
      </w:r>
      <w:proofErr w:type="spellEnd"/>
      <w:r w:rsidRPr="00E2680C">
        <w:rPr>
          <w:rFonts w:cs="Arial"/>
        </w:rPr>
        <w:t>). The fugacity model has shown a distribution of 0.0995% of permethrin in air. In addition, as permethrin is rapidly degraded in the air (DT</w:t>
      </w:r>
      <w:r w:rsidRPr="00E2680C">
        <w:rPr>
          <w:rFonts w:cs="Arial"/>
          <w:vertAlign w:val="subscript"/>
        </w:rPr>
        <w:t>50 </w:t>
      </w:r>
      <w:r w:rsidRPr="00E2680C">
        <w:rPr>
          <w:rFonts w:cs="Arial"/>
        </w:rPr>
        <w:t>= 0.701 day), it would not be transported over large distances in the atmosphere.</w:t>
      </w:r>
    </w:p>
    <w:p w:rsidR="00E45C8B" w:rsidRPr="00E2680C" w:rsidRDefault="00E45C8B" w:rsidP="00194582">
      <w:pPr>
        <w:spacing w:before="60" w:after="360"/>
        <w:jc w:val="both"/>
        <w:rPr>
          <w:lang w:eastAsia="en-US"/>
        </w:rPr>
      </w:pPr>
      <w:r w:rsidRPr="00E2680C">
        <w:rPr>
          <w:rFonts w:cs="Arial"/>
        </w:rPr>
        <w:t xml:space="preserve">Therefore, the risk of contamination of air can be considered as negligible when using the products of the </w:t>
      </w:r>
      <w:r w:rsidR="003165BE" w:rsidRPr="00E2680C">
        <w:rPr>
          <w:rFonts w:cs="Arial"/>
        </w:rPr>
        <w:t xml:space="preserve">TERMIPROTECT </w:t>
      </w:r>
      <w:r w:rsidRPr="00E2680C">
        <w:rPr>
          <w:rFonts w:cs="Arial"/>
        </w:rPr>
        <w:t>family according to the label recommendations.</w:t>
      </w:r>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E45C8B" w:rsidRPr="00E2680C" w:rsidTr="00E45C8B">
        <w:trPr>
          <w:trHeight w:val="680"/>
        </w:trPr>
        <w:tc>
          <w:tcPr>
            <w:tcW w:w="9214" w:type="dxa"/>
            <w:shd w:val="clear" w:color="auto" w:fill="EAF1DD" w:themeFill="accent3" w:themeFillTint="33"/>
          </w:tcPr>
          <w:p w:rsidR="00E45C8B" w:rsidRPr="00E2680C" w:rsidRDefault="00E45C8B" w:rsidP="00E45C8B">
            <w:pPr>
              <w:keepNext/>
              <w:jc w:val="both"/>
              <w:rPr>
                <w:sz w:val="20"/>
                <w:szCs w:val="20"/>
                <w:u w:val="single"/>
                <w:lang w:eastAsia="en-US"/>
              </w:rPr>
            </w:pPr>
            <w:r w:rsidRPr="00E2680C">
              <w:rPr>
                <w:sz w:val="20"/>
                <w:szCs w:val="20"/>
              </w:rPr>
              <w:t xml:space="preserve">BOX </w:t>
            </w:r>
            <w:r w:rsidRPr="00E2680C">
              <w:fldChar w:fldCharType="begin"/>
            </w:r>
            <w:r w:rsidRPr="00E2680C">
              <w:rPr>
                <w:sz w:val="20"/>
                <w:szCs w:val="20"/>
              </w:rPr>
              <w:instrText xml:space="preserve"> SEQ BOX \* ARABIC </w:instrText>
            </w:r>
            <w:r w:rsidRPr="00E2680C">
              <w:fldChar w:fldCharType="separate"/>
            </w:r>
            <w:r w:rsidR="00344E0F">
              <w:rPr>
                <w:noProof/>
                <w:sz w:val="20"/>
                <w:szCs w:val="20"/>
              </w:rPr>
              <w:t>29</w:t>
            </w:r>
            <w:r w:rsidRPr="00E2680C">
              <w:fldChar w:fldCharType="end"/>
            </w:r>
            <w:r w:rsidRPr="00E2680C">
              <w:rPr>
                <w:sz w:val="20"/>
                <w:szCs w:val="20"/>
              </w:rPr>
              <w:t xml:space="preserve">: </w:t>
            </w:r>
            <w:r w:rsidRPr="00EC7E35">
              <w:rPr>
                <w:sz w:val="20"/>
                <w:szCs w:val="20"/>
                <w:u w:val="single"/>
              </w:rPr>
              <w:t>FR Opinion</w:t>
            </w:r>
          </w:p>
          <w:p w:rsidR="00E45C8B" w:rsidRPr="00E2680C" w:rsidRDefault="00E45C8B" w:rsidP="00E45C8B">
            <w:pPr>
              <w:rPr>
                <w:sz w:val="20"/>
                <w:szCs w:val="20"/>
                <w:lang w:eastAsia="en-US"/>
              </w:rPr>
            </w:pPr>
            <w:r w:rsidRPr="00E2680C">
              <w:rPr>
                <w:sz w:val="20"/>
                <w:szCs w:val="20"/>
                <w:lang w:eastAsia="en-US"/>
              </w:rPr>
              <w:t>In agreement with the conclusions.</w:t>
            </w:r>
          </w:p>
        </w:tc>
      </w:tr>
    </w:tbl>
    <w:p w:rsidR="003165BE" w:rsidRDefault="003165BE" w:rsidP="00E45C8B">
      <w:pPr>
        <w:rPr>
          <w:lang w:eastAsia="en-US"/>
        </w:rPr>
      </w:pPr>
      <w:bookmarkStart w:id="397" w:name="_Toc377651051"/>
      <w:bookmarkStart w:id="398" w:name="_Toc389729120"/>
      <w:bookmarkStart w:id="399" w:name="_Toc403472804"/>
    </w:p>
    <w:p w:rsidR="003165BE" w:rsidRDefault="003165BE" w:rsidP="00E45C8B">
      <w:pPr>
        <w:rPr>
          <w:lang w:eastAsia="en-US"/>
        </w:rPr>
      </w:pPr>
    </w:p>
    <w:p w:rsidR="00E45C8B" w:rsidRPr="00E45C8B" w:rsidRDefault="00E45C8B" w:rsidP="00EC7E35">
      <w:pPr>
        <w:keepNext/>
        <w:rPr>
          <w:b/>
          <w:i/>
          <w:sz w:val="22"/>
          <w:szCs w:val="22"/>
          <w:lang w:eastAsia="en-US"/>
        </w:rPr>
      </w:pPr>
      <w:r w:rsidRPr="00E45C8B">
        <w:rPr>
          <w:b/>
          <w:i/>
          <w:sz w:val="22"/>
          <w:szCs w:val="22"/>
          <w:lang w:eastAsia="en-US"/>
        </w:rPr>
        <w:lastRenderedPageBreak/>
        <w:t>Sewage treatment plant (STP</w:t>
      </w:r>
      <w:bookmarkEnd w:id="397"/>
      <w:r w:rsidRPr="00E45C8B">
        <w:rPr>
          <w:b/>
          <w:i/>
          <w:sz w:val="22"/>
          <w:szCs w:val="22"/>
          <w:lang w:eastAsia="en-US"/>
        </w:rPr>
        <w:t>)</w:t>
      </w:r>
      <w:bookmarkEnd w:id="398"/>
      <w:bookmarkEnd w:id="399"/>
      <w:r w:rsidRPr="00E45C8B">
        <w:rPr>
          <w:b/>
          <w:i/>
          <w:sz w:val="22"/>
          <w:szCs w:val="22"/>
          <w:lang w:eastAsia="en-US"/>
        </w:rPr>
        <w:t xml:space="preserve"> </w:t>
      </w:r>
    </w:p>
    <w:p w:rsidR="00E45C8B" w:rsidRPr="00E2680C" w:rsidRDefault="00E45C8B" w:rsidP="00EC7E35">
      <w:pPr>
        <w:keepNext/>
        <w:kinsoku w:val="0"/>
        <w:overflowPunct w:val="0"/>
        <w:spacing w:before="360" w:after="240"/>
        <w:jc w:val="both"/>
        <w:textAlignment w:val="baseline"/>
        <w:rPr>
          <w:lang w:eastAsia="en-US"/>
        </w:rPr>
      </w:pPr>
      <w:r w:rsidRPr="00E2680C">
        <w:rPr>
          <w:lang w:eastAsia="en-US"/>
        </w:rPr>
        <w:t xml:space="preserve">The STP may be contaminated after the application of the films in urban area. PEC in STP is compared to the PNEC </w:t>
      </w:r>
      <w:r w:rsidRPr="00E2680C">
        <w:rPr>
          <w:vertAlign w:val="subscript"/>
          <w:lang w:eastAsia="en-US"/>
        </w:rPr>
        <w:t>STP</w:t>
      </w:r>
      <w:r w:rsidRPr="00E2680C">
        <w:rPr>
          <w:lang w:eastAsia="en-US"/>
        </w:rPr>
        <w:t xml:space="preserve"> of the permethrin.</w:t>
      </w:r>
    </w:p>
    <w:tbl>
      <w:tblPr>
        <w:tblW w:w="0" w:type="auto"/>
        <w:tblInd w:w="6" w:type="dxa"/>
        <w:tblLayout w:type="fixed"/>
        <w:tblCellMar>
          <w:left w:w="0" w:type="dxa"/>
          <w:right w:w="0" w:type="dxa"/>
        </w:tblCellMar>
        <w:tblLook w:val="0000" w:firstRow="0" w:lastRow="0" w:firstColumn="0" w:lastColumn="0" w:noHBand="0" w:noVBand="0"/>
      </w:tblPr>
      <w:tblGrid>
        <w:gridCol w:w="2342"/>
        <w:gridCol w:w="2338"/>
        <w:gridCol w:w="2266"/>
        <w:gridCol w:w="2268"/>
      </w:tblGrid>
      <w:tr w:rsidR="00E45C8B" w:rsidRPr="00E2680C" w:rsidTr="00E45C8B">
        <w:trPr>
          <w:trHeight w:hRule="exact" w:val="454"/>
        </w:trPr>
        <w:tc>
          <w:tcPr>
            <w:tcW w:w="9214" w:type="dxa"/>
            <w:gridSpan w:val="4"/>
            <w:tcBorders>
              <w:top w:val="single" w:sz="5" w:space="0" w:color="auto"/>
              <w:left w:val="single" w:sz="5" w:space="0" w:color="auto"/>
              <w:bottom w:val="single" w:sz="5" w:space="0" w:color="auto"/>
              <w:right w:val="single" w:sz="5" w:space="0" w:color="auto"/>
            </w:tcBorders>
            <w:shd w:val="clear" w:color="auto" w:fill="FFFFCC"/>
            <w:vAlign w:val="center"/>
          </w:tcPr>
          <w:p w:rsidR="00E45C8B" w:rsidRPr="00E2680C" w:rsidRDefault="00E45C8B" w:rsidP="00E45C8B">
            <w:pPr>
              <w:kinsoku w:val="0"/>
              <w:overflowPunct w:val="0"/>
              <w:spacing w:after="5"/>
              <w:ind w:left="116"/>
              <w:textAlignment w:val="baseline"/>
              <w:rPr>
                <w:rFonts w:cs="Arial"/>
                <w:b/>
                <w:bCs/>
              </w:rPr>
            </w:pPr>
            <w:r w:rsidRPr="00E2680C">
              <w:rPr>
                <w:rFonts w:cs="Arial"/>
                <w:b/>
                <w:bCs/>
              </w:rPr>
              <w:t>Summary table on calculated PEC/PNEC values for the STP</w:t>
            </w:r>
          </w:p>
        </w:tc>
      </w:tr>
      <w:tr w:rsidR="00E45C8B" w:rsidRPr="00E2680C" w:rsidTr="00E45C8B">
        <w:trPr>
          <w:trHeight w:hRule="exact" w:val="480"/>
        </w:trPr>
        <w:tc>
          <w:tcPr>
            <w:tcW w:w="2342" w:type="dxa"/>
            <w:tcBorders>
              <w:top w:val="single" w:sz="5" w:space="0" w:color="auto"/>
              <w:left w:val="single" w:sz="5" w:space="0" w:color="auto"/>
              <w:bottom w:val="single" w:sz="5" w:space="0" w:color="auto"/>
              <w:right w:val="single" w:sz="5" w:space="0" w:color="auto"/>
            </w:tcBorders>
          </w:tcPr>
          <w:p w:rsidR="00E45C8B" w:rsidRPr="00E2680C" w:rsidRDefault="00E45C8B" w:rsidP="00E45C8B">
            <w:pPr>
              <w:kinsoku w:val="0"/>
              <w:overflowPunct w:val="0"/>
              <w:textAlignment w:val="baseline"/>
              <w:rPr>
                <w:rFonts w:cs="Arial"/>
              </w:rPr>
            </w:pPr>
          </w:p>
        </w:tc>
        <w:tc>
          <w:tcPr>
            <w:tcW w:w="2338"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129" w:after="106"/>
              <w:jc w:val="center"/>
              <w:textAlignment w:val="baseline"/>
              <w:rPr>
                <w:rFonts w:cs="Arial"/>
              </w:rPr>
            </w:pPr>
            <w:r w:rsidRPr="00E2680C">
              <w:rPr>
                <w:rFonts w:cs="Arial"/>
              </w:rPr>
              <w:t>PNEC</w:t>
            </w:r>
            <w:r w:rsidRPr="00E2680C">
              <w:rPr>
                <w:rFonts w:cs="Arial"/>
                <w:vertAlign w:val="subscript"/>
              </w:rPr>
              <w:t>STP</w:t>
            </w:r>
            <w:r w:rsidRPr="00E2680C">
              <w:rPr>
                <w:rFonts w:cs="Arial"/>
              </w:rPr>
              <w:t xml:space="preserve"> [mg/l]</w:t>
            </w:r>
          </w:p>
        </w:tc>
        <w:tc>
          <w:tcPr>
            <w:tcW w:w="2266"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129" w:after="106"/>
              <w:jc w:val="center"/>
              <w:textAlignment w:val="baseline"/>
              <w:rPr>
                <w:rFonts w:cs="Arial"/>
              </w:rPr>
            </w:pPr>
            <w:r w:rsidRPr="00E2680C">
              <w:rPr>
                <w:rFonts w:cs="Arial"/>
              </w:rPr>
              <w:t>PEC</w:t>
            </w:r>
            <w:r w:rsidRPr="00E2680C">
              <w:rPr>
                <w:rFonts w:cs="Arial"/>
                <w:vertAlign w:val="subscript"/>
              </w:rPr>
              <w:t>STP</w:t>
            </w:r>
            <w:r w:rsidRPr="00E2680C">
              <w:rPr>
                <w:rFonts w:cs="Arial"/>
              </w:rPr>
              <w:t xml:space="preserve"> [mg/l]</w:t>
            </w:r>
          </w:p>
        </w:tc>
        <w:tc>
          <w:tcPr>
            <w:tcW w:w="2268"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129" w:after="106"/>
              <w:jc w:val="center"/>
              <w:textAlignment w:val="baseline"/>
              <w:rPr>
                <w:rFonts w:cs="Arial"/>
              </w:rPr>
            </w:pPr>
            <w:r w:rsidRPr="00E2680C">
              <w:rPr>
                <w:rFonts w:cs="Arial"/>
              </w:rPr>
              <w:t>PEC/PNEC</w:t>
            </w:r>
            <w:r w:rsidRPr="00E2680C">
              <w:rPr>
                <w:rFonts w:cs="Arial"/>
                <w:vertAlign w:val="subscript"/>
              </w:rPr>
              <w:t>STP</w:t>
            </w:r>
          </w:p>
        </w:tc>
      </w:tr>
      <w:tr w:rsidR="00E45C8B" w:rsidRPr="00E2680C" w:rsidTr="00E45C8B">
        <w:trPr>
          <w:trHeight w:hRule="exact" w:val="355"/>
        </w:trPr>
        <w:tc>
          <w:tcPr>
            <w:tcW w:w="2342"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65" w:after="50"/>
              <w:ind w:left="116"/>
              <w:textAlignment w:val="baseline"/>
              <w:rPr>
                <w:rFonts w:cs="Arial"/>
                <w:spacing w:val="-2"/>
              </w:rPr>
            </w:pPr>
            <w:r w:rsidRPr="00E2680C">
              <w:rPr>
                <w:rFonts w:cs="Arial"/>
                <w:spacing w:val="-2"/>
              </w:rPr>
              <w:t>Scenario 1</w:t>
            </w:r>
          </w:p>
        </w:tc>
        <w:tc>
          <w:tcPr>
            <w:tcW w:w="2338"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49" w:after="66"/>
              <w:jc w:val="center"/>
              <w:textAlignment w:val="baseline"/>
              <w:rPr>
                <w:rFonts w:cs="Arial"/>
                <w:spacing w:val="-6"/>
              </w:rPr>
            </w:pPr>
            <w:r w:rsidRPr="00E2680C">
              <w:rPr>
                <w:rFonts w:cs="Arial"/>
                <w:spacing w:val="-6"/>
              </w:rPr>
              <w:t>4.95E-03</w:t>
            </w:r>
          </w:p>
        </w:tc>
        <w:tc>
          <w:tcPr>
            <w:tcW w:w="2266"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49" w:after="66"/>
              <w:jc w:val="center"/>
              <w:textAlignment w:val="baseline"/>
              <w:rPr>
                <w:rFonts w:cs="Arial"/>
                <w:spacing w:val="-6"/>
              </w:rPr>
            </w:pPr>
            <w:r w:rsidRPr="00E2680C">
              <w:rPr>
                <w:rFonts w:cs="Arial"/>
                <w:spacing w:val="-6"/>
              </w:rPr>
              <w:t>3.84E-06</w:t>
            </w:r>
          </w:p>
        </w:tc>
        <w:tc>
          <w:tcPr>
            <w:tcW w:w="2268"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49" w:after="66"/>
              <w:jc w:val="center"/>
              <w:textAlignment w:val="baseline"/>
              <w:rPr>
                <w:rFonts w:cs="Arial"/>
                <w:spacing w:val="-6"/>
              </w:rPr>
            </w:pPr>
            <w:r w:rsidRPr="00E2680C">
              <w:rPr>
                <w:rFonts w:cs="Arial"/>
                <w:spacing w:val="-6"/>
              </w:rPr>
              <w:t>7.77E-04</w:t>
            </w:r>
          </w:p>
        </w:tc>
      </w:tr>
    </w:tbl>
    <w:p w:rsidR="00E45C8B" w:rsidRPr="00E2680C" w:rsidRDefault="00E45C8B" w:rsidP="00E45C8B">
      <w:pPr>
        <w:kinsoku w:val="0"/>
        <w:overflowPunct w:val="0"/>
        <w:spacing w:before="360" w:after="240"/>
        <w:jc w:val="both"/>
        <w:textAlignment w:val="baseline"/>
        <w:rPr>
          <w:lang w:eastAsia="en-US"/>
        </w:rPr>
      </w:pPr>
      <w:r w:rsidRPr="00E2680C">
        <w:rPr>
          <w:lang w:eastAsia="en-US"/>
        </w:rPr>
        <w:t xml:space="preserve">The PEC/PNEC ratio is below the trigger value of 1. Then, risk for STP microorganisms is acceptable when using the products of the </w:t>
      </w:r>
      <w:r w:rsidR="003165BE" w:rsidRPr="00E2680C">
        <w:rPr>
          <w:lang w:eastAsia="en-US"/>
        </w:rPr>
        <w:t xml:space="preserve">TERMIPROTECT </w:t>
      </w:r>
      <w:r w:rsidRPr="00E2680C">
        <w:rPr>
          <w:lang w:eastAsia="en-US"/>
        </w:rPr>
        <w:t>family according to the label recommendations.</w:t>
      </w:r>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E45C8B" w:rsidRPr="00E2680C" w:rsidTr="00E45C8B">
        <w:tc>
          <w:tcPr>
            <w:tcW w:w="9214" w:type="dxa"/>
            <w:shd w:val="clear" w:color="auto" w:fill="EAF1DD" w:themeFill="accent3" w:themeFillTint="33"/>
          </w:tcPr>
          <w:p w:rsidR="00E45C8B" w:rsidRPr="00E2680C" w:rsidRDefault="00E45C8B" w:rsidP="00E45C8B">
            <w:pPr>
              <w:keepNext/>
              <w:jc w:val="both"/>
              <w:rPr>
                <w:sz w:val="20"/>
                <w:szCs w:val="20"/>
                <w:u w:val="single"/>
                <w:lang w:eastAsia="en-US"/>
              </w:rPr>
            </w:pPr>
            <w:r w:rsidRPr="00E2680C">
              <w:rPr>
                <w:sz w:val="20"/>
                <w:szCs w:val="20"/>
              </w:rPr>
              <w:t xml:space="preserve">BOX </w:t>
            </w:r>
            <w:r w:rsidRPr="00E2680C">
              <w:fldChar w:fldCharType="begin"/>
            </w:r>
            <w:r w:rsidRPr="00E2680C">
              <w:rPr>
                <w:sz w:val="20"/>
                <w:szCs w:val="20"/>
              </w:rPr>
              <w:instrText xml:space="preserve"> SEQ BOX \* ARABIC </w:instrText>
            </w:r>
            <w:r w:rsidRPr="00E2680C">
              <w:fldChar w:fldCharType="separate"/>
            </w:r>
            <w:r w:rsidR="00344E0F">
              <w:rPr>
                <w:noProof/>
                <w:sz w:val="20"/>
                <w:szCs w:val="20"/>
              </w:rPr>
              <w:t>30</w:t>
            </w:r>
            <w:r w:rsidRPr="00E2680C">
              <w:fldChar w:fldCharType="end"/>
            </w:r>
            <w:r w:rsidRPr="00E2680C">
              <w:rPr>
                <w:sz w:val="20"/>
                <w:szCs w:val="20"/>
              </w:rPr>
              <w:t xml:space="preserve">: </w:t>
            </w:r>
            <w:r w:rsidRPr="00176CCD">
              <w:rPr>
                <w:sz w:val="20"/>
                <w:szCs w:val="20"/>
                <w:u w:val="single"/>
              </w:rPr>
              <w:t>FR Opinion</w:t>
            </w:r>
          </w:p>
          <w:p w:rsidR="00E45C8B" w:rsidRPr="00E2680C" w:rsidRDefault="00E45C8B" w:rsidP="00E45C8B">
            <w:pPr>
              <w:keepNext/>
              <w:jc w:val="both"/>
              <w:rPr>
                <w:sz w:val="20"/>
                <w:szCs w:val="20"/>
                <w:lang w:eastAsia="en-US"/>
              </w:rPr>
            </w:pPr>
          </w:p>
          <w:p w:rsidR="00E45C8B" w:rsidRPr="00E2680C" w:rsidRDefault="00E45C8B" w:rsidP="00E45C8B">
            <w:pPr>
              <w:spacing w:before="240" w:after="120"/>
              <w:rPr>
                <w:sz w:val="20"/>
                <w:lang w:eastAsia="en-US"/>
              </w:rPr>
            </w:pPr>
            <w:r w:rsidRPr="00E2680C">
              <w:rPr>
                <w:sz w:val="20"/>
                <w:lang w:eastAsia="en-US"/>
              </w:rPr>
              <w:t>After recalculation,</w:t>
            </w:r>
          </w:p>
          <w:tbl>
            <w:tblPr>
              <w:tblW w:w="0" w:type="auto"/>
              <w:tblInd w:w="6" w:type="dxa"/>
              <w:tblCellMar>
                <w:left w:w="0" w:type="dxa"/>
                <w:right w:w="0" w:type="dxa"/>
              </w:tblCellMar>
              <w:tblLook w:val="0000" w:firstRow="0" w:lastRow="0" w:firstColumn="0" w:lastColumn="0" w:noHBand="0" w:noVBand="0"/>
            </w:tblPr>
            <w:tblGrid>
              <w:gridCol w:w="2174"/>
              <w:gridCol w:w="2150"/>
              <w:gridCol w:w="4656"/>
            </w:tblGrid>
            <w:tr w:rsidR="00E45C8B" w:rsidRPr="00E2680C" w:rsidTr="00E45C8B">
              <w:trPr>
                <w:trHeight w:hRule="exact" w:val="454"/>
              </w:trPr>
              <w:tc>
                <w:tcPr>
                  <w:tcW w:w="9547" w:type="dxa"/>
                  <w:gridSpan w:val="3"/>
                  <w:tcBorders>
                    <w:top w:val="single" w:sz="5" w:space="0" w:color="auto"/>
                    <w:left w:val="single" w:sz="5" w:space="0" w:color="auto"/>
                    <w:bottom w:val="single" w:sz="5" w:space="0" w:color="auto"/>
                    <w:right w:val="single" w:sz="5" w:space="0" w:color="auto"/>
                  </w:tcBorders>
                  <w:shd w:val="clear" w:color="auto" w:fill="FFFFCC"/>
                  <w:vAlign w:val="center"/>
                </w:tcPr>
                <w:p w:rsidR="00E45C8B" w:rsidRPr="00E2680C" w:rsidRDefault="00E45C8B" w:rsidP="00E45C8B">
                  <w:pPr>
                    <w:kinsoku w:val="0"/>
                    <w:overflowPunct w:val="0"/>
                    <w:spacing w:after="5"/>
                    <w:ind w:left="116"/>
                    <w:textAlignment w:val="baseline"/>
                    <w:rPr>
                      <w:rFonts w:cs="Arial"/>
                      <w:b/>
                      <w:bCs/>
                    </w:rPr>
                  </w:pPr>
                  <w:r w:rsidRPr="00E2680C">
                    <w:rPr>
                      <w:rFonts w:cs="Arial"/>
                      <w:b/>
                      <w:bCs/>
                    </w:rPr>
                    <w:t>Summary table on calculated PEC/PNEC values for the STP</w:t>
                  </w:r>
                </w:p>
              </w:tc>
            </w:tr>
            <w:tr w:rsidR="00E45C8B" w:rsidRPr="00E2680C" w:rsidTr="00E45C8B">
              <w:trPr>
                <w:trHeight w:hRule="exact" w:val="480"/>
              </w:trPr>
              <w:tc>
                <w:tcPr>
                  <w:tcW w:w="2289" w:type="dxa"/>
                  <w:tcBorders>
                    <w:top w:val="single" w:sz="5" w:space="0" w:color="auto"/>
                    <w:left w:val="single" w:sz="5" w:space="0" w:color="auto"/>
                    <w:bottom w:val="single" w:sz="5" w:space="0" w:color="auto"/>
                    <w:right w:val="single" w:sz="5" w:space="0" w:color="auto"/>
                  </w:tcBorders>
                  <w:shd w:val="clear" w:color="auto" w:fill="FFFFFF" w:themeFill="background1"/>
                </w:tcPr>
                <w:p w:rsidR="00E45C8B" w:rsidRPr="00E2680C" w:rsidRDefault="00E45C8B" w:rsidP="00E45C8B">
                  <w:pPr>
                    <w:kinsoku w:val="0"/>
                    <w:overflowPunct w:val="0"/>
                    <w:textAlignment w:val="baseline"/>
                    <w:rPr>
                      <w:rFonts w:cs="Arial"/>
                    </w:rPr>
                  </w:pPr>
                </w:p>
              </w:tc>
              <w:tc>
                <w:tcPr>
                  <w:tcW w:w="2279"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E2680C" w:rsidRDefault="00E45C8B" w:rsidP="00E45C8B">
                  <w:pPr>
                    <w:kinsoku w:val="0"/>
                    <w:overflowPunct w:val="0"/>
                    <w:spacing w:before="129" w:after="106"/>
                    <w:jc w:val="center"/>
                    <w:textAlignment w:val="baseline"/>
                    <w:rPr>
                      <w:rFonts w:cs="Arial"/>
                    </w:rPr>
                  </w:pPr>
                  <w:r w:rsidRPr="00E2680C">
                    <w:rPr>
                      <w:rFonts w:cs="Arial"/>
                    </w:rPr>
                    <w:t>PNEC</w:t>
                  </w:r>
                  <w:r w:rsidRPr="00E2680C">
                    <w:rPr>
                      <w:rFonts w:cs="Arial"/>
                      <w:vertAlign w:val="subscript"/>
                    </w:rPr>
                    <w:t>STP</w:t>
                  </w:r>
                  <w:r w:rsidRPr="00E2680C">
                    <w:rPr>
                      <w:rFonts w:cs="Arial"/>
                    </w:rPr>
                    <w:t xml:space="preserve"> [mg/l]</w:t>
                  </w:r>
                </w:p>
              </w:tc>
              <w:tc>
                <w:tcPr>
                  <w:tcW w:w="4979"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E2680C" w:rsidRDefault="00E45C8B" w:rsidP="00E45C8B">
                  <w:pPr>
                    <w:kinsoku w:val="0"/>
                    <w:overflowPunct w:val="0"/>
                    <w:spacing w:before="129" w:after="106"/>
                    <w:jc w:val="center"/>
                    <w:textAlignment w:val="baseline"/>
                    <w:rPr>
                      <w:rFonts w:cs="Arial"/>
                    </w:rPr>
                  </w:pPr>
                  <w:r w:rsidRPr="00E2680C">
                    <w:rPr>
                      <w:rFonts w:cs="Arial"/>
                    </w:rPr>
                    <w:t>PEC/PNEC</w:t>
                  </w:r>
                  <w:r w:rsidRPr="00E2680C">
                    <w:rPr>
                      <w:rFonts w:cs="Arial"/>
                      <w:vertAlign w:val="subscript"/>
                    </w:rPr>
                    <w:t>STP</w:t>
                  </w:r>
                </w:p>
              </w:tc>
            </w:tr>
            <w:tr w:rsidR="00E45C8B" w:rsidRPr="00E2680C" w:rsidTr="00E45C8B">
              <w:trPr>
                <w:trHeight w:hRule="exact" w:val="355"/>
              </w:trPr>
              <w:tc>
                <w:tcPr>
                  <w:tcW w:w="2289"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E2680C" w:rsidRDefault="00E45C8B" w:rsidP="00E45C8B">
                  <w:pPr>
                    <w:kinsoku w:val="0"/>
                    <w:overflowPunct w:val="0"/>
                    <w:spacing w:before="65" w:after="50"/>
                    <w:ind w:left="116"/>
                    <w:textAlignment w:val="baseline"/>
                    <w:rPr>
                      <w:rFonts w:cs="Arial"/>
                      <w:spacing w:val="-2"/>
                    </w:rPr>
                  </w:pPr>
                  <w:r w:rsidRPr="00E2680C">
                    <w:rPr>
                      <w:rFonts w:cs="Arial"/>
                      <w:spacing w:val="-2"/>
                    </w:rPr>
                    <w:t>Scenario 1</w:t>
                  </w:r>
                </w:p>
              </w:tc>
              <w:tc>
                <w:tcPr>
                  <w:tcW w:w="2279"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E2680C" w:rsidRDefault="00E45C8B" w:rsidP="00E45C8B">
                  <w:pPr>
                    <w:kinsoku w:val="0"/>
                    <w:overflowPunct w:val="0"/>
                    <w:spacing w:before="49" w:after="66"/>
                    <w:jc w:val="center"/>
                    <w:textAlignment w:val="baseline"/>
                    <w:rPr>
                      <w:rFonts w:cs="Arial"/>
                      <w:spacing w:val="-6"/>
                    </w:rPr>
                  </w:pPr>
                  <w:r w:rsidRPr="00E2680C">
                    <w:rPr>
                      <w:rFonts w:cs="Arial"/>
                      <w:spacing w:val="-6"/>
                    </w:rPr>
                    <w:t>4.95E-03</w:t>
                  </w:r>
                </w:p>
              </w:tc>
              <w:tc>
                <w:tcPr>
                  <w:tcW w:w="4979"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E2680C" w:rsidRDefault="00E45C8B" w:rsidP="00DB2695">
                  <w:pPr>
                    <w:kinsoku w:val="0"/>
                    <w:overflowPunct w:val="0"/>
                    <w:spacing w:before="49" w:after="66"/>
                    <w:jc w:val="center"/>
                    <w:textAlignment w:val="baseline"/>
                    <w:rPr>
                      <w:rFonts w:cs="Arial"/>
                      <w:spacing w:val="-6"/>
                    </w:rPr>
                  </w:pPr>
                  <w:r>
                    <w:rPr>
                      <w:rFonts w:cs="Arial"/>
                      <w:spacing w:val="-6"/>
                    </w:rPr>
                    <w:t>4.</w:t>
                  </w:r>
                  <w:r w:rsidR="00DB2695">
                    <w:rPr>
                      <w:rFonts w:cs="Arial"/>
                      <w:spacing w:val="-6"/>
                    </w:rPr>
                    <w:t>68</w:t>
                  </w:r>
                  <w:r w:rsidR="00DB2695" w:rsidRPr="00E2680C">
                    <w:rPr>
                      <w:rFonts w:cs="Arial"/>
                      <w:spacing w:val="-6"/>
                    </w:rPr>
                    <w:t>E</w:t>
                  </w:r>
                  <w:r w:rsidRPr="00E2680C">
                    <w:rPr>
                      <w:rFonts w:cs="Arial"/>
                      <w:spacing w:val="-6"/>
                    </w:rPr>
                    <w:t>-03</w:t>
                  </w:r>
                </w:p>
              </w:tc>
            </w:tr>
          </w:tbl>
          <w:p w:rsidR="00E45C8B" w:rsidRPr="00E2680C" w:rsidRDefault="00E45C8B" w:rsidP="00E45C8B">
            <w:pPr>
              <w:spacing w:before="240" w:after="120"/>
              <w:rPr>
                <w:sz w:val="20"/>
                <w:szCs w:val="20"/>
                <w:lang w:eastAsia="en-US"/>
              </w:rPr>
            </w:pPr>
            <w:r w:rsidRPr="00E2680C">
              <w:rPr>
                <w:sz w:val="20"/>
                <w:u w:val="single"/>
                <w:lang w:eastAsia="en-US"/>
              </w:rPr>
              <w:t>Conclusion</w:t>
            </w:r>
            <w:r w:rsidRPr="00E2680C">
              <w:rPr>
                <w:sz w:val="20"/>
                <w:lang w:eastAsia="en-US"/>
              </w:rPr>
              <w:t xml:space="preserve">: </w:t>
            </w:r>
            <w:r w:rsidRPr="00E2680C">
              <w:rPr>
                <w:sz w:val="20"/>
                <w:szCs w:val="20"/>
                <w:lang w:eastAsia="en-US"/>
              </w:rPr>
              <w:t>Risk for STP microorganisms is acceptable.</w:t>
            </w:r>
          </w:p>
        </w:tc>
      </w:tr>
    </w:tbl>
    <w:p w:rsidR="00194582" w:rsidRDefault="00194582" w:rsidP="00E45C8B">
      <w:pPr>
        <w:rPr>
          <w:lang w:eastAsia="en-US"/>
        </w:rPr>
      </w:pPr>
      <w:bookmarkStart w:id="400" w:name="_Toc377651052"/>
      <w:bookmarkStart w:id="401" w:name="_Toc389729121"/>
      <w:bookmarkStart w:id="402" w:name="_Toc403472805"/>
    </w:p>
    <w:p w:rsidR="00194582" w:rsidRDefault="00194582" w:rsidP="00E45C8B">
      <w:pPr>
        <w:rPr>
          <w:lang w:eastAsia="en-US"/>
        </w:rPr>
      </w:pPr>
    </w:p>
    <w:p w:rsidR="00E45C8B" w:rsidRPr="00E45C8B" w:rsidRDefault="00E45C8B" w:rsidP="00E45C8B">
      <w:pPr>
        <w:rPr>
          <w:b/>
          <w:i/>
          <w:sz w:val="22"/>
          <w:szCs w:val="22"/>
          <w:lang w:eastAsia="en-US"/>
        </w:rPr>
      </w:pPr>
      <w:r w:rsidRPr="00E45C8B">
        <w:rPr>
          <w:b/>
          <w:i/>
          <w:sz w:val="22"/>
          <w:szCs w:val="22"/>
          <w:lang w:eastAsia="en-US"/>
        </w:rPr>
        <w:t>Aquatic compartment</w:t>
      </w:r>
      <w:bookmarkEnd w:id="400"/>
      <w:bookmarkEnd w:id="401"/>
      <w:bookmarkEnd w:id="402"/>
    </w:p>
    <w:p w:rsidR="00E45C8B" w:rsidRPr="00E2680C" w:rsidRDefault="00E45C8B" w:rsidP="00E45C8B">
      <w:pPr>
        <w:kinsoku w:val="0"/>
        <w:overflowPunct w:val="0"/>
        <w:spacing w:before="233" w:after="480"/>
        <w:jc w:val="both"/>
        <w:textAlignment w:val="baseline"/>
        <w:rPr>
          <w:rFonts w:cs="Arial"/>
        </w:rPr>
      </w:pPr>
      <w:bookmarkStart w:id="403" w:name="_Toc377651053"/>
      <w:r w:rsidRPr="00E2680C">
        <w:rPr>
          <w:rFonts w:cs="Arial"/>
        </w:rPr>
        <w:t xml:space="preserve">The aquatic compartment may be contaminated indirectly </w:t>
      </w:r>
      <w:r w:rsidRPr="00E2680C">
        <w:rPr>
          <w:rFonts w:cs="Arial"/>
          <w:i/>
          <w:iCs/>
        </w:rPr>
        <w:t xml:space="preserve">via </w:t>
      </w:r>
      <w:r w:rsidRPr="00E2680C">
        <w:rPr>
          <w:rFonts w:cs="Arial"/>
        </w:rPr>
        <w:t xml:space="preserve">STP effluent after the application of the films in urban area. PECs in surface water and sediment are compared to the PNEC </w:t>
      </w:r>
      <w:r w:rsidRPr="00E2680C">
        <w:rPr>
          <w:rFonts w:cs="Arial"/>
          <w:vertAlign w:val="subscript"/>
        </w:rPr>
        <w:t>surface water</w:t>
      </w:r>
      <w:r w:rsidRPr="00E2680C">
        <w:rPr>
          <w:rFonts w:cs="Arial"/>
        </w:rPr>
        <w:t xml:space="preserve"> and PNEC </w:t>
      </w:r>
      <w:r w:rsidRPr="00E2680C">
        <w:rPr>
          <w:rFonts w:cs="Arial"/>
          <w:vertAlign w:val="subscript"/>
        </w:rPr>
        <w:t>sediment</w:t>
      </w:r>
      <w:r w:rsidRPr="00E2680C">
        <w:rPr>
          <w:rFonts w:cs="Arial"/>
        </w:rPr>
        <w:t xml:space="preserve"> of the permethrin.</w:t>
      </w:r>
    </w:p>
    <w:tbl>
      <w:tblPr>
        <w:tblW w:w="9214" w:type="dxa"/>
        <w:tblInd w:w="6" w:type="dxa"/>
        <w:tblLayout w:type="fixed"/>
        <w:tblCellMar>
          <w:left w:w="0" w:type="dxa"/>
          <w:right w:w="0" w:type="dxa"/>
        </w:tblCellMar>
        <w:tblLook w:val="0000" w:firstRow="0" w:lastRow="0" w:firstColumn="0" w:lastColumn="0" w:noHBand="0" w:noVBand="0"/>
      </w:tblPr>
      <w:tblGrid>
        <w:gridCol w:w="2410"/>
        <w:gridCol w:w="2552"/>
        <w:gridCol w:w="2693"/>
        <w:gridCol w:w="1559"/>
      </w:tblGrid>
      <w:tr w:rsidR="00E45C8B" w:rsidRPr="00E2680C" w:rsidTr="00E45C8B">
        <w:trPr>
          <w:trHeight w:hRule="exact" w:val="264"/>
        </w:trPr>
        <w:tc>
          <w:tcPr>
            <w:tcW w:w="9214" w:type="dxa"/>
            <w:gridSpan w:val="4"/>
            <w:tcBorders>
              <w:top w:val="single" w:sz="5" w:space="0" w:color="auto"/>
              <w:left w:val="single" w:sz="5" w:space="0" w:color="auto"/>
              <w:bottom w:val="single" w:sz="5" w:space="0" w:color="auto"/>
              <w:right w:val="single" w:sz="5" w:space="0" w:color="auto"/>
            </w:tcBorders>
            <w:shd w:val="clear" w:color="auto" w:fill="FFFFCC"/>
            <w:vAlign w:val="center"/>
          </w:tcPr>
          <w:p w:rsidR="00E45C8B" w:rsidRPr="00E2680C" w:rsidRDefault="00E45C8B" w:rsidP="00E45C8B">
            <w:pPr>
              <w:kinsoku w:val="0"/>
              <w:overflowPunct w:val="0"/>
              <w:spacing w:after="5"/>
              <w:ind w:left="116"/>
              <w:jc w:val="both"/>
              <w:textAlignment w:val="baseline"/>
              <w:rPr>
                <w:rFonts w:cs="Arial"/>
                <w:b/>
                <w:bCs/>
              </w:rPr>
            </w:pPr>
            <w:r w:rsidRPr="00E2680C">
              <w:rPr>
                <w:rFonts w:cs="Arial"/>
                <w:b/>
                <w:bCs/>
              </w:rPr>
              <w:t>Summary table on calculated PEC/PNEC values for the aquatic compartment</w:t>
            </w:r>
          </w:p>
        </w:tc>
      </w:tr>
      <w:tr w:rsidR="00E45C8B" w:rsidRPr="00E2680C" w:rsidTr="00E45C8B">
        <w:trPr>
          <w:trHeight w:hRule="exact" w:val="466"/>
        </w:trPr>
        <w:tc>
          <w:tcPr>
            <w:tcW w:w="2410" w:type="dxa"/>
            <w:tcBorders>
              <w:top w:val="single" w:sz="5" w:space="0" w:color="auto"/>
              <w:left w:val="single" w:sz="5" w:space="0" w:color="auto"/>
              <w:bottom w:val="single" w:sz="5" w:space="0" w:color="auto"/>
              <w:right w:val="single" w:sz="5" w:space="0" w:color="auto"/>
            </w:tcBorders>
            <w:shd w:val="solid" w:color="BEBEBE" w:fill="auto"/>
            <w:vAlign w:val="center"/>
          </w:tcPr>
          <w:p w:rsidR="00E45C8B" w:rsidRPr="00E2680C" w:rsidRDefault="00E45C8B" w:rsidP="00E45C8B">
            <w:pPr>
              <w:kinsoku w:val="0"/>
              <w:overflowPunct w:val="0"/>
              <w:spacing w:before="118" w:after="118"/>
              <w:ind w:left="116"/>
              <w:jc w:val="both"/>
              <w:textAlignment w:val="baseline"/>
              <w:rPr>
                <w:rFonts w:cs="Arial"/>
              </w:rPr>
            </w:pPr>
            <w:r w:rsidRPr="00E2680C">
              <w:rPr>
                <w:rFonts w:cs="Arial"/>
              </w:rPr>
              <w:t>Freshwater</w:t>
            </w:r>
          </w:p>
        </w:tc>
        <w:tc>
          <w:tcPr>
            <w:tcW w:w="2552" w:type="dxa"/>
            <w:tcBorders>
              <w:top w:val="single" w:sz="5" w:space="0" w:color="auto"/>
              <w:left w:val="single" w:sz="5" w:space="0" w:color="auto"/>
              <w:bottom w:val="single" w:sz="5" w:space="0" w:color="auto"/>
              <w:right w:val="single" w:sz="5" w:space="0" w:color="auto"/>
            </w:tcBorders>
            <w:shd w:val="solid" w:color="BEBEBE" w:fill="auto"/>
            <w:vAlign w:val="center"/>
          </w:tcPr>
          <w:p w:rsidR="00E45C8B" w:rsidRPr="00E2680C" w:rsidRDefault="00E45C8B" w:rsidP="00E45C8B">
            <w:pPr>
              <w:kinsoku w:val="0"/>
              <w:overflowPunct w:val="0"/>
              <w:spacing w:before="123" w:after="113"/>
              <w:jc w:val="center"/>
              <w:textAlignment w:val="baseline"/>
              <w:rPr>
                <w:rFonts w:cs="Arial"/>
              </w:rPr>
            </w:pPr>
            <w:r w:rsidRPr="00E2680C">
              <w:rPr>
                <w:rFonts w:cs="Arial"/>
              </w:rPr>
              <w:t>PNEC [mg/l]</w:t>
            </w:r>
          </w:p>
        </w:tc>
        <w:tc>
          <w:tcPr>
            <w:tcW w:w="2693" w:type="dxa"/>
            <w:tcBorders>
              <w:top w:val="single" w:sz="5" w:space="0" w:color="auto"/>
              <w:left w:val="single" w:sz="5" w:space="0" w:color="auto"/>
              <w:bottom w:val="single" w:sz="5" w:space="0" w:color="auto"/>
              <w:right w:val="single" w:sz="5" w:space="0" w:color="auto"/>
            </w:tcBorders>
            <w:shd w:val="solid" w:color="BEBEBE" w:fill="auto"/>
            <w:vAlign w:val="center"/>
          </w:tcPr>
          <w:p w:rsidR="00E45C8B" w:rsidRPr="00E2680C" w:rsidRDefault="00E45C8B" w:rsidP="00E45C8B">
            <w:pPr>
              <w:kinsoku w:val="0"/>
              <w:overflowPunct w:val="0"/>
              <w:spacing w:before="123" w:after="113"/>
              <w:jc w:val="center"/>
              <w:textAlignment w:val="baseline"/>
              <w:rPr>
                <w:rFonts w:cs="Arial"/>
              </w:rPr>
            </w:pPr>
            <w:r w:rsidRPr="00E2680C">
              <w:rPr>
                <w:rFonts w:cs="Arial"/>
              </w:rPr>
              <w:t>PEC [mg/l]</w:t>
            </w:r>
          </w:p>
        </w:tc>
        <w:tc>
          <w:tcPr>
            <w:tcW w:w="1559" w:type="dxa"/>
            <w:tcBorders>
              <w:top w:val="single" w:sz="5" w:space="0" w:color="auto"/>
              <w:left w:val="single" w:sz="5" w:space="0" w:color="auto"/>
              <w:bottom w:val="single" w:sz="5" w:space="0" w:color="auto"/>
              <w:right w:val="single" w:sz="5" w:space="0" w:color="auto"/>
            </w:tcBorders>
            <w:shd w:val="solid" w:color="BEBEBE" w:fill="auto"/>
            <w:vAlign w:val="center"/>
          </w:tcPr>
          <w:p w:rsidR="00E45C8B" w:rsidRPr="00E2680C" w:rsidRDefault="00E45C8B" w:rsidP="00E45C8B">
            <w:pPr>
              <w:kinsoku w:val="0"/>
              <w:overflowPunct w:val="0"/>
              <w:spacing w:before="123" w:after="113"/>
              <w:jc w:val="center"/>
              <w:textAlignment w:val="baseline"/>
              <w:rPr>
                <w:rFonts w:cs="Arial"/>
              </w:rPr>
            </w:pPr>
            <w:r w:rsidRPr="00E2680C">
              <w:rPr>
                <w:rFonts w:cs="Arial"/>
              </w:rPr>
              <w:t>PEC/PNEC</w:t>
            </w:r>
          </w:p>
        </w:tc>
      </w:tr>
      <w:tr w:rsidR="00E45C8B" w:rsidRPr="00E2680C" w:rsidTr="00E45C8B">
        <w:trPr>
          <w:trHeight w:hRule="exact" w:val="510"/>
        </w:trPr>
        <w:tc>
          <w:tcPr>
            <w:tcW w:w="241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118" w:after="98"/>
              <w:ind w:left="116"/>
              <w:jc w:val="both"/>
              <w:textAlignment w:val="baseline"/>
              <w:rPr>
                <w:rFonts w:cs="Arial"/>
                <w:spacing w:val="-2"/>
              </w:rPr>
            </w:pPr>
            <w:r w:rsidRPr="00E2680C">
              <w:rPr>
                <w:rFonts w:cs="Arial"/>
                <w:spacing w:val="-2"/>
              </w:rPr>
              <w:t>Scenario 1</w:t>
            </w:r>
          </w:p>
        </w:tc>
        <w:tc>
          <w:tcPr>
            <w:tcW w:w="2552"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100" w:after="116"/>
              <w:jc w:val="center"/>
              <w:textAlignment w:val="baseline"/>
              <w:rPr>
                <w:rFonts w:cs="Arial"/>
                <w:spacing w:val="-7"/>
              </w:rPr>
            </w:pPr>
            <w:r w:rsidRPr="00E2680C">
              <w:rPr>
                <w:rFonts w:cs="Arial"/>
                <w:spacing w:val="-7"/>
              </w:rPr>
              <w:t>4.7E-07</w:t>
            </w:r>
          </w:p>
        </w:tc>
        <w:tc>
          <w:tcPr>
            <w:tcW w:w="2693"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102" w:after="114"/>
              <w:jc w:val="center"/>
              <w:textAlignment w:val="baseline"/>
              <w:rPr>
                <w:rFonts w:cs="Arial"/>
                <w:spacing w:val="-6"/>
              </w:rPr>
            </w:pPr>
            <w:r w:rsidRPr="00E2680C">
              <w:rPr>
                <w:rFonts w:cs="Arial"/>
                <w:spacing w:val="-6"/>
              </w:rPr>
              <w:t>3.46E-07</w:t>
            </w:r>
          </w:p>
        </w:tc>
        <w:tc>
          <w:tcPr>
            <w:tcW w:w="1559"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118" w:after="98"/>
              <w:jc w:val="center"/>
              <w:textAlignment w:val="baseline"/>
              <w:rPr>
                <w:rFonts w:cs="Arial"/>
                <w:spacing w:val="-1"/>
              </w:rPr>
            </w:pPr>
            <w:r w:rsidRPr="00E2680C">
              <w:rPr>
                <w:rFonts w:cs="Arial"/>
                <w:spacing w:val="-1"/>
              </w:rPr>
              <w:t>0.737</w:t>
            </w:r>
          </w:p>
        </w:tc>
      </w:tr>
      <w:tr w:rsidR="00E45C8B" w:rsidRPr="00E2680C" w:rsidTr="00E45C8B">
        <w:trPr>
          <w:trHeight w:hRule="exact" w:val="471"/>
        </w:trPr>
        <w:tc>
          <w:tcPr>
            <w:tcW w:w="2410" w:type="dxa"/>
            <w:tcBorders>
              <w:top w:val="single" w:sz="5" w:space="0" w:color="auto"/>
              <w:left w:val="single" w:sz="5" w:space="0" w:color="auto"/>
              <w:bottom w:val="single" w:sz="5" w:space="0" w:color="auto"/>
              <w:right w:val="single" w:sz="5" w:space="0" w:color="auto"/>
            </w:tcBorders>
            <w:shd w:val="solid" w:color="BEBEBE" w:fill="auto"/>
            <w:vAlign w:val="center"/>
          </w:tcPr>
          <w:p w:rsidR="00E45C8B" w:rsidRPr="00E2680C" w:rsidRDefault="00E45C8B" w:rsidP="00E45C8B">
            <w:pPr>
              <w:kinsoku w:val="0"/>
              <w:overflowPunct w:val="0"/>
              <w:spacing w:before="123" w:after="108"/>
              <w:ind w:left="116"/>
              <w:jc w:val="both"/>
              <w:textAlignment w:val="baseline"/>
              <w:rPr>
                <w:rFonts w:cs="Arial"/>
              </w:rPr>
            </w:pPr>
            <w:r w:rsidRPr="00E2680C">
              <w:rPr>
                <w:rFonts w:cs="Arial"/>
              </w:rPr>
              <w:t>Freshwater sediment</w:t>
            </w:r>
          </w:p>
        </w:tc>
        <w:tc>
          <w:tcPr>
            <w:tcW w:w="2552" w:type="dxa"/>
            <w:tcBorders>
              <w:top w:val="single" w:sz="5" w:space="0" w:color="auto"/>
              <w:left w:val="single" w:sz="5" w:space="0" w:color="auto"/>
              <w:bottom w:val="single" w:sz="5" w:space="0" w:color="auto"/>
              <w:right w:val="single" w:sz="5" w:space="0" w:color="auto"/>
            </w:tcBorders>
            <w:shd w:val="solid" w:color="BEBEBE" w:fill="auto"/>
            <w:vAlign w:val="center"/>
          </w:tcPr>
          <w:p w:rsidR="00E45C8B" w:rsidRPr="00E2680C" w:rsidRDefault="00E45C8B" w:rsidP="00E45C8B">
            <w:pPr>
              <w:kinsoku w:val="0"/>
              <w:overflowPunct w:val="0"/>
              <w:jc w:val="center"/>
              <w:textAlignment w:val="baseline"/>
              <w:rPr>
                <w:rFonts w:cs="Arial"/>
              </w:rPr>
            </w:pPr>
            <w:r w:rsidRPr="00E2680C">
              <w:rPr>
                <w:rFonts w:cs="Arial"/>
              </w:rPr>
              <w:t>PNEC [mg/</w:t>
            </w:r>
            <w:proofErr w:type="spellStart"/>
            <w:r w:rsidRPr="00E2680C">
              <w:rPr>
                <w:rFonts w:cs="Arial"/>
              </w:rPr>
              <w:t>kg</w:t>
            </w:r>
            <w:r w:rsidRPr="00E2680C">
              <w:rPr>
                <w:rFonts w:cs="Arial"/>
                <w:vertAlign w:val="subscript"/>
              </w:rPr>
              <w:t>wwt</w:t>
            </w:r>
            <w:proofErr w:type="spellEnd"/>
            <w:r w:rsidRPr="00E2680C">
              <w:rPr>
                <w:rFonts w:cs="Arial"/>
              </w:rPr>
              <w:t>]</w:t>
            </w:r>
          </w:p>
        </w:tc>
        <w:tc>
          <w:tcPr>
            <w:tcW w:w="2693" w:type="dxa"/>
            <w:tcBorders>
              <w:top w:val="single" w:sz="5" w:space="0" w:color="auto"/>
              <w:left w:val="single" w:sz="5" w:space="0" w:color="auto"/>
              <w:bottom w:val="single" w:sz="5" w:space="0" w:color="auto"/>
              <w:right w:val="single" w:sz="5" w:space="0" w:color="auto"/>
            </w:tcBorders>
            <w:shd w:val="solid" w:color="BEBEBE" w:fill="auto"/>
            <w:vAlign w:val="center"/>
          </w:tcPr>
          <w:p w:rsidR="00E45C8B" w:rsidRPr="00E2680C" w:rsidRDefault="00E45C8B" w:rsidP="00E45C8B">
            <w:pPr>
              <w:kinsoku w:val="0"/>
              <w:overflowPunct w:val="0"/>
              <w:jc w:val="center"/>
              <w:textAlignment w:val="baseline"/>
              <w:rPr>
                <w:rFonts w:cs="Arial"/>
              </w:rPr>
            </w:pPr>
            <w:r w:rsidRPr="00E2680C">
              <w:rPr>
                <w:rFonts w:cs="Arial"/>
              </w:rPr>
              <w:t>PEC [mg/</w:t>
            </w:r>
            <w:proofErr w:type="spellStart"/>
            <w:r w:rsidRPr="00E2680C">
              <w:rPr>
                <w:rFonts w:cs="Arial"/>
              </w:rPr>
              <w:t>kg</w:t>
            </w:r>
            <w:r w:rsidRPr="00E2680C">
              <w:rPr>
                <w:rFonts w:cs="Arial"/>
                <w:vertAlign w:val="subscript"/>
              </w:rPr>
              <w:t>wwt</w:t>
            </w:r>
            <w:proofErr w:type="spellEnd"/>
            <w:r w:rsidRPr="00E2680C">
              <w:rPr>
                <w:rFonts w:cs="Arial"/>
              </w:rPr>
              <w:t>]</w:t>
            </w:r>
          </w:p>
        </w:tc>
        <w:tc>
          <w:tcPr>
            <w:tcW w:w="1559" w:type="dxa"/>
            <w:tcBorders>
              <w:top w:val="single" w:sz="5" w:space="0" w:color="auto"/>
              <w:left w:val="single" w:sz="5" w:space="0" w:color="auto"/>
              <w:bottom w:val="single" w:sz="5" w:space="0" w:color="auto"/>
              <w:right w:val="single" w:sz="5" w:space="0" w:color="auto"/>
            </w:tcBorders>
            <w:shd w:val="solid" w:color="BEBEBE" w:fill="auto"/>
            <w:vAlign w:val="center"/>
          </w:tcPr>
          <w:p w:rsidR="00E45C8B" w:rsidRPr="00E2680C" w:rsidRDefault="00E45C8B" w:rsidP="00E45C8B">
            <w:pPr>
              <w:kinsoku w:val="0"/>
              <w:overflowPunct w:val="0"/>
              <w:jc w:val="center"/>
              <w:textAlignment w:val="baseline"/>
              <w:rPr>
                <w:rFonts w:cs="Arial"/>
              </w:rPr>
            </w:pPr>
            <w:r w:rsidRPr="00E2680C">
              <w:rPr>
                <w:rFonts w:cs="Arial"/>
              </w:rPr>
              <w:t>PEC/PNEC</w:t>
            </w:r>
          </w:p>
        </w:tc>
      </w:tr>
      <w:tr w:rsidR="00E45C8B" w:rsidRPr="00E2680C" w:rsidTr="00E45C8B">
        <w:trPr>
          <w:trHeight w:hRule="exact" w:val="510"/>
        </w:trPr>
        <w:tc>
          <w:tcPr>
            <w:tcW w:w="241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123" w:after="112"/>
              <w:ind w:left="116"/>
              <w:jc w:val="both"/>
              <w:textAlignment w:val="baseline"/>
              <w:rPr>
                <w:rFonts w:cs="Arial"/>
                <w:spacing w:val="-2"/>
              </w:rPr>
            </w:pPr>
            <w:r w:rsidRPr="00E2680C">
              <w:rPr>
                <w:rFonts w:cs="Arial"/>
                <w:spacing w:val="-2"/>
              </w:rPr>
              <w:t>Scenario 1</w:t>
            </w:r>
          </w:p>
        </w:tc>
        <w:tc>
          <w:tcPr>
            <w:tcW w:w="2552"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107" w:after="128"/>
              <w:jc w:val="center"/>
              <w:textAlignment w:val="baseline"/>
              <w:rPr>
                <w:rFonts w:cs="Arial"/>
                <w:spacing w:val="-6"/>
              </w:rPr>
            </w:pPr>
            <w:r w:rsidRPr="00E2680C">
              <w:rPr>
                <w:rFonts w:cs="Arial"/>
                <w:spacing w:val="-6"/>
              </w:rPr>
              <w:t>2.17E-04</w:t>
            </w:r>
          </w:p>
        </w:tc>
        <w:tc>
          <w:tcPr>
            <w:tcW w:w="2693"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107" w:after="128"/>
              <w:jc w:val="center"/>
              <w:textAlignment w:val="baseline"/>
              <w:rPr>
                <w:rFonts w:cs="Arial"/>
                <w:spacing w:val="-6"/>
              </w:rPr>
            </w:pPr>
            <w:r w:rsidRPr="00E2680C">
              <w:rPr>
                <w:rFonts w:cs="Arial"/>
                <w:spacing w:val="-6"/>
              </w:rPr>
              <w:t>5.53E-04</w:t>
            </w:r>
          </w:p>
        </w:tc>
        <w:tc>
          <w:tcPr>
            <w:tcW w:w="1559" w:type="dxa"/>
            <w:tcBorders>
              <w:top w:val="single" w:sz="5" w:space="0" w:color="auto"/>
              <w:left w:val="single" w:sz="5" w:space="0" w:color="auto"/>
              <w:bottom w:val="single" w:sz="5" w:space="0" w:color="auto"/>
              <w:right w:val="single" w:sz="5" w:space="0" w:color="auto"/>
            </w:tcBorders>
            <w:vAlign w:val="center"/>
          </w:tcPr>
          <w:p w:rsidR="00E45C8B" w:rsidRPr="001B6F7F" w:rsidRDefault="00E45C8B" w:rsidP="00E45C8B">
            <w:pPr>
              <w:kinsoku w:val="0"/>
              <w:overflowPunct w:val="0"/>
              <w:spacing w:before="123" w:after="112"/>
              <w:jc w:val="center"/>
              <w:textAlignment w:val="baseline"/>
              <w:rPr>
                <w:rFonts w:cs="Arial"/>
                <w:b/>
                <w:spacing w:val="-1"/>
              </w:rPr>
            </w:pPr>
            <w:r w:rsidRPr="001B6F7F">
              <w:rPr>
                <w:rFonts w:cs="Arial"/>
                <w:b/>
                <w:spacing w:val="-1"/>
              </w:rPr>
              <w:t>2.55</w:t>
            </w:r>
          </w:p>
        </w:tc>
      </w:tr>
    </w:tbl>
    <w:p w:rsidR="00E45C8B" w:rsidRPr="00E2680C" w:rsidRDefault="00E45C8B" w:rsidP="00E45C8B">
      <w:pPr>
        <w:jc w:val="both"/>
        <w:rPr>
          <w:lang w:eastAsia="en-US"/>
        </w:rPr>
      </w:pPr>
    </w:p>
    <w:p w:rsidR="00E45C8B" w:rsidRPr="00E2680C" w:rsidRDefault="00E45C8B" w:rsidP="00E45C8B">
      <w:pPr>
        <w:kinsoku w:val="0"/>
        <w:overflowPunct w:val="0"/>
        <w:spacing w:before="2" w:after="120"/>
        <w:jc w:val="both"/>
        <w:textAlignment w:val="baseline"/>
        <w:rPr>
          <w:rFonts w:cs="Arial"/>
        </w:rPr>
      </w:pPr>
      <w:r w:rsidRPr="00E2680C">
        <w:rPr>
          <w:rFonts w:cs="Arial"/>
        </w:rPr>
        <w:t xml:space="preserve">The PEC/PNEC ratio for the freshwater is below the trigger value of 1. Then, risk for freshwater organisms is acceptable when using the products of the </w:t>
      </w:r>
      <w:proofErr w:type="spellStart"/>
      <w:r w:rsidRPr="00E2680C">
        <w:rPr>
          <w:rFonts w:cs="Arial"/>
        </w:rPr>
        <w:t>Termiprotect</w:t>
      </w:r>
      <w:proofErr w:type="spellEnd"/>
      <w:r w:rsidRPr="00E2680C">
        <w:rPr>
          <w:rFonts w:cs="Arial"/>
        </w:rPr>
        <w:t xml:space="preserve"> family according to the label recommendations.</w:t>
      </w:r>
    </w:p>
    <w:p w:rsidR="00E45C8B" w:rsidRPr="00E2680C" w:rsidRDefault="00E45C8B" w:rsidP="00E45C8B">
      <w:pPr>
        <w:kinsoku w:val="0"/>
        <w:overflowPunct w:val="0"/>
        <w:spacing w:before="3"/>
        <w:jc w:val="both"/>
        <w:textAlignment w:val="baseline"/>
        <w:rPr>
          <w:rFonts w:cs="Arial"/>
        </w:rPr>
      </w:pPr>
      <w:r w:rsidRPr="00E2680C">
        <w:rPr>
          <w:rFonts w:cs="Arial"/>
          <w:spacing w:val="-2"/>
        </w:rPr>
        <w:t xml:space="preserve">The PEC/PNEC ratio for the freshwater sediment is above the trigger value of 1, indicating a risk for the sediment dwelling organisms. However, because there is no available scenario for the assessment of such films, the worst conservative assumptions have been considered. </w:t>
      </w:r>
      <w:r w:rsidRPr="00E2680C">
        <w:rPr>
          <w:rFonts w:cs="Arial"/>
          <w:spacing w:val="-2"/>
        </w:rPr>
        <w:lastRenderedPageBreak/>
        <w:t>In particular, the assumption that 100% of the emissions are directed to the STP in urban area is not realistic. According to the ESD for PT18, it is considered in urban area that “</w:t>
      </w:r>
      <w:r w:rsidRPr="00E2680C">
        <w:rPr>
          <w:rFonts w:cs="Arial"/>
          <w:i/>
          <w:iCs/>
          <w:spacing w:val="-2"/>
        </w:rPr>
        <w:t xml:space="preserve">the ground surface receiving the emissions will likely consist of </w:t>
      </w:r>
      <w:r w:rsidRPr="00E2680C">
        <w:rPr>
          <w:rFonts w:cs="Arial"/>
          <w:i/>
          <w:iCs/>
          <w:spacing w:val="-2"/>
          <w:u w:val="single"/>
        </w:rPr>
        <w:t>non-permeable substrates</w:t>
      </w:r>
      <w:r w:rsidRPr="00E2680C">
        <w:rPr>
          <w:rFonts w:cs="Arial"/>
          <w:i/>
          <w:iCs/>
          <w:spacing w:val="-2"/>
        </w:rPr>
        <w:t xml:space="preserve"> e.g. paved, concrete, or asphalt ground</w:t>
      </w:r>
      <w:r w:rsidRPr="00E2680C">
        <w:rPr>
          <w:rFonts w:cs="Arial"/>
          <w:spacing w:val="-2"/>
        </w:rPr>
        <w:t xml:space="preserve">”. However, all preconstruction sites where anti-termite films are used are always situated in areas made of sand, embankment or rubble, even when localised in urban area. This is also the case for the products </w:t>
      </w:r>
      <w:r w:rsidR="00194582" w:rsidRPr="00E2680C">
        <w:rPr>
          <w:rFonts w:cs="Arial"/>
          <w:spacing w:val="-2"/>
        </w:rPr>
        <w:t>TERMIPROTECT</w:t>
      </w:r>
      <w:r w:rsidRPr="00E2680C">
        <w:rPr>
          <w:rFonts w:cs="Arial"/>
          <w:spacing w:val="-2"/>
        </w:rPr>
        <w:t xml:space="preserve">. The run-off of </w:t>
      </w:r>
      <w:r w:rsidRPr="00E2680C">
        <w:rPr>
          <w:rFonts w:cs="Arial"/>
        </w:rPr>
        <w:t xml:space="preserve">the permethrin to the sewer system is therefore actually negligible when permethrin is released into sand, embankment or rubble. Moreover, it has been considered in this assessment as a very conservative assumption that 100% of the quantity of substance contained in 1 mm of depth of film is released </w:t>
      </w:r>
      <w:r w:rsidRPr="00E2680C">
        <w:rPr>
          <w:rFonts w:cs="Arial"/>
          <w:i/>
          <w:iCs/>
        </w:rPr>
        <w:t xml:space="preserve">via </w:t>
      </w:r>
      <w:r w:rsidRPr="00E2680C">
        <w:rPr>
          <w:rFonts w:cs="Arial"/>
        </w:rPr>
        <w:t>the borders. Based on the results of the efficacy studies, where a laboratory test has demonstrated that after a total immersion of the film in water after at least 79 hours, it is still efficient (see Section S6.7_02) and also that the film is still efficient in a field efficacy test after 4 years and 4 months of use in field conditions (see Section S6.7_12), it can be considered that the release of permethrin out of the film is far below the 100% value considered in the risk assessment.</w:t>
      </w:r>
    </w:p>
    <w:p w:rsidR="00E45C8B" w:rsidRPr="00E2680C" w:rsidRDefault="00E45C8B" w:rsidP="00E45C8B">
      <w:pPr>
        <w:kinsoku w:val="0"/>
        <w:overflowPunct w:val="0"/>
        <w:spacing w:before="226" w:after="360"/>
        <w:jc w:val="both"/>
        <w:textAlignment w:val="baseline"/>
        <w:rPr>
          <w:rFonts w:cs="Arial"/>
        </w:rPr>
      </w:pPr>
      <w:r w:rsidRPr="00E2680C">
        <w:rPr>
          <w:rFonts w:cs="Arial"/>
        </w:rPr>
        <w:t xml:space="preserve">Therefore, even if the RCR for sediment is above 1, it is considered that the risk for sediment dwelling organisms is acceptable when using the products of the </w:t>
      </w:r>
      <w:r w:rsidR="00194582" w:rsidRPr="00E2680C">
        <w:rPr>
          <w:rFonts w:cs="Arial"/>
        </w:rPr>
        <w:t xml:space="preserve">TERMIPROTECT </w:t>
      </w:r>
      <w:r w:rsidRPr="00E2680C">
        <w:rPr>
          <w:rFonts w:cs="Arial"/>
        </w:rPr>
        <w:t>family according to the label recommendations.</w:t>
      </w:r>
    </w:p>
    <w:tbl>
      <w:tblPr>
        <w:tblStyle w:val="Grilledutableau"/>
        <w:tblW w:w="9214" w:type="dxa"/>
        <w:tblInd w:w="108" w:type="dxa"/>
        <w:shd w:val="clear" w:color="auto" w:fill="EAF1DD" w:themeFill="accent3" w:themeFillTint="33"/>
        <w:tblLayout w:type="fixed"/>
        <w:tblLook w:val="04A0" w:firstRow="1" w:lastRow="0" w:firstColumn="1" w:lastColumn="0" w:noHBand="0" w:noVBand="1"/>
      </w:tblPr>
      <w:tblGrid>
        <w:gridCol w:w="9214"/>
      </w:tblGrid>
      <w:tr w:rsidR="00E45C8B" w:rsidRPr="00DE648A" w:rsidTr="00E45C8B">
        <w:tc>
          <w:tcPr>
            <w:tcW w:w="9214" w:type="dxa"/>
            <w:shd w:val="clear" w:color="auto" w:fill="EAF1DD" w:themeFill="accent3" w:themeFillTint="33"/>
          </w:tcPr>
          <w:p w:rsidR="00E45C8B" w:rsidRPr="006A4B4B" w:rsidRDefault="00E45C8B" w:rsidP="00E45C8B">
            <w:pPr>
              <w:keepNext/>
              <w:jc w:val="both"/>
              <w:rPr>
                <w:sz w:val="20"/>
                <w:szCs w:val="20"/>
                <w:u w:val="single"/>
                <w:lang w:eastAsia="en-US"/>
              </w:rPr>
            </w:pPr>
            <w:r w:rsidRPr="006A4B4B">
              <w:rPr>
                <w:sz w:val="20"/>
                <w:szCs w:val="20"/>
              </w:rPr>
              <w:lastRenderedPageBreak/>
              <w:t xml:space="preserve">BOX </w:t>
            </w:r>
            <w:r w:rsidRPr="006A4B4B">
              <w:fldChar w:fldCharType="begin"/>
            </w:r>
            <w:r w:rsidRPr="006A4B4B">
              <w:rPr>
                <w:sz w:val="20"/>
                <w:szCs w:val="20"/>
              </w:rPr>
              <w:instrText xml:space="preserve"> SEQ BOX \* ARABIC </w:instrText>
            </w:r>
            <w:r w:rsidRPr="006A4B4B">
              <w:fldChar w:fldCharType="separate"/>
            </w:r>
            <w:r w:rsidR="00344E0F">
              <w:rPr>
                <w:noProof/>
                <w:sz w:val="20"/>
                <w:szCs w:val="20"/>
              </w:rPr>
              <w:t>31</w:t>
            </w:r>
            <w:r w:rsidRPr="006A4B4B">
              <w:fldChar w:fldCharType="end"/>
            </w:r>
            <w:r w:rsidRPr="006A4B4B">
              <w:rPr>
                <w:sz w:val="20"/>
                <w:szCs w:val="20"/>
              </w:rPr>
              <w:t xml:space="preserve">: </w:t>
            </w:r>
            <w:r w:rsidRPr="00234BE9">
              <w:rPr>
                <w:sz w:val="20"/>
                <w:szCs w:val="20"/>
                <w:u w:val="single"/>
              </w:rPr>
              <w:t>FR Opinion</w:t>
            </w:r>
          </w:p>
          <w:p w:rsidR="00E45C8B" w:rsidRPr="006A4B4B" w:rsidRDefault="00E45C8B" w:rsidP="00E45C8B">
            <w:pPr>
              <w:keepNext/>
              <w:jc w:val="both"/>
              <w:rPr>
                <w:sz w:val="20"/>
                <w:szCs w:val="20"/>
                <w:lang w:eastAsia="en-US"/>
              </w:rPr>
            </w:pPr>
          </w:p>
          <w:tbl>
            <w:tblPr>
              <w:tblW w:w="8385" w:type="dxa"/>
              <w:jc w:val="center"/>
              <w:tblLayout w:type="fixed"/>
              <w:tblCellMar>
                <w:left w:w="0" w:type="dxa"/>
                <w:right w:w="0" w:type="dxa"/>
              </w:tblCellMar>
              <w:tblLook w:val="0000" w:firstRow="0" w:lastRow="0" w:firstColumn="0" w:lastColumn="0" w:noHBand="0" w:noVBand="0"/>
            </w:tblPr>
            <w:tblGrid>
              <w:gridCol w:w="2290"/>
              <w:gridCol w:w="2268"/>
              <w:gridCol w:w="3827"/>
            </w:tblGrid>
            <w:tr w:rsidR="00E45C8B" w:rsidRPr="006A4B4B" w:rsidTr="00E45C8B">
              <w:trPr>
                <w:trHeight w:hRule="exact" w:val="510"/>
                <w:jc w:val="center"/>
              </w:trPr>
              <w:tc>
                <w:tcPr>
                  <w:tcW w:w="8385" w:type="dxa"/>
                  <w:gridSpan w:val="3"/>
                  <w:tcBorders>
                    <w:top w:val="single" w:sz="5" w:space="0" w:color="auto"/>
                    <w:left w:val="single" w:sz="5" w:space="0" w:color="auto"/>
                    <w:bottom w:val="single" w:sz="5" w:space="0" w:color="auto"/>
                    <w:right w:val="single" w:sz="5" w:space="0" w:color="auto"/>
                  </w:tcBorders>
                  <w:shd w:val="clear" w:color="auto" w:fill="FFFFCC"/>
                  <w:vAlign w:val="center"/>
                </w:tcPr>
                <w:p w:rsidR="00E45C8B" w:rsidRPr="006A4B4B" w:rsidRDefault="00E45C8B" w:rsidP="00E45C8B">
                  <w:pPr>
                    <w:kinsoku w:val="0"/>
                    <w:overflowPunct w:val="0"/>
                    <w:spacing w:after="5"/>
                    <w:ind w:left="116"/>
                    <w:jc w:val="both"/>
                    <w:textAlignment w:val="baseline"/>
                    <w:rPr>
                      <w:rFonts w:cs="Arial"/>
                      <w:b/>
                      <w:bCs/>
                    </w:rPr>
                  </w:pPr>
                  <w:r w:rsidRPr="006A4B4B">
                    <w:rPr>
                      <w:rFonts w:cs="Arial"/>
                      <w:b/>
                      <w:bCs/>
                    </w:rPr>
                    <w:t>Summary table on calculated PEC/PNEC values for the aquatic compartment</w:t>
                  </w:r>
                </w:p>
              </w:tc>
            </w:tr>
            <w:tr w:rsidR="00E45C8B" w:rsidRPr="006A4B4B" w:rsidTr="00E45C8B">
              <w:trPr>
                <w:trHeight w:hRule="exact" w:val="454"/>
                <w:jc w:val="center"/>
              </w:trPr>
              <w:tc>
                <w:tcPr>
                  <w:tcW w:w="8385" w:type="dxa"/>
                  <w:gridSpan w:val="3"/>
                  <w:tcBorders>
                    <w:top w:val="single" w:sz="5" w:space="0" w:color="auto"/>
                    <w:left w:val="single" w:sz="5" w:space="0" w:color="auto"/>
                    <w:bottom w:val="single" w:sz="5" w:space="0" w:color="auto"/>
                    <w:right w:val="single" w:sz="5" w:space="0" w:color="auto"/>
                  </w:tcBorders>
                  <w:shd w:val="solid" w:color="BEBEBE" w:fill="auto"/>
                  <w:vAlign w:val="center"/>
                </w:tcPr>
                <w:p w:rsidR="00E45C8B" w:rsidRPr="00C52392" w:rsidRDefault="00E45C8B" w:rsidP="00E45C8B">
                  <w:pPr>
                    <w:kinsoku w:val="0"/>
                    <w:overflowPunct w:val="0"/>
                    <w:spacing w:before="123" w:after="113"/>
                    <w:textAlignment w:val="baseline"/>
                    <w:rPr>
                      <w:rFonts w:cs="Arial"/>
                      <w:sz w:val="18"/>
                      <w:szCs w:val="18"/>
                    </w:rPr>
                  </w:pPr>
                  <w:r w:rsidRPr="00C52392">
                    <w:rPr>
                      <w:rFonts w:cs="Arial"/>
                      <w:sz w:val="18"/>
                      <w:szCs w:val="18"/>
                    </w:rPr>
                    <w:t>Permethrin</w:t>
                  </w:r>
                </w:p>
              </w:tc>
            </w:tr>
            <w:tr w:rsidR="00E45C8B" w:rsidRPr="006A4B4B" w:rsidTr="00E45C8B">
              <w:trPr>
                <w:trHeight w:hRule="exact" w:val="340"/>
                <w:jc w:val="center"/>
              </w:trPr>
              <w:tc>
                <w:tcPr>
                  <w:tcW w:w="2290" w:type="dxa"/>
                  <w:tcBorders>
                    <w:top w:val="single" w:sz="5" w:space="0" w:color="auto"/>
                    <w:left w:val="single" w:sz="5" w:space="0" w:color="auto"/>
                    <w:bottom w:val="single" w:sz="5" w:space="0" w:color="auto"/>
                    <w:right w:val="single" w:sz="5" w:space="0" w:color="auto"/>
                  </w:tcBorders>
                  <w:shd w:val="solid" w:color="BEBEBE" w:fill="auto"/>
                  <w:vAlign w:val="center"/>
                </w:tcPr>
                <w:p w:rsidR="00E45C8B" w:rsidRPr="00C52392" w:rsidRDefault="00E45C8B" w:rsidP="00E45C8B">
                  <w:pPr>
                    <w:kinsoku w:val="0"/>
                    <w:overflowPunct w:val="0"/>
                    <w:ind w:left="113"/>
                    <w:textAlignment w:val="baseline"/>
                    <w:rPr>
                      <w:rFonts w:cs="Arial"/>
                    </w:rPr>
                  </w:pPr>
                  <w:r w:rsidRPr="00C52392">
                    <w:rPr>
                      <w:rFonts w:cs="Arial"/>
                    </w:rPr>
                    <w:t>Freshwater</w:t>
                  </w:r>
                </w:p>
              </w:tc>
              <w:tc>
                <w:tcPr>
                  <w:tcW w:w="2268" w:type="dxa"/>
                  <w:tcBorders>
                    <w:top w:val="single" w:sz="5" w:space="0" w:color="auto"/>
                    <w:left w:val="single" w:sz="5" w:space="0" w:color="auto"/>
                    <w:bottom w:val="single" w:sz="5" w:space="0" w:color="auto"/>
                    <w:right w:val="single" w:sz="5" w:space="0" w:color="auto"/>
                  </w:tcBorders>
                  <w:shd w:val="solid" w:color="BEBEBE" w:fill="auto"/>
                  <w:vAlign w:val="center"/>
                </w:tcPr>
                <w:p w:rsidR="00E45C8B" w:rsidRPr="00C52392" w:rsidRDefault="00E45C8B" w:rsidP="00E45C8B">
                  <w:pPr>
                    <w:kinsoku w:val="0"/>
                    <w:overflowPunct w:val="0"/>
                    <w:jc w:val="center"/>
                    <w:textAlignment w:val="baseline"/>
                    <w:rPr>
                      <w:rFonts w:cs="Arial"/>
                    </w:rPr>
                  </w:pPr>
                  <w:r w:rsidRPr="00C52392">
                    <w:rPr>
                      <w:rFonts w:cs="Arial"/>
                    </w:rPr>
                    <w:t>PNEC [mg/l]</w:t>
                  </w:r>
                </w:p>
              </w:tc>
              <w:tc>
                <w:tcPr>
                  <w:tcW w:w="3827" w:type="dxa"/>
                  <w:tcBorders>
                    <w:top w:val="single" w:sz="5" w:space="0" w:color="auto"/>
                    <w:left w:val="single" w:sz="5" w:space="0" w:color="auto"/>
                    <w:bottom w:val="single" w:sz="5" w:space="0" w:color="auto"/>
                    <w:right w:val="single" w:sz="5" w:space="0" w:color="auto"/>
                  </w:tcBorders>
                  <w:shd w:val="solid" w:color="BEBEBE" w:fill="auto"/>
                  <w:vAlign w:val="center"/>
                </w:tcPr>
                <w:p w:rsidR="00E45C8B" w:rsidRPr="00C52392" w:rsidRDefault="00E45C8B" w:rsidP="00E45C8B">
                  <w:pPr>
                    <w:kinsoku w:val="0"/>
                    <w:overflowPunct w:val="0"/>
                    <w:jc w:val="center"/>
                    <w:textAlignment w:val="baseline"/>
                    <w:rPr>
                      <w:rFonts w:cs="Arial"/>
                    </w:rPr>
                  </w:pPr>
                  <w:r w:rsidRPr="00C52392">
                    <w:rPr>
                      <w:rFonts w:cs="Arial"/>
                    </w:rPr>
                    <w:t>PEC/PNEC</w:t>
                  </w:r>
                </w:p>
              </w:tc>
            </w:tr>
            <w:tr w:rsidR="00E45C8B" w:rsidRPr="006A4B4B" w:rsidTr="00E45C8B">
              <w:trPr>
                <w:trHeight w:hRule="exact" w:val="340"/>
                <w:jc w:val="center"/>
              </w:trPr>
              <w:tc>
                <w:tcPr>
                  <w:tcW w:w="2290"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C52392" w:rsidRDefault="00E45C8B" w:rsidP="00E45C8B">
                  <w:pPr>
                    <w:kinsoku w:val="0"/>
                    <w:overflowPunct w:val="0"/>
                    <w:ind w:left="113"/>
                    <w:textAlignment w:val="baseline"/>
                    <w:rPr>
                      <w:rFonts w:cs="Arial"/>
                      <w:spacing w:val="-2"/>
                    </w:rPr>
                  </w:pPr>
                  <w:r w:rsidRPr="00C52392">
                    <w:rPr>
                      <w:rFonts w:cs="Arial"/>
                      <w:spacing w:val="-2"/>
                    </w:rPr>
                    <w:t>Scenario 1</w:t>
                  </w:r>
                </w:p>
              </w:tc>
              <w:tc>
                <w:tcPr>
                  <w:tcW w:w="2268"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194582" w:rsidRDefault="00E45C8B" w:rsidP="00E45C8B">
                  <w:pPr>
                    <w:kinsoku w:val="0"/>
                    <w:overflowPunct w:val="0"/>
                    <w:jc w:val="center"/>
                    <w:textAlignment w:val="baseline"/>
                    <w:rPr>
                      <w:rFonts w:cs="Arial"/>
                      <w:spacing w:val="-7"/>
                    </w:rPr>
                  </w:pPr>
                  <w:r w:rsidRPr="00194582">
                    <w:rPr>
                      <w:rFonts w:cs="Arial"/>
                      <w:spacing w:val="-6"/>
                    </w:rPr>
                    <w:t>4.70E-07</w:t>
                  </w:r>
                </w:p>
              </w:tc>
              <w:tc>
                <w:tcPr>
                  <w:tcW w:w="3827"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194582" w:rsidRDefault="00E45C8B" w:rsidP="00DD203F">
                  <w:pPr>
                    <w:kinsoku w:val="0"/>
                    <w:overflowPunct w:val="0"/>
                    <w:jc w:val="center"/>
                    <w:textAlignment w:val="baseline"/>
                    <w:rPr>
                      <w:rFonts w:cs="Arial"/>
                      <w:b/>
                      <w:spacing w:val="-1"/>
                    </w:rPr>
                  </w:pPr>
                  <w:r w:rsidRPr="00194582">
                    <w:rPr>
                      <w:rFonts w:cs="Arial"/>
                      <w:b/>
                      <w:spacing w:val="-1"/>
                    </w:rPr>
                    <w:t>4.</w:t>
                  </w:r>
                  <w:r w:rsidR="00DD203F">
                    <w:rPr>
                      <w:rFonts w:cs="Arial"/>
                      <w:b/>
                      <w:spacing w:val="-1"/>
                    </w:rPr>
                    <w:t>74</w:t>
                  </w:r>
                </w:p>
              </w:tc>
            </w:tr>
            <w:tr w:rsidR="00E45C8B" w:rsidRPr="006A4B4B" w:rsidTr="00E45C8B">
              <w:trPr>
                <w:trHeight w:hRule="exact" w:val="340"/>
                <w:jc w:val="center"/>
              </w:trPr>
              <w:tc>
                <w:tcPr>
                  <w:tcW w:w="2290" w:type="dxa"/>
                  <w:tcBorders>
                    <w:top w:val="single" w:sz="5" w:space="0" w:color="auto"/>
                    <w:left w:val="single" w:sz="5" w:space="0" w:color="auto"/>
                    <w:bottom w:val="single" w:sz="5" w:space="0" w:color="auto"/>
                    <w:right w:val="single" w:sz="5" w:space="0" w:color="auto"/>
                  </w:tcBorders>
                  <w:shd w:val="solid" w:color="BEBEBE" w:fill="auto"/>
                  <w:vAlign w:val="center"/>
                </w:tcPr>
                <w:p w:rsidR="00E45C8B" w:rsidRPr="00C52392" w:rsidRDefault="00E45C8B" w:rsidP="00E45C8B">
                  <w:pPr>
                    <w:kinsoku w:val="0"/>
                    <w:overflowPunct w:val="0"/>
                    <w:ind w:left="113"/>
                    <w:textAlignment w:val="baseline"/>
                    <w:rPr>
                      <w:rFonts w:cs="Arial"/>
                    </w:rPr>
                  </w:pPr>
                  <w:r w:rsidRPr="00C52392">
                    <w:rPr>
                      <w:rFonts w:cs="Arial"/>
                    </w:rPr>
                    <w:t>Freshwater sediment</w:t>
                  </w:r>
                </w:p>
              </w:tc>
              <w:tc>
                <w:tcPr>
                  <w:tcW w:w="2268" w:type="dxa"/>
                  <w:tcBorders>
                    <w:top w:val="single" w:sz="5" w:space="0" w:color="auto"/>
                    <w:left w:val="single" w:sz="5" w:space="0" w:color="auto"/>
                    <w:bottom w:val="single" w:sz="5" w:space="0" w:color="auto"/>
                    <w:right w:val="single" w:sz="5" w:space="0" w:color="auto"/>
                  </w:tcBorders>
                  <w:shd w:val="solid" w:color="BEBEBE" w:fill="auto"/>
                  <w:vAlign w:val="center"/>
                </w:tcPr>
                <w:p w:rsidR="00E45C8B" w:rsidRPr="00194582" w:rsidRDefault="00E45C8B" w:rsidP="00E45C8B">
                  <w:pPr>
                    <w:kinsoku w:val="0"/>
                    <w:overflowPunct w:val="0"/>
                    <w:jc w:val="center"/>
                    <w:textAlignment w:val="baseline"/>
                    <w:rPr>
                      <w:rFonts w:cs="Arial"/>
                    </w:rPr>
                  </w:pPr>
                  <w:r w:rsidRPr="00194582">
                    <w:rPr>
                      <w:rFonts w:cs="Arial"/>
                    </w:rPr>
                    <w:t>PNEC [mg/</w:t>
                  </w:r>
                  <w:proofErr w:type="spellStart"/>
                  <w:r w:rsidRPr="00194582">
                    <w:rPr>
                      <w:rFonts w:cs="Arial"/>
                    </w:rPr>
                    <w:t>kg</w:t>
                  </w:r>
                  <w:r w:rsidRPr="00194582">
                    <w:rPr>
                      <w:rFonts w:cs="Arial"/>
                      <w:vertAlign w:val="subscript"/>
                    </w:rPr>
                    <w:t>wwt</w:t>
                  </w:r>
                  <w:proofErr w:type="spellEnd"/>
                  <w:r w:rsidRPr="00194582">
                    <w:rPr>
                      <w:rFonts w:cs="Arial"/>
                    </w:rPr>
                    <w:t>]</w:t>
                  </w:r>
                </w:p>
              </w:tc>
              <w:tc>
                <w:tcPr>
                  <w:tcW w:w="3827" w:type="dxa"/>
                  <w:tcBorders>
                    <w:top w:val="single" w:sz="5" w:space="0" w:color="auto"/>
                    <w:left w:val="single" w:sz="5" w:space="0" w:color="auto"/>
                    <w:bottom w:val="single" w:sz="5" w:space="0" w:color="auto"/>
                    <w:right w:val="single" w:sz="5" w:space="0" w:color="auto"/>
                  </w:tcBorders>
                  <w:shd w:val="solid" w:color="BEBEBE" w:fill="auto"/>
                  <w:vAlign w:val="center"/>
                </w:tcPr>
                <w:p w:rsidR="00E45C8B" w:rsidRPr="00194582" w:rsidRDefault="00E45C8B" w:rsidP="00E45C8B">
                  <w:pPr>
                    <w:kinsoku w:val="0"/>
                    <w:overflowPunct w:val="0"/>
                    <w:jc w:val="center"/>
                    <w:textAlignment w:val="baseline"/>
                    <w:rPr>
                      <w:rFonts w:cs="Arial"/>
                    </w:rPr>
                  </w:pPr>
                  <w:r w:rsidRPr="00194582">
                    <w:rPr>
                      <w:rFonts w:cs="Arial"/>
                    </w:rPr>
                    <w:t>PEC/PNEC</w:t>
                  </w:r>
                </w:p>
              </w:tc>
            </w:tr>
            <w:tr w:rsidR="00E45C8B" w:rsidRPr="006A4B4B" w:rsidTr="00E45C8B">
              <w:trPr>
                <w:trHeight w:hRule="exact" w:val="340"/>
                <w:jc w:val="center"/>
              </w:trPr>
              <w:tc>
                <w:tcPr>
                  <w:tcW w:w="2290"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C52392" w:rsidRDefault="00E45C8B" w:rsidP="00E45C8B">
                  <w:pPr>
                    <w:kinsoku w:val="0"/>
                    <w:overflowPunct w:val="0"/>
                    <w:ind w:left="113"/>
                    <w:textAlignment w:val="baseline"/>
                    <w:rPr>
                      <w:rFonts w:cs="Arial"/>
                      <w:spacing w:val="-2"/>
                    </w:rPr>
                  </w:pPr>
                  <w:r w:rsidRPr="00C52392">
                    <w:rPr>
                      <w:rFonts w:cs="Arial"/>
                      <w:spacing w:val="-2"/>
                    </w:rPr>
                    <w:t>Scenario 1</w:t>
                  </w:r>
                </w:p>
              </w:tc>
              <w:tc>
                <w:tcPr>
                  <w:tcW w:w="2268"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194582" w:rsidRDefault="00E45C8B" w:rsidP="00E45C8B">
                  <w:pPr>
                    <w:kinsoku w:val="0"/>
                    <w:overflowPunct w:val="0"/>
                    <w:jc w:val="center"/>
                    <w:textAlignment w:val="baseline"/>
                    <w:rPr>
                      <w:rFonts w:cs="Arial"/>
                      <w:spacing w:val="-6"/>
                    </w:rPr>
                  </w:pPr>
                  <w:r w:rsidRPr="00194582">
                    <w:rPr>
                      <w:rFonts w:cs="Arial"/>
                      <w:spacing w:val="-6"/>
                    </w:rPr>
                    <w:t>2.17E-04</w:t>
                  </w:r>
                </w:p>
              </w:tc>
              <w:tc>
                <w:tcPr>
                  <w:tcW w:w="3827"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194582" w:rsidRDefault="00DD203F" w:rsidP="00E45C8B">
                  <w:pPr>
                    <w:kinsoku w:val="0"/>
                    <w:overflowPunct w:val="0"/>
                    <w:jc w:val="center"/>
                    <w:textAlignment w:val="baseline"/>
                    <w:rPr>
                      <w:rFonts w:cs="Arial"/>
                      <w:b/>
                      <w:spacing w:val="-1"/>
                    </w:rPr>
                  </w:pPr>
                  <w:r>
                    <w:rPr>
                      <w:rFonts w:cs="Arial"/>
                      <w:b/>
                      <w:spacing w:val="-1"/>
                    </w:rPr>
                    <w:t>6.02</w:t>
                  </w:r>
                </w:p>
              </w:tc>
            </w:tr>
            <w:tr w:rsidR="00E45C8B" w:rsidRPr="006A4B4B" w:rsidTr="00E45C8B">
              <w:trPr>
                <w:trHeight w:hRule="exact" w:val="454"/>
                <w:jc w:val="center"/>
              </w:trPr>
              <w:tc>
                <w:tcPr>
                  <w:tcW w:w="8385" w:type="dxa"/>
                  <w:gridSpan w:val="3"/>
                  <w:tcBorders>
                    <w:top w:val="single" w:sz="5" w:space="0" w:color="auto"/>
                    <w:left w:val="single" w:sz="5" w:space="0" w:color="auto"/>
                    <w:bottom w:val="single" w:sz="5" w:space="0" w:color="auto"/>
                    <w:right w:val="single" w:sz="5" w:space="0" w:color="auto"/>
                  </w:tcBorders>
                  <w:shd w:val="solid" w:color="BEBEBE" w:fill="auto"/>
                  <w:vAlign w:val="center"/>
                </w:tcPr>
                <w:p w:rsidR="00E45C8B" w:rsidRPr="00C52392" w:rsidRDefault="00E45C8B" w:rsidP="00E45C8B">
                  <w:pPr>
                    <w:kinsoku w:val="0"/>
                    <w:overflowPunct w:val="0"/>
                    <w:textAlignment w:val="baseline"/>
                    <w:rPr>
                      <w:rFonts w:cs="Arial"/>
                      <w:sz w:val="18"/>
                      <w:szCs w:val="18"/>
                    </w:rPr>
                  </w:pPr>
                  <w:r w:rsidRPr="00C52392">
                    <w:rPr>
                      <w:rFonts w:cs="Arial"/>
                      <w:sz w:val="18"/>
                      <w:szCs w:val="18"/>
                    </w:rPr>
                    <w:t>DCVA</w:t>
                  </w:r>
                </w:p>
              </w:tc>
            </w:tr>
            <w:tr w:rsidR="00E45C8B" w:rsidRPr="006A4B4B" w:rsidTr="00E45C8B">
              <w:trPr>
                <w:trHeight w:val="340"/>
                <w:jc w:val="center"/>
              </w:trPr>
              <w:tc>
                <w:tcPr>
                  <w:tcW w:w="2290" w:type="dxa"/>
                  <w:tcBorders>
                    <w:top w:val="single" w:sz="5" w:space="0" w:color="auto"/>
                    <w:left w:val="single" w:sz="5" w:space="0" w:color="auto"/>
                    <w:bottom w:val="single" w:sz="5" w:space="0" w:color="auto"/>
                    <w:right w:val="single" w:sz="5" w:space="0" w:color="auto"/>
                  </w:tcBorders>
                  <w:shd w:val="solid" w:color="BEBEBE" w:fill="auto"/>
                  <w:vAlign w:val="center"/>
                </w:tcPr>
                <w:p w:rsidR="00E45C8B" w:rsidRPr="00C52392" w:rsidRDefault="00E45C8B" w:rsidP="00E45C8B">
                  <w:pPr>
                    <w:kinsoku w:val="0"/>
                    <w:overflowPunct w:val="0"/>
                    <w:ind w:left="113"/>
                    <w:textAlignment w:val="baseline"/>
                    <w:rPr>
                      <w:rFonts w:cs="Arial"/>
                    </w:rPr>
                  </w:pPr>
                  <w:r w:rsidRPr="00C52392">
                    <w:rPr>
                      <w:rFonts w:cs="Arial"/>
                    </w:rPr>
                    <w:t>Freshwater</w:t>
                  </w:r>
                </w:p>
              </w:tc>
              <w:tc>
                <w:tcPr>
                  <w:tcW w:w="2268" w:type="dxa"/>
                  <w:tcBorders>
                    <w:top w:val="single" w:sz="5" w:space="0" w:color="auto"/>
                    <w:left w:val="single" w:sz="5" w:space="0" w:color="auto"/>
                    <w:bottom w:val="single" w:sz="5" w:space="0" w:color="auto"/>
                    <w:right w:val="single" w:sz="5" w:space="0" w:color="auto"/>
                  </w:tcBorders>
                  <w:shd w:val="solid" w:color="BEBEBE" w:fill="auto"/>
                  <w:vAlign w:val="center"/>
                </w:tcPr>
                <w:p w:rsidR="00E45C8B" w:rsidRPr="00C52392" w:rsidRDefault="00E45C8B" w:rsidP="00E45C8B">
                  <w:pPr>
                    <w:kinsoku w:val="0"/>
                    <w:overflowPunct w:val="0"/>
                    <w:jc w:val="center"/>
                    <w:textAlignment w:val="baseline"/>
                    <w:rPr>
                      <w:rFonts w:cs="Arial"/>
                    </w:rPr>
                  </w:pPr>
                  <w:r w:rsidRPr="00C52392">
                    <w:rPr>
                      <w:rFonts w:cs="Arial"/>
                    </w:rPr>
                    <w:t>PNEC [mg/l]</w:t>
                  </w:r>
                </w:p>
              </w:tc>
              <w:tc>
                <w:tcPr>
                  <w:tcW w:w="3827" w:type="dxa"/>
                  <w:tcBorders>
                    <w:top w:val="single" w:sz="5" w:space="0" w:color="auto"/>
                    <w:left w:val="single" w:sz="5" w:space="0" w:color="auto"/>
                    <w:bottom w:val="single" w:sz="5" w:space="0" w:color="auto"/>
                    <w:right w:val="single" w:sz="5" w:space="0" w:color="auto"/>
                  </w:tcBorders>
                  <w:shd w:val="solid" w:color="BEBEBE" w:fill="auto"/>
                  <w:vAlign w:val="center"/>
                </w:tcPr>
                <w:p w:rsidR="00E45C8B" w:rsidRPr="00C52392" w:rsidRDefault="00E45C8B" w:rsidP="00E45C8B">
                  <w:pPr>
                    <w:kinsoku w:val="0"/>
                    <w:overflowPunct w:val="0"/>
                    <w:jc w:val="center"/>
                    <w:textAlignment w:val="baseline"/>
                    <w:rPr>
                      <w:rFonts w:cs="Arial"/>
                    </w:rPr>
                  </w:pPr>
                  <w:r w:rsidRPr="00C52392">
                    <w:rPr>
                      <w:rFonts w:cs="Arial"/>
                    </w:rPr>
                    <w:t>PEC/PNEC</w:t>
                  </w:r>
                </w:p>
              </w:tc>
            </w:tr>
            <w:tr w:rsidR="00E45C8B" w:rsidRPr="006A4B4B" w:rsidTr="00194582">
              <w:trPr>
                <w:trHeight w:val="340"/>
                <w:jc w:val="center"/>
              </w:trPr>
              <w:tc>
                <w:tcPr>
                  <w:tcW w:w="2290"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C52392" w:rsidRDefault="00E45C8B" w:rsidP="00E45C8B">
                  <w:pPr>
                    <w:kinsoku w:val="0"/>
                    <w:overflowPunct w:val="0"/>
                    <w:ind w:left="113"/>
                    <w:textAlignment w:val="baseline"/>
                    <w:rPr>
                      <w:rFonts w:cs="Arial"/>
                      <w:spacing w:val="-2"/>
                    </w:rPr>
                  </w:pPr>
                  <w:r w:rsidRPr="00C52392">
                    <w:rPr>
                      <w:rFonts w:cs="Arial"/>
                      <w:spacing w:val="-2"/>
                    </w:rPr>
                    <w:t>Scenario 1</w:t>
                  </w:r>
                </w:p>
              </w:tc>
              <w:tc>
                <w:tcPr>
                  <w:tcW w:w="2268"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C52392" w:rsidRDefault="00E45C8B" w:rsidP="00E45C8B">
                  <w:pPr>
                    <w:kinsoku w:val="0"/>
                    <w:overflowPunct w:val="0"/>
                    <w:jc w:val="center"/>
                    <w:textAlignment w:val="baseline"/>
                    <w:rPr>
                      <w:rFonts w:cs="Arial"/>
                      <w:spacing w:val="-2"/>
                    </w:rPr>
                  </w:pPr>
                  <w:r w:rsidRPr="00C52392">
                    <w:rPr>
                      <w:rFonts w:cs="Arial"/>
                      <w:spacing w:val="-2"/>
                    </w:rPr>
                    <w:t>1.50E-02</w:t>
                  </w:r>
                </w:p>
              </w:tc>
              <w:tc>
                <w:tcPr>
                  <w:tcW w:w="3827"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194582" w:rsidRDefault="00E45C8B" w:rsidP="00DD203F">
                  <w:pPr>
                    <w:jc w:val="center"/>
                    <w:rPr>
                      <w:rFonts w:cs="Arial"/>
                      <w:spacing w:val="-2"/>
                    </w:rPr>
                  </w:pPr>
                  <w:r w:rsidRPr="00194582">
                    <w:rPr>
                      <w:color w:val="000000"/>
                    </w:rPr>
                    <w:t>4.</w:t>
                  </w:r>
                  <w:r w:rsidR="00DD203F">
                    <w:rPr>
                      <w:color w:val="000000"/>
                    </w:rPr>
                    <w:t>97</w:t>
                  </w:r>
                  <w:r w:rsidR="00DD203F" w:rsidRPr="00194582">
                    <w:rPr>
                      <w:color w:val="000000"/>
                    </w:rPr>
                    <w:t>E</w:t>
                  </w:r>
                  <w:r w:rsidRPr="00194582">
                    <w:rPr>
                      <w:color w:val="000000"/>
                    </w:rPr>
                    <w:t>-05</w:t>
                  </w:r>
                </w:p>
              </w:tc>
            </w:tr>
            <w:tr w:rsidR="00E45C8B" w:rsidRPr="006A4B4B" w:rsidTr="00E45C8B">
              <w:trPr>
                <w:trHeight w:val="340"/>
                <w:jc w:val="center"/>
              </w:trPr>
              <w:tc>
                <w:tcPr>
                  <w:tcW w:w="2290" w:type="dxa"/>
                  <w:tcBorders>
                    <w:top w:val="single" w:sz="5" w:space="0" w:color="auto"/>
                    <w:left w:val="single" w:sz="5" w:space="0" w:color="auto"/>
                    <w:bottom w:val="single" w:sz="5" w:space="0" w:color="auto"/>
                    <w:right w:val="single" w:sz="5" w:space="0" w:color="auto"/>
                  </w:tcBorders>
                  <w:shd w:val="solid" w:color="BEBEBE" w:fill="auto"/>
                  <w:vAlign w:val="center"/>
                </w:tcPr>
                <w:p w:rsidR="00E45C8B" w:rsidRPr="00C52392" w:rsidRDefault="00E45C8B" w:rsidP="00E45C8B">
                  <w:pPr>
                    <w:kinsoku w:val="0"/>
                    <w:overflowPunct w:val="0"/>
                    <w:ind w:left="113"/>
                    <w:textAlignment w:val="baseline"/>
                    <w:rPr>
                      <w:rFonts w:cs="Arial"/>
                    </w:rPr>
                  </w:pPr>
                  <w:r w:rsidRPr="00C52392">
                    <w:rPr>
                      <w:rFonts w:cs="Arial"/>
                    </w:rPr>
                    <w:t>Freshwater sediment</w:t>
                  </w:r>
                </w:p>
              </w:tc>
              <w:tc>
                <w:tcPr>
                  <w:tcW w:w="2268" w:type="dxa"/>
                  <w:tcBorders>
                    <w:top w:val="single" w:sz="5" w:space="0" w:color="auto"/>
                    <w:left w:val="single" w:sz="5" w:space="0" w:color="auto"/>
                    <w:bottom w:val="single" w:sz="5" w:space="0" w:color="auto"/>
                    <w:right w:val="single" w:sz="5" w:space="0" w:color="auto"/>
                  </w:tcBorders>
                  <w:shd w:val="solid" w:color="BEBEBE" w:fill="auto"/>
                  <w:vAlign w:val="center"/>
                </w:tcPr>
                <w:p w:rsidR="00E45C8B" w:rsidRPr="00C52392" w:rsidRDefault="00E45C8B" w:rsidP="00E45C8B">
                  <w:pPr>
                    <w:kinsoku w:val="0"/>
                    <w:overflowPunct w:val="0"/>
                    <w:jc w:val="center"/>
                    <w:textAlignment w:val="baseline"/>
                    <w:rPr>
                      <w:rFonts w:cs="Arial"/>
                    </w:rPr>
                  </w:pPr>
                  <w:r w:rsidRPr="00C52392">
                    <w:rPr>
                      <w:rFonts w:cs="Arial"/>
                    </w:rPr>
                    <w:t xml:space="preserve">PNEC [mg/kg </w:t>
                  </w:r>
                  <w:proofErr w:type="spellStart"/>
                  <w:r w:rsidRPr="00C52392">
                    <w:rPr>
                      <w:rFonts w:cs="Arial"/>
                      <w:vertAlign w:val="subscript"/>
                    </w:rPr>
                    <w:t>wwt</w:t>
                  </w:r>
                  <w:proofErr w:type="spellEnd"/>
                  <w:r w:rsidRPr="00C52392">
                    <w:rPr>
                      <w:rFonts w:cs="Arial"/>
                    </w:rPr>
                    <w:t>]</w:t>
                  </w:r>
                </w:p>
              </w:tc>
              <w:tc>
                <w:tcPr>
                  <w:tcW w:w="3827" w:type="dxa"/>
                  <w:tcBorders>
                    <w:top w:val="single" w:sz="5" w:space="0" w:color="auto"/>
                    <w:left w:val="single" w:sz="5" w:space="0" w:color="auto"/>
                    <w:bottom w:val="single" w:sz="5" w:space="0" w:color="auto"/>
                    <w:right w:val="single" w:sz="5" w:space="0" w:color="auto"/>
                  </w:tcBorders>
                  <w:shd w:val="solid" w:color="BEBEBE" w:fill="auto"/>
                  <w:vAlign w:val="center"/>
                </w:tcPr>
                <w:p w:rsidR="00E45C8B" w:rsidRPr="00194582" w:rsidRDefault="00E45C8B" w:rsidP="00E45C8B">
                  <w:pPr>
                    <w:kinsoku w:val="0"/>
                    <w:overflowPunct w:val="0"/>
                    <w:jc w:val="center"/>
                    <w:textAlignment w:val="baseline"/>
                    <w:rPr>
                      <w:rFonts w:cs="Arial"/>
                    </w:rPr>
                  </w:pPr>
                  <w:r w:rsidRPr="00194582">
                    <w:rPr>
                      <w:rFonts w:cs="Arial"/>
                    </w:rPr>
                    <w:t>PEC/PNEC</w:t>
                  </w:r>
                </w:p>
              </w:tc>
            </w:tr>
            <w:tr w:rsidR="00E45C8B" w:rsidRPr="006A4B4B" w:rsidTr="00E45C8B">
              <w:trPr>
                <w:trHeight w:val="340"/>
                <w:jc w:val="center"/>
              </w:trPr>
              <w:tc>
                <w:tcPr>
                  <w:tcW w:w="2290"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C52392" w:rsidRDefault="00E45C8B" w:rsidP="00E45C8B">
                  <w:pPr>
                    <w:kinsoku w:val="0"/>
                    <w:overflowPunct w:val="0"/>
                    <w:ind w:left="113"/>
                    <w:textAlignment w:val="baseline"/>
                    <w:rPr>
                      <w:rFonts w:cs="Arial"/>
                      <w:spacing w:val="-2"/>
                    </w:rPr>
                  </w:pPr>
                  <w:r w:rsidRPr="00C52392">
                    <w:rPr>
                      <w:rFonts w:cs="Arial"/>
                      <w:spacing w:val="-2"/>
                    </w:rPr>
                    <w:t>Scenario 1</w:t>
                  </w:r>
                </w:p>
              </w:tc>
              <w:tc>
                <w:tcPr>
                  <w:tcW w:w="2268"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C52392" w:rsidRDefault="00E45C8B" w:rsidP="00E45C8B">
                  <w:pPr>
                    <w:kinsoku w:val="0"/>
                    <w:overflowPunct w:val="0"/>
                    <w:jc w:val="center"/>
                    <w:textAlignment w:val="baseline"/>
                    <w:rPr>
                      <w:rFonts w:cs="Arial"/>
                      <w:spacing w:val="-2"/>
                    </w:rPr>
                  </w:pPr>
                  <w:r w:rsidRPr="00C52392">
                    <w:rPr>
                      <w:rFonts w:cs="Arial"/>
                      <w:spacing w:val="-2"/>
                    </w:rPr>
                    <w:t>1.20E-02</w:t>
                  </w:r>
                </w:p>
              </w:tc>
              <w:tc>
                <w:tcPr>
                  <w:tcW w:w="3827"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194582" w:rsidRDefault="00DD203F" w:rsidP="00194582">
                  <w:pPr>
                    <w:jc w:val="center"/>
                    <w:rPr>
                      <w:rFonts w:cs="Arial"/>
                      <w:spacing w:val="-2"/>
                    </w:rPr>
                  </w:pPr>
                  <w:r>
                    <w:rPr>
                      <w:color w:val="000000"/>
                    </w:rPr>
                    <w:t>3.03</w:t>
                  </w:r>
                  <w:r w:rsidR="00E45C8B" w:rsidRPr="00194582">
                    <w:rPr>
                      <w:color w:val="000000"/>
                    </w:rPr>
                    <w:t>E-04</w:t>
                  </w:r>
                </w:p>
              </w:tc>
            </w:tr>
            <w:tr w:rsidR="00E45C8B" w:rsidRPr="006A4B4B" w:rsidTr="00E45C8B">
              <w:trPr>
                <w:trHeight w:hRule="exact" w:val="454"/>
                <w:jc w:val="center"/>
              </w:trPr>
              <w:tc>
                <w:tcPr>
                  <w:tcW w:w="8385" w:type="dxa"/>
                  <w:gridSpan w:val="3"/>
                  <w:tcBorders>
                    <w:top w:val="single" w:sz="5" w:space="0" w:color="auto"/>
                    <w:left w:val="single" w:sz="5" w:space="0" w:color="auto"/>
                    <w:bottom w:val="single" w:sz="5" w:space="0" w:color="auto"/>
                    <w:right w:val="single" w:sz="5" w:space="0" w:color="auto"/>
                  </w:tcBorders>
                  <w:shd w:val="solid" w:color="BEBEBE" w:fill="auto"/>
                  <w:vAlign w:val="center"/>
                </w:tcPr>
                <w:p w:rsidR="00E45C8B" w:rsidRPr="00194582" w:rsidRDefault="00E45C8B" w:rsidP="00E45C8B">
                  <w:pPr>
                    <w:kinsoku w:val="0"/>
                    <w:overflowPunct w:val="0"/>
                    <w:textAlignment w:val="baseline"/>
                    <w:rPr>
                      <w:rFonts w:cs="Arial"/>
                    </w:rPr>
                  </w:pPr>
                  <w:r w:rsidRPr="00194582">
                    <w:rPr>
                      <w:rFonts w:cs="Arial"/>
                    </w:rPr>
                    <w:t>PBA</w:t>
                  </w:r>
                </w:p>
              </w:tc>
            </w:tr>
            <w:tr w:rsidR="00E45C8B" w:rsidRPr="006A4B4B" w:rsidTr="00E45C8B">
              <w:trPr>
                <w:trHeight w:val="340"/>
                <w:jc w:val="center"/>
              </w:trPr>
              <w:tc>
                <w:tcPr>
                  <w:tcW w:w="2290" w:type="dxa"/>
                  <w:tcBorders>
                    <w:top w:val="single" w:sz="5" w:space="0" w:color="auto"/>
                    <w:left w:val="single" w:sz="5" w:space="0" w:color="auto"/>
                    <w:bottom w:val="single" w:sz="5" w:space="0" w:color="auto"/>
                    <w:right w:val="single" w:sz="5" w:space="0" w:color="auto"/>
                  </w:tcBorders>
                  <w:shd w:val="solid" w:color="BEBEBE" w:fill="auto"/>
                  <w:vAlign w:val="center"/>
                </w:tcPr>
                <w:p w:rsidR="00E45C8B" w:rsidRPr="00C52392" w:rsidRDefault="00E45C8B" w:rsidP="00E45C8B">
                  <w:pPr>
                    <w:kinsoku w:val="0"/>
                    <w:overflowPunct w:val="0"/>
                    <w:ind w:left="113"/>
                    <w:textAlignment w:val="baseline"/>
                    <w:rPr>
                      <w:rFonts w:cs="Arial"/>
                    </w:rPr>
                  </w:pPr>
                  <w:r w:rsidRPr="00C52392">
                    <w:rPr>
                      <w:rFonts w:cs="Arial"/>
                    </w:rPr>
                    <w:t>Freshwater</w:t>
                  </w:r>
                </w:p>
              </w:tc>
              <w:tc>
                <w:tcPr>
                  <w:tcW w:w="2268" w:type="dxa"/>
                  <w:tcBorders>
                    <w:top w:val="single" w:sz="5" w:space="0" w:color="auto"/>
                    <w:left w:val="single" w:sz="5" w:space="0" w:color="auto"/>
                    <w:bottom w:val="single" w:sz="5" w:space="0" w:color="auto"/>
                    <w:right w:val="single" w:sz="5" w:space="0" w:color="auto"/>
                  </w:tcBorders>
                  <w:shd w:val="solid" w:color="BEBEBE" w:fill="auto"/>
                  <w:vAlign w:val="center"/>
                </w:tcPr>
                <w:p w:rsidR="00E45C8B" w:rsidRPr="00C52392" w:rsidRDefault="00E45C8B" w:rsidP="00E45C8B">
                  <w:pPr>
                    <w:kinsoku w:val="0"/>
                    <w:overflowPunct w:val="0"/>
                    <w:jc w:val="center"/>
                    <w:textAlignment w:val="baseline"/>
                    <w:rPr>
                      <w:rFonts w:cs="Arial"/>
                    </w:rPr>
                  </w:pPr>
                  <w:r w:rsidRPr="00C52392">
                    <w:rPr>
                      <w:rFonts w:cs="Arial"/>
                    </w:rPr>
                    <w:t>PNEC [mg/l]</w:t>
                  </w:r>
                </w:p>
              </w:tc>
              <w:tc>
                <w:tcPr>
                  <w:tcW w:w="3827" w:type="dxa"/>
                  <w:tcBorders>
                    <w:top w:val="single" w:sz="5" w:space="0" w:color="auto"/>
                    <w:left w:val="single" w:sz="5" w:space="0" w:color="auto"/>
                    <w:bottom w:val="single" w:sz="5" w:space="0" w:color="auto"/>
                    <w:right w:val="single" w:sz="5" w:space="0" w:color="auto"/>
                  </w:tcBorders>
                  <w:shd w:val="solid" w:color="BEBEBE" w:fill="auto"/>
                  <w:vAlign w:val="center"/>
                </w:tcPr>
                <w:p w:rsidR="00E45C8B" w:rsidRPr="00194582" w:rsidRDefault="00E45C8B" w:rsidP="00E45C8B">
                  <w:pPr>
                    <w:kinsoku w:val="0"/>
                    <w:overflowPunct w:val="0"/>
                    <w:jc w:val="center"/>
                    <w:textAlignment w:val="baseline"/>
                    <w:rPr>
                      <w:rFonts w:cs="Arial"/>
                    </w:rPr>
                  </w:pPr>
                  <w:r w:rsidRPr="00194582">
                    <w:rPr>
                      <w:rFonts w:cs="Arial"/>
                    </w:rPr>
                    <w:t>PEC/PNEC</w:t>
                  </w:r>
                </w:p>
              </w:tc>
            </w:tr>
            <w:tr w:rsidR="00E45C8B" w:rsidRPr="006A4B4B" w:rsidTr="00E45C8B">
              <w:trPr>
                <w:trHeight w:val="340"/>
                <w:jc w:val="center"/>
              </w:trPr>
              <w:tc>
                <w:tcPr>
                  <w:tcW w:w="2290"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C52392" w:rsidRDefault="00E45C8B" w:rsidP="00E45C8B">
                  <w:pPr>
                    <w:kinsoku w:val="0"/>
                    <w:overflowPunct w:val="0"/>
                    <w:ind w:left="113"/>
                    <w:textAlignment w:val="baseline"/>
                    <w:rPr>
                      <w:rFonts w:cs="Arial"/>
                      <w:spacing w:val="-2"/>
                    </w:rPr>
                  </w:pPr>
                  <w:r w:rsidRPr="00C52392">
                    <w:rPr>
                      <w:rFonts w:cs="Arial"/>
                      <w:spacing w:val="-2"/>
                    </w:rPr>
                    <w:t>Scenario 1</w:t>
                  </w:r>
                </w:p>
              </w:tc>
              <w:tc>
                <w:tcPr>
                  <w:tcW w:w="2268"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C52392" w:rsidRDefault="00E45C8B" w:rsidP="00E45C8B">
                  <w:pPr>
                    <w:kinsoku w:val="0"/>
                    <w:overflowPunct w:val="0"/>
                    <w:jc w:val="center"/>
                    <w:textAlignment w:val="baseline"/>
                    <w:rPr>
                      <w:rFonts w:cs="Arial"/>
                      <w:spacing w:val="-2"/>
                    </w:rPr>
                  </w:pPr>
                  <w:r w:rsidRPr="00C52392">
                    <w:rPr>
                      <w:rFonts w:cs="Arial"/>
                      <w:spacing w:val="-2"/>
                    </w:rPr>
                    <w:t>1.00E-02</w:t>
                  </w:r>
                </w:p>
              </w:tc>
              <w:tc>
                <w:tcPr>
                  <w:tcW w:w="3827"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194582" w:rsidRDefault="00E45C8B" w:rsidP="00DD203F">
                  <w:pPr>
                    <w:jc w:val="center"/>
                    <w:rPr>
                      <w:rFonts w:cs="Arial"/>
                      <w:spacing w:val="-2"/>
                    </w:rPr>
                  </w:pPr>
                  <w:r w:rsidRPr="00194582">
                    <w:rPr>
                      <w:color w:val="000000"/>
                    </w:rPr>
                    <w:t>3.</w:t>
                  </w:r>
                  <w:r w:rsidR="00DD203F">
                    <w:rPr>
                      <w:color w:val="000000"/>
                    </w:rPr>
                    <w:t>51</w:t>
                  </w:r>
                  <w:r w:rsidR="00DD203F" w:rsidRPr="00194582">
                    <w:rPr>
                      <w:color w:val="000000"/>
                    </w:rPr>
                    <w:t>E</w:t>
                  </w:r>
                  <w:r w:rsidRPr="00194582">
                    <w:rPr>
                      <w:color w:val="000000"/>
                    </w:rPr>
                    <w:t>-05</w:t>
                  </w:r>
                </w:p>
              </w:tc>
            </w:tr>
            <w:tr w:rsidR="00E45C8B" w:rsidRPr="006A4B4B" w:rsidTr="00E45C8B">
              <w:trPr>
                <w:trHeight w:val="340"/>
                <w:jc w:val="center"/>
              </w:trPr>
              <w:tc>
                <w:tcPr>
                  <w:tcW w:w="2290" w:type="dxa"/>
                  <w:tcBorders>
                    <w:top w:val="single" w:sz="5" w:space="0" w:color="auto"/>
                    <w:left w:val="single" w:sz="5" w:space="0" w:color="auto"/>
                    <w:bottom w:val="single" w:sz="5" w:space="0" w:color="auto"/>
                    <w:right w:val="single" w:sz="5" w:space="0" w:color="auto"/>
                  </w:tcBorders>
                  <w:shd w:val="solid" w:color="BEBEBE" w:fill="auto"/>
                  <w:vAlign w:val="center"/>
                </w:tcPr>
                <w:p w:rsidR="00E45C8B" w:rsidRPr="00C52392" w:rsidRDefault="00E45C8B" w:rsidP="00E45C8B">
                  <w:pPr>
                    <w:kinsoku w:val="0"/>
                    <w:overflowPunct w:val="0"/>
                    <w:ind w:left="113"/>
                    <w:textAlignment w:val="baseline"/>
                    <w:rPr>
                      <w:rFonts w:cs="Arial"/>
                    </w:rPr>
                  </w:pPr>
                  <w:r w:rsidRPr="00C52392">
                    <w:rPr>
                      <w:rFonts w:cs="Arial"/>
                    </w:rPr>
                    <w:t>Freshwater sediment</w:t>
                  </w:r>
                </w:p>
              </w:tc>
              <w:tc>
                <w:tcPr>
                  <w:tcW w:w="2268" w:type="dxa"/>
                  <w:tcBorders>
                    <w:top w:val="single" w:sz="5" w:space="0" w:color="auto"/>
                    <w:left w:val="single" w:sz="5" w:space="0" w:color="auto"/>
                    <w:bottom w:val="single" w:sz="5" w:space="0" w:color="auto"/>
                    <w:right w:val="single" w:sz="5" w:space="0" w:color="auto"/>
                  </w:tcBorders>
                  <w:shd w:val="solid" w:color="BEBEBE" w:fill="auto"/>
                  <w:vAlign w:val="center"/>
                </w:tcPr>
                <w:p w:rsidR="00E45C8B" w:rsidRPr="00C52392" w:rsidRDefault="00E45C8B" w:rsidP="00E45C8B">
                  <w:pPr>
                    <w:kinsoku w:val="0"/>
                    <w:overflowPunct w:val="0"/>
                    <w:jc w:val="center"/>
                    <w:textAlignment w:val="baseline"/>
                    <w:rPr>
                      <w:rFonts w:cs="Arial"/>
                    </w:rPr>
                  </w:pPr>
                  <w:r w:rsidRPr="00C52392">
                    <w:rPr>
                      <w:rFonts w:cs="Arial"/>
                    </w:rPr>
                    <w:t xml:space="preserve">PNEC [mg/kg </w:t>
                  </w:r>
                  <w:proofErr w:type="spellStart"/>
                  <w:r w:rsidRPr="00C52392">
                    <w:rPr>
                      <w:rFonts w:cs="Arial"/>
                      <w:vertAlign w:val="subscript"/>
                    </w:rPr>
                    <w:t>wwt</w:t>
                  </w:r>
                  <w:proofErr w:type="spellEnd"/>
                  <w:r w:rsidRPr="00C52392">
                    <w:rPr>
                      <w:rFonts w:cs="Arial"/>
                    </w:rPr>
                    <w:t>]</w:t>
                  </w:r>
                </w:p>
              </w:tc>
              <w:tc>
                <w:tcPr>
                  <w:tcW w:w="3827" w:type="dxa"/>
                  <w:tcBorders>
                    <w:top w:val="single" w:sz="5" w:space="0" w:color="auto"/>
                    <w:left w:val="single" w:sz="5" w:space="0" w:color="auto"/>
                    <w:bottom w:val="single" w:sz="5" w:space="0" w:color="auto"/>
                    <w:right w:val="single" w:sz="5" w:space="0" w:color="auto"/>
                  </w:tcBorders>
                  <w:shd w:val="solid" w:color="BEBEBE" w:fill="auto"/>
                  <w:vAlign w:val="center"/>
                </w:tcPr>
                <w:p w:rsidR="00E45C8B" w:rsidRPr="00194582" w:rsidRDefault="00E45C8B" w:rsidP="00E45C8B">
                  <w:pPr>
                    <w:kinsoku w:val="0"/>
                    <w:overflowPunct w:val="0"/>
                    <w:jc w:val="center"/>
                    <w:textAlignment w:val="baseline"/>
                    <w:rPr>
                      <w:rFonts w:cs="Arial"/>
                    </w:rPr>
                  </w:pPr>
                  <w:r w:rsidRPr="00194582">
                    <w:rPr>
                      <w:rFonts w:cs="Arial"/>
                    </w:rPr>
                    <w:t>PEC/PNEC</w:t>
                  </w:r>
                </w:p>
              </w:tc>
            </w:tr>
            <w:tr w:rsidR="00E45C8B" w:rsidRPr="006A4B4B" w:rsidTr="00E45C8B">
              <w:trPr>
                <w:trHeight w:val="340"/>
                <w:jc w:val="center"/>
              </w:trPr>
              <w:tc>
                <w:tcPr>
                  <w:tcW w:w="2290"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C52392" w:rsidRDefault="00E45C8B" w:rsidP="00E45C8B">
                  <w:pPr>
                    <w:kinsoku w:val="0"/>
                    <w:overflowPunct w:val="0"/>
                    <w:ind w:left="113"/>
                    <w:textAlignment w:val="baseline"/>
                    <w:rPr>
                      <w:rFonts w:cs="Arial"/>
                      <w:spacing w:val="-2"/>
                    </w:rPr>
                  </w:pPr>
                  <w:r w:rsidRPr="00C52392">
                    <w:rPr>
                      <w:rFonts w:cs="Arial"/>
                      <w:spacing w:val="-2"/>
                    </w:rPr>
                    <w:t>Scenario 1</w:t>
                  </w:r>
                </w:p>
              </w:tc>
              <w:tc>
                <w:tcPr>
                  <w:tcW w:w="2268"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C52392" w:rsidRDefault="00E45C8B" w:rsidP="00E45C8B">
                  <w:pPr>
                    <w:kinsoku w:val="0"/>
                    <w:overflowPunct w:val="0"/>
                    <w:jc w:val="center"/>
                    <w:textAlignment w:val="baseline"/>
                    <w:rPr>
                      <w:rFonts w:cs="Arial"/>
                      <w:spacing w:val="-2"/>
                    </w:rPr>
                  </w:pPr>
                  <w:r w:rsidRPr="00C52392">
                    <w:rPr>
                      <w:rFonts w:cs="Arial"/>
                      <w:spacing w:val="-2"/>
                    </w:rPr>
                    <w:t>9.00E-03</w:t>
                  </w:r>
                </w:p>
              </w:tc>
              <w:tc>
                <w:tcPr>
                  <w:tcW w:w="3827"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194582" w:rsidRDefault="00DD203F" w:rsidP="00194582">
                  <w:pPr>
                    <w:jc w:val="center"/>
                    <w:rPr>
                      <w:rFonts w:cs="Arial"/>
                      <w:spacing w:val="-2"/>
                    </w:rPr>
                  </w:pPr>
                  <w:r>
                    <w:rPr>
                      <w:color w:val="000000"/>
                    </w:rPr>
                    <w:t>6.24</w:t>
                  </w:r>
                  <w:r w:rsidR="00E45C8B" w:rsidRPr="00194582">
                    <w:rPr>
                      <w:color w:val="000000"/>
                    </w:rPr>
                    <w:t>E-05</w:t>
                  </w:r>
                </w:p>
              </w:tc>
            </w:tr>
          </w:tbl>
          <w:p w:rsidR="00E45C8B" w:rsidRPr="00C52392" w:rsidRDefault="00E45C8B" w:rsidP="00E45C8B">
            <w:pPr>
              <w:kinsoku w:val="0"/>
              <w:overflowPunct w:val="0"/>
              <w:spacing w:before="360" w:after="120"/>
              <w:jc w:val="both"/>
              <w:textAlignment w:val="baseline"/>
              <w:rPr>
                <w:rFonts w:cs="Arial"/>
                <w:spacing w:val="-2"/>
                <w:sz w:val="20"/>
                <w:szCs w:val="20"/>
              </w:rPr>
            </w:pPr>
            <w:r w:rsidRPr="00C52392">
              <w:rPr>
                <w:sz w:val="20"/>
                <w:u w:val="single"/>
                <w:lang w:eastAsia="en-US"/>
              </w:rPr>
              <w:t>Conclusion</w:t>
            </w:r>
            <w:r w:rsidRPr="00C52392">
              <w:rPr>
                <w:sz w:val="20"/>
                <w:lang w:eastAsia="en-US"/>
              </w:rPr>
              <w:t xml:space="preserve">: </w:t>
            </w:r>
            <w:r w:rsidRPr="00C52392">
              <w:rPr>
                <w:rFonts w:cs="Arial"/>
                <w:sz w:val="20"/>
                <w:szCs w:val="20"/>
              </w:rPr>
              <w:t xml:space="preserve">The PEC/PNEC ratio for the freshwater and sediment are above the trigger value of 1 for permethrin, </w:t>
            </w:r>
            <w:r w:rsidRPr="00C52392">
              <w:rPr>
                <w:rFonts w:cs="Arial"/>
                <w:spacing w:val="-2"/>
                <w:sz w:val="20"/>
                <w:szCs w:val="20"/>
              </w:rPr>
              <w:t>indicating a risk for the freshwater and sediment organisms during the installation step of the film when releases are directed to an STP (urban area).</w:t>
            </w:r>
          </w:p>
          <w:p w:rsidR="00E45C8B" w:rsidRPr="006A4B4B" w:rsidRDefault="00E45C8B" w:rsidP="00E45C8B">
            <w:pPr>
              <w:jc w:val="both"/>
              <w:rPr>
                <w:rFonts w:cs="Arial"/>
                <w:spacing w:val="-2"/>
                <w:sz w:val="20"/>
                <w:szCs w:val="20"/>
              </w:rPr>
            </w:pPr>
            <w:r w:rsidRPr="006A4B4B">
              <w:rPr>
                <w:rFonts w:cs="Arial"/>
                <w:spacing w:val="-2"/>
                <w:sz w:val="20"/>
                <w:szCs w:val="20"/>
              </w:rPr>
              <w:t xml:space="preserve">The exposure assessment has been conducted considering only the releases via the borders of the </w:t>
            </w:r>
            <w:r>
              <w:rPr>
                <w:rFonts w:cs="Arial"/>
                <w:spacing w:val="-2"/>
                <w:sz w:val="20"/>
                <w:szCs w:val="20"/>
              </w:rPr>
              <w:t>films (</w:t>
            </w:r>
            <w:r>
              <w:rPr>
                <w:bCs/>
                <w:sz w:val="20"/>
                <w:lang w:eastAsia="en-US"/>
              </w:rPr>
              <w:t>r</w:t>
            </w:r>
            <w:r w:rsidRPr="0066196B">
              <w:rPr>
                <w:bCs/>
                <w:sz w:val="20"/>
                <w:lang w:eastAsia="en-US"/>
              </w:rPr>
              <w:t xml:space="preserve">elease through the whole horizontal surface </w:t>
            </w:r>
            <w:r>
              <w:rPr>
                <w:bCs/>
                <w:sz w:val="20"/>
                <w:lang w:eastAsia="en-US"/>
              </w:rPr>
              <w:t xml:space="preserve">or </w:t>
            </w:r>
            <w:r w:rsidRPr="0066196B">
              <w:rPr>
                <w:bCs/>
                <w:sz w:val="20"/>
                <w:lang w:eastAsia="en-US"/>
              </w:rPr>
              <w:t>the vertical surface of the films</w:t>
            </w:r>
            <w:r>
              <w:rPr>
                <w:bCs/>
                <w:sz w:val="20"/>
                <w:lang w:eastAsia="en-US"/>
              </w:rPr>
              <w:t xml:space="preserve"> has not been taking into account)</w:t>
            </w:r>
            <w:r w:rsidRPr="006A4B4B">
              <w:rPr>
                <w:rFonts w:cs="Arial"/>
                <w:spacing w:val="-2"/>
                <w:sz w:val="20"/>
                <w:szCs w:val="20"/>
              </w:rPr>
              <w:t>.</w:t>
            </w:r>
            <w:r w:rsidRPr="006A4B4B">
              <w:rPr>
                <w:sz w:val="20"/>
                <w:szCs w:val="20"/>
                <w:lang w:eastAsia="en-US"/>
              </w:rPr>
              <w:t xml:space="preserve"> E</w:t>
            </w:r>
            <w:r w:rsidRPr="007A1CED">
              <w:rPr>
                <w:sz w:val="20"/>
                <w:szCs w:val="20"/>
                <w:lang w:eastAsia="en-US"/>
              </w:rPr>
              <w:t xml:space="preserve">ven if the active substance </w:t>
            </w:r>
            <w:r w:rsidRPr="00BF3230">
              <w:rPr>
                <w:sz w:val="20"/>
                <w:szCs w:val="20"/>
                <w:lang w:eastAsia="en-US"/>
              </w:rPr>
              <w:t xml:space="preserve">is protected by </w:t>
            </w:r>
            <w:r w:rsidRPr="00F74A4E">
              <w:rPr>
                <w:sz w:val="20"/>
                <w:szCs w:val="20"/>
                <w:lang w:eastAsia="en-US"/>
              </w:rPr>
              <w:t>an upper layer of PE film (which presents an impermeable barrier to rainfall</w:t>
            </w:r>
            <w:r w:rsidRPr="00A25C33">
              <w:rPr>
                <w:sz w:val="20"/>
                <w:szCs w:val="20"/>
                <w:lang w:eastAsia="en-US"/>
              </w:rPr>
              <w:t xml:space="preserve">), no leaching </w:t>
            </w:r>
            <w:r w:rsidRPr="00790BB8">
              <w:rPr>
                <w:sz w:val="20"/>
                <w:szCs w:val="20"/>
                <w:lang w:eastAsia="en-US"/>
              </w:rPr>
              <w:t>studies</w:t>
            </w:r>
            <w:r w:rsidRPr="00F23F0E">
              <w:rPr>
                <w:sz w:val="20"/>
                <w:szCs w:val="20"/>
                <w:lang w:eastAsia="en-US"/>
              </w:rPr>
              <w:t xml:space="preserve"> </w:t>
            </w:r>
            <w:r w:rsidRPr="006A4B4B">
              <w:rPr>
                <w:rFonts w:cs="Arial"/>
                <w:spacing w:val="-2"/>
                <w:sz w:val="20"/>
                <w:szCs w:val="20"/>
              </w:rPr>
              <w:t>were provided to confirm that the treated film does not lead to permethrin emission when exposed to water.</w:t>
            </w:r>
          </w:p>
          <w:p w:rsidR="00D65095" w:rsidRPr="00EC23D5" w:rsidRDefault="00E45C8B" w:rsidP="00176537">
            <w:pPr>
              <w:kinsoku w:val="0"/>
              <w:overflowPunct w:val="0"/>
              <w:spacing w:before="240" w:after="120"/>
              <w:jc w:val="both"/>
              <w:textAlignment w:val="baseline"/>
              <w:rPr>
                <w:sz w:val="20"/>
                <w:szCs w:val="20"/>
                <w:lang w:eastAsia="en-US"/>
              </w:rPr>
            </w:pPr>
            <w:r w:rsidRPr="006A4B4B">
              <w:rPr>
                <w:rFonts w:cs="Arial"/>
                <w:spacing w:val="-2"/>
                <w:sz w:val="20"/>
                <w:szCs w:val="20"/>
              </w:rPr>
              <w:t>Risk mitigation measures are necessary to limit the emission to STP during the installation phase of the TERMIPROTECT product.</w:t>
            </w:r>
          </w:p>
        </w:tc>
      </w:tr>
    </w:tbl>
    <w:p w:rsidR="00E45C8B" w:rsidRPr="00EC23D5" w:rsidRDefault="00E45C8B" w:rsidP="00E45C8B">
      <w:pPr>
        <w:rPr>
          <w:b/>
          <w:i/>
          <w:szCs w:val="22"/>
          <w:lang w:eastAsia="en-US"/>
        </w:rPr>
      </w:pPr>
      <w:bookmarkStart w:id="404" w:name="_Toc389729122"/>
      <w:bookmarkStart w:id="405" w:name="_Toc403472806"/>
    </w:p>
    <w:p w:rsidR="00E45C8B" w:rsidRPr="00EC23D5" w:rsidRDefault="00E45C8B" w:rsidP="00E45C8B">
      <w:pPr>
        <w:rPr>
          <w:b/>
          <w:i/>
          <w:sz w:val="22"/>
          <w:szCs w:val="22"/>
          <w:lang w:eastAsia="en-US"/>
        </w:rPr>
      </w:pPr>
    </w:p>
    <w:p w:rsidR="00E45C8B" w:rsidRPr="00E45C8B" w:rsidRDefault="00E45C8B" w:rsidP="0010225A">
      <w:pPr>
        <w:keepNext/>
        <w:rPr>
          <w:b/>
          <w:i/>
          <w:sz w:val="22"/>
          <w:szCs w:val="22"/>
          <w:lang w:eastAsia="en-US"/>
        </w:rPr>
      </w:pPr>
      <w:r w:rsidRPr="00E45C8B">
        <w:rPr>
          <w:b/>
          <w:i/>
          <w:sz w:val="22"/>
          <w:szCs w:val="22"/>
          <w:lang w:eastAsia="en-US"/>
        </w:rPr>
        <w:t>Terrestrial compartment</w:t>
      </w:r>
      <w:bookmarkEnd w:id="403"/>
      <w:bookmarkEnd w:id="404"/>
      <w:bookmarkEnd w:id="405"/>
    </w:p>
    <w:p w:rsidR="00E45C8B" w:rsidRPr="00E2680C" w:rsidRDefault="00E45C8B" w:rsidP="0010225A">
      <w:pPr>
        <w:keepNext/>
        <w:rPr>
          <w:lang w:eastAsia="en-US"/>
        </w:rPr>
      </w:pPr>
    </w:p>
    <w:p w:rsidR="00E45C8B" w:rsidRPr="00E2680C" w:rsidRDefault="00E45C8B" w:rsidP="0010225A">
      <w:pPr>
        <w:keepNext/>
        <w:kinsoku w:val="0"/>
        <w:overflowPunct w:val="0"/>
        <w:spacing w:before="229"/>
        <w:ind w:right="-2"/>
        <w:jc w:val="both"/>
        <w:textAlignment w:val="baseline"/>
        <w:rPr>
          <w:rFonts w:cs="Arial"/>
        </w:rPr>
      </w:pPr>
      <w:r w:rsidRPr="00E2680C">
        <w:rPr>
          <w:rFonts w:cs="Arial"/>
        </w:rPr>
        <w:t xml:space="preserve">The soil may be contaminated indirectly </w:t>
      </w:r>
      <w:r w:rsidRPr="00E2680C">
        <w:rPr>
          <w:rFonts w:cs="Arial"/>
          <w:i/>
          <w:iCs/>
        </w:rPr>
        <w:t xml:space="preserve">via </w:t>
      </w:r>
      <w:r w:rsidRPr="00E2680C">
        <w:rPr>
          <w:rFonts w:cs="Arial"/>
        </w:rPr>
        <w:t>sewage sludge application after the application of the films in urban area. After the application of the films in rural area and during the service life of the films, the soil may also be directly contaminated.</w:t>
      </w:r>
    </w:p>
    <w:p w:rsidR="00E45C8B" w:rsidRPr="00E2680C" w:rsidRDefault="00E45C8B" w:rsidP="00E45C8B">
      <w:pPr>
        <w:kinsoku w:val="0"/>
        <w:overflowPunct w:val="0"/>
        <w:spacing w:before="2"/>
        <w:ind w:right="-2"/>
        <w:textAlignment w:val="baseline"/>
        <w:rPr>
          <w:rFonts w:cs="Arial"/>
        </w:rPr>
      </w:pPr>
      <w:r w:rsidRPr="00E2680C">
        <w:rPr>
          <w:rFonts w:cs="Arial"/>
        </w:rPr>
        <w:t>PECs in soil calculated are compared to the PNEC soil of the permethrin.</w:t>
      </w:r>
    </w:p>
    <w:p w:rsidR="00E45C8B" w:rsidRPr="00E2680C" w:rsidRDefault="00E45C8B" w:rsidP="00E45C8B">
      <w:pPr>
        <w:rPr>
          <w:lang w:eastAsia="en-US"/>
        </w:rPr>
      </w:pPr>
    </w:p>
    <w:p w:rsidR="00E45C8B" w:rsidRPr="00E2680C" w:rsidRDefault="00E45C8B" w:rsidP="00E45C8B">
      <w:pPr>
        <w:keepNext/>
        <w:kinsoku w:val="0"/>
        <w:overflowPunct w:val="0"/>
        <w:spacing w:before="222"/>
        <w:ind w:left="144"/>
        <w:textAlignment w:val="baseline"/>
        <w:rPr>
          <w:rFonts w:cs="Arial"/>
          <w:b/>
          <w:bCs/>
        </w:rPr>
      </w:pPr>
      <w:r w:rsidRPr="00E2680C">
        <w:rPr>
          <w:rFonts w:cs="Arial"/>
          <w:b/>
          <w:bCs/>
        </w:rPr>
        <w:lastRenderedPageBreak/>
        <w:t>Summary table on calculated PEC/PNEC values for the terrestrial compartment</w:t>
      </w:r>
    </w:p>
    <w:tbl>
      <w:tblPr>
        <w:tblW w:w="0" w:type="auto"/>
        <w:tblInd w:w="6" w:type="dxa"/>
        <w:tblLayout w:type="fixed"/>
        <w:tblCellMar>
          <w:left w:w="0" w:type="dxa"/>
          <w:right w:w="0" w:type="dxa"/>
        </w:tblCellMar>
        <w:tblLook w:val="0000" w:firstRow="0" w:lastRow="0" w:firstColumn="0" w:lastColumn="0" w:noHBand="0" w:noVBand="0"/>
      </w:tblPr>
      <w:tblGrid>
        <w:gridCol w:w="2270"/>
        <w:gridCol w:w="2550"/>
        <w:gridCol w:w="2126"/>
        <w:gridCol w:w="2268"/>
      </w:tblGrid>
      <w:tr w:rsidR="00E45C8B" w:rsidRPr="00E2680C" w:rsidTr="00E45C8B">
        <w:trPr>
          <w:trHeight w:hRule="exact" w:val="510"/>
        </w:trPr>
        <w:tc>
          <w:tcPr>
            <w:tcW w:w="9214" w:type="dxa"/>
            <w:gridSpan w:val="4"/>
            <w:tcBorders>
              <w:top w:val="single" w:sz="5" w:space="0" w:color="auto"/>
              <w:left w:val="single" w:sz="5" w:space="0" w:color="auto"/>
              <w:bottom w:val="single" w:sz="5" w:space="0" w:color="auto"/>
              <w:right w:val="single" w:sz="5" w:space="0" w:color="auto"/>
            </w:tcBorders>
            <w:shd w:val="clear" w:color="auto" w:fill="FFFFCC"/>
            <w:vAlign w:val="center"/>
          </w:tcPr>
          <w:p w:rsidR="00E45C8B" w:rsidRPr="00E2680C" w:rsidRDefault="00E45C8B" w:rsidP="00E45C8B">
            <w:pPr>
              <w:keepNext/>
              <w:kinsoku w:val="0"/>
              <w:overflowPunct w:val="0"/>
              <w:spacing w:after="12"/>
              <w:ind w:left="116"/>
              <w:textAlignment w:val="baseline"/>
              <w:rPr>
                <w:rFonts w:cs="Arial"/>
                <w:b/>
                <w:bCs/>
              </w:rPr>
            </w:pPr>
            <w:r w:rsidRPr="00E2680C">
              <w:rPr>
                <w:rFonts w:cs="Arial"/>
                <w:b/>
                <w:bCs/>
              </w:rPr>
              <w:t>Summary table on calculated PEC/PNEC values for the soil</w:t>
            </w:r>
          </w:p>
        </w:tc>
      </w:tr>
      <w:tr w:rsidR="00E45C8B" w:rsidRPr="00E2680C" w:rsidTr="00E45C8B">
        <w:trPr>
          <w:trHeight w:hRule="exact" w:val="485"/>
        </w:trPr>
        <w:tc>
          <w:tcPr>
            <w:tcW w:w="2270" w:type="dxa"/>
            <w:tcBorders>
              <w:top w:val="single" w:sz="5" w:space="0" w:color="auto"/>
              <w:left w:val="single" w:sz="5" w:space="0" w:color="auto"/>
              <w:bottom w:val="single" w:sz="5" w:space="0" w:color="auto"/>
              <w:right w:val="single" w:sz="5" w:space="0" w:color="auto"/>
            </w:tcBorders>
          </w:tcPr>
          <w:p w:rsidR="00E45C8B" w:rsidRPr="00E2680C" w:rsidRDefault="00E45C8B" w:rsidP="00E45C8B">
            <w:pPr>
              <w:kinsoku w:val="0"/>
              <w:overflowPunct w:val="0"/>
              <w:textAlignment w:val="baseline"/>
              <w:rPr>
                <w:rFonts w:cs="Arial"/>
              </w:rPr>
            </w:pPr>
          </w:p>
        </w:tc>
        <w:tc>
          <w:tcPr>
            <w:tcW w:w="255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135" w:after="120"/>
              <w:jc w:val="center"/>
              <w:textAlignment w:val="baseline"/>
              <w:rPr>
                <w:rFonts w:cs="Arial"/>
              </w:rPr>
            </w:pPr>
            <w:r w:rsidRPr="00E2680C">
              <w:rPr>
                <w:rFonts w:cs="Arial"/>
              </w:rPr>
              <w:t>PNEC soil [mg/</w:t>
            </w:r>
            <w:proofErr w:type="spellStart"/>
            <w:r w:rsidRPr="00E2680C">
              <w:rPr>
                <w:rFonts w:cs="Arial"/>
              </w:rPr>
              <w:t>kg</w:t>
            </w:r>
            <w:r w:rsidRPr="00E2680C">
              <w:rPr>
                <w:rFonts w:cs="Arial"/>
                <w:vertAlign w:val="subscript"/>
              </w:rPr>
              <w:t>wwt</w:t>
            </w:r>
            <w:proofErr w:type="spellEnd"/>
            <w:r w:rsidRPr="00E2680C">
              <w:rPr>
                <w:rFonts w:cs="Arial"/>
              </w:rPr>
              <w:t>]</w:t>
            </w:r>
          </w:p>
        </w:tc>
        <w:tc>
          <w:tcPr>
            <w:tcW w:w="2126"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135" w:after="120"/>
              <w:jc w:val="center"/>
              <w:textAlignment w:val="baseline"/>
              <w:rPr>
                <w:rFonts w:cs="Arial"/>
              </w:rPr>
            </w:pPr>
            <w:r w:rsidRPr="00E2680C">
              <w:rPr>
                <w:rFonts w:cs="Arial"/>
              </w:rPr>
              <w:t>PEC soil [mg/</w:t>
            </w:r>
            <w:proofErr w:type="spellStart"/>
            <w:r w:rsidRPr="00E2680C">
              <w:rPr>
                <w:rFonts w:cs="Arial"/>
              </w:rPr>
              <w:t>kg</w:t>
            </w:r>
            <w:r w:rsidRPr="00E2680C">
              <w:rPr>
                <w:rFonts w:cs="Arial"/>
                <w:vertAlign w:val="subscript"/>
              </w:rPr>
              <w:t>wwt</w:t>
            </w:r>
            <w:proofErr w:type="spellEnd"/>
            <w:r w:rsidRPr="00E2680C">
              <w:rPr>
                <w:rFonts w:cs="Arial"/>
              </w:rPr>
              <w:t>]</w:t>
            </w:r>
          </w:p>
        </w:tc>
        <w:tc>
          <w:tcPr>
            <w:tcW w:w="2268"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135" w:after="120"/>
              <w:jc w:val="center"/>
              <w:textAlignment w:val="baseline"/>
              <w:rPr>
                <w:rFonts w:cs="Arial"/>
              </w:rPr>
            </w:pPr>
            <w:r w:rsidRPr="00E2680C">
              <w:rPr>
                <w:rFonts w:cs="Arial"/>
              </w:rPr>
              <w:t xml:space="preserve">PEC/PNEC </w:t>
            </w:r>
            <w:r w:rsidRPr="00E2680C">
              <w:rPr>
                <w:rFonts w:cs="Arial"/>
                <w:vertAlign w:val="subscript"/>
              </w:rPr>
              <w:t>soil</w:t>
            </w:r>
          </w:p>
        </w:tc>
      </w:tr>
      <w:tr w:rsidR="00E45C8B" w:rsidRPr="00E2680C" w:rsidTr="00E45C8B">
        <w:trPr>
          <w:trHeight w:val="454"/>
        </w:trPr>
        <w:tc>
          <w:tcPr>
            <w:tcW w:w="9214" w:type="dxa"/>
            <w:gridSpan w:val="4"/>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after="12"/>
              <w:ind w:left="116"/>
              <w:textAlignment w:val="baseline"/>
              <w:rPr>
                <w:rFonts w:cs="Arial"/>
                <w:b/>
                <w:bCs/>
                <w:spacing w:val="-1"/>
              </w:rPr>
            </w:pPr>
            <w:r w:rsidRPr="00E2680C">
              <w:rPr>
                <w:rFonts w:cs="Arial"/>
                <w:b/>
                <w:bCs/>
                <w:spacing w:val="-1"/>
              </w:rPr>
              <w:t>Permethrin</w:t>
            </w:r>
          </w:p>
        </w:tc>
      </w:tr>
      <w:tr w:rsidR="00E45C8B" w:rsidRPr="00E2680C" w:rsidTr="00E45C8B">
        <w:trPr>
          <w:trHeight w:val="454"/>
        </w:trPr>
        <w:tc>
          <w:tcPr>
            <w:tcW w:w="227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45" w:after="27"/>
              <w:ind w:left="116"/>
              <w:textAlignment w:val="baseline"/>
              <w:rPr>
                <w:rFonts w:cs="Arial"/>
                <w:spacing w:val="-2"/>
              </w:rPr>
            </w:pPr>
            <w:r w:rsidRPr="00E2680C">
              <w:rPr>
                <w:rFonts w:cs="Arial"/>
                <w:spacing w:val="-2"/>
              </w:rPr>
              <w:t>Scenario 1</w:t>
            </w:r>
          </w:p>
        </w:tc>
        <w:tc>
          <w:tcPr>
            <w:tcW w:w="2550" w:type="dxa"/>
            <w:vMerge w:val="restart"/>
            <w:tcBorders>
              <w:top w:val="single" w:sz="5" w:space="0" w:color="auto"/>
              <w:left w:val="single" w:sz="5" w:space="0" w:color="auto"/>
              <w:right w:val="single" w:sz="5" w:space="0" w:color="auto"/>
            </w:tcBorders>
            <w:vAlign w:val="center"/>
          </w:tcPr>
          <w:p w:rsidR="00E45C8B" w:rsidRPr="00E2680C" w:rsidRDefault="00E45C8B" w:rsidP="00E45C8B">
            <w:pPr>
              <w:kinsoku w:val="0"/>
              <w:overflowPunct w:val="0"/>
              <w:spacing w:before="45" w:after="27"/>
              <w:jc w:val="center"/>
              <w:textAlignment w:val="baseline"/>
              <w:rPr>
                <w:rFonts w:cs="Arial"/>
                <w:spacing w:val="-1"/>
              </w:rPr>
            </w:pPr>
            <w:r w:rsidRPr="00E2680C">
              <w:rPr>
                <w:rFonts w:cs="Arial"/>
                <w:spacing w:val="-1"/>
              </w:rPr>
              <w:t>0.0876</w:t>
            </w:r>
          </w:p>
        </w:tc>
        <w:tc>
          <w:tcPr>
            <w:tcW w:w="2126"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after="43"/>
              <w:jc w:val="center"/>
              <w:textAlignment w:val="baseline"/>
              <w:rPr>
                <w:rFonts w:cs="Arial"/>
                <w:spacing w:val="-8"/>
              </w:rPr>
            </w:pPr>
            <w:r w:rsidRPr="00E2680C">
              <w:rPr>
                <w:rFonts w:cs="Arial"/>
                <w:spacing w:val="-8"/>
              </w:rPr>
              <w:t>1.28E-04</w:t>
            </w:r>
          </w:p>
        </w:tc>
        <w:tc>
          <w:tcPr>
            <w:tcW w:w="2268"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after="43"/>
              <w:jc w:val="center"/>
              <w:textAlignment w:val="baseline"/>
              <w:rPr>
                <w:rFonts w:cs="Arial"/>
                <w:spacing w:val="-8"/>
              </w:rPr>
            </w:pPr>
            <w:r w:rsidRPr="00E2680C">
              <w:rPr>
                <w:rFonts w:cs="Arial"/>
                <w:spacing w:val="-8"/>
              </w:rPr>
              <w:t>1.46E-03</w:t>
            </w:r>
          </w:p>
        </w:tc>
      </w:tr>
      <w:tr w:rsidR="00E45C8B" w:rsidRPr="00E2680C" w:rsidTr="00E45C8B">
        <w:trPr>
          <w:trHeight w:val="454"/>
        </w:trPr>
        <w:tc>
          <w:tcPr>
            <w:tcW w:w="227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after="13"/>
              <w:ind w:left="116"/>
              <w:textAlignment w:val="baseline"/>
              <w:rPr>
                <w:rFonts w:cs="Arial"/>
              </w:rPr>
            </w:pPr>
            <w:r w:rsidRPr="00E2680C">
              <w:rPr>
                <w:rFonts w:cs="Arial"/>
              </w:rPr>
              <w:t>Scenario 2</w:t>
            </w:r>
          </w:p>
        </w:tc>
        <w:tc>
          <w:tcPr>
            <w:tcW w:w="2550" w:type="dxa"/>
            <w:vMerge/>
            <w:tcBorders>
              <w:left w:val="single" w:sz="5" w:space="0" w:color="auto"/>
              <w:right w:val="single" w:sz="5" w:space="0" w:color="auto"/>
            </w:tcBorders>
          </w:tcPr>
          <w:p w:rsidR="00E45C8B" w:rsidRPr="00E2680C" w:rsidRDefault="00E45C8B" w:rsidP="00E45C8B">
            <w:pPr>
              <w:kinsoku w:val="0"/>
              <w:overflowPunct w:val="0"/>
              <w:textAlignment w:val="baseline"/>
              <w:rPr>
                <w:rFonts w:cs="Arial"/>
              </w:rPr>
            </w:pPr>
          </w:p>
        </w:tc>
        <w:tc>
          <w:tcPr>
            <w:tcW w:w="2126"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after="29"/>
              <w:jc w:val="center"/>
              <w:textAlignment w:val="baseline"/>
              <w:rPr>
                <w:rFonts w:cs="Arial"/>
                <w:spacing w:val="-6"/>
              </w:rPr>
            </w:pPr>
            <w:r w:rsidRPr="00E2680C">
              <w:rPr>
                <w:rFonts w:cs="Arial"/>
                <w:spacing w:val="-6"/>
              </w:rPr>
              <w:t>3.46E-03</w:t>
            </w:r>
          </w:p>
        </w:tc>
        <w:tc>
          <w:tcPr>
            <w:tcW w:w="2268"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after="13"/>
              <w:jc w:val="center"/>
              <w:textAlignment w:val="baseline"/>
              <w:rPr>
                <w:rFonts w:cs="Arial"/>
                <w:spacing w:val="-1"/>
              </w:rPr>
            </w:pPr>
            <w:r w:rsidRPr="00E2680C">
              <w:rPr>
                <w:rFonts w:cs="Arial"/>
                <w:spacing w:val="-1"/>
              </w:rPr>
              <w:t>0.0395</w:t>
            </w:r>
          </w:p>
        </w:tc>
      </w:tr>
      <w:tr w:rsidR="00E45C8B" w:rsidRPr="00E2680C" w:rsidTr="00E45C8B">
        <w:trPr>
          <w:trHeight w:val="454"/>
        </w:trPr>
        <w:tc>
          <w:tcPr>
            <w:tcW w:w="227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45" w:after="27"/>
              <w:ind w:left="116"/>
              <w:textAlignment w:val="baseline"/>
              <w:rPr>
                <w:rFonts w:cs="Arial"/>
              </w:rPr>
            </w:pPr>
            <w:r w:rsidRPr="00E2680C">
              <w:rPr>
                <w:rFonts w:cs="Arial"/>
              </w:rPr>
              <w:t>Scenario 3</w:t>
            </w:r>
          </w:p>
        </w:tc>
        <w:tc>
          <w:tcPr>
            <w:tcW w:w="2550" w:type="dxa"/>
            <w:vMerge/>
            <w:tcBorders>
              <w:left w:val="single" w:sz="5" w:space="0" w:color="auto"/>
              <w:right w:val="single" w:sz="5" w:space="0" w:color="auto"/>
            </w:tcBorders>
          </w:tcPr>
          <w:p w:rsidR="00E45C8B" w:rsidRPr="00E2680C" w:rsidRDefault="00E45C8B" w:rsidP="00E45C8B">
            <w:pPr>
              <w:kinsoku w:val="0"/>
              <w:overflowPunct w:val="0"/>
              <w:textAlignment w:val="baseline"/>
              <w:rPr>
                <w:rFonts w:cs="Arial"/>
              </w:rPr>
            </w:pPr>
          </w:p>
        </w:tc>
        <w:tc>
          <w:tcPr>
            <w:tcW w:w="2126"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45" w:after="27"/>
              <w:jc w:val="center"/>
              <w:textAlignment w:val="baseline"/>
              <w:rPr>
                <w:rFonts w:cs="Arial"/>
                <w:spacing w:val="-1"/>
              </w:rPr>
            </w:pPr>
            <w:r w:rsidRPr="00E2680C">
              <w:rPr>
                <w:rFonts w:cs="Arial"/>
                <w:spacing w:val="-1"/>
              </w:rPr>
              <w:t>0.0723</w:t>
            </w:r>
          </w:p>
        </w:tc>
        <w:tc>
          <w:tcPr>
            <w:tcW w:w="2268"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45" w:after="27"/>
              <w:jc w:val="center"/>
              <w:textAlignment w:val="baseline"/>
              <w:rPr>
                <w:rFonts w:cs="Arial"/>
                <w:spacing w:val="-1"/>
              </w:rPr>
            </w:pPr>
            <w:r w:rsidRPr="00E2680C">
              <w:rPr>
                <w:rFonts w:cs="Arial"/>
                <w:spacing w:val="-1"/>
              </w:rPr>
              <w:t>0.825</w:t>
            </w:r>
          </w:p>
        </w:tc>
      </w:tr>
      <w:tr w:rsidR="00E45C8B" w:rsidRPr="00E2680C" w:rsidTr="00E45C8B">
        <w:trPr>
          <w:trHeight w:val="454"/>
        </w:trPr>
        <w:tc>
          <w:tcPr>
            <w:tcW w:w="227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45" w:after="32"/>
              <w:ind w:left="116"/>
              <w:textAlignment w:val="baseline"/>
              <w:rPr>
                <w:rFonts w:cs="Arial"/>
              </w:rPr>
            </w:pPr>
            <w:r w:rsidRPr="00E2680C">
              <w:rPr>
                <w:rFonts w:cs="Arial"/>
              </w:rPr>
              <w:t>Scenario 4</w:t>
            </w:r>
          </w:p>
        </w:tc>
        <w:tc>
          <w:tcPr>
            <w:tcW w:w="2550" w:type="dxa"/>
            <w:vMerge/>
            <w:tcBorders>
              <w:left w:val="single" w:sz="5" w:space="0" w:color="auto"/>
              <w:right w:val="single" w:sz="5" w:space="0" w:color="auto"/>
            </w:tcBorders>
          </w:tcPr>
          <w:p w:rsidR="00E45C8B" w:rsidRPr="00E2680C" w:rsidRDefault="00E45C8B" w:rsidP="00E45C8B">
            <w:pPr>
              <w:kinsoku w:val="0"/>
              <w:overflowPunct w:val="0"/>
              <w:textAlignment w:val="baseline"/>
              <w:rPr>
                <w:rFonts w:cs="Arial"/>
              </w:rPr>
            </w:pPr>
          </w:p>
        </w:tc>
        <w:tc>
          <w:tcPr>
            <w:tcW w:w="2126"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45" w:after="32"/>
              <w:jc w:val="center"/>
              <w:textAlignment w:val="baseline"/>
              <w:rPr>
                <w:rFonts w:cs="Arial"/>
                <w:spacing w:val="-5"/>
              </w:rPr>
            </w:pPr>
            <w:r w:rsidRPr="00E2680C">
              <w:rPr>
                <w:rFonts w:cs="Arial"/>
                <w:spacing w:val="-5"/>
              </w:rPr>
              <w:t>0.0271</w:t>
            </w:r>
          </w:p>
        </w:tc>
        <w:tc>
          <w:tcPr>
            <w:tcW w:w="2268"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45" w:after="32"/>
              <w:jc w:val="center"/>
              <w:textAlignment w:val="baseline"/>
              <w:rPr>
                <w:rFonts w:cs="Arial"/>
                <w:spacing w:val="-1"/>
              </w:rPr>
            </w:pPr>
            <w:r w:rsidRPr="00E2680C">
              <w:rPr>
                <w:rFonts w:cs="Arial"/>
                <w:spacing w:val="-1"/>
              </w:rPr>
              <w:t>0.309</w:t>
            </w:r>
          </w:p>
        </w:tc>
      </w:tr>
      <w:tr w:rsidR="00E45C8B" w:rsidRPr="00E2680C" w:rsidTr="00E45C8B">
        <w:trPr>
          <w:trHeight w:val="454"/>
        </w:trPr>
        <w:tc>
          <w:tcPr>
            <w:tcW w:w="227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41" w:after="37"/>
              <w:ind w:left="116"/>
              <w:textAlignment w:val="baseline"/>
              <w:rPr>
                <w:rFonts w:cs="Arial"/>
              </w:rPr>
            </w:pPr>
            <w:r w:rsidRPr="00E2680C">
              <w:rPr>
                <w:rFonts w:cs="Arial"/>
              </w:rPr>
              <w:t>Scenario 5</w:t>
            </w:r>
          </w:p>
        </w:tc>
        <w:tc>
          <w:tcPr>
            <w:tcW w:w="2550" w:type="dxa"/>
            <w:vMerge/>
            <w:tcBorders>
              <w:left w:val="single" w:sz="5" w:space="0" w:color="auto"/>
              <w:bottom w:val="single" w:sz="5" w:space="0" w:color="auto"/>
              <w:right w:val="single" w:sz="5" w:space="0" w:color="auto"/>
            </w:tcBorders>
          </w:tcPr>
          <w:p w:rsidR="00E45C8B" w:rsidRPr="00E2680C" w:rsidRDefault="00E45C8B" w:rsidP="00E45C8B">
            <w:pPr>
              <w:kinsoku w:val="0"/>
              <w:overflowPunct w:val="0"/>
              <w:textAlignment w:val="baseline"/>
              <w:rPr>
                <w:rFonts w:cs="Arial"/>
              </w:rPr>
            </w:pPr>
          </w:p>
        </w:tc>
        <w:tc>
          <w:tcPr>
            <w:tcW w:w="2126"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41" w:after="37"/>
              <w:jc w:val="center"/>
              <w:textAlignment w:val="baseline"/>
              <w:rPr>
                <w:rFonts w:cs="Arial"/>
                <w:spacing w:val="-1"/>
              </w:rPr>
            </w:pPr>
            <w:r w:rsidRPr="00E2680C">
              <w:rPr>
                <w:rFonts w:cs="Arial"/>
                <w:spacing w:val="-1"/>
              </w:rPr>
              <w:t>0.0139</w:t>
            </w:r>
          </w:p>
        </w:tc>
        <w:tc>
          <w:tcPr>
            <w:tcW w:w="2268"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41" w:after="37"/>
              <w:jc w:val="center"/>
              <w:textAlignment w:val="baseline"/>
              <w:rPr>
                <w:rFonts w:cs="Arial"/>
                <w:spacing w:val="-1"/>
              </w:rPr>
            </w:pPr>
            <w:r w:rsidRPr="00E2680C">
              <w:rPr>
                <w:rFonts w:cs="Arial"/>
                <w:spacing w:val="-1"/>
              </w:rPr>
              <w:t>0.159</w:t>
            </w:r>
          </w:p>
        </w:tc>
      </w:tr>
      <w:tr w:rsidR="00E45C8B" w:rsidRPr="00E2680C" w:rsidTr="00E45C8B">
        <w:trPr>
          <w:trHeight w:val="454"/>
        </w:trPr>
        <w:tc>
          <w:tcPr>
            <w:tcW w:w="9214" w:type="dxa"/>
            <w:gridSpan w:val="4"/>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after="12"/>
              <w:ind w:left="116"/>
              <w:textAlignment w:val="baseline"/>
              <w:rPr>
                <w:rFonts w:cs="Arial"/>
                <w:b/>
                <w:bCs/>
                <w:spacing w:val="-1"/>
              </w:rPr>
            </w:pPr>
            <w:r w:rsidRPr="00E2680C">
              <w:rPr>
                <w:rFonts w:cs="Arial"/>
                <w:b/>
                <w:bCs/>
                <w:spacing w:val="-1"/>
              </w:rPr>
              <w:t>DCVA</w:t>
            </w:r>
          </w:p>
        </w:tc>
      </w:tr>
      <w:tr w:rsidR="00E45C8B" w:rsidRPr="00E2680C" w:rsidTr="00E45C8B">
        <w:trPr>
          <w:cantSplit/>
          <w:trHeight w:val="454"/>
        </w:trPr>
        <w:tc>
          <w:tcPr>
            <w:tcW w:w="227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45" w:after="37"/>
              <w:ind w:left="116"/>
              <w:textAlignment w:val="baseline"/>
              <w:rPr>
                <w:rFonts w:cs="Arial"/>
                <w:spacing w:val="-2"/>
              </w:rPr>
            </w:pPr>
            <w:r w:rsidRPr="00E2680C">
              <w:rPr>
                <w:rFonts w:cs="Arial"/>
                <w:spacing w:val="-2"/>
              </w:rPr>
              <w:t>Scenario 1</w:t>
            </w:r>
          </w:p>
        </w:tc>
        <w:tc>
          <w:tcPr>
            <w:tcW w:w="2550" w:type="dxa"/>
            <w:vMerge w:val="restart"/>
            <w:tcBorders>
              <w:top w:val="single" w:sz="5" w:space="0" w:color="auto"/>
              <w:left w:val="single" w:sz="5" w:space="0" w:color="auto"/>
              <w:bottom w:val="nil"/>
              <w:right w:val="single" w:sz="5" w:space="0" w:color="auto"/>
            </w:tcBorders>
            <w:vAlign w:val="center"/>
          </w:tcPr>
          <w:p w:rsidR="00E45C8B" w:rsidRPr="00E2680C" w:rsidRDefault="00E45C8B" w:rsidP="00E45C8B">
            <w:pPr>
              <w:kinsoku w:val="0"/>
              <w:overflowPunct w:val="0"/>
              <w:spacing w:before="674" w:after="646"/>
              <w:jc w:val="center"/>
              <w:textAlignment w:val="baseline"/>
              <w:rPr>
                <w:rFonts w:cs="Arial"/>
              </w:rPr>
            </w:pPr>
            <w:r w:rsidRPr="00E2680C">
              <w:rPr>
                <w:rFonts w:cs="Arial"/>
              </w:rPr>
              <w:t>4.6</w:t>
            </w:r>
          </w:p>
        </w:tc>
        <w:tc>
          <w:tcPr>
            <w:tcW w:w="2126"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after="53"/>
              <w:jc w:val="center"/>
              <w:textAlignment w:val="baseline"/>
              <w:rPr>
                <w:rFonts w:cs="Arial"/>
                <w:spacing w:val="-6"/>
              </w:rPr>
            </w:pPr>
            <w:r w:rsidRPr="00E2680C">
              <w:rPr>
                <w:rFonts w:cs="Arial"/>
                <w:spacing w:val="-6"/>
              </w:rPr>
              <w:t>6.78E-05</w:t>
            </w:r>
          </w:p>
        </w:tc>
        <w:tc>
          <w:tcPr>
            <w:tcW w:w="2268"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after="53"/>
              <w:jc w:val="center"/>
              <w:textAlignment w:val="baseline"/>
              <w:rPr>
                <w:rFonts w:cs="Arial"/>
                <w:spacing w:val="-8"/>
              </w:rPr>
            </w:pPr>
            <w:r w:rsidRPr="00E2680C">
              <w:rPr>
                <w:rFonts w:cs="Arial"/>
                <w:spacing w:val="-8"/>
              </w:rPr>
              <w:t>1.47E-05</w:t>
            </w:r>
          </w:p>
        </w:tc>
      </w:tr>
      <w:tr w:rsidR="00E45C8B" w:rsidRPr="00E2680C" w:rsidTr="00E45C8B">
        <w:trPr>
          <w:cantSplit/>
          <w:trHeight w:val="454"/>
        </w:trPr>
        <w:tc>
          <w:tcPr>
            <w:tcW w:w="227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41" w:after="27"/>
              <w:ind w:left="116"/>
              <w:textAlignment w:val="baseline"/>
              <w:rPr>
                <w:rFonts w:cs="Arial"/>
              </w:rPr>
            </w:pPr>
            <w:r w:rsidRPr="00E2680C">
              <w:rPr>
                <w:rFonts w:cs="Arial"/>
              </w:rPr>
              <w:t>Scenario 2</w:t>
            </w:r>
          </w:p>
        </w:tc>
        <w:tc>
          <w:tcPr>
            <w:tcW w:w="2550" w:type="dxa"/>
            <w:vMerge/>
            <w:tcBorders>
              <w:top w:val="nil"/>
              <w:left w:val="single" w:sz="5" w:space="0" w:color="auto"/>
              <w:bottom w:val="nil"/>
              <w:right w:val="single" w:sz="5" w:space="0" w:color="auto"/>
            </w:tcBorders>
            <w:vAlign w:val="center"/>
          </w:tcPr>
          <w:p w:rsidR="00E45C8B" w:rsidRPr="00E2680C" w:rsidRDefault="00E45C8B" w:rsidP="00E45C8B">
            <w:pPr>
              <w:kinsoku w:val="0"/>
              <w:overflowPunct w:val="0"/>
              <w:spacing w:before="41" w:after="27"/>
              <w:ind w:left="116"/>
              <w:textAlignment w:val="baseline"/>
              <w:rPr>
                <w:rFonts w:cs="Arial"/>
              </w:rPr>
            </w:pPr>
          </w:p>
        </w:tc>
        <w:tc>
          <w:tcPr>
            <w:tcW w:w="2126"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after="43"/>
              <w:jc w:val="center"/>
              <w:textAlignment w:val="baseline"/>
              <w:rPr>
                <w:rFonts w:cs="Arial"/>
                <w:spacing w:val="-8"/>
              </w:rPr>
            </w:pPr>
            <w:r w:rsidRPr="00E2680C">
              <w:rPr>
                <w:rFonts w:cs="Arial"/>
                <w:spacing w:val="-8"/>
              </w:rPr>
              <w:t>1.83E-03</w:t>
            </w:r>
          </w:p>
        </w:tc>
        <w:tc>
          <w:tcPr>
            <w:tcW w:w="2268"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after="43"/>
              <w:jc w:val="center"/>
              <w:textAlignment w:val="baseline"/>
              <w:rPr>
                <w:rFonts w:cs="Arial"/>
                <w:spacing w:val="-6"/>
              </w:rPr>
            </w:pPr>
            <w:r w:rsidRPr="00E2680C">
              <w:rPr>
                <w:rFonts w:cs="Arial"/>
                <w:spacing w:val="-6"/>
              </w:rPr>
              <w:t>3.99E-04</w:t>
            </w:r>
          </w:p>
        </w:tc>
      </w:tr>
      <w:tr w:rsidR="00E45C8B" w:rsidRPr="00E2680C" w:rsidTr="00E45C8B">
        <w:trPr>
          <w:cantSplit/>
          <w:trHeight w:val="454"/>
        </w:trPr>
        <w:tc>
          <w:tcPr>
            <w:tcW w:w="227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46" w:after="27"/>
              <w:ind w:left="116"/>
              <w:textAlignment w:val="baseline"/>
              <w:rPr>
                <w:rFonts w:cs="Arial"/>
              </w:rPr>
            </w:pPr>
            <w:r w:rsidRPr="00E2680C">
              <w:rPr>
                <w:rFonts w:cs="Arial"/>
              </w:rPr>
              <w:t>Scenario 3</w:t>
            </w:r>
          </w:p>
        </w:tc>
        <w:tc>
          <w:tcPr>
            <w:tcW w:w="2550" w:type="dxa"/>
            <w:vMerge/>
            <w:tcBorders>
              <w:top w:val="nil"/>
              <w:left w:val="single" w:sz="5" w:space="0" w:color="auto"/>
              <w:bottom w:val="nil"/>
              <w:right w:val="single" w:sz="5" w:space="0" w:color="auto"/>
            </w:tcBorders>
            <w:vAlign w:val="center"/>
          </w:tcPr>
          <w:p w:rsidR="00E45C8B" w:rsidRPr="00E2680C" w:rsidRDefault="00E45C8B" w:rsidP="00E45C8B">
            <w:pPr>
              <w:kinsoku w:val="0"/>
              <w:overflowPunct w:val="0"/>
              <w:spacing w:before="46" w:after="27"/>
              <w:ind w:left="116"/>
              <w:textAlignment w:val="baseline"/>
              <w:rPr>
                <w:rFonts w:cs="Arial"/>
              </w:rPr>
            </w:pPr>
          </w:p>
        </w:tc>
        <w:tc>
          <w:tcPr>
            <w:tcW w:w="2126"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46" w:after="27"/>
              <w:jc w:val="center"/>
              <w:textAlignment w:val="baseline"/>
              <w:rPr>
                <w:rFonts w:cs="Arial"/>
                <w:spacing w:val="-1"/>
              </w:rPr>
            </w:pPr>
            <w:r w:rsidRPr="00E2680C">
              <w:rPr>
                <w:rFonts w:cs="Arial"/>
                <w:spacing w:val="-1"/>
              </w:rPr>
              <w:t>0.954</w:t>
            </w:r>
          </w:p>
        </w:tc>
        <w:tc>
          <w:tcPr>
            <w:tcW w:w="2268"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46" w:after="27"/>
              <w:jc w:val="center"/>
              <w:textAlignment w:val="baseline"/>
              <w:rPr>
                <w:rFonts w:cs="Arial"/>
                <w:spacing w:val="-1"/>
              </w:rPr>
            </w:pPr>
            <w:r w:rsidRPr="00E2680C">
              <w:rPr>
                <w:rFonts w:cs="Arial"/>
                <w:spacing w:val="-1"/>
              </w:rPr>
              <w:t>0.207</w:t>
            </w:r>
          </w:p>
        </w:tc>
      </w:tr>
      <w:tr w:rsidR="00E45C8B" w:rsidRPr="00E2680C" w:rsidTr="00E45C8B">
        <w:trPr>
          <w:cantSplit/>
          <w:trHeight w:val="454"/>
        </w:trPr>
        <w:tc>
          <w:tcPr>
            <w:tcW w:w="227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46" w:after="32"/>
              <w:ind w:left="116"/>
              <w:textAlignment w:val="baseline"/>
              <w:rPr>
                <w:rFonts w:cs="Arial"/>
              </w:rPr>
            </w:pPr>
            <w:r w:rsidRPr="00E2680C">
              <w:rPr>
                <w:rFonts w:cs="Arial"/>
              </w:rPr>
              <w:t>Scenario 4</w:t>
            </w:r>
          </w:p>
        </w:tc>
        <w:tc>
          <w:tcPr>
            <w:tcW w:w="2550" w:type="dxa"/>
            <w:vMerge/>
            <w:tcBorders>
              <w:top w:val="nil"/>
              <w:left w:val="single" w:sz="5" w:space="0" w:color="auto"/>
              <w:bottom w:val="nil"/>
              <w:right w:val="single" w:sz="5" w:space="0" w:color="auto"/>
            </w:tcBorders>
            <w:vAlign w:val="center"/>
          </w:tcPr>
          <w:p w:rsidR="00E45C8B" w:rsidRPr="00E2680C" w:rsidRDefault="00E45C8B" w:rsidP="00E45C8B">
            <w:pPr>
              <w:kinsoku w:val="0"/>
              <w:overflowPunct w:val="0"/>
              <w:spacing w:before="46" w:after="32"/>
              <w:ind w:left="116"/>
              <w:textAlignment w:val="baseline"/>
              <w:rPr>
                <w:rFonts w:cs="Arial"/>
              </w:rPr>
            </w:pPr>
          </w:p>
        </w:tc>
        <w:tc>
          <w:tcPr>
            <w:tcW w:w="2126"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46" w:after="32"/>
              <w:jc w:val="center"/>
              <w:textAlignment w:val="baseline"/>
              <w:rPr>
                <w:rFonts w:cs="Arial"/>
                <w:spacing w:val="-1"/>
              </w:rPr>
            </w:pPr>
            <w:r w:rsidRPr="00E2680C">
              <w:rPr>
                <w:rFonts w:cs="Arial"/>
                <w:spacing w:val="-1"/>
              </w:rPr>
              <w:t>0.358</w:t>
            </w:r>
          </w:p>
        </w:tc>
        <w:tc>
          <w:tcPr>
            <w:tcW w:w="2268"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46" w:after="32"/>
              <w:jc w:val="center"/>
              <w:textAlignment w:val="baseline"/>
              <w:rPr>
                <w:rFonts w:cs="Arial"/>
                <w:spacing w:val="-1"/>
              </w:rPr>
            </w:pPr>
            <w:r w:rsidRPr="00E2680C">
              <w:rPr>
                <w:rFonts w:cs="Arial"/>
                <w:spacing w:val="-1"/>
              </w:rPr>
              <w:t>0.0778</w:t>
            </w:r>
          </w:p>
        </w:tc>
      </w:tr>
      <w:tr w:rsidR="00E45C8B" w:rsidRPr="00E2680C" w:rsidTr="00E45C8B">
        <w:trPr>
          <w:cantSplit/>
          <w:trHeight w:val="454"/>
        </w:trPr>
        <w:tc>
          <w:tcPr>
            <w:tcW w:w="227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46" w:after="22"/>
              <w:ind w:left="116"/>
              <w:textAlignment w:val="baseline"/>
              <w:rPr>
                <w:rFonts w:cs="Arial"/>
              </w:rPr>
            </w:pPr>
            <w:r w:rsidRPr="00E2680C">
              <w:rPr>
                <w:rFonts w:cs="Arial"/>
              </w:rPr>
              <w:t>Scenario 5</w:t>
            </w:r>
          </w:p>
        </w:tc>
        <w:tc>
          <w:tcPr>
            <w:tcW w:w="2550" w:type="dxa"/>
            <w:vMerge/>
            <w:tcBorders>
              <w:top w:val="nil"/>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46" w:after="22"/>
              <w:ind w:left="116"/>
              <w:textAlignment w:val="baseline"/>
              <w:rPr>
                <w:rFonts w:cs="Arial"/>
              </w:rPr>
            </w:pPr>
          </w:p>
        </w:tc>
        <w:tc>
          <w:tcPr>
            <w:tcW w:w="2126"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46" w:after="22"/>
              <w:jc w:val="center"/>
              <w:textAlignment w:val="baseline"/>
              <w:rPr>
                <w:rFonts w:cs="Arial"/>
                <w:spacing w:val="-1"/>
              </w:rPr>
            </w:pPr>
            <w:r w:rsidRPr="00E2680C">
              <w:rPr>
                <w:rFonts w:cs="Arial"/>
                <w:spacing w:val="-1"/>
              </w:rPr>
              <w:t>0.183</w:t>
            </w:r>
          </w:p>
        </w:tc>
        <w:tc>
          <w:tcPr>
            <w:tcW w:w="2268"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46" w:after="22"/>
              <w:jc w:val="center"/>
              <w:textAlignment w:val="baseline"/>
              <w:rPr>
                <w:rFonts w:cs="Arial"/>
                <w:spacing w:val="-1"/>
              </w:rPr>
            </w:pPr>
            <w:r w:rsidRPr="00E2680C">
              <w:rPr>
                <w:rFonts w:cs="Arial"/>
                <w:spacing w:val="-1"/>
              </w:rPr>
              <w:t>0.0398</w:t>
            </w:r>
          </w:p>
        </w:tc>
      </w:tr>
      <w:tr w:rsidR="00E45C8B" w:rsidRPr="00E2680C" w:rsidTr="00E45C8B">
        <w:trPr>
          <w:trHeight w:val="454"/>
        </w:trPr>
        <w:tc>
          <w:tcPr>
            <w:tcW w:w="9214" w:type="dxa"/>
            <w:gridSpan w:val="4"/>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36" w:after="36"/>
              <w:ind w:left="116"/>
              <w:textAlignment w:val="baseline"/>
              <w:rPr>
                <w:rFonts w:cs="Arial"/>
                <w:b/>
                <w:bCs/>
                <w:spacing w:val="-1"/>
              </w:rPr>
            </w:pPr>
            <w:r w:rsidRPr="00E2680C">
              <w:rPr>
                <w:rFonts w:cs="Arial"/>
                <w:b/>
                <w:bCs/>
                <w:spacing w:val="-1"/>
              </w:rPr>
              <w:t>PBA</w:t>
            </w:r>
          </w:p>
        </w:tc>
      </w:tr>
      <w:tr w:rsidR="00E45C8B" w:rsidRPr="00E2680C" w:rsidTr="00E45C8B">
        <w:trPr>
          <w:cantSplit/>
          <w:trHeight w:val="454"/>
        </w:trPr>
        <w:tc>
          <w:tcPr>
            <w:tcW w:w="227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40" w:after="33"/>
              <w:ind w:left="116"/>
              <w:textAlignment w:val="baseline"/>
              <w:rPr>
                <w:rFonts w:cs="Arial"/>
                <w:spacing w:val="-2"/>
              </w:rPr>
            </w:pPr>
            <w:r w:rsidRPr="00E2680C">
              <w:rPr>
                <w:rFonts w:cs="Arial"/>
                <w:spacing w:val="-2"/>
              </w:rPr>
              <w:t>Scenario 1</w:t>
            </w:r>
          </w:p>
        </w:tc>
        <w:tc>
          <w:tcPr>
            <w:tcW w:w="2550" w:type="dxa"/>
            <w:vMerge w:val="restart"/>
            <w:tcBorders>
              <w:top w:val="single" w:sz="5" w:space="0" w:color="auto"/>
              <w:left w:val="single" w:sz="5" w:space="0" w:color="auto"/>
              <w:bottom w:val="nil"/>
              <w:right w:val="single" w:sz="5" w:space="0" w:color="auto"/>
            </w:tcBorders>
            <w:vAlign w:val="center"/>
          </w:tcPr>
          <w:p w:rsidR="00E45C8B" w:rsidRPr="00E2680C" w:rsidRDefault="00E45C8B" w:rsidP="00E45C8B">
            <w:pPr>
              <w:kinsoku w:val="0"/>
              <w:overflowPunct w:val="0"/>
              <w:spacing w:before="669" w:after="656"/>
              <w:jc w:val="center"/>
              <w:textAlignment w:val="baseline"/>
              <w:rPr>
                <w:rFonts w:cs="Arial"/>
                <w:spacing w:val="-4"/>
              </w:rPr>
            </w:pPr>
            <w:r w:rsidRPr="00E2680C">
              <w:rPr>
                <w:rFonts w:cs="Arial"/>
                <w:spacing w:val="-4"/>
              </w:rPr>
              <w:t>1.44</w:t>
            </w:r>
          </w:p>
        </w:tc>
        <w:tc>
          <w:tcPr>
            <w:tcW w:w="2126"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after="49"/>
              <w:jc w:val="center"/>
              <w:textAlignment w:val="baseline"/>
              <w:rPr>
                <w:rFonts w:cs="Arial"/>
                <w:spacing w:val="-6"/>
              </w:rPr>
            </w:pPr>
            <w:r w:rsidRPr="00E2680C">
              <w:rPr>
                <w:rFonts w:cs="Arial"/>
                <w:spacing w:val="-6"/>
              </w:rPr>
              <w:t>7.04E-05</w:t>
            </w:r>
          </w:p>
        </w:tc>
        <w:tc>
          <w:tcPr>
            <w:tcW w:w="2268"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after="49"/>
              <w:jc w:val="center"/>
              <w:textAlignment w:val="baseline"/>
              <w:rPr>
                <w:rFonts w:cs="Arial"/>
                <w:spacing w:val="-6"/>
              </w:rPr>
            </w:pPr>
            <w:r w:rsidRPr="00E2680C">
              <w:rPr>
                <w:rFonts w:cs="Arial"/>
                <w:spacing w:val="-6"/>
              </w:rPr>
              <w:t>4.89E-05</w:t>
            </w:r>
          </w:p>
        </w:tc>
      </w:tr>
      <w:tr w:rsidR="00E45C8B" w:rsidRPr="00E2680C" w:rsidTr="00E45C8B">
        <w:trPr>
          <w:cantSplit/>
          <w:trHeight w:val="454"/>
        </w:trPr>
        <w:tc>
          <w:tcPr>
            <w:tcW w:w="227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40" w:after="37"/>
              <w:ind w:left="116"/>
              <w:textAlignment w:val="baseline"/>
              <w:rPr>
                <w:rFonts w:cs="Arial"/>
              </w:rPr>
            </w:pPr>
            <w:r w:rsidRPr="00E2680C">
              <w:rPr>
                <w:rFonts w:cs="Arial"/>
              </w:rPr>
              <w:t>Scenario 2</w:t>
            </w:r>
          </w:p>
        </w:tc>
        <w:tc>
          <w:tcPr>
            <w:tcW w:w="2550" w:type="dxa"/>
            <w:vMerge/>
            <w:tcBorders>
              <w:top w:val="nil"/>
              <w:left w:val="single" w:sz="5" w:space="0" w:color="auto"/>
              <w:bottom w:val="nil"/>
              <w:right w:val="single" w:sz="5" w:space="0" w:color="auto"/>
            </w:tcBorders>
            <w:vAlign w:val="center"/>
          </w:tcPr>
          <w:p w:rsidR="00E45C8B" w:rsidRPr="00E2680C" w:rsidRDefault="00E45C8B" w:rsidP="00E45C8B">
            <w:pPr>
              <w:kinsoku w:val="0"/>
              <w:overflowPunct w:val="0"/>
              <w:spacing w:before="40" w:after="37"/>
              <w:ind w:left="116"/>
              <w:textAlignment w:val="baseline"/>
              <w:rPr>
                <w:rFonts w:cs="Arial"/>
              </w:rPr>
            </w:pPr>
          </w:p>
        </w:tc>
        <w:tc>
          <w:tcPr>
            <w:tcW w:w="2126"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after="53"/>
              <w:jc w:val="center"/>
              <w:textAlignment w:val="baseline"/>
              <w:rPr>
                <w:rFonts w:cs="Arial"/>
                <w:spacing w:val="-8"/>
              </w:rPr>
            </w:pPr>
            <w:r w:rsidRPr="00E2680C">
              <w:rPr>
                <w:rFonts w:cs="Arial"/>
                <w:spacing w:val="-8"/>
              </w:rPr>
              <w:t>1.90E-03</w:t>
            </w:r>
          </w:p>
        </w:tc>
        <w:tc>
          <w:tcPr>
            <w:tcW w:w="2268"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after="53"/>
              <w:jc w:val="center"/>
              <w:textAlignment w:val="baseline"/>
              <w:rPr>
                <w:rFonts w:cs="Arial"/>
                <w:spacing w:val="-8"/>
              </w:rPr>
            </w:pPr>
            <w:r w:rsidRPr="00E2680C">
              <w:rPr>
                <w:rFonts w:cs="Arial"/>
                <w:spacing w:val="-8"/>
              </w:rPr>
              <w:t>1.32E-03</w:t>
            </w:r>
          </w:p>
        </w:tc>
      </w:tr>
      <w:tr w:rsidR="00E45C8B" w:rsidRPr="00E2680C" w:rsidTr="00E45C8B">
        <w:trPr>
          <w:cantSplit/>
          <w:trHeight w:val="454"/>
        </w:trPr>
        <w:tc>
          <w:tcPr>
            <w:tcW w:w="227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45" w:after="37"/>
              <w:ind w:left="116"/>
              <w:textAlignment w:val="baseline"/>
              <w:rPr>
                <w:rFonts w:cs="Arial"/>
              </w:rPr>
            </w:pPr>
            <w:r w:rsidRPr="00E2680C">
              <w:rPr>
                <w:rFonts w:cs="Arial"/>
              </w:rPr>
              <w:t>Scenario 3</w:t>
            </w:r>
          </w:p>
        </w:tc>
        <w:tc>
          <w:tcPr>
            <w:tcW w:w="2550" w:type="dxa"/>
            <w:vMerge/>
            <w:tcBorders>
              <w:top w:val="nil"/>
              <w:left w:val="single" w:sz="5" w:space="0" w:color="auto"/>
              <w:bottom w:val="nil"/>
              <w:right w:val="single" w:sz="5" w:space="0" w:color="auto"/>
            </w:tcBorders>
            <w:vAlign w:val="center"/>
          </w:tcPr>
          <w:p w:rsidR="00E45C8B" w:rsidRPr="00E2680C" w:rsidRDefault="00E45C8B" w:rsidP="00E45C8B">
            <w:pPr>
              <w:kinsoku w:val="0"/>
              <w:overflowPunct w:val="0"/>
              <w:spacing w:before="45" w:after="37"/>
              <w:ind w:left="116"/>
              <w:textAlignment w:val="baseline"/>
              <w:rPr>
                <w:rFonts w:cs="Arial"/>
              </w:rPr>
            </w:pPr>
          </w:p>
        </w:tc>
        <w:tc>
          <w:tcPr>
            <w:tcW w:w="2126"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45" w:after="37"/>
              <w:jc w:val="center"/>
              <w:textAlignment w:val="baseline"/>
              <w:rPr>
                <w:rFonts w:cs="Arial"/>
                <w:spacing w:val="-1"/>
              </w:rPr>
            </w:pPr>
            <w:r w:rsidRPr="00E2680C">
              <w:rPr>
                <w:rFonts w:cs="Arial"/>
                <w:spacing w:val="-1"/>
              </w:rPr>
              <w:t>0.990</w:t>
            </w:r>
          </w:p>
        </w:tc>
        <w:tc>
          <w:tcPr>
            <w:tcW w:w="2268"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45" w:after="37"/>
              <w:jc w:val="center"/>
              <w:textAlignment w:val="baseline"/>
              <w:rPr>
                <w:rFonts w:cs="Arial"/>
                <w:spacing w:val="-1"/>
              </w:rPr>
            </w:pPr>
            <w:r w:rsidRPr="00E2680C">
              <w:rPr>
                <w:rFonts w:cs="Arial"/>
                <w:spacing w:val="-1"/>
              </w:rPr>
              <w:t>0.688</w:t>
            </w:r>
          </w:p>
        </w:tc>
      </w:tr>
      <w:tr w:rsidR="00E45C8B" w:rsidRPr="00E2680C" w:rsidTr="00E45C8B">
        <w:trPr>
          <w:cantSplit/>
          <w:trHeight w:val="454"/>
        </w:trPr>
        <w:tc>
          <w:tcPr>
            <w:tcW w:w="227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45" w:after="28"/>
              <w:ind w:left="116"/>
              <w:textAlignment w:val="baseline"/>
              <w:rPr>
                <w:rFonts w:cs="Arial"/>
              </w:rPr>
            </w:pPr>
            <w:r w:rsidRPr="00E2680C">
              <w:rPr>
                <w:rFonts w:cs="Arial"/>
              </w:rPr>
              <w:t>Scenario 4</w:t>
            </w:r>
          </w:p>
        </w:tc>
        <w:tc>
          <w:tcPr>
            <w:tcW w:w="2550" w:type="dxa"/>
            <w:vMerge/>
            <w:tcBorders>
              <w:top w:val="nil"/>
              <w:left w:val="single" w:sz="5" w:space="0" w:color="auto"/>
              <w:bottom w:val="nil"/>
              <w:right w:val="single" w:sz="5" w:space="0" w:color="auto"/>
            </w:tcBorders>
            <w:vAlign w:val="center"/>
          </w:tcPr>
          <w:p w:rsidR="00E45C8B" w:rsidRPr="00E2680C" w:rsidRDefault="00E45C8B" w:rsidP="00E45C8B">
            <w:pPr>
              <w:kinsoku w:val="0"/>
              <w:overflowPunct w:val="0"/>
              <w:spacing w:before="45" w:after="28"/>
              <w:ind w:left="116"/>
              <w:textAlignment w:val="baseline"/>
              <w:rPr>
                <w:rFonts w:cs="Arial"/>
              </w:rPr>
            </w:pPr>
          </w:p>
        </w:tc>
        <w:tc>
          <w:tcPr>
            <w:tcW w:w="2126"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45" w:after="28"/>
              <w:jc w:val="center"/>
              <w:textAlignment w:val="baseline"/>
              <w:rPr>
                <w:rFonts w:cs="Arial"/>
                <w:spacing w:val="-6"/>
              </w:rPr>
            </w:pPr>
            <w:r w:rsidRPr="00E2680C">
              <w:rPr>
                <w:rFonts w:cs="Arial"/>
                <w:spacing w:val="-6"/>
              </w:rPr>
              <w:t>0.371</w:t>
            </w:r>
          </w:p>
        </w:tc>
        <w:tc>
          <w:tcPr>
            <w:tcW w:w="2268"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45" w:after="28"/>
              <w:jc w:val="center"/>
              <w:textAlignment w:val="baseline"/>
              <w:rPr>
                <w:rFonts w:cs="Arial"/>
                <w:spacing w:val="-1"/>
              </w:rPr>
            </w:pPr>
            <w:r w:rsidRPr="00E2680C">
              <w:rPr>
                <w:rFonts w:cs="Arial"/>
                <w:spacing w:val="-1"/>
              </w:rPr>
              <w:t>0.258</w:t>
            </w:r>
          </w:p>
        </w:tc>
      </w:tr>
      <w:tr w:rsidR="00E45C8B" w:rsidRPr="00E2680C" w:rsidTr="00E45C8B">
        <w:trPr>
          <w:cantSplit/>
          <w:trHeight w:val="454"/>
        </w:trPr>
        <w:tc>
          <w:tcPr>
            <w:tcW w:w="227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45" w:after="32"/>
              <w:ind w:left="116"/>
              <w:textAlignment w:val="baseline"/>
              <w:rPr>
                <w:rFonts w:cs="Arial"/>
              </w:rPr>
            </w:pPr>
            <w:r w:rsidRPr="00E2680C">
              <w:rPr>
                <w:rFonts w:cs="Arial"/>
              </w:rPr>
              <w:t>Scenario 5</w:t>
            </w:r>
          </w:p>
        </w:tc>
        <w:tc>
          <w:tcPr>
            <w:tcW w:w="2550" w:type="dxa"/>
            <w:vMerge/>
            <w:tcBorders>
              <w:top w:val="nil"/>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45" w:after="32"/>
              <w:ind w:left="116"/>
              <w:textAlignment w:val="baseline"/>
              <w:rPr>
                <w:rFonts w:cs="Arial"/>
              </w:rPr>
            </w:pPr>
          </w:p>
        </w:tc>
        <w:tc>
          <w:tcPr>
            <w:tcW w:w="2126"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45" w:after="32"/>
              <w:jc w:val="center"/>
              <w:textAlignment w:val="baseline"/>
              <w:rPr>
                <w:rFonts w:cs="Arial"/>
                <w:spacing w:val="-1"/>
              </w:rPr>
            </w:pPr>
            <w:r w:rsidRPr="00E2680C">
              <w:rPr>
                <w:rFonts w:cs="Arial"/>
                <w:spacing w:val="-1"/>
              </w:rPr>
              <w:t>0.190</w:t>
            </w:r>
          </w:p>
        </w:tc>
        <w:tc>
          <w:tcPr>
            <w:tcW w:w="2268"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45" w:after="32"/>
              <w:jc w:val="center"/>
              <w:textAlignment w:val="baseline"/>
              <w:rPr>
                <w:rFonts w:cs="Arial"/>
                <w:spacing w:val="-1"/>
              </w:rPr>
            </w:pPr>
            <w:r w:rsidRPr="00E2680C">
              <w:rPr>
                <w:rFonts w:cs="Arial"/>
                <w:spacing w:val="-1"/>
              </w:rPr>
              <w:t>0.132</w:t>
            </w:r>
          </w:p>
        </w:tc>
      </w:tr>
    </w:tbl>
    <w:p w:rsidR="00E45C8B" w:rsidRPr="00E2680C" w:rsidRDefault="00E45C8B" w:rsidP="00E45C8B">
      <w:pPr>
        <w:kinsoku w:val="0"/>
        <w:overflowPunct w:val="0"/>
        <w:spacing w:after="203"/>
        <w:ind w:right="-2"/>
        <w:textAlignment w:val="baseline"/>
      </w:pPr>
    </w:p>
    <w:p w:rsidR="00E45C8B" w:rsidRPr="00E2680C" w:rsidRDefault="00E45C8B" w:rsidP="00E45C8B">
      <w:pPr>
        <w:kinsoku w:val="0"/>
        <w:overflowPunct w:val="0"/>
        <w:spacing w:before="11"/>
        <w:jc w:val="both"/>
        <w:textAlignment w:val="baseline"/>
        <w:rPr>
          <w:rFonts w:cs="Arial"/>
        </w:rPr>
      </w:pPr>
      <w:r w:rsidRPr="00E2680C">
        <w:rPr>
          <w:rFonts w:cs="Arial"/>
        </w:rPr>
        <w:t xml:space="preserve">The PEC/PNEC ratios for the soil are below the trigger value of 1 for the permethrin and its metabolites DCVA and PBA in all scenarios. Therefore, the risk for the soil is acceptable when using the products of the </w:t>
      </w:r>
      <w:r w:rsidR="0093701F" w:rsidRPr="00E2680C">
        <w:rPr>
          <w:rFonts w:cs="Arial"/>
        </w:rPr>
        <w:t xml:space="preserve">TERMIPROTECT </w:t>
      </w:r>
      <w:r w:rsidRPr="00E2680C">
        <w:rPr>
          <w:rFonts w:cs="Arial"/>
        </w:rPr>
        <w:t>family according to the label recommendations.</w:t>
      </w:r>
    </w:p>
    <w:p w:rsidR="00E45C8B" w:rsidRPr="00E55DD1" w:rsidRDefault="00E45C8B" w:rsidP="00E45C8B">
      <w:pPr>
        <w:kinsoku w:val="0"/>
        <w:overflowPunct w:val="0"/>
        <w:spacing w:before="231"/>
        <w:jc w:val="both"/>
        <w:textAlignment w:val="baseline"/>
        <w:rPr>
          <w:rFonts w:cs="Arial"/>
        </w:rPr>
      </w:pPr>
      <w:r w:rsidRPr="00E55DD1">
        <w:rPr>
          <w:rFonts w:cs="Arial"/>
        </w:rPr>
        <w:t>It is highlighted that the risk is acceptable even with the worst conservative assumptions considered because there is no available scenario for the assessment of such films.</w:t>
      </w:r>
    </w:p>
    <w:p w:rsidR="00E45C8B" w:rsidRPr="00E2680C" w:rsidRDefault="00E45C8B" w:rsidP="00E45C8B">
      <w:pPr>
        <w:jc w:val="both"/>
        <w:rPr>
          <w:lang w:eastAsia="en-US"/>
        </w:rPr>
      </w:pPr>
      <w:r w:rsidRPr="00E55DD1">
        <w:rPr>
          <w:rFonts w:cs="Arial"/>
          <w:spacing w:val="-2"/>
        </w:rPr>
        <w:t xml:space="preserve">Moreover, it is pointed out that the films are never in direct contact with the </w:t>
      </w:r>
      <w:r w:rsidRPr="00E55DD1">
        <w:rPr>
          <w:rFonts w:cs="Arial"/>
          <w:spacing w:val="-2"/>
          <w:u w:val="single"/>
        </w:rPr>
        <w:t>natural</w:t>
      </w:r>
      <w:r w:rsidRPr="00E55DD1">
        <w:rPr>
          <w:rFonts w:cs="Arial"/>
          <w:spacing w:val="-2"/>
        </w:rPr>
        <w:t xml:space="preserve"> soil but are in contact with sand, embankment or rubble. The contamination of the natural soil is actually negligible.</w:t>
      </w:r>
    </w:p>
    <w:p w:rsidR="00E45C8B" w:rsidRPr="00E2680C" w:rsidRDefault="00E45C8B" w:rsidP="00E45C8B">
      <w:pPr>
        <w:rPr>
          <w:lang w:eastAsia="en-US"/>
        </w:rPr>
      </w:pPr>
    </w:p>
    <w:tbl>
      <w:tblPr>
        <w:tblStyle w:val="Grilledutableau"/>
        <w:tblW w:w="9214" w:type="dxa"/>
        <w:tblInd w:w="108" w:type="dxa"/>
        <w:shd w:val="clear" w:color="auto" w:fill="EAF1DD" w:themeFill="accent3" w:themeFillTint="33"/>
        <w:tblLayout w:type="fixed"/>
        <w:tblLook w:val="04A0" w:firstRow="1" w:lastRow="0" w:firstColumn="1" w:lastColumn="0" w:noHBand="0" w:noVBand="1"/>
      </w:tblPr>
      <w:tblGrid>
        <w:gridCol w:w="9214"/>
      </w:tblGrid>
      <w:tr w:rsidR="00E45C8B" w:rsidRPr="00C60C1A" w:rsidTr="00E45C8B">
        <w:tc>
          <w:tcPr>
            <w:tcW w:w="9214" w:type="dxa"/>
            <w:shd w:val="clear" w:color="auto" w:fill="EAF1DD" w:themeFill="accent3" w:themeFillTint="33"/>
          </w:tcPr>
          <w:p w:rsidR="00E45C8B" w:rsidRPr="006F693E" w:rsidRDefault="00E45C8B" w:rsidP="00E45C8B">
            <w:pPr>
              <w:keepNext/>
              <w:jc w:val="both"/>
              <w:rPr>
                <w:sz w:val="20"/>
                <w:szCs w:val="20"/>
                <w:u w:val="single"/>
                <w:lang w:eastAsia="en-US"/>
              </w:rPr>
            </w:pPr>
            <w:r w:rsidRPr="006F693E">
              <w:rPr>
                <w:sz w:val="20"/>
                <w:szCs w:val="20"/>
              </w:rPr>
              <w:lastRenderedPageBreak/>
              <w:t xml:space="preserve">BOX </w:t>
            </w:r>
            <w:r w:rsidRPr="00C60C1A">
              <w:fldChar w:fldCharType="begin"/>
            </w:r>
            <w:r w:rsidRPr="006F693E">
              <w:rPr>
                <w:sz w:val="20"/>
                <w:szCs w:val="20"/>
              </w:rPr>
              <w:instrText xml:space="preserve"> SEQ BOX \* ARABIC </w:instrText>
            </w:r>
            <w:r w:rsidRPr="00C60C1A">
              <w:fldChar w:fldCharType="separate"/>
            </w:r>
            <w:r w:rsidR="00344E0F">
              <w:rPr>
                <w:noProof/>
                <w:sz w:val="20"/>
                <w:szCs w:val="20"/>
              </w:rPr>
              <w:t>32</w:t>
            </w:r>
            <w:r w:rsidRPr="00C60C1A">
              <w:fldChar w:fldCharType="end"/>
            </w:r>
            <w:r w:rsidRPr="006F693E">
              <w:rPr>
                <w:sz w:val="20"/>
                <w:szCs w:val="20"/>
              </w:rPr>
              <w:t xml:space="preserve">: </w:t>
            </w:r>
            <w:r w:rsidRPr="00D61AB6">
              <w:rPr>
                <w:sz w:val="20"/>
                <w:szCs w:val="20"/>
                <w:u w:val="single"/>
              </w:rPr>
              <w:t>FR Opinion</w:t>
            </w:r>
          </w:p>
          <w:p w:rsidR="00E45C8B" w:rsidRPr="006F693E" w:rsidRDefault="00E45C8B" w:rsidP="00E45C8B">
            <w:pPr>
              <w:keepNext/>
              <w:spacing w:before="360"/>
              <w:jc w:val="both"/>
              <w:rPr>
                <w:sz w:val="20"/>
                <w:szCs w:val="20"/>
                <w:lang w:eastAsia="en-US"/>
              </w:rPr>
            </w:pPr>
            <w:r w:rsidRPr="006F693E">
              <w:rPr>
                <w:sz w:val="20"/>
                <w:lang w:eastAsia="en-US"/>
              </w:rPr>
              <w:t>The table below presents the PEC/PNEC ratios after recalculation.</w:t>
            </w:r>
          </w:p>
          <w:p w:rsidR="00E45C8B" w:rsidRPr="006F693E" w:rsidRDefault="00E45C8B" w:rsidP="00E45C8B">
            <w:pPr>
              <w:keepNext/>
              <w:jc w:val="both"/>
              <w:rPr>
                <w:sz w:val="20"/>
                <w:lang w:val="en-US" w:eastAsia="en-US"/>
              </w:rPr>
            </w:pPr>
          </w:p>
          <w:tbl>
            <w:tblPr>
              <w:tblW w:w="0" w:type="auto"/>
              <w:tblInd w:w="6" w:type="dxa"/>
              <w:tblLayout w:type="fixed"/>
              <w:tblCellMar>
                <w:left w:w="0" w:type="dxa"/>
                <w:right w:w="0" w:type="dxa"/>
              </w:tblCellMar>
              <w:tblLook w:val="0000" w:firstRow="0" w:lastRow="0" w:firstColumn="0" w:lastColumn="0" w:noHBand="0" w:noVBand="0"/>
            </w:tblPr>
            <w:tblGrid>
              <w:gridCol w:w="2007"/>
              <w:gridCol w:w="2550"/>
              <w:gridCol w:w="4438"/>
            </w:tblGrid>
            <w:tr w:rsidR="00E45C8B" w:rsidRPr="00C60C1A" w:rsidTr="00E45C8B">
              <w:trPr>
                <w:trHeight w:hRule="exact" w:val="510"/>
              </w:trPr>
              <w:tc>
                <w:tcPr>
                  <w:tcW w:w="8995" w:type="dxa"/>
                  <w:gridSpan w:val="3"/>
                  <w:tcBorders>
                    <w:top w:val="single" w:sz="5" w:space="0" w:color="auto"/>
                    <w:left w:val="single" w:sz="5" w:space="0" w:color="auto"/>
                    <w:bottom w:val="single" w:sz="5" w:space="0" w:color="auto"/>
                    <w:right w:val="single" w:sz="5" w:space="0" w:color="auto"/>
                  </w:tcBorders>
                  <w:shd w:val="clear" w:color="auto" w:fill="FFFFCC"/>
                  <w:vAlign w:val="center"/>
                </w:tcPr>
                <w:p w:rsidR="00E45C8B" w:rsidRPr="00C60C1A" w:rsidRDefault="00E45C8B" w:rsidP="00E45C8B">
                  <w:pPr>
                    <w:keepNext/>
                    <w:kinsoku w:val="0"/>
                    <w:overflowPunct w:val="0"/>
                    <w:spacing w:after="12"/>
                    <w:ind w:left="116"/>
                    <w:textAlignment w:val="baseline"/>
                    <w:rPr>
                      <w:rFonts w:cs="Arial"/>
                      <w:b/>
                      <w:bCs/>
                    </w:rPr>
                  </w:pPr>
                  <w:r w:rsidRPr="00C60C1A">
                    <w:rPr>
                      <w:rFonts w:cs="Arial"/>
                      <w:b/>
                      <w:bCs/>
                    </w:rPr>
                    <w:t>Summary table on calculated PEC/PNEC values for the soil</w:t>
                  </w:r>
                </w:p>
              </w:tc>
            </w:tr>
            <w:tr w:rsidR="00E45C8B" w:rsidRPr="00C60C1A" w:rsidTr="00E45C8B">
              <w:trPr>
                <w:trHeight w:hRule="exact" w:val="485"/>
              </w:trPr>
              <w:tc>
                <w:tcPr>
                  <w:tcW w:w="2007" w:type="dxa"/>
                  <w:tcBorders>
                    <w:top w:val="single" w:sz="5" w:space="0" w:color="auto"/>
                    <w:left w:val="single" w:sz="5" w:space="0" w:color="auto"/>
                    <w:bottom w:val="single" w:sz="5" w:space="0" w:color="auto"/>
                    <w:right w:val="single" w:sz="5" w:space="0" w:color="auto"/>
                  </w:tcBorders>
                  <w:shd w:val="clear" w:color="auto" w:fill="FFFFFF" w:themeFill="background1"/>
                </w:tcPr>
                <w:p w:rsidR="00E45C8B" w:rsidRPr="00C60C1A" w:rsidRDefault="00E45C8B" w:rsidP="00E45C8B">
                  <w:pPr>
                    <w:kinsoku w:val="0"/>
                    <w:overflowPunct w:val="0"/>
                    <w:textAlignment w:val="baseline"/>
                    <w:rPr>
                      <w:rFonts w:cs="Arial"/>
                    </w:rPr>
                  </w:pPr>
                </w:p>
              </w:tc>
              <w:tc>
                <w:tcPr>
                  <w:tcW w:w="2550"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C60C1A" w:rsidRDefault="00E45C8B" w:rsidP="00E45C8B">
                  <w:pPr>
                    <w:kinsoku w:val="0"/>
                    <w:overflowPunct w:val="0"/>
                    <w:spacing w:before="135" w:after="120"/>
                    <w:jc w:val="center"/>
                    <w:textAlignment w:val="baseline"/>
                    <w:rPr>
                      <w:rFonts w:cs="Arial"/>
                    </w:rPr>
                  </w:pPr>
                  <w:r w:rsidRPr="00C60C1A">
                    <w:rPr>
                      <w:rFonts w:cs="Arial"/>
                    </w:rPr>
                    <w:t>PNEC soil [mg/</w:t>
                  </w:r>
                  <w:proofErr w:type="spellStart"/>
                  <w:r w:rsidRPr="00C60C1A">
                    <w:rPr>
                      <w:rFonts w:cs="Arial"/>
                    </w:rPr>
                    <w:t>kg</w:t>
                  </w:r>
                  <w:r w:rsidRPr="00C60C1A">
                    <w:rPr>
                      <w:rFonts w:cs="Arial"/>
                      <w:vertAlign w:val="subscript"/>
                    </w:rPr>
                    <w:t>wwt</w:t>
                  </w:r>
                  <w:proofErr w:type="spellEnd"/>
                  <w:r w:rsidRPr="00C60C1A">
                    <w:rPr>
                      <w:rFonts w:cs="Arial"/>
                    </w:rPr>
                    <w:t>]</w:t>
                  </w:r>
                </w:p>
              </w:tc>
              <w:tc>
                <w:tcPr>
                  <w:tcW w:w="4438"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C60C1A" w:rsidRDefault="00E45C8B" w:rsidP="00E45C8B">
                  <w:pPr>
                    <w:kinsoku w:val="0"/>
                    <w:overflowPunct w:val="0"/>
                    <w:spacing w:before="135" w:after="120"/>
                    <w:jc w:val="center"/>
                    <w:textAlignment w:val="baseline"/>
                    <w:rPr>
                      <w:rFonts w:cs="Arial"/>
                    </w:rPr>
                  </w:pPr>
                  <w:r w:rsidRPr="00C60C1A">
                    <w:rPr>
                      <w:rFonts w:cs="Arial"/>
                    </w:rPr>
                    <w:t>RCR</w:t>
                  </w:r>
                </w:p>
              </w:tc>
            </w:tr>
            <w:tr w:rsidR="00E45C8B" w:rsidRPr="00C60C1A" w:rsidTr="00E45C8B">
              <w:trPr>
                <w:trHeight w:val="454"/>
              </w:trPr>
              <w:tc>
                <w:tcPr>
                  <w:tcW w:w="8995" w:type="dxa"/>
                  <w:gridSpan w:val="3"/>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C60C1A" w:rsidRDefault="00E45C8B" w:rsidP="00E45C8B">
                  <w:pPr>
                    <w:kinsoku w:val="0"/>
                    <w:overflowPunct w:val="0"/>
                    <w:spacing w:after="12"/>
                    <w:ind w:left="116"/>
                    <w:textAlignment w:val="baseline"/>
                    <w:rPr>
                      <w:rFonts w:cs="Arial"/>
                      <w:b/>
                      <w:bCs/>
                      <w:spacing w:val="-1"/>
                    </w:rPr>
                  </w:pPr>
                  <w:r w:rsidRPr="00C60C1A">
                    <w:rPr>
                      <w:rFonts w:cs="Arial"/>
                      <w:b/>
                      <w:bCs/>
                      <w:spacing w:val="-1"/>
                    </w:rPr>
                    <w:t>Permethrin</w:t>
                  </w:r>
                </w:p>
              </w:tc>
            </w:tr>
            <w:tr w:rsidR="00E45C8B" w:rsidRPr="00C60C1A" w:rsidTr="00E45C8B">
              <w:trPr>
                <w:trHeight w:val="454"/>
              </w:trPr>
              <w:tc>
                <w:tcPr>
                  <w:tcW w:w="2007"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C60C1A" w:rsidRDefault="00E45C8B" w:rsidP="00E45C8B">
                  <w:pPr>
                    <w:kinsoku w:val="0"/>
                    <w:overflowPunct w:val="0"/>
                    <w:spacing w:before="45" w:after="37"/>
                    <w:textAlignment w:val="baseline"/>
                    <w:rPr>
                      <w:rFonts w:cs="Arial"/>
                      <w:spacing w:val="-1"/>
                    </w:rPr>
                  </w:pPr>
                  <w:r w:rsidRPr="00C60C1A">
                    <w:rPr>
                      <w:rFonts w:cs="Arial"/>
                      <w:spacing w:val="-1"/>
                    </w:rPr>
                    <w:t>Scenario 1</w:t>
                  </w:r>
                </w:p>
              </w:tc>
              <w:tc>
                <w:tcPr>
                  <w:tcW w:w="2550" w:type="dxa"/>
                  <w:vMerge w:val="restart"/>
                  <w:tcBorders>
                    <w:top w:val="single" w:sz="5" w:space="0" w:color="auto"/>
                    <w:left w:val="single" w:sz="5" w:space="0" w:color="auto"/>
                    <w:right w:val="single" w:sz="5" w:space="0" w:color="auto"/>
                  </w:tcBorders>
                  <w:shd w:val="clear" w:color="auto" w:fill="FFFFFF" w:themeFill="background1"/>
                  <w:vAlign w:val="center"/>
                </w:tcPr>
                <w:p w:rsidR="00E45C8B" w:rsidRPr="009C0FD8" w:rsidRDefault="00E45C8B" w:rsidP="00E45C8B">
                  <w:pPr>
                    <w:kinsoku w:val="0"/>
                    <w:overflowPunct w:val="0"/>
                    <w:spacing w:before="45" w:after="27"/>
                    <w:jc w:val="center"/>
                    <w:textAlignment w:val="baseline"/>
                    <w:rPr>
                      <w:rFonts w:cs="Arial"/>
                      <w:spacing w:val="-1"/>
                    </w:rPr>
                  </w:pPr>
                  <w:r w:rsidRPr="009C0FD8">
                    <w:rPr>
                      <w:rFonts w:cs="Arial"/>
                      <w:spacing w:val="-1"/>
                    </w:rPr>
                    <w:t>0.0876</w:t>
                  </w:r>
                </w:p>
              </w:tc>
              <w:tc>
                <w:tcPr>
                  <w:tcW w:w="4438"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93701F" w:rsidRDefault="00CB3432" w:rsidP="00E45C8B">
                  <w:pPr>
                    <w:kinsoku w:val="0"/>
                    <w:overflowPunct w:val="0"/>
                    <w:spacing w:before="45" w:after="37"/>
                    <w:jc w:val="center"/>
                    <w:textAlignment w:val="baseline"/>
                    <w:rPr>
                      <w:rFonts w:cs="Arial"/>
                      <w:spacing w:val="-1"/>
                    </w:rPr>
                  </w:pPr>
                  <w:r>
                    <w:rPr>
                      <w:color w:val="000000"/>
                    </w:rPr>
                    <w:t>2.58E-03</w:t>
                  </w:r>
                </w:p>
              </w:tc>
            </w:tr>
            <w:tr w:rsidR="00E45C8B" w:rsidRPr="00C60C1A" w:rsidTr="00E45C8B">
              <w:trPr>
                <w:trHeight w:val="454"/>
              </w:trPr>
              <w:tc>
                <w:tcPr>
                  <w:tcW w:w="2007"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C60C1A" w:rsidRDefault="00E45C8B" w:rsidP="00E45C8B">
                  <w:pPr>
                    <w:kinsoku w:val="0"/>
                    <w:overflowPunct w:val="0"/>
                    <w:spacing w:before="45" w:after="37"/>
                    <w:textAlignment w:val="baseline"/>
                    <w:rPr>
                      <w:rFonts w:cs="Arial"/>
                      <w:spacing w:val="-1"/>
                    </w:rPr>
                  </w:pPr>
                  <w:r w:rsidRPr="00C60C1A">
                    <w:rPr>
                      <w:rFonts w:cs="Arial"/>
                      <w:spacing w:val="-1"/>
                    </w:rPr>
                    <w:t>Scenario 2</w:t>
                  </w:r>
                </w:p>
              </w:tc>
              <w:tc>
                <w:tcPr>
                  <w:tcW w:w="2550" w:type="dxa"/>
                  <w:vMerge/>
                  <w:tcBorders>
                    <w:left w:val="single" w:sz="5" w:space="0" w:color="auto"/>
                    <w:right w:val="single" w:sz="5" w:space="0" w:color="auto"/>
                  </w:tcBorders>
                  <w:shd w:val="clear" w:color="auto" w:fill="FFFFFF" w:themeFill="background1"/>
                </w:tcPr>
                <w:p w:rsidR="00E45C8B" w:rsidRPr="00C60C1A" w:rsidRDefault="00E45C8B" w:rsidP="00E45C8B">
                  <w:pPr>
                    <w:kinsoku w:val="0"/>
                    <w:overflowPunct w:val="0"/>
                    <w:textAlignment w:val="baseline"/>
                    <w:rPr>
                      <w:rFonts w:cs="Arial"/>
                    </w:rPr>
                  </w:pPr>
                </w:p>
              </w:tc>
              <w:tc>
                <w:tcPr>
                  <w:tcW w:w="4438"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93701F" w:rsidRDefault="00CB3432" w:rsidP="00E45C8B">
                  <w:pPr>
                    <w:kinsoku w:val="0"/>
                    <w:overflowPunct w:val="0"/>
                    <w:spacing w:before="45" w:after="37"/>
                    <w:jc w:val="center"/>
                    <w:textAlignment w:val="baseline"/>
                    <w:rPr>
                      <w:rFonts w:cs="Arial"/>
                      <w:spacing w:val="-1"/>
                    </w:rPr>
                  </w:pPr>
                  <w:r>
                    <w:rPr>
                      <w:color w:val="000000"/>
                    </w:rPr>
                    <w:t>8.68</w:t>
                  </w:r>
                  <w:r w:rsidR="00E45C8B" w:rsidRPr="0093701F">
                    <w:rPr>
                      <w:color w:val="000000"/>
                    </w:rPr>
                    <w:t>E-02</w:t>
                  </w:r>
                </w:p>
              </w:tc>
            </w:tr>
            <w:tr w:rsidR="00E45C8B" w:rsidRPr="00C60C1A" w:rsidTr="00E45C8B">
              <w:trPr>
                <w:trHeight w:val="454"/>
              </w:trPr>
              <w:tc>
                <w:tcPr>
                  <w:tcW w:w="2007"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C60C1A" w:rsidRDefault="00E45C8B" w:rsidP="00E45C8B">
                  <w:pPr>
                    <w:kinsoku w:val="0"/>
                    <w:overflowPunct w:val="0"/>
                    <w:spacing w:before="45" w:after="37"/>
                    <w:textAlignment w:val="baseline"/>
                    <w:rPr>
                      <w:rFonts w:cs="Arial"/>
                      <w:spacing w:val="-1"/>
                    </w:rPr>
                  </w:pPr>
                  <w:r w:rsidRPr="00C60C1A">
                    <w:rPr>
                      <w:rFonts w:cs="Arial"/>
                      <w:spacing w:val="-1"/>
                    </w:rPr>
                    <w:t>Scenario 3</w:t>
                  </w:r>
                </w:p>
              </w:tc>
              <w:tc>
                <w:tcPr>
                  <w:tcW w:w="2550" w:type="dxa"/>
                  <w:vMerge/>
                  <w:tcBorders>
                    <w:left w:val="single" w:sz="5" w:space="0" w:color="auto"/>
                    <w:right w:val="single" w:sz="5" w:space="0" w:color="auto"/>
                  </w:tcBorders>
                  <w:shd w:val="clear" w:color="auto" w:fill="FFFFFF" w:themeFill="background1"/>
                </w:tcPr>
                <w:p w:rsidR="00E45C8B" w:rsidRPr="00C60C1A" w:rsidRDefault="00E45C8B" w:rsidP="00E45C8B">
                  <w:pPr>
                    <w:kinsoku w:val="0"/>
                    <w:overflowPunct w:val="0"/>
                    <w:textAlignment w:val="baseline"/>
                    <w:rPr>
                      <w:rFonts w:cs="Arial"/>
                    </w:rPr>
                  </w:pPr>
                </w:p>
              </w:tc>
              <w:tc>
                <w:tcPr>
                  <w:tcW w:w="4438"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93701F" w:rsidRDefault="00E45C8B" w:rsidP="00CB3432">
                  <w:pPr>
                    <w:kinsoku w:val="0"/>
                    <w:overflowPunct w:val="0"/>
                    <w:spacing w:before="45" w:after="37"/>
                    <w:jc w:val="center"/>
                    <w:textAlignment w:val="baseline"/>
                    <w:rPr>
                      <w:rFonts w:cs="Arial"/>
                      <w:spacing w:val="-1"/>
                    </w:rPr>
                  </w:pPr>
                  <w:r w:rsidRPr="0093701F">
                    <w:rPr>
                      <w:rFonts w:cs="Arial"/>
                      <w:spacing w:val="-1"/>
                    </w:rPr>
                    <w:t>0.</w:t>
                  </w:r>
                  <w:r w:rsidR="00CB3432">
                    <w:rPr>
                      <w:rFonts w:cs="Arial"/>
                      <w:spacing w:val="-1"/>
                    </w:rPr>
                    <w:t>315</w:t>
                  </w:r>
                </w:p>
              </w:tc>
            </w:tr>
            <w:tr w:rsidR="00E45C8B" w:rsidRPr="00C60C1A" w:rsidTr="00E45C8B">
              <w:trPr>
                <w:trHeight w:val="454"/>
              </w:trPr>
              <w:tc>
                <w:tcPr>
                  <w:tcW w:w="2007"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C60C1A" w:rsidRDefault="00E45C8B" w:rsidP="00E45C8B">
                  <w:pPr>
                    <w:kinsoku w:val="0"/>
                    <w:overflowPunct w:val="0"/>
                    <w:spacing w:before="45" w:after="37"/>
                    <w:textAlignment w:val="baseline"/>
                    <w:rPr>
                      <w:rFonts w:cs="Arial"/>
                      <w:spacing w:val="-1"/>
                    </w:rPr>
                  </w:pPr>
                  <w:r w:rsidRPr="00C60C1A">
                    <w:rPr>
                      <w:rFonts w:cs="Arial"/>
                      <w:spacing w:val="-1"/>
                    </w:rPr>
                    <w:t>Scenario 4</w:t>
                  </w:r>
                </w:p>
              </w:tc>
              <w:tc>
                <w:tcPr>
                  <w:tcW w:w="2550" w:type="dxa"/>
                  <w:vMerge/>
                  <w:tcBorders>
                    <w:left w:val="single" w:sz="5" w:space="0" w:color="auto"/>
                    <w:right w:val="single" w:sz="5" w:space="0" w:color="auto"/>
                  </w:tcBorders>
                  <w:shd w:val="clear" w:color="auto" w:fill="FFFFFF" w:themeFill="background1"/>
                </w:tcPr>
                <w:p w:rsidR="00E45C8B" w:rsidRPr="00C60C1A" w:rsidRDefault="00E45C8B" w:rsidP="00E45C8B">
                  <w:pPr>
                    <w:kinsoku w:val="0"/>
                    <w:overflowPunct w:val="0"/>
                    <w:textAlignment w:val="baseline"/>
                    <w:rPr>
                      <w:rFonts w:cs="Arial"/>
                    </w:rPr>
                  </w:pPr>
                </w:p>
              </w:tc>
              <w:tc>
                <w:tcPr>
                  <w:tcW w:w="4438"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93701F" w:rsidRDefault="00E45C8B" w:rsidP="00CB3432">
                  <w:pPr>
                    <w:kinsoku w:val="0"/>
                    <w:overflowPunct w:val="0"/>
                    <w:spacing w:before="45" w:after="37"/>
                    <w:jc w:val="center"/>
                    <w:textAlignment w:val="baseline"/>
                    <w:rPr>
                      <w:rFonts w:cs="Arial"/>
                      <w:spacing w:val="-1"/>
                    </w:rPr>
                  </w:pPr>
                  <w:r w:rsidRPr="0093701F">
                    <w:rPr>
                      <w:rFonts w:cs="Arial"/>
                      <w:spacing w:val="-1"/>
                    </w:rPr>
                    <w:t>0.</w:t>
                  </w:r>
                  <w:r w:rsidR="00CB3432" w:rsidRPr="0093701F">
                    <w:rPr>
                      <w:rFonts w:cs="Arial"/>
                      <w:spacing w:val="-1"/>
                    </w:rPr>
                    <w:t>1</w:t>
                  </w:r>
                  <w:r w:rsidR="00CB3432">
                    <w:rPr>
                      <w:rFonts w:cs="Arial"/>
                      <w:spacing w:val="-1"/>
                    </w:rPr>
                    <w:t>1</w:t>
                  </w:r>
                  <w:r w:rsidR="00CB3432" w:rsidRPr="0093701F">
                    <w:rPr>
                      <w:rFonts w:cs="Arial"/>
                      <w:spacing w:val="-1"/>
                    </w:rPr>
                    <w:t>8</w:t>
                  </w:r>
                </w:p>
              </w:tc>
            </w:tr>
            <w:tr w:rsidR="00E45C8B" w:rsidRPr="00C60C1A" w:rsidTr="00E45C8B">
              <w:trPr>
                <w:trHeight w:val="454"/>
              </w:trPr>
              <w:tc>
                <w:tcPr>
                  <w:tcW w:w="2007"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C60C1A" w:rsidRDefault="00E45C8B" w:rsidP="00E45C8B">
                  <w:pPr>
                    <w:kinsoku w:val="0"/>
                    <w:overflowPunct w:val="0"/>
                    <w:spacing w:before="45" w:after="37"/>
                    <w:textAlignment w:val="baseline"/>
                    <w:rPr>
                      <w:rFonts w:cs="Arial"/>
                      <w:spacing w:val="-1"/>
                    </w:rPr>
                  </w:pPr>
                  <w:r w:rsidRPr="00C60C1A">
                    <w:rPr>
                      <w:rFonts w:cs="Arial"/>
                      <w:spacing w:val="-1"/>
                    </w:rPr>
                    <w:t>Scenario 5</w:t>
                  </w:r>
                </w:p>
              </w:tc>
              <w:tc>
                <w:tcPr>
                  <w:tcW w:w="2550" w:type="dxa"/>
                  <w:vMerge/>
                  <w:tcBorders>
                    <w:left w:val="single" w:sz="5" w:space="0" w:color="auto"/>
                    <w:bottom w:val="single" w:sz="5" w:space="0" w:color="auto"/>
                    <w:right w:val="single" w:sz="5" w:space="0" w:color="auto"/>
                  </w:tcBorders>
                  <w:shd w:val="clear" w:color="auto" w:fill="FFFFFF" w:themeFill="background1"/>
                </w:tcPr>
                <w:p w:rsidR="00E45C8B" w:rsidRPr="00C60C1A" w:rsidRDefault="00E45C8B" w:rsidP="00E45C8B">
                  <w:pPr>
                    <w:kinsoku w:val="0"/>
                    <w:overflowPunct w:val="0"/>
                    <w:textAlignment w:val="baseline"/>
                    <w:rPr>
                      <w:rFonts w:cs="Arial"/>
                    </w:rPr>
                  </w:pPr>
                </w:p>
              </w:tc>
              <w:tc>
                <w:tcPr>
                  <w:tcW w:w="4438"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93701F" w:rsidRDefault="00E45C8B" w:rsidP="00CB3432">
                  <w:pPr>
                    <w:kinsoku w:val="0"/>
                    <w:overflowPunct w:val="0"/>
                    <w:spacing w:before="45" w:after="37"/>
                    <w:jc w:val="center"/>
                    <w:textAlignment w:val="baseline"/>
                    <w:rPr>
                      <w:rFonts w:cs="Arial"/>
                      <w:spacing w:val="-1"/>
                    </w:rPr>
                  </w:pPr>
                  <w:r w:rsidRPr="0093701F">
                    <w:rPr>
                      <w:rFonts w:cs="Arial"/>
                      <w:spacing w:val="-1"/>
                    </w:rPr>
                    <w:t>0.</w:t>
                  </w:r>
                  <w:r w:rsidR="00CB3432" w:rsidRPr="0093701F">
                    <w:rPr>
                      <w:rFonts w:cs="Arial"/>
                      <w:spacing w:val="-1"/>
                    </w:rPr>
                    <w:t>0</w:t>
                  </w:r>
                  <w:r w:rsidR="00CB3432">
                    <w:rPr>
                      <w:rFonts w:cs="Arial"/>
                      <w:spacing w:val="-1"/>
                    </w:rPr>
                    <w:t>61</w:t>
                  </w:r>
                </w:p>
              </w:tc>
            </w:tr>
            <w:tr w:rsidR="00E45C8B" w:rsidRPr="00C60C1A" w:rsidTr="00E45C8B">
              <w:trPr>
                <w:trHeight w:val="454"/>
              </w:trPr>
              <w:tc>
                <w:tcPr>
                  <w:tcW w:w="8995" w:type="dxa"/>
                  <w:gridSpan w:val="3"/>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93701F" w:rsidRDefault="00E45C8B" w:rsidP="00E45C8B">
                  <w:pPr>
                    <w:kinsoku w:val="0"/>
                    <w:overflowPunct w:val="0"/>
                    <w:spacing w:after="12"/>
                    <w:ind w:left="116"/>
                    <w:textAlignment w:val="baseline"/>
                    <w:rPr>
                      <w:rFonts w:cs="Arial"/>
                      <w:b/>
                      <w:bCs/>
                      <w:spacing w:val="-1"/>
                    </w:rPr>
                  </w:pPr>
                  <w:r w:rsidRPr="0093701F">
                    <w:rPr>
                      <w:rFonts w:cs="Arial"/>
                      <w:b/>
                      <w:bCs/>
                      <w:spacing w:val="-1"/>
                    </w:rPr>
                    <w:t>DCVA</w:t>
                  </w:r>
                </w:p>
              </w:tc>
            </w:tr>
            <w:tr w:rsidR="00E45C8B" w:rsidRPr="00C60C1A" w:rsidTr="00E45C8B">
              <w:trPr>
                <w:cantSplit/>
                <w:trHeight w:val="454"/>
              </w:trPr>
              <w:tc>
                <w:tcPr>
                  <w:tcW w:w="2007"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C60C1A" w:rsidRDefault="00E45C8B" w:rsidP="00E45C8B">
                  <w:pPr>
                    <w:kinsoku w:val="0"/>
                    <w:overflowPunct w:val="0"/>
                    <w:spacing w:before="45" w:after="37"/>
                    <w:textAlignment w:val="baseline"/>
                    <w:rPr>
                      <w:rFonts w:cs="Arial"/>
                      <w:spacing w:val="-1"/>
                    </w:rPr>
                  </w:pPr>
                  <w:r w:rsidRPr="00C60C1A">
                    <w:rPr>
                      <w:rFonts w:cs="Arial"/>
                      <w:spacing w:val="-1"/>
                    </w:rPr>
                    <w:t>Scenario 1</w:t>
                  </w:r>
                </w:p>
              </w:tc>
              <w:tc>
                <w:tcPr>
                  <w:tcW w:w="2550" w:type="dxa"/>
                  <w:vMerge w:val="restart"/>
                  <w:tcBorders>
                    <w:top w:val="single" w:sz="5" w:space="0" w:color="auto"/>
                    <w:left w:val="single" w:sz="5" w:space="0" w:color="auto"/>
                    <w:bottom w:val="nil"/>
                    <w:right w:val="single" w:sz="5" w:space="0" w:color="auto"/>
                  </w:tcBorders>
                  <w:shd w:val="clear" w:color="auto" w:fill="FFFFFF" w:themeFill="background1"/>
                  <w:vAlign w:val="center"/>
                </w:tcPr>
                <w:p w:rsidR="00E45C8B" w:rsidRPr="009C0FD8" w:rsidRDefault="00E45C8B" w:rsidP="00E45C8B">
                  <w:pPr>
                    <w:kinsoku w:val="0"/>
                    <w:overflowPunct w:val="0"/>
                    <w:spacing w:before="674" w:after="646"/>
                    <w:jc w:val="center"/>
                    <w:textAlignment w:val="baseline"/>
                    <w:rPr>
                      <w:rFonts w:cs="Arial"/>
                    </w:rPr>
                  </w:pPr>
                  <w:r w:rsidRPr="009C0FD8">
                    <w:rPr>
                      <w:rFonts w:cs="Arial"/>
                    </w:rPr>
                    <w:t>4.6</w:t>
                  </w:r>
                </w:p>
              </w:tc>
              <w:tc>
                <w:tcPr>
                  <w:tcW w:w="4438"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93701F" w:rsidRDefault="00CB3432" w:rsidP="00E45C8B">
                  <w:pPr>
                    <w:kinsoku w:val="0"/>
                    <w:overflowPunct w:val="0"/>
                    <w:spacing w:before="45" w:after="37"/>
                    <w:jc w:val="center"/>
                    <w:textAlignment w:val="baseline"/>
                    <w:rPr>
                      <w:rFonts w:cs="Arial"/>
                      <w:spacing w:val="-1"/>
                    </w:rPr>
                  </w:pPr>
                  <w:r>
                    <w:rPr>
                      <w:color w:val="000000"/>
                    </w:rPr>
                    <w:t>3.48</w:t>
                  </w:r>
                  <w:r w:rsidR="00E45C8B" w:rsidRPr="0093701F">
                    <w:rPr>
                      <w:color w:val="000000"/>
                    </w:rPr>
                    <w:t>E-06</w:t>
                  </w:r>
                </w:p>
              </w:tc>
            </w:tr>
            <w:tr w:rsidR="00E45C8B" w:rsidRPr="00C60C1A" w:rsidTr="00E45C8B">
              <w:trPr>
                <w:cantSplit/>
                <w:trHeight w:val="454"/>
              </w:trPr>
              <w:tc>
                <w:tcPr>
                  <w:tcW w:w="2007"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C60C1A" w:rsidRDefault="00E45C8B" w:rsidP="00E45C8B">
                  <w:pPr>
                    <w:kinsoku w:val="0"/>
                    <w:overflowPunct w:val="0"/>
                    <w:spacing w:before="45" w:after="37"/>
                    <w:textAlignment w:val="baseline"/>
                    <w:rPr>
                      <w:rFonts w:cs="Arial"/>
                      <w:spacing w:val="-1"/>
                    </w:rPr>
                  </w:pPr>
                  <w:r w:rsidRPr="00C60C1A">
                    <w:rPr>
                      <w:rFonts w:cs="Arial"/>
                      <w:spacing w:val="-1"/>
                    </w:rPr>
                    <w:t>Scenario 2</w:t>
                  </w:r>
                </w:p>
              </w:tc>
              <w:tc>
                <w:tcPr>
                  <w:tcW w:w="2550" w:type="dxa"/>
                  <w:vMerge/>
                  <w:tcBorders>
                    <w:top w:val="nil"/>
                    <w:left w:val="single" w:sz="5" w:space="0" w:color="auto"/>
                    <w:bottom w:val="nil"/>
                    <w:right w:val="single" w:sz="5" w:space="0" w:color="auto"/>
                  </w:tcBorders>
                  <w:shd w:val="clear" w:color="auto" w:fill="FFFFFF" w:themeFill="background1"/>
                  <w:vAlign w:val="center"/>
                </w:tcPr>
                <w:p w:rsidR="00E45C8B" w:rsidRPr="00C60C1A" w:rsidRDefault="00E45C8B" w:rsidP="00E45C8B">
                  <w:pPr>
                    <w:kinsoku w:val="0"/>
                    <w:overflowPunct w:val="0"/>
                    <w:spacing w:before="41" w:after="27"/>
                    <w:ind w:left="116"/>
                    <w:textAlignment w:val="baseline"/>
                    <w:rPr>
                      <w:rFonts w:cs="Arial"/>
                    </w:rPr>
                  </w:pPr>
                </w:p>
              </w:tc>
              <w:tc>
                <w:tcPr>
                  <w:tcW w:w="4438"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93701F" w:rsidRDefault="00CB3432" w:rsidP="00E45C8B">
                  <w:pPr>
                    <w:kinsoku w:val="0"/>
                    <w:overflowPunct w:val="0"/>
                    <w:spacing w:before="45" w:after="37"/>
                    <w:jc w:val="center"/>
                    <w:textAlignment w:val="baseline"/>
                    <w:rPr>
                      <w:rFonts w:cs="Arial"/>
                      <w:spacing w:val="-1"/>
                    </w:rPr>
                  </w:pPr>
                  <w:r>
                    <w:rPr>
                      <w:color w:val="000000"/>
                    </w:rPr>
                    <w:t>9.98</w:t>
                  </w:r>
                  <w:r w:rsidR="00E45C8B" w:rsidRPr="0093701F">
                    <w:rPr>
                      <w:color w:val="000000"/>
                    </w:rPr>
                    <w:t>E-05</w:t>
                  </w:r>
                </w:p>
              </w:tc>
            </w:tr>
            <w:tr w:rsidR="00E45C8B" w:rsidRPr="00C60C1A" w:rsidTr="00E45C8B">
              <w:trPr>
                <w:cantSplit/>
                <w:trHeight w:val="454"/>
              </w:trPr>
              <w:tc>
                <w:tcPr>
                  <w:tcW w:w="2007"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C60C1A" w:rsidRDefault="00E45C8B" w:rsidP="00E45C8B">
                  <w:pPr>
                    <w:kinsoku w:val="0"/>
                    <w:overflowPunct w:val="0"/>
                    <w:spacing w:before="45" w:after="37"/>
                    <w:textAlignment w:val="baseline"/>
                    <w:rPr>
                      <w:rFonts w:cs="Arial"/>
                      <w:spacing w:val="-1"/>
                    </w:rPr>
                  </w:pPr>
                  <w:r w:rsidRPr="00C60C1A">
                    <w:rPr>
                      <w:rFonts w:cs="Arial"/>
                      <w:spacing w:val="-1"/>
                    </w:rPr>
                    <w:t>Scenario 3</w:t>
                  </w:r>
                </w:p>
              </w:tc>
              <w:tc>
                <w:tcPr>
                  <w:tcW w:w="2550" w:type="dxa"/>
                  <w:vMerge/>
                  <w:tcBorders>
                    <w:top w:val="nil"/>
                    <w:left w:val="single" w:sz="5" w:space="0" w:color="auto"/>
                    <w:bottom w:val="nil"/>
                    <w:right w:val="single" w:sz="5" w:space="0" w:color="auto"/>
                  </w:tcBorders>
                  <w:shd w:val="clear" w:color="auto" w:fill="FFFFFF" w:themeFill="background1"/>
                  <w:vAlign w:val="center"/>
                </w:tcPr>
                <w:p w:rsidR="00E45C8B" w:rsidRPr="00C60C1A" w:rsidRDefault="00E45C8B" w:rsidP="00E45C8B">
                  <w:pPr>
                    <w:kinsoku w:val="0"/>
                    <w:overflowPunct w:val="0"/>
                    <w:spacing w:before="46" w:after="27"/>
                    <w:ind w:left="116"/>
                    <w:textAlignment w:val="baseline"/>
                    <w:rPr>
                      <w:rFonts w:cs="Arial"/>
                    </w:rPr>
                  </w:pPr>
                </w:p>
              </w:tc>
              <w:tc>
                <w:tcPr>
                  <w:tcW w:w="4438"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93701F" w:rsidRDefault="00E45C8B" w:rsidP="00CB3432">
                  <w:pPr>
                    <w:kinsoku w:val="0"/>
                    <w:overflowPunct w:val="0"/>
                    <w:spacing w:before="45" w:after="37"/>
                    <w:jc w:val="center"/>
                    <w:textAlignment w:val="baseline"/>
                    <w:rPr>
                      <w:rFonts w:cs="Arial"/>
                      <w:spacing w:val="-1"/>
                    </w:rPr>
                  </w:pPr>
                  <w:r w:rsidRPr="0093701F">
                    <w:rPr>
                      <w:rFonts w:cs="Arial"/>
                      <w:spacing w:val="-1"/>
                    </w:rPr>
                    <w:t>5.</w:t>
                  </w:r>
                  <w:r w:rsidR="00CB3432">
                    <w:rPr>
                      <w:rFonts w:cs="Arial"/>
                      <w:spacing w:val="-1"/>
                    </w:rPr>
                    <w:t>98</w:t>
                  </w:r>
                  <w:r w:rsidR="00CB3432" w:rsidRPr="0093701F">
                    <w:rPr>
                      <w:rFonts w:cs="Arial"/>
                      <w:spacing w:val="-1"/>
                    </w:rPr>
                    <w:t>E</w:t>
                  </w:r>
                  <w:r w:rsidRPr="0093701F">
                    <w:rPr>
                      <w:rFonts w:cs="Arial"/>
                      <w:spacing w:val="-1"/>
                    </w:rPr>
                    <w:t>-04</w:t>
                  </w:r>
                </w:p>
              </w:tc>
            </w:tr>
            <w:tr w:rsidR="00E45C8B" w:rsidRPr="00C60C1A" w:rsidTr="00E45C8B">
              <w:trPr>
                <w:cantSplit/>
                <w:trHeight w:val="454"/>
              </w:trPr>
              <w:tc>
                <w:tcPr>
                  <w:tcW w:w="2007"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C60C1A" w:rsidRDefault="00E45C8B" w:rsidP="00E45C8B">
                  <w:pPr>
                    <w:kinsoku w:val="0"/>
                    <w:overflowPunct w:val="0"/>
                    <w:spacing w:before="45" w:after="37"/>
                    <w:textAlignment w:val="baseline"/>
                    <w:rPr>
                      <w:rFonts w:cs="Arial"/>
                      <w:spacing w:val="-1"/>
                    </w:rPr>
                  </w:pPr>
                  <w:r w:rsidRPr="00C60C1A">
                    <w:rPr>
                      <w:rFonts w:cs="Arial"/>
                      <w:spacing w:val="-1"/>
                    </w:rPr>
                    <w:t>Scenario 4</w:t>
                  </w:r>
                </w:p>
              </w:tc>
              <w:tc>
                <w:tcPr>
                  <w:tcW w:w="2550" w:type="dxa"/>
                  <w:vMerge/>
                  <w:tcBorders>
                    <w:top w:val="nil"/>
                    <w:left w:val="single" w:sz="5" w:space="0" w:color="auto"/>
                    <w:bottom w:val="nil"/>
                    <w:right w:val="single" w:sz="5" w:space="0" w:color="auto"/>
                  </w:tcBorders>
                  <w:shd w:val="clear" w:color="auto" w:fill="FFFFFF" w:themeFill="background1"/>
                  <w:vAlign w:val="center"/>
                </w:tcPr>
                <w:p w:rsidR="00E45C8B" w:rsidRPr="00C60C1A" w:rsidRDefault="00E45C8B" w:rsidP="00E45C8B">
                  <w:pPr>
                    <w:kinsoku w:val="0"/>
                    <w:overflowPunct w:val="0"/>
                    <w:spacing w:before="46" w:after="32"/>
                    <w:ind w:left="116"/>
                    <w:textAlignment w:val="baseline"/>
                    <w:rPr>
                      <w:rFonts w:cs="Arial"/>
                    </w:rPr>
                  </w:pPr>
                </w:p>
              </w:tc>
              <w:tc>
                <w:tcPr>
                  <w:tcW w:w="4438"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93701F" w:rsidRDefault="00E45C8B" w:rsidP="00CB3432">
                  <w:pPr>
                    <w:kinsoku w:val="0"/>
                    <w:overflowPunct w:val="0"/>
                    <w:spacing w:before="45" w:after="37"/>
                    <w:jc w:val="center"/>
                    <w:textAlignment w:val="baseline"/>
                    <w:rPr>
                      <w:rFonts w:cs="Arial"/>
                      <w:spacing w:val="-1"/>
                    </w:rPr>
                  </w:pPr>
                  <w:r w:rsidRPr="0093701F">
                    <w:rPr>
                      <w:rFonts w:cs="Arial"/>
                      <w:spacing w:val="-1"/>
                    </w:rPr>
                    <w:t>2.</w:t>
                  </w:r>
                  <w:r w:rsidR="00CB3432">
                    <w:rPr>
                      <w:rFonts w:cs="Arial"/>
                      <w:spacing w:val="-1"/>
                    </w:rPr>
                    <w:t>2</w:t>
                  </w:r>
                  <w:r w:rsidR="00CB3432" w:rsidRPr="0093701F">
                    <w:rPr>
                      <w:rFonts w:cs="Arial"/>
                      <w:spacing w:val="-1"/>
                    </w:rPr>
                    <w:t>4E</w:t>
                  </w:r>
                  <w:r w:rsidRPr="0093701F">
                    <w:rPr>
                      <w:rFonts w:cs="Arial"/>
                      <w:spacing w:val="-1"/>
                    </w:rPr>
                    <w:t>-04</w:t>
                  </w:r>
                </w:p>
              </w:tc>
            </w:tr>
            <w:tr w:rsidR="00E45C8B" w:rsidRPr="00C60C1A" w:rsidTr="00E45C8B">
              <w:trPr>
                <w:cantSplit/>
                <w:trHeight w:val="454"/>
              </w:trPr>
              <w:tc>
                <w:tcPr>
                  <w:tcW w:w="2007"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C60C1A" w:rsidRDefault="00E45C8B" w:rsidP="00E45C8B">
                  <w:pPr>
                    <w:kinsoku w:val="0"/>
                    <w:overflowPunct w:val="0"/>
                    <w:spacing w:before="45" w:after="37"/>
                    <w:textAlignment w:val="baseline"/>
                    <w:rPr>
                      <w:rFonts w:cs="Arial"/>
                      <w:spacing w:val="-1"/>
                    </w:rPr>
                  </w:pPr>
                  <w:r w:rsidRPr="00C60C1A">
                    <w:rPr>
                      <w:rFonts w:cs="Arial"/>
                      <w:spacing w:val="-1"/>
                    </w:rPr>
                    <w:t>Scenario 5</w:t>
                  </w:r>
                </w:p>
              </w:tc>
              <w:tc>
                <w:tcPr>
                  <w:tcW w:w="2550" w:type="dxa"/>
                  <w:vMerge/>
                  <w:tcBorders>
                    <w:top w:val="nil"/>
                    <w:left w:val="single" w:sz="5" w:space="0" w:color="auto"/>
                    <w:bottom w:val="single" w:sz="5" w:space="0" w:color="auto"/>
                    <w:right w:val="single" w:sz="5" w:space="0" w:color="auto"/>
                  </w:tcBorders>
                  <w:shd w:val="clear" w:color="auto" w:fill="FFFFFF" w:themeFill="background1"/>
                  <w:vAlign w:val="center"/>
                </w:tcPr>
                <w:p w:rsidR="00E45C8B" w:rsidRPr="00C60C1A" w:rsidRDefault="00E45C8B" w:rsidP="00E45C8B">
                  <w:pPr>
                    <w:kinsoku w:val="0"/>
                    <w:overflowPunct w:val="0"/>
                    <w:spacing w:before="46" w:after="22"/>
                    <w:ind w:left="116"/>
                    <w:textAlignment w:val="baseline"/>
                    <w:rPr>
                      <w:rFonts w:cs="Arial"/>
                    </w:rPr>
                  </w:pPr>
                </w:p>
              </w:tc>
              <w:tc>
                <w:tcPr>
                  <w:tcW w:w="4438"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93701F" w:rsidRDefault="00E45C8B" w:rsidP="00CB3432">
                  <w:pPr>
                    <w:kinsoku w:val="0"/>
                    <w:overflowPunct w:val="0"/>
                    <w:spacing w:before="45" w:after="37"/>
                    <w:jc w:val="center"/>
                    <w:textAlignment w:val="baseline"/>
                    <w:rPr>
                      <w:rFonts w:cs="Arial"/>
                      <w:spacing w:val="-1"/>
                    </w:rPr>
                  </w:pPr>
                  <w:r w:rsidRPr="0093701F">
                    <w:rPr>
                      <w:rFonts w:cs="Arial"/>
                      <w:spacing w:val="-1"/>
                    </w:rPr>
                    <w:t>1.</w:t>
                  </w:r>
                  <w:r w:rsidR="00CB3432">
                    <w:rPr>
                      <w:rFonts w:cs="Arial"/>
                      <w:spacing w:val="-1"/>
                    </w:rPr>
                    <w:t>15</w:t>
                  </w:r>
                  <w:r w:rsidR="00CB3432" w:rsidRPr="0093701F">
                    <w:rPr>
                      <w:rFonts w:cs="Arial"/>
                      <w:spacing w:val="-1"/>
                    </w:rPr>
                    <w:t>E</w:t>
                  </w:r>
                  <w:r w:rsidRPr="0093701F">
                    <w:rPr>
                      <w:rFonts w:cs="Arial"/>
                      <w:spacing w:val="-1"/>
                    </w:rPr>
                    <w:t>-04</w:t>
                  </w:r>
                </w:p>
              </w:tc>
            </w:tr>
            <w:tr w:rsidR="00E45C8B" w:rsidRPr="00C60C1A" w:rsidTr="00E45C8B">
              <w:trPr>
                <w:trHeight w:val="454"/>
              </w:trPr>
              <w:tc>
                <w:tcPr>
                  <w:tcW w:w="8995" w:type="dxa"/>
                  <w:gridSpan w:val="3"/>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93701F" w:rsidRDefault="00E45C8B" w:rsidP="00E45C8B">
                  <w:pPr>
                    <w:kinsoku w:val="0"/>
                    <w:overflowPunct w:val="0"/>
                    <w:spacing w:before="36" w:after="36"/>
                    <w:ind w:left="116"/>
                    <w:textAlignment w:val="baseline"/>
                    <w:rPr>
                      <w:rFonts w:cs="Arial"/>
                      <w:b/>
                      <w:bCs/>
                      <w:spacing w:val="-1"/>
                    </w:rPr>
                  </w:pPr>
                  <w:r w:rsidRPr="0093701F">
                    <w:rPr>
                      <w:rFonts w:cs="Arial"/>
                      <w:b/>
                      <w:bCs/>
                      <w:spacing w:val="-1"/>
                    </w:rPr>
                    <w:t>PBA</w:t>
                  </w:r>
                </w:p>
              </w:tc>
            </w:tr>
            <w:tr w:rsidR="00E45C8B" w:rsidRPr="00C60C1A" w:rsidTr="00E45C8B">
              <w:trPr>
                <w:cantSplit/>
                <w:trHeight w:val="454"/>
              </w:trPr>
              <w:tc>
                <w:tcPr>
                  <w:tcW w:w="2007"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C60C1A" w:rsidRDefault="00E45C8B" w:rsidP="00E45C8B">
                  <w:pPr>
                    <w:kinsoku w:val="0"/>
                    <w:overflowPunct w:val="0"/>
                    <w:spacing w:before="45" w:after="37"/>
                    <w:textAlignment w:val="baseline"/>
                    <w:rPr>
                      <w:rFonts w:cs="Arial"/>
                      <w:spacing w:val="-1"/>
                    </w:rPr>
                  </w:pPr>
                  <w:r w:rsidRPr="00C60C1A">
                    <w:rPr>
                      <w:rFonts w:cs="Arial"/>
                      <w:spacing w:val="-1"/>
                    </w:rPr>
                    <w:t>Scenario 1</w:t>
                  </w:r>
                </w:p>
              </w:tc>
              <w:tc>
                <w:tcPr>
                  <w:tcW w:w="2550" w:type="dxa"/>
                  <w:vMerge w:val="restart"/>
                  <w:tcBorders>
                    <w:top w:val="single" w:sz="5" w:space="0" w:color="auto"/>
                    <w:left w:val="single" w:sz="5" w:space="0" w:color="auto"/>
                    <w:bottom w:val="nil"/>
                    <w:right w:val="single" w:sz="5" w:space="0" w:color="auto"/>
                  </w:tcBorders>
                  <w:shd w:val="clear" w:color="auto" w:fill="FFFFFF" w:themeFill="background1"/>
                  <w:vAlign w:val="center"/>
                </w:tcPr>
                <w:p w:rsidR="00E45C8B" w:rsidRPr="009C0FD8" w:rsidRDefault="00E45C8B" w:rsidP="00E45C8B">
                  <w:pPr>
                    <w:kinsoku w:val="0"/>
                    <w:overflowPunct w:val="0"/>
                    <w:spacing w:before="669" w:after="656"/>
                    <w:jc w:val="center"/>
                    <w:textAlignment w:val="baseline"/>
                    <w:rPr>
                      <w:rFonts w:cs="Arial"/>
                      <w:spacing w:val="-4"/>
                    </w:rPr>
                  </w:pPr>
                  <w:r w:rsidRPr="009C0FD8">
                    <w:rPr>
                      <w:rFonts w:cs="Arial"/>
                      <w:spacing w:val="-4"/>
                    </w:rPr>
                    <w:t>1.44</w:t>
                  </w:r>
                </w:p>
              </w:tc>
              <w:tc>
                <w:tcPr>
                  <w:tcW w:w="4438"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93701F" w:rsidRDefault="00CB3432" w:rsidP="00E45C8B">
                  <w:pPr>
                    <w:kinsoku w:val="0"/>
                    <w:overflowPunct w:val="0"/>
                    <w:spacing w:after="49"/>
                    <w:jc w:val="center"/>
                    <w:textAlignment w:val="baseline"/>
                    <w:rPr>
                      <w:rFonts w:cs="Arial"/>
                      <w:spacing w:val="-6"/>
                    </w:rPr>
                  </w:pPr>
                  <w:r>
                    <w:rPr>
                      <w:color w:val="000000"/>
                    </w:rPr>
                    <w:t>1.54</w:t>
                  </w:r>
                  <w:r w:rsidR="00E45C8B" w:rsidRPr="0093701F">
                    <w:rPr>
                      <w:color w:val="000000"/>
                    </w:rPr>
                    <w:t>E-06</w:t>
                  </w:r>
                </w:p>
              </w:tc>
            </w:tr>
            <w:tr w:rsidR="00E45C8B" w:rsidRPr="00C60C1A" w:rsidTr="00E45C8B">
              <w:trPr>
                <w:cantSplit/>
                <w:trHeight w:val="454"/>
              </w:trPr>
              <w:tc>
                <w:tcPr>
                  <w:tcW w:w="2007"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C60C1A" w:rsidRDefault="00E45C8B" w:rsidP="00E45C8B">
                  <w:pPr>
                    <w:kinsoku w:val="0"/>
                    <w:overflowPunct w:val="0"/>
                    <w:spacing w:before="45" w:after="37"/>
                    <w:textAlignment w:val="baseline"/>
                    <w:rPr>
                      <w:rFonts w:cs="Arial"/>
                      <w:spacing w:val="-1"/>
                    </w:rPr>
                  </w:pPr>
                  <w:r w:rsidRPr="00C60C1A">
                    <w:rPr>
                      <w:rFonts w:cs="Arial"/>
                      <w:spacing w:val="-1"/>
                    </w:rPr>
                    <w:t>Scenario 2</w:t>
                  </w:r>
                </w:p>
              </w:tc>
              <w:tc>
                <w:tcPr>
                  <w:tcW w:w="2550" w:type="dxa"/>
                  <w:vMerge/>
                  <w:tcBorders>
                    <w:top w:val="nil"/>
                    <w:left w:val="single" w:sz="5" w:space="0" w:color="auto"/>
                    <w:bottom w:val="nil"/>
                    <w:right w:val="single" w:sz="5" w:space="0" w:color="auto"/>
                  </w:tcBorders>
                  <w:shd w:val="clear" w:color="auto" w:fill="FFFFFF" w:themeFill="background1"/>
                  <w:vAlign w:val="center"/>
                </w:tcPr>
                <w:p w:rsidR="00E45C8B" w:rsidRPr="00C60C1A" w:rsidRDefault="00E45C8B" w:rsidP="00E45C8B">
                  <w:pPr>
                    <w:kinsoku w:val="0"/>
                    <w:overflowPunct w:val="0"/>
                    <w:spacing w:before="40" w:after="37"/>
                    <w:ind w:left="116"/>
                    <w:textAlignment w:val="baseline"/>
                    <w:rPr>
                      <w:rFonts w:cs="Arial"/>
                    </w:rPr>
                  </w:pPr>
                </w:p>
              </w:tc>
              <w:tc>
                <w:tcPr>
                  <w:tcW w:w="4438"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93701F" w:rsidRDefault="00CB3432" w:rsidP="00E45C8B">
                  <w:pPr>
                    <w:kinsoku w:val="0"/>
                    <w:overflowPunct w:val="0"/>
                    <w:spacing w:before="45" w:after="37"/>
                    <w:jc w:val="center"/>
                    <w:textAlignment w:val="baseline"/>
                    <w:rPr>
                      <w:rFonts w:cs="Arial"/>
                      <w:spacing w:val="-8"/>
                    </w:rPr>
                  </w:pPr>
                  <w:r>
                    <w:rPr>
                      <w:color w:val="000000"/>
                    </w:rPr>
                    <w:t>4.34</w:t>
                  </w:r>
                  <w:r w:rsidR="00E45C8B" w:rsidRPr="0093701F">
                    <w:rPr>
                      <w:color w:val="000000"/>
                    </w:rPr>
                    <w:t>E-04</w:t>
                  </w:r>
                </w:p>
              </w:tc>
            </w:tr>
            <w:tr w:rsidR="00E45C8B" w:rsidRPr="00C60C1A" w:rsidTr="00E45C8B">
              <w:trPr>
                <w:cantSplit/>
                <w:trHeight w:val="454"/>
              </w:trPr>
              <w:tc>
                <w:tcPr>
                  <w:tcW w:w="2007"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9C0FD8" w:rsidRDefault="00E45C8B" w:rsidP="00E45C8B">
                  <w:pPr>
                    <w:kinsoku w:val="0"/>
                    <w:overflowPunct w:val="0"/>
                    <w:spacing w:before="45" w:after="37"/>
                    <w:textAlignment w:val="baseline"/>
                    <w:rPr>
                      <w:rFonts w:cs="Arial"/>
                      <w:spacing w:val="-1"/>
                    </w:rPr>
                  </w:pPr>
                  <w:r w:rsidRPr="00C60C1A">
                    <w:rPr>
                      <w:rFonts w:cs="Arial"/>
                      <w:spacing w:val="-1"/>
                    </w:rPr>
                    <w:t>Scenario 3</w:t>
                  </w:r>
                </w:p>
              </w:tc>
              <w:tc>
                <w:tcPr>
                  <w:tcW w:w="2550" w:type="dxa"/>
                  <w:vMerge/>
                  <w:tcBorders>
                    <w:top w:val="nil"/>
                    <w:left w:val="single" w:sz="5" w:space="0" w:color="auto"/>
                    <w:bottom w:val="nil"/>
                    <w:right w:val="single" w:sz="5" w:space="0" w:color="auto"/>
                  </w:tcBorders>
                  <w:shd w:val="clear" w:color="auto" w:fill="FFFFFF" w:themeFill="background1"/>
                  <w:vAlign w:val="center"/>
                </w:tcPr>
                <w:p w:rsidR="00E45C8B" w:rsidRPr="00C60C1A" w:rsidRDefault="00E45C8B" w:rsidP="00E45C8B">
                  <w:pPr>
                    <w:kinsoku w:val="0"/>
                    <w:overflowPunct w:val="0"/>
                    <w:spacing w:before="45" w:after="37"/>
                    <w:ind w:left="116"/>
                    <w:textAlignment w:val="baseline"/>
                    <w:rPr>
                      <w:rFonts w:cs="Arial"/>
                    </w:rPr>
                  </w:pPr>
                </w:p>
              </w:tc>
              <w:tc>
                <w:tcPr>
                  <w:tcW w:w="4438"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93701F" w:rsidRDefault="00E45C8B" w:rsidP="00CB3432">
                  <w:pPr>
                    <w:kinsoku w:val="0"/>
                    <w:overflowPunct w:val="0"/>
                    <w:spacing w:before="45" w:after="37"/>
                    <w:jc w:val="center"/>
                    <w:textAlignment w:val="baseline"/>
                    <w:rPr>
                      <w:rFonts w:cs="Arial"/>
                      <w:spacing w:val="-1"/>
                    </w:rPr>
                  </w:pPr>
                  <w:r w:rsidRPr="0093701F">
                    <w:rPr>
                      <w:rFonts w:cs="Arial"/>
                      <w:spacing w:val="-1"/>
                    </w:rPr>
                    <w:t>3.</w:t>
                  </w:r>
                  <w:r w:rsidR="00CB3432">
                    <w:rPr>
                      <w:rFonts w:cs="Arial"/>
                      <w:spacing w:val="-1"/>
                    </w:rPr>
                    <w:t>71</w:t>
                  </w:r>
                  <w:r w:rsidR="00CB3432" w:rsidRPr="0093701F">
                    <w:rPr>
                      <w:rFonts w:cs="Arial"/>
                      <w:spacing w:val="-1"/>
                    </w:rPr>
                    <w:t>E</w:t>
                  </w:r>
                  <w:r w:rsidRPr="0093701F">
                    <w:rPr>
                      <w:rFonts w:cs="Arial"/>
                      <w:spacing w:val="-1"/>
                    </w:rPr>
                    <w:t>-05</w:t>
                  </w:r>
                </w:p>
              </w:tc>
            </w:tr>
            <w:tr w:rsidR="00E45C8B" w:rsidRPr="00C60C1A" w:rsidTr="00E45C8B">
              <w:trPr>
                <w:cantSplit/>
                <w:trHeight w:val="454"/>
              </w:trPr>
              <w:tc>
                <w:tcPr>
                  <w:tcW w:w="2007"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C60C1A" w:rsidRDefault="00E45C8B" w:rsidP="00E45C8B">
                  <w:pPr>
                    <w:kinsoku w:val="0"/>
                    <w:overflowPunct w:val="0"/>
                    <w:spacing w:before="45" w:after="37"/>
                    <w:textAlignment w:val="baseline"/>
                    <w:rPr>
                      <w:rFonts w:cs="Arial"/>
                      <w:spacing w:val="-1"/>
                    </w:rPr>
                  </w:pPr>
                  <w:r w:rsidRPr="00C60C1A">
                    <w:rPr>
                      <w:rFonts w:cs="Arial"/>
                      <w:spacing w:val="-1"/>
                    </w:rPr>
                    <w:t>Scenario 4</w:t>
                  </w:r>
                </w:p>
              </w:tc>
              <w:tc>
                <w:tcPr>
                  <w:tcW w:w="2550" w:type="dxa"/>
                  <w:vMerge/>
                  <w:tcBorders>
                    <w:top w:val="nil"/>
                    <w:left w:val="single" w:sz="5" w:space="0" w:color="auto"/>
                    <w:bottom w:val="nil"/>
                    <w:right w:val="single" w:sz="5" w:space="0" w:color="auto"/>
                  </w:tcBorders>
                  <w:shd w:val="clear" w:color="auto" w:fill="FFFFFF" w:themeFill="background1"/>
                  <w:vAlign w:val="center"/>
                </w:tcPr>
                <w:p w:rsidR="00E45C8B" w:rsidRPr="00C60C1A" w:rsidRDefault="00E45C8B" w:rsidP="00E45C8B">
                  <w:pPr>
                    <w:kinsoku w:val="0"/>
                    <w:overflowPunct w:val="0"/>
                    <w:spacing w:before="45" w:after="28"/>
                    <w:ind w:left="116"/>
                    <w:textAlignment w:val="baseline"/>
                    <w:rPr>
                      <w:rFonts w:cs="Arial"/>
                    </w:rPr>
                  </w:pPr>
                </w:p>
              </w:tc>
              <w:tc>
                <w:tcPr>
                  <w:tcW w:w="4438"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93701F" w:rsidRDefault="00E45C8B" w:rsidP="00CB3432">
                  <w:pPr>
                    <w:kinsoku w:val="0"/>
                    <w:overflowPunct w:val="0"/>
                    <w:spacing w:before="45" w:after="37"/>
                    <w:jc w:val="center"/>
                    <w:textAlignment w:val="baseline"/>
                    <w:rPr>
                      <w:rFonts w:cs="Arial"/>
                      <w:spacing w:val="-1"/>
                    </w:rPr>
                  </w:pPr>
                  <w:r w:rsidRPr="0093701F">
                    <w:rPr>
                      <w:rFonts w:cs="Arial"/>
                      <w:spacing w:val="-1"/>
                    </w:rPr>
                    <w:t>1.</w:t>
                  </w:r>
                  <w:r w:rsidR="00CB3432">
                    <w:rPr>
                      <w:rFonts w:cs="Arial"/>
                      <w:spacing w:val="-1"/>
                    </w:rPr>
                    <w:t>39</w:t>
                  </w:r>
                  <w:r w:rsidR="00CB3432" w:rsidRPr="0093701F">
                    <w:rPr>
                      <w:rFonts w:cs="Arial"/>
                      <w:spacing w:val="-1"/>
                    </w:rPr>
                    <w:t>E</w:t>
                  </w:r>
                  <w:r w:rsidRPr="0093701F">
                    <w:rPr>
                      <w:rFonts w:cs="Arial"/>
                      <w:spacing w:val="-1"/>
                    </w:rPr>
                    <w:t>-05</w:t>
                  </w:r>
                </w:p>
              </w:tc>
            </w:tr>
            <w:tr w:rsidR="00E45C8B" w:rsidRPr="00C60C1A" w:rsidTr="00E45C8B">
              <w:trPr>
                <w:cantSplit/>
                <w:trHeight w:val="454"/>
              </w:trPr>
              <w:tc>
                <w:tcPr>
                  <w:tcW w:w="2007"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C60C1A" w:rsidRDefault="00E45C8B" w:rsidP="00E45C8B">
                  <w:pPr>
                    <w:kinsoku w:val="0"/>
                    <w:overflowPunct w:val="0"/>
                    <w:spacing w:before="45" w:after="37"/>
                    <w:textAlignment w:val="baseline"/>
                    <w:rPr>
                      <w:rFonts w:cs="Arial"/>
                      <w:spacing w:val="-1"/>
                    </w:rPr>
                  </w:pPr>
                  <w:r w:rsidRPr="00C60C1A">
                    <w:rPr>
                      <w:rFonts w:cs="Arial"/>
                      <w:spacing w:val="-1"/>
                    </w:rPr>
                    <w:t>Scenario 5</w:t>
                  </w:r>
                </w:p>
              </w:tc>
              <w:tc>
                <w:tcPr>
                  <w:tcW w:w="2550" w:type="dxa"/>
                  <w:vMerge/>
                  <w:tcBorders>
                    <w:top w:val="nil"/>
                    <w:left w:val="single" w:sz="5" w:space="0" w:color="auto"/>
                    <w:bottom w:val="single" w:sz="5" w:space="0" w:color="auto"/>
                    <w:right w:val="single" w:sz="5" w:space="0" w:color="auto"/>
                  </w:tcBorders>
                  <w:shd w:val="clear" w:color="auto" w:fill="FFFFFF" w:themeFill="background1"/>
                  <w:vAlign w:val="center"/>
                </w:tcPr>
                <w:p w:rsidR="00E45C8B" w:rsidRPr="00C60C1A" w:rsidRDefault="00E45C8B" w:rsidP="00E45C8B">
                  <w:pPr>
                    <w:kinsoku w:val="0"/>
                    <w:overflowPunct w:val="0"/>
                    <w:spacing w:before="45" w:after="32"/>
                    <w:ind w:left="116"/>
                    <w:textAlignment w:val="baseline"/>
                    <w:rPr>
                      <w:rFonts w:cs="Arial"/>
                    </w:rPr>
                  </w:pPr>
                </w:p>
              </w:tc>
              <w:tc>
                <w:tcPr>
                  <w:tcW w:w="4438"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93701F" w:rsidRDefault="00CB3432" w:rsidP="00E45C8B">
                  <w:pPr>
                    <w:kinsoku w:val="0"/>
                    <w:overflowPunct w:val="0"/>
                    <w:spacing w:before="45" w:after="37"/>
                    <w:jc w:val="center"/>
                    <w:textAlignment w:val="baseline"/>
                    <w:rPr>
                      <w:rFonts w:cs="Arial"/>
                      <w:spacing w:val="-1"/>
                    </w:rPr>
                  </w:pPr>
                  <w:r>
                    <w:rPr>
                      <w:rFonts w:cs="Arial"/>
                      <w:spacing w:val="-1"/>
                    </w:rPr>
                    <w:t>7.14</w:t>
                  </w:r>
                  <w:r w:rsidR="00E45C8B" w:rsidRPr="0093701F">
                    <w:rPr>
                      <w:rFonts w:cs="Arial"/>
                      <w:spacing w:val="-1"/>
                    </w:rPr>
                    <w:t>E-06</w:t>
                  </w:r>
                </w:p>
              </w:tc>
            </w:tr>
          </w:tbl>
          <w:p w:rsidR="00E45C8B" w:rsidRPr="001612D9" w:rsidRDefault="00E45C8B" w:rsidP="00E45C8B">
            <w:pPr>
              <w:spacing w:before="240" w:after="120"/>
              <w:jc w:val="both"/>
              <w:rPr>
                <w:rFonts w:cs="Arial"/>
                <w:spacing w:val="-2"/>
                <w:sz w:val="20"/>
                <w:szCs w:val="20"/>
              </w:rPr>
            </w:pPr>
            <w:r w:rsidRPr="00C60C1A">
              <w:rPr>
                <w:sz w:val="20"/>
                <w:u w:val="single"/>
                <w:lang w:eastAsia="en-US"/>
              </w:rPr>
              <w:t>Conclusion</w:t>
            </w:r>
            <w:r w:rsidRPr="00C60C1A">
              <w:rPr>
                <w:sz w:val="20"/>
                <w:lang w:eastAsia="en-US"/>
              </w:rPr>
              <w:t xml:space="preserve">: </w:t>
            </w:r>
            <w:r w:rsidRPr="00AB1B75">
              <w:rPr>
                <w:rFonts w:cs="Arial"/>
                <w:sz w:val="20"/>
                <w:szCs w:val="20"/>
              </w:rPr>
              <w:t>Risk</w:t>
            </w:r>
            <w:r>
              <w:rPr>
                <w:rFonts w:cs="Arial"/>
                <w:sz w:val="20"/>
                <w:szCs w:val="20"/>
              </w:rPr>
              <w:t>s</w:t>
            </w:r>
            <w:r w:rsidRPr="00AB1B75">
              <w:rPr>
                <w:rFonts w:cs="Arial"/>
                <w:sz w:val="20"/>
                <w:szCs w:val="20"/>
              </w:rPr>
              <w:t xml:space="preserve"> for the soil are acceptable when using the products of the </w:t>
            </w:r>
            <w:r w:rsidR="0093701F" w:rsidRPr="00AB1B75">
              <w:rPr>
                <w:rFonts w:cs="Arial"/>
                <w:sz w:val="20"/>
                <w:szCs w:val="20"/>
              </w:rPr>
              <w:t xml:space="preserve">TERMIPROTECT </w:t>
            </w:r>
            <w:r w:rsidRPr="00AB1B75">
              <w:rPr>
                <w:rFonts w:cs="Arial"/>
                <w:sz w:val="20"/>
                <w:szCs w:val="20"/>
              </w:rPr>
              <w:t>family according to the label recommendations, for the installation phase of the film as well as during its service-life.</w:t>
            </w:r>
          </w:p>
          <w:p w:rsidR="00E45C8B" w:rsidRPr="00C60C1A" w:rsidRDefault="00E45C8B" w:rsidP="00E45C8B">
            <w:pPr>
              <w:rPr>
                <w:sz w:val="20"/>
                <w:szCs w:val="20"/>
                <w:lang w:eastAsia="en-US"/>
              </w:rPr>
            </w:pPr>
          </w:p>
        </w:tc>
      </w:tr>
    </w:tbl>
    <w:p w:rsidR="00E45C8B" w:rsidRPr="00C60C1A" w:rsidRDefault="00E45C8B" w:rsidP="00E45C8B">
      <w:pPr>
        <w:spacing w:after="480"/>
        <w:rPr>
          <w:lang w:eastAsia="en-US"/>
        </w:rPr>
      </w:pPr>
    </w:p>
    <w:p w:rsidR="00E45C8B" w:rsidRPr="00E45C8B" w:rsidRDefault="00E45C8B" w:rsidP="00E45C8B">
      <w:pPr>
        <w:keepNext/>
        <w:rPr>
          <w:b/>
          <w:i/>
          <w:sz w:val="22"/>
          <w:lang w:eastAsia="en-US"/>
        </w:rPr>
      </w:pPr>
      <w:bookmarkStart w:id="406" w:name="_Toc387245239"/>
      <w:bookmarkStart w:id="407" w:name="_Toc387245240"/>
      <w:bookmarkStart w:id="408" w:name="_Toc387245241"/>
      <w:bookmarkStart w:id="409" w:name="_Toc387245244"/>
      <w:bookmarkStart w:id="410" w:name="_Toc387245253"/>
      <w:bookmarkStart w:id="411" w:name="_Toc389729123"/>
      <w:bookmarkStart w:id="412" w:name="_Toc403472807"/>
      <w:bookmarkEnd w:id="406"/>
      <w:bookmarkEnd w:id="407"/>
      <w:bookmarkEnd w:id="408"/>
      <w:bookmarkEnd w:id="409"/>
      <w:bookmarkEnd w:id="410"/>
      <w:r w:rsidRPr="00E45C8B">
        <w:rPr>
          <w:b/>
          <w:i/>
          <w:sz w:val="22"/>
          <w:lang w:eastAsia="en-US"/>
        </w:rPr>
        <w:lastRenderedPageBreak/>
        <w:t>Groundwater</w:t>
      </w:r>
      <w:bookmarkEnd w:id="411"/>
      <w:bookmarkEnd w:id="412"/>
    </w:p>
    <w:p w:rsidR="00E45C8B" w:rsidRPr="00E2680C" w:rsidRDefault="00E45C8B" w:rsidP="00E45C8B">
      <w:pPr>
        <w:keepNext/>
        <w:rPr>
          <w:lang w:eastAsia="en-US"/>
        </w:rPr>
      </w:pPr>
    </w:p>
    <w:p w:rsidR="00E45C8B" w:rsidRPr="00E2680C" w:rsidRDefault="00E45C8B" w:rsidP="00E45C8B">
      <w:pPr>
        <w:keepNext/>
        <w:tabs>
          <w:tab w:val="left" w:pos="9779"/>
        </w:tabs>
        <w:kinsoku w:val="0"/>
        <w:overflowPunct w:val="0"/>
        <w:spacing w:before="233" w:after="207"/>
        <w:ind w:right="-2"/>
        <w:jc w:val="both"/>
        <w:textAlignment w:val="baseline"/>
        <w:rPr>
          <w:rFonts w:cs="Arial"/>
        </w:rPr>
      </w:pPr>
      <w:r w:rsidRPr="00E2680C">
        <w:rPr>
          <w:rFonts w:cs="Arial"/>
        </w:rPr>
        <w:t xml:space="preserve">The groundwater may be contaminated following leaching of permethrin, DCVA and PBA from the soil. The </w:t>
      </w:r>
      <w:proofErr w:type="spellStart"/>
      <w:r w:rsidRPr="00E2680C">
        <w:rPr>
          <w:rFonts w:cs="Arial"/>
        </w:rPr>
        <w:t>PECgroundwater</w:t>
      </w:r>
      <w:proofErr w:type="spellEnd"/>
      <w:r w:rsidRPr="00E2680C">
        <w:rPr>
          <w:rFonts w:cs="Arial"/>
        </w:rPr>
        <w:t xml:space="preserve"> are compared to the threshold value </w:t>
      </w:r>
      <w:proofErr w:type="gramStart"/>
      <w:r w:rsidRPr="00E2680C">
        <w:rPr>
          <w:rFonts w:cs="Arial"/>
        </w:rPr>
        <w:t>of 0.1 µg/L, the maximum permissible concentration laid down by Directive 98/83/EC.</w:t>
      </w:r>
      <w:proofErr w:type="gramEnd"/>
    </w:p>
    <w:tbl>
      <w:tblPr>
        <w:tblW w:w="0" w:type="auto"/>
        <w:tblInd w:w="6" w:type="dxa"/>
        <w:tblLayout w:type="fixed"/>
        <w:tblCellMar>
          <w:left w:w="0" w:type="dxa"/>
          <w:right w:w="0" w:type="dxa"/>
        </w:tblCellMar>
        <w:tblLook w:val="0000" w:firstRow="0" w:lastRow="0" w:firstColumn="0" w:lastColumn="0" w:noHBand="0" w:noVBand="0"/>
      </w:tblPr>
      <w:tblGrid>
        <w:gridCol w:w="2270"/>
        <w:gridCol w:w="2271"/>
        <w:gridCol w:w="2830"/>
        <w:gridCol w:w="1843"/>
      </w:tblGrid>
      <w:tr w:rsidR="00E45C8B" w:rsidRPr="00E2680C" w:rsidTr="00E45C8B">
        <w:trPr>
          <w:trHeight w:hRule="exact" w:val="510"/>
        </w:trPr>
        <w:tc>
          <w:tcPr>
            <w:tcW w:w="9214" w:type="dxa"/>
            <w:gridSpan w:val="4"/>
            <w:tcBorders>
              <w:top w:val="single" w:sz="5" w:space="0" w:color="auto"/>
              <w:left w:val="single" w:sz="5" w:space="0" w:color="auto"/>
              <w:bottom w:val="single" w:sz="5" w:space="0" w:color="auto"/>
              <w:right w:val="single" w:sz="5" w:space="0" w:color="auto"/>
            </w:tcBorders>
            <w:shd w:val="clear" w:color="auto" w:fill="FFFFCC"/>
            <w:vAlign w:val="center"/>
          </w:tcPr>
          <w:p w:rsidR="00E45C8B" w:rsidRPr="00E2680C" w:rsidRDefault="00E45C8B" w:rsidP="00E45C8B">
            <w:pPr>
              <w:kinsoku w:val="0"/>
              <w:overflowPunct w:val="0"/>
              <w:spacing w:before="32" w:after="36"/>
              <w:ind w:left="116"/>
              <w:textAlignment w:val="baseline"/>
              <w:rPr>
                <w:rFonts w:cs="Arial"/>
                <w:b/>
                <w:bCs/>
              </w:rPr>
            </w:pPr>
            <w:r w:rsidRPr="00E2680C">
              <w:rPr>
                <w:rFonts w:cs="Arial"/>
                <w:b/>
                <w:bCs/>
              </w:rPr>
              <w:t>Summary table on calculated PEC/PNEC values for the groundwater</w:t>
            </w:r>
          </w:p>
        </w:tc>
      </w:tr>
      <w:tr w:rsidR="00E45C8B" w:rsidRPr="00E2680C" w:rsidTr="00E45C8B">
        <w:trPr>
          <w:trHeight w:val="397"/>
        </w:trPr>
        <w:tc>
          <w:tcPr>
            <w:tcW w:w="2270" w:type="dxa"/>
            <w:tcBorders>
              <w:top w:val="single" w:sz="5" w:space="0" w:color="auto"/>
              <w:left w:val="single" w:sz="5" w:space="0" w:color="auto"/>
              <w:bottom w:val="single" w:sz="5" w:space="0" w:color="auto"/>
              <w:right w:val="single" w:sz="5" w:space="0" w:color="auto"/>
            </w:tcBorders>
          </w:tcPr>
          <w:p w:rsidR="00E45C8B" w:rsidRPr="00E2680C" w:rsidRDefault="00E45C8B" w:rsidP="00E45C8B">
            <w:pPr>
              <w:kinsoku w:val="0"/>
              <w:overflowPunct w:val="0"/>
              <w:textAlignment w:val="baseline"/>
              <w:rPr>
                <w:rFonts w:cs="Arial"/>
              </w:rPr>
            </w:pPr>
          </w:p>
        </w:tc>
        <w:tc>
          <w:tcPr>
            <w:tcW w:w="2271"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36" w:after="20"/>
              <w:jc w:val="center"/>
              <w:textAlignment w:val="baseline"/>
              <w:rPr>
                <w:rFonts w:cs="Arial"/>
              </w:rPr>
            </w:pPr>
            <w:r w:rsidRPr="00E2680C">
              <w:rPr>
                <w:rFonts w:cs="Arial"/>
              </w:rPr>
              <w:t>Triggered value [µg/l]</w:t>
            </w:r>
          </w:p>
        </w:tc>
        <w:tc>
          <w:tcPr>
            <w:tcW w:w="283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41" w:after="15"/>
              <w:jc w:val="center"/>
              <w:textAlignment w:val="baseline"/>
              <w:rPr>
                <w:rFonts w:cs="Arial"/>
              </w:rPr>
            </w:pPr>
            <w:r w:rsidRPr="00E2680C">
              <w:rPr>
                <w:rFonts w:cs="Arial"/>
              </w:rPr>
              <w:t>PEC groundwater [µg/l]</w:t>
            </w:r>
          </w:p>
        </w:tc>
        <w:tc>
          <w:tcPr>
            <w:tcW w:w="1843"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36" w:after="20"/>
              <w:jc w:val="center"/>
              <w:textAlignment w:val="baseline"/>
              <w:rPr>
                <w:rFonts w:cs="Arial"/>
                <w:spacing w:val="-3"/>
              </w:rPr>
            </w:pPr>
            <w:r w:rsidRPr="00E2680C">
              <w:rPr>
                <w:rFonts w:cs="Arial"/>
                <w:spacing w:val="-3"/>
              </w:rPr>
              <w:t>RCR</w:t>
            </w:r>
          </w:p>
        </w:tc>
      </w:tr>
      <w:tr w:rsidR="00E45C8B" w:rsidRPr="00E2680C" w:rsidTr="00E45C8B">
        <w:trPr>
          <w:trHeight w:val="397"/>
        </w:trPr>
        <w:tc>
          <w:tcPr>
            <w:tcW w:w="9214" w:type="dxa"/>
            <w:gridSpan w:val="4"/>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32" w:after="22"/>
              <w:ind w:left="116"/>
              <w:textAlignment w:val="baseline"/>
              <w:rPr>
                <w:rFonts w:cs="Arial"/>
                <w:b/>
                <w:bCs/>
                <w:spacing w:val="-1"/>
              </w:rPr>
            </w:pPr>
            <w:r w:rsidRPr="00E2680C">
              <w:rPr>
                <w:rFonts w:cs="Arial"/>
                <w:b/>
                <w:bCs/>
                <w:spacing w:val="-1"/>
              </w:rPr>
              <w:t>Permethrin</w:t>
            </w:r>
          </w:p>
        </w:tc>
      </w:tr>
      <w:tr w:rsidR="00E45C8B" w:rsidRPr="00E2680C" w:rsidTr="00E45C8B">
        <w:trPr>
          <w:trHeight w:val="397"/>
        </w:trPr>
        <w:tc>
          <w:tcPr>
            <w:tcW w:w="227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37" w:after="24"/>
              <w:ind w:left="116"/>
              <w:textAlignment w:val="baseline"/>
              <w:rPr>
                <w:rFonts w:cs="Arial"/>
                <w:spacing w:val="-2"/>
              </w:rPr>
            </w:pPr>
            <w:r w:rsidRPr="00E2680C">
              <w:rPr>
                <w:rFonts w:cs="Arial"/>
                <w:spacing w:val="-2"/>
              </w:rPr>
              <w:t>Scenario 1</w:t>
            </w:r>
          </w:p>
        </w:tc>
        <w:tc>
          <w:tcPr>
            <w:tcW w:w="2271" w:type="dxa"/>
            <w:vMerge w:val="restart"/>
            <w:tcBorders>
              <w:top w:val="single" w:sz="5" w:space="0" w:color="auto"/>
              <w:left w:val="single" w:sz="5" w:space="0" w:color="auto"/>
              <w:right w:val="single" w:sz="5" w:space="0" w:color="auto"/>
            </w:tcBorders>
            <w:vAlign w:val="center"/>
          </w:tcPr>
          <w:p w:rsidR="00E45C8B" w:rsidRPr="00E2680C" w:rsidRDefault="00E45C8B" w:rsidP="00E45C8B">
            <w:pPr>
              <w:tabs>
                <w:tab w:val="decimal" w:pos="0"/>
              </w:tabs>
              <w:kinsoku w:val="0"/>
              <w:overflowPunct w:val="0"/>
              <w:spacing w:before="37" w:after="24"/>
              <w:jc w:val="center"/>
              <w:textAlignment w:val="baseline"/>
              <w:rPr>
                <w:rFonts w:cs="Arial"/>
                <w:spacing w:val="-9"/>
              </w:rPr>
            </w:pPr>
            <w:r w:rsidRPr="00E2680C">
              <w:rPr>
                <w:rFonts w:cs="Arial"/>
                <w:spacing w:val="-9"/>
              </w:rPr>
              <w:t>0.1</w:t>
            </w:r>
          </w:p>
        </w:tc>
        <w:tc>
          <w:tcPr>
            <w:tcW w:w="283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after="42"/>
              <w:jc w:val="center"/>
              <w:textAlignment w:val="baseline"/>
              <w:rPr>
                <w:rFonts w:cs="Arial"/>
                <w:spacing w:val="-7"/>
              </w:rPr>
            </w:pPr>
            <w:r w:rsidRPr="00E2680C">
              <w:rPr>
                <w:rFonts w:cs="Arial"/>
                <w:spacing w:val="-7"/>
              </w:rPr>
              <w:t>6.4E-05</w:t>
            </w:r>
          </w:p>
        </w:tc>
        <w:tc>
          <w:tcPr>
            <w:tcW w:w="1843"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after="42"/>
              <w:jc w:val="center"/>
              <w:textAlignment w:val="baseline"/>
              <w:rPr>
                <w:rFonts w:cs="Arial"/>
                <w:spacing w:val="-7"/>
              </w:rPr>
            </w:pPr>
            <w:r w:rsidRPr="00E2680C">
              <w:rPr>
                <w:rFonts w:cs="Arial"/>
                <w:spacing w:val="-7"/>
              </w:rPr>
              <w:t>6.4E-04</w:t>
            </w:r>
          </w:p>
        </w:tc>
      </w:tr>
      <w:tr w:rsidR="00E45C8B" w:rsidRPr="00E2680C" w:rsidTr="00E45C8B">
        <w:trPr>
          <w:trHeight w:val="397"/>
        </w:trPr>
        <w:tc>
          <w:tcPr>
            <w:tcW w:w="227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31" w:after="20"/>
              <w:ind w:left="116"/>
              <w:textAlignment w:val="baseline"/>
              <w:rPr>
                <w:rFonts w:cs="Arial"/>
              </w:rPr>
            </w:pPr>
            <w:r w:rsidRPr="00E2680C">
              <w:rPr>
                <w:rFonts w:cs="Arial"/>
              </w:rPr>
              <w:t>Scenario 2</w:t>
            </w:r>
          </w:p>
        </w:tc>
        <w:tc>
          <w:tcPr>
            <w:tcW w:w="2271" w:type="dxa"/>
            <w:vMerge/>
            <w:tcBorders>
              <w:left w:val="single" w:sz="5" w:space="0" w:color="auto"/>
              <w:right w:val="single" w:sz="5" w:space="0" w:color="auto"/>
            </w:tcBorders>
          </w:tcPr>
          <w:p w:rsidR="00E45C8B" w:rsidRPr="00E2680C" w:rsidRDefault="00E45C8B" w:rsidP="00E45C8B">
            <w:pPr>
              <w:kinsoku w:val="0"/>
              <w:overflowPunct w:val="0"/>
              <w:textAlignment w:val="baseline"/>
              <w:rPr>
                <w:rFonts w:cs="Arial"/>
              </w:rPr>
            </w:pPr>
          </w:p>
        </w:tc>
        <w:tc>
          <w:tcPr>
            <w:tcW w:w="283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after="36"/>
              <w:jc w:val="center"/>
              <w:textAlignment w:val="baseline"/>
              <w:rPr>
                <w:rFonts w:cs="Arial"/>
                <w:spacing w:val="-6"/>
              </w:rPr>
            </w:pPr>
            <w:r w:rsidRPr="00E2680C">
              <w:rPr>
                <w:rFonts w:cs="Arial"/>
                <w:spacing w:val="-6"/>
              </w:rPr>
              <w:t>2.67E-03</w:t>
            </w:r>
          </w:p>
        </w:tc>
        <w:tc>
          <w:tcPr>
            <w:tcW w:w="1843"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31" w:after="20"/>
              <w:jc w:val="center"/>
              <w:textAlignment w:val="baseline"/>
              <w:rPr>
                <w:rFonts w:cs="Arial"/>
                <w:spacing w:val="-1"/>
              </w:rPr>
            </w:pPr>
            <w:r w:rsidRPr="00E2680C">
              <w:rPr>
                <w:rFonts w:cs="Arial"/>
                <w:spacing w:val="-1"/>
              </w:rPr>
              <w:t>0.0267</w:t>
            </w:r>
          </w:p>
        </w:tc>
      </w:tr>
      <w:tr w:rsidR="00E45C8B" w:rsidRPr="00E2680C" w:rsidTr="00E45C8B">
        <w:trPr>
          <w:trHeight w:val="397"/>
        </w:trPr>
        <w:tc>
          <w:tcPr>
            <w:tcW w:w="227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36" w:after="10"/>
              <w:ind w:left="116"/>
              <w:textAlignment w:val="baseline"/>
              <w:rPr>
                <w:rFonts w:cs="Arial"/>
              </w:rPr>
            </w:pPr>
            <w:r w:rsidRPr="00E2680C">
              <w:rPr>
                <w:rFonts w:cs="Arial"/>
              </w:rPr>
              <w:t>Scenario 3</w:t>
            </w:r>
          </w:p>
        </w:tc>
        <w:tc>
          <w:tcPr>
            <w:tcW w:w="2271" w:type="dxa"/>
            <w:vMerge/>
            <w:tcBorders>
              <w:left w:val="single" w:sz="5" w:space="0" w:color="auto"/>
              <w:right w:val="single" w:sz="5" w:space="0" w:color="auto"/>
            </w:tcBorders>
          </w:tcPr>
          <w:p w:rsidR="00E45C8B" w:rsidRPr="00E2680C" w:rsidRDefault="00E45C8B" w:rsidP="00E45C8B">
            <w:pPr>
              <w:kinsoku w:val="0"/>
              <w:overflowPunct w:val="0"/>
              <w:textAlignment w:val="baseline"/>
              <w:rPr>
                <w:rFonts w:cs="Arial"/>
              </w:rPr>
            </w:pPr>
          </w:p>
        </w:tc>
        <w:tc>
          <w:tcPr>
            <w:tcW w:w="283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36" w:after="10"/>
              <w:jc w:val="center"/>
              <w:textAlignment w:val="baseline"/>
              <w:rPr>
                <w:rFonts w:cs="Arial"/>
                <w:spacing w:val="-1"/>
              </w:rPr>
            </w:pPr>
            <w:r w:rsidRPr="00E2680C">
              <w:rPr>
                <w:rFonts w:cs="Arial"/>
                <w:spacing w:val="-1"/>
              </w:rPr>
              <w:t>0.0557</w:t>
            </w:r>
          </w:p>
        </w:tc>
        <w:tc>
          <w:tcPr>
            <w:tcW w:w="1843"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36" w:after="10"/>
              <w:jc w:val="center"/>
              <w:textAlignment w:val="baseline"/>
              <w:rPr>
                <w:rFonts w:cs="Arial"/>
                <w:spacing w:val="-1"/>
              </w:rPr>
            </w:pPr>
            <w:r w:rsidRPr="00E2680C">
              <w:rPr>
                <w:rFonts w:cs="Arial"/>
                <w:spacing w:val="-1"/>
              </w:rPr>
              <w:t>0.557</w:t>
            </w:r>
          </w:p>
        </w:tc>
      </w:tr>
      <w:tr w:rsidR="00E45C8B" w:rsidRPr="00E2680C" w:rsidTr="00E45C8B">
        <w:trPr>
          <w:trHeight w:val="397"/>
        </w:trPr>
        <w:tc>
          <w:tcPr>
            <w:tcW w:w="227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37" w:after="19"/>
              <w:ind w:left="116"/>
              <w:textAlignment w:val="baseline"/>
              <w:rPr>
                <w:rFonts w:cs="Arial"/>
              </w:rPr>
            </w:pPr>
            <w:r w:rsidRPr="00E2680C">
              <w:rPr>
                <w:rFonts w:cs="Arial"/>
              </w:rPr>
              <w:t>Scenario 4</w:t>
            </w:r>
          </w:p>
        </w:tc>
        <w:tc>
          <w:tcPr>
            <w:tcW w:w="2271" w:type="dxa"/>
            <w:vMerge/>
            <w:tcBorders>
              <w:left w:val="single" w:sz="5" w:space="0" w:color="auto"/>
              <w:right w:val="single" w:sz="5" w:space="0" w:color="auto"/>
            </w:tcBorders>
          </w:tcPr>
          <w:p w:rsidR="00E45C8B" w:rsidRPr="00E2680C" w:rsidRDefault="00E45C8B" w:rsidP="00E45C8B">
            <w:pPr>
              <w:kinsoku w:val="0"/>
              <w:overflowPunct w:val="0"/>
              <w:textAlignment w:val="baseline"/>
              <w:rPr>
                <w:rFonts w:cs="Arial"/>
              </w:rPr>
            </w:pPr>
          </w:p>
        </w:tc>
        <w:tc>
          <w:tcPr>
            <w:tcW w:w="283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37" w:after="19"/>
              <w:jc w:val="center"/>
              <w:textAlignment w:val="baseline"/>
              <w:rPr>
                <w:rFonts w:cs="Arial"/>
                <w:spacing w:val="-1"/>
              </w:rPr>
            </w:pPr>
            <w:r w:rsidRPr="00E2680C">
              <w:rPr>
                <w:rFonts w:cs="Arial"/>
                <w:spacing w:val="-1"/>
              </w:rPr>
              <w:t>0.0209</w:t>
            </w:r>
          </w:p>
        </w:tc>
        <w:tc>
          <w:tcPr>
            <w:tcW w:w="1843"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37" w:after="19"/>
              <w:jc w:val="center"/>
              <w:textAlignment w:val="baseline"/>
              <w:rPr>
                <w:rFonts w:cs="Arial"/>
                <w:spacing w:val="-1"/>
              </w:rPr>
            </w:pPr>
            <w:r w:rsidRPr="00E2680C">
              <w:rPr>
                <w:rFonts w:cs="Arial"/>
                <w:spacing w:val="-1"/>
              </w:rPr>
              <w:t>0.209</w:t>
            </w:r>
          </w:p>
        </w:tc>
      </w:tr>
      <w:tr w:rsidR="00E45C8B" w:rsidRPr="00E2680C" w:rsidTr="00E45C8B">
        <w:trPr>
          <w:trHeight w:val="397"/>
        </w:trPr>
        <w:tc>
          <w:tcPr>
            <w:tcW w:w="227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37" w:after="14"/>
              <w:ind w:left="116"/>
              <w:textAlignment w:val="baseline"/>
              <w:rPr>
                <w:rFonts w:cs="Arial"/>
              </w:rPr>
            </w:pPr>
            <w:r w:rsidRPr="00E2680C">
              <w:rPr>
                <w:rFonts w:cs="Arial"/>
              </w:rPr>
              <w:t>Scenario 5</w:t>
            </w:r>
          </w:p>
        </w:tc>
        <w:tc>
          <w:tcPr>
            <w:tcW w:w="2271" w:type="dxa"/>
            <w:vMerge/>
            <w:tcBorders>
              <w:left w:val="single" w:sz="5" w:space="0" w:color="auto"/>
              <w:bottom w:val="single" w:sz="5" w:space="0" w:color="auto"/>
              <w:right w:val="single" w:sz="5" w:space="0" w:color="auto"/>
            </w:tcBorders>
          </w:tcPr>
          <w:p w:rsidR="00E45C8B" w:rsidRPr="00E2680C" w:rsidRDefault="00E45C8B" w:rsidP="00E45C8B">
            <w:pPr>
              <w:kinsoku w:val="0"/>
              <w:overflowPunct w:val="0"/>
              <w:textAlignment w:val="baseline"/>
              <w:rPr>
                <w:rFonts w:cs="Arial"/>
              </w:rPr>
            </w:pPr>
          </w:p>
        </w:tc>
        <w:tc>
          <w:tcPr>
            <w:tcW w:w="283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37" w:after="14"/>
              <w:jc w:val="center"/>
              <w:textAlignment w:val="baseline"/>
              <w:rPr>
                <w:rFonts w:cs="Arial"/>
                <w:spacing w:val="-1"/>
              </w:rPr>
            </w:pPr>
            <w:r w:rsidRPr="00E2680C">
              <w:rPr>
                <w:rFonts w:cs="Arial"/>
                <w:spacing w:val="-1"/>
              </w:rPr>
              <w:t>0.0107</w:t>
            </w:r>
          </w:p>
        </w:tc>
        <w:tc>
          <w:tcPr>
            <w:tcW w:w="1843"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37" w:after="14"/>
              <w:jc w:val="center"/>
              <w:textAlignment w:val="baseline"/>
              <w:rPr>
                <w:rFonts w:cs="Arial"/>
                <w:spacing w:val="-1"/>
              </w:rPr>
            </w:pPr>
            <w:r w:rsidRPr="00E2680C">
              <w:rPr>
                <w:rFonts w:cs="Arial"/>
                <w:spacing w:val="-1"/>
              </w:rPr>
              <w:t>0.107</w:t>
            </w:r>
          </w:p>
        </w:tc>
      </w:tr>
      <w:tr w:rsidR="00E45C8B" w:rsidRPr="00E2680C" w:rsidTr="00E45C8B">
        <w:trPr>
          <w:trHeight w:val="397"/>
        </w:trPr>
        <w:tc>
          <w:tcPr>
            <w:tcW w:w="9214" w:type="dxa"/>
            <w:gridSpan w:val="4"/>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after="31"/>
              <w:textAlignment w:val="baseline"/>
              <w:rPr>
                <w:rFonts w:cs="Arial"/>
                <w:b/>
                <w:bCs/>
                <w:spacing w:val="-1"/>
              </w:rPr>
            </w:pPr>
            <w:r w:rsidRPr="00E2680C">
              <w:rPr>
                <w:rFonts w:cs="Arial"/>
                <w:b/>
                <w:bCs/>
                <w:spacing w:val="-1"/>
              </w:rPr>
              <w:t>DCVA</w:t>
            </w:r>
          </w:p>
        </w:tc>
      </w:tr>
      <w:tr w:rsidR="00E45C8B" w:rsidRPr="00E2680C" w:rsidTr="00E45C8B">
        <w:trPr>
          <w:cantSplit/>
          <w:trHeight w:val="624"/>
        </w:trPr>
        <w:tc>
          <w:tcPr>
            <w:tcW w:w="227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122" w:after="102"/>
              <w:ind w:left="116"/>
              <w:textAlignment w:val="baseline"/>
              <w:rPr>
                <w:rFonts w:cs="Arial"/>
              </w:rPr>
            </w:pPr>
            <w:r w:rsidRPr="00E2680C">
              <w:rPr>
                <w:rFonts w:cs="Arial"/>
              </w:rPr>
              <w:t>Scenario 1</w:t>
            </w:r>
          </w:p>
        </w:tc>
        <w:tc>
          <w:tcPr>
            <w:tcW w:w="2271" w:type="dxa"/>
            <w:vMerge w:val="restart"/>
            <w:tcBorders>
              <w:top w:val="single" w:sz="5" w:space="0" w:color="auto"/>
              <w:left w:val="single" w:sz="5" w:space="0" w:color="auto"/>
              <w:bottom w:val="nil"/>
              <w:right w:val="single" w:sz="5" w:space="0" w:color="auto"/>
            </w:tcBorders>
            <w:vAlign w:val="center"/>
          </w:tcPr>
          <w:p w:rsidR="00E45C8B" w:rsidRPr="00E2680C" w:rsidRDefault="00E45C8B" w:rsidP="00E45C8B">
            <w:pPr>
              <w:tabs>
                <w:tab w:val="decimal" w:pos="0"/>
              </w:tabs>
              <w:kinsoku w:val="0"/>
              <w:overflowPunct w:val="0"/>
              <w:spacing w:before="972" w:after="965"/>
              <w:jc w:val="center"/>
              <w:textAlignment w:val="baseline"/>
              <w:rPr>
                <w:rFonts w:cs="Arial"/>
                <w:spacing w:val="-9"/>
              </w:rPr>
            </w:pPr>
            <w:r w:rsidRPr="00E2680C">
              <w:rPr>
                <w:rFonts w:cs="Arial"/>
                <w:spacing w:val="-9"/>
              </w:rPr>
              <w:t>0.1</w:t>
            </w:r>
          </w:p>
        </w:tc>
        <w:tc>
          <w:tcPr>
            <w:tcW w:w="283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jc w:val="center"/>
              <w:textAlignment w:val="baseline"/>
              <w:rPr>
                <w:rFonts w:cs="Arial"/>
              </w:rPr>
            </w:pPr>
            <w:r w:rsidRPr="00E2680C">
              <w:rPr>
                <w:rFonts w:cs="Arial"/>
              </w:rPr>
              <w:t>Covered by the PEC calculated for scenario 3</w:t>
            </w:r>
          </w:p>
        </w:tc>
        <w:tc>
          <w:tcPr>
            <w:tcW w:w="1843"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122" w:after="102"/>
              <w:jc w:val="center"/>
              <w:textAlignment w:val="baseline"/>
              <w:rPr>
                <w:rFonts w:cs="Arial"/>
                <w:spacing w:val="-8"/>
              </w:rPr>
            </w:pPr>
            <w:r w:rsidRPr="00E2680C">
              <w:rPr>
                <w:rFonts w:cs="Arial"/>
                <w:spacing w:val="-8"/>
              </w:rPr>
              <w:t>&lt; 1</w:t>
            </w:r>
          </w:p>
        </w:tc>
      </w:tr>
      <w:tr w:rsidR="00E45C8B" w:rsidRPr="00E2680C" w:rsidTr="00E45C8B">
        <w:trPr>
          <w:cantSplit/>
          <w:trHeight w:val="624"/>
        </w:trPr>
        <w:tc>
          <w:tcPr>
            <w:tcW w:w="227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123" w:after="106"/>
              <w:ind w:left="116"/>
              <w:textAlignment w:val="baseline"/>
              <w:rPr>
                <w:rFonts w:cs="Arial"/>
              </w:rPr>
            </w:pPr>
            <w:r w:rsidRPr="00E2680C">
              <w:rPr>
                <w:rFonts w:cs="Arial"/>
              </w:rPr>
              <w:t>Scenario 2</w:t>
            </w:r>
          </w:p>
        </w:tc>
        <w:tc>
          <w:tcPr>
            <w:tcW w:w="2271" w:type="dxa"/>
            <w:vMerge/>
            <w:tcBorders>
              <w:top w:val="nil"/>
              <w:left w:val="single" w:sz="5" w:space="0" w:color="auto"/>
              <w:bottom w:val="nil"/>
              <w:right w:val="single" w:sz="5" w:space="0" w:color="auto"/>
            </w:tcBorders>
            <w:vAlign w:val="center"/>
          </w:tcPr>
          <w:p w:rsidR="00E45C8B" w:rsidRPr="00E2680C" w:rsidRDefault="00E45C8B" w:rsidP="00E45C8B">
            <w:pPr>
              <w:kinsoku w:val="0"/>
              <w:overflowPunct w:val="0"/>
              <w:spacing w:before="123" w:after="106"/>
              <w:jc w:val="center"/>
              <w:textAlignment w:val="baseline"/>
              <w:rPr>
                <w:rFonts w:cs="Arial"/>
              </w:rPr>
            </w:pPr>
          </w:p>
        </w:tc>
        <w:tc>
          <w:tcPr>
            <w:tcW w:w="283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jc w:val="center"/>
              <w:textAlignment w:val="baseline"/>
              <w:rPr>
                <w:rFonts w:cs="Arial"/>
              </w:rPr>
            </w:pPr>
            <w:r w:rsidRPr="00E2680C">
              <w:rPr>
                <w:rFonts w:cs="Arial"/>
              </w:rPr>
              <w:t>Covered by the PEC calculated for scenario 3</w:t>
            </w:r>
          </w:p>
        </w:tc>
        <w:tc>
          <w:tcPr>
            <w:tcW w:w="1843"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123" w:after="106"/>
              <w:jc w:val="center"/>
              <w:textAlignment w:val="baseline"/>
              <w:rPr>
                <w:rFonts w:cs="Arial"/>
                <w:spacing w:val="-8"/>
              </w:rPr>
            </w:pPr>
            <w:r w:rsidRPr="00E2680C">
              <w:rPr>
                <w:rFonts w:cs="Arial"/>
                <w:spacing w:val="-8"/>
              </w:rPr>
              <w:t>&lt; 1</w:t>
            </w:r>
          </w:p>
        </w:tc>
      </w:tr>
      <w:tr w:rsidR="00E45C8B" w:rsidRPr="00E2680C" w:rsidTr="00E45C8B">
        <w:trPr>
          <w:cantSplit/>
          <w:trHeight w:val="624"/>
        </w:trPr>
        <w:tc>
          <w:tcPr>
            <w:tcW w:w="227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32" w:after="15"/>
              <w:ind w:left="116"/>
              <w:textAlignment w:val="baseline"/>
              <w:rPr>
                <w:rFonts w:cs="Arial"/>
              </w:rPr>
            </w:pPr>
            <w:r w:rsidRPr="00E2680C">
              <w:rPr>
                <w:rFonts w:cs="Arial"/>
              </w:rPr>
              <w:t>Scenario 3</w:t>
            </w:r>
          </w:p>
        </w:tc>
        <w:tc>
          <w:tcPr>
            <w:tcW w:w="2271" w:type="dxa"/>
            <w:vMerge/>
            <w:tcBorders>
              <w:top w:val="nil"/>
              <w:left w:val="single" w:sz="5" w:space="0" w:color="auto"/>
              <w:bottom w:val="nil"/>
              <w:right w:val="single" w:sz="5" w:space="0" w:color="auto"/>
            </w:tcBorders>
            <w:vAlign w:val="center"/>
          </w:tcPr>
          <w:p w:rsidR="00E45C8B" w:rsidRPr="00E2680C" w:rsidRDefault="00E45C8B" w:rsidP="00E45C8B">
            <w:pPr>
              <w:kinsoku w:val="0"/>
              <w:overflowPunct w:val="0"/>
              <w:spacing w:before="32" w:after="15"/>
              <w:jc w:val="center"/>
              <w:textAlignment w:val="baseline"/>
              <w:rPr>
                <w:rFonts w:cs="Arial"/>
              </w:rPr>
            </w:pPr>
          </w:p>
        </w:tc>
        <w:tc>
          <w:tcPr>
            <w:tcW w:w="283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32" w:after="15"/>
              <w:jc w:val="center"/>
              <w:textAlignment w:val="baseline"/>
              <w:rPr>
                <w:rFonts w:cs="Arial"/>
                <w:spacing w:val="-4"/>
              </w:rPr>
            </w:pPr>
            <w:r w:rsidRPr="00E2680C">
              <w:rPr>
                <w:rFonts w:cs="Arial"/>
                <w:spacing w:val="-4"/>
              </w:rPr>
              <w:t>max 0.01</w:t>
            </w:r>
          </w:p>
        </w:tc>
        <w:tc>
          <w:tcPr>
            <w:tcW w:w="1843"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32" w:after="15"/>
              <w:jc w:val="center"/>
              <w:textAlignment w:val="baseline"/>
              <w:rPr>
                <w:rFonts w:cs="Arial"/>
                <w:spacing w:val="2"/>
              </w:rPr>
            </w:pPr>
            <w:r w:rsidRPr="00E2680C">
              <w:rPr>
                <w:rFonts w:cs="Arial"/>
                <w:spacing w:val="2"/>
              </w:rPr>
              <w:t>max 0.1</w:t>
            </w:r>
          </w:p>
        </w:tc>
      </w:tr>
      <w:tr w:rsidR="00E45C8B" w:rsidRPr="00E2680C" w:rsidTr="00E45C8B">
        <w:trPr>
          <w:cantSplit/>
          <w:trHeight w:val="624"/>
        </w:trPr>
        <w:tc>
          <w:tcPr>
            <w:tcW w:w="227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123" w:after="106"/>
              <w:ind w:left="116"/>
              <w:textAlignment w:val="baseline"/>
              <w:rPr>
                <w:rFonts w:cs="Arial"/>
              </w:rPr>
            </w:pPr>
            <w:r w:rsidRPr="00E2680C">
              <w:rPr>
                <w:rFonts w:cs="Arial"/>
              </w:rPr>
              <w:t>Scenario 4</w:t>
            </w:r>
          </w:p>
        </w:tc>
        <w:tc>
          <w:tcPr>
            <w:tcW w:w="2271" w:type="dxa"/>
            <w:vMerge/>
            <w:tcBorders>
              <w:top w:val="nil"/>
              <w:left w:val="single" w:sz="5" w:space="0" w:color="auto"/>
              <w:bottom w:val="nil"/>
              <w:right w:val="single" w:sz="5" w:space="0" w:color="auto"/>
            </w:tcBorders>
            <w:vAlign w:val="center"/>
          </w:tcPr>
          <w:p w:rsidR="00E45C8B" w:rsidRPr="00E2680C" w:rsidRDefault="00E45C8B" w:rsidP="00E45C8B">
            <w:pPr>
              <w:kinsoku w:val="0"/>
              <w:overflowPunct w:val="0"/>
              <w:spacing w:before="123" w:after="106"/>
              <w:jc w:val="center"/>
              <w:textAlignment w:val="baseline"/>
              <w:rPr>
                <w:rFonts w:cs="Arial"/>
              </w:rPr>
            </w:pPr>
          </w:p>
        </w:tc>
        <w:tc>
          <w:tcPr>
            <w:tcW w:w="283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jc w:val="center"/>
              <w:textAlignment w:val="baseline"/>
              <w:rPr>
                <w:rFonts w:cs="Arial"/>
              </w:rPr>
            </w:pPr>
            <w:r w:rsidRPr="00E2680C">
              <w:rPr>
                <w:rFonts w:cs="Arial"/>
              </w:rPr>
              <w:t>Covered by the PEC calculated for scenario 3</w:t>
            </w:r>
          </w:p>
        </w:tc>
        <w:tc>
          <w:tcPr>
            <w:tcW w:w="1843"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123" w:after="106"/>
              <w:jc w:val="center"/>
              <w:textAlignment w:val="baseline"/>
              <w:rPr>
                <w:rFonts w:cs="Arial"/>
                <w:spacing w:val="-8"/>
              </w:rPr>
            </w:pPr>
            <w:r w:rsidRPr="00E2680C">
              <w:rPr>
                <w:rFonts w:cs="Arial"/>
                <w:spacing w:val="-8"/>
              </w:rPr>
              <w:t>&lt; 1</w:t>
            </w:r>
          </w:p>
        </w:tc>
      </w:tr>
      <w:tr w:rsidR="00E45C8B" w:rsidRPr="00E2680C" w:rsidTr="00E45C8B">
        <w:trPr>
          <w:cantSplit/>
          <w:trHeight w:val="624"/>
        </w:trPr>
        <w:tc>
          <w:tcPr>
            <w:tcW w:w="227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122" w:after="111"/>
              <w:ind w:left="116"/>
              <w:textAlignment w:val="baseline"/>
              <w:rPr>
                <w:rFonts w:cs="Arial"/>
              </w:rPr>
            </w:pPr>
            <w:r w:rsidRPr="00E2680C">
              <w:rPr>
                <w:rFonts w:cs="Arial"/>
              </w:rPr>
              <w:t>Scenario 5</w:t>
            </w:r>
          </w:p>
        </w:tc>
        <w:tc>
          <w:tcPr>
            <w:tcW w:w="2271" w:type="dxa"/>
            <w:vMerge/>
            <w:tcBorders>
              <w:top w:val="nil"/>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122" w:after="111"/>
              <w:jc w:val="center"/>
              <w:textAlignment w:val="baseline"/>
              <w:rPr>
                <w:rFonts w:cs="Arial"/>
              </w:rPr>
            </w:pPr>
          </w:p>
        </w:tc>
        <w:tc>
          <w:tcPr>
            <w:tcW w:w="283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jc w:val="center"/>
              <w:textAlignment w:val="baseline"/>
              <w:rPr>
                <w:rFonts w:cs="Arial"/>
              </w:rPr>
            </w:pPr>
            <w:r w:rsidRPr="00E2680C">
              <w:rPr>
                <w:rFonts w:cs="Arial"/>
              </w:rPr>
              <w:t>Covered by the PEC calculated for scenario 3</w:t>
            </w:r>
          </w:p>
        </w:tc>
        <w:tc>
          <w:tcPr>
            <w:tcW w:w="1843"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122" w:after="111"/>
              <w:jc w:val="center"/>
              <w:textAlignment w:val="baseline"/>
              <w:rPr>
                <w:rFonts w:cs="Arial"/>
                <w:spacing w:val="-8"/>
              </w:rPr>
            </w:pPr>
            <w:r w:rsidRPr="00E2680C">
              <w:rPr>
                <w:rFonts w:cs="Arial"/>
                <w:spacing w:val="-8"/>
              </w:rPr>
              <w:t>&lt; 1</w:t>
            </w:r>
          </w:p>
        </w:tc>
      </w:tr>
      <w:tr w:rsidR="00E45C8B" w:rsidRPr="00E2680C" w:rsidTr="00E45C8B">
        <w:trPr>
          <w:trHeight w:val="397"/>
        </w:trPr>
        <w:tc>
          <w:tcPr>
            <w:tcW w:w="9214" w:type="dxa"/>
            <w:gridSpan w:val="4"/>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32" w:after="21"/>
              <w:textAlignment w:val="baseline"/>
              <w:rPr>
                <w:rFonts w:cs="Arial"/>
                <w:b/>
                <w:bCs/>
                <w:spacing w:val="-1"/>
              </w:rPr>
            </w:pPr>
            <w:r w:rsidRPr="00E2680C">
              <w:rPr>
                <w:rFonts w:cs="Arial"/>
                <w:b/>
                <w:bCs/>
                <w:spacing w:val="-1"/>
              </w:rPr>
              <w:t>PBA</w:t>
            </w:r>
          </w:p>
        </w:tc>
      </w:tr>
      <w:tr w:rsidR="00E45C8B" w:rsidRPr="00E2680C" w:rsidTr="00E45C8B">
        <w:trPr>
          <w:cantSplit/>
          <w:trHeight w:val="397"/>
        </w:trPr>
        <w:tc>
          <w:tcPr>
            <w:tcW w:w="227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36" w:after="25"/>
              <w:ind w:left="116"/>
              <w:textAlignment w:val="baseline"/>
              <w:rPr>
                <w:rFonts w:cs="Arial"/>
                <w:spacing w:val="-2"/>
              </w:rPr>
            </w:pPr>
            <w:r w:rsidRPr="00E2680C">
              <w:rPr>
                <w:rFonts w:cs="Arial"/>
                <w:spacing w:val="-2"/>
              </w:rPr>
              <w:t>Scenario 1</w:t>
            </w:r>
          </w:p>
        </w:tc>
        <w:tc>
          <w:tcPr>
            <w:tcW w:w="2271" w:type="dxa"/>
            <w:vMerge w:val="restart"/>
            <w:tcBorders>
              <w:top w:val="single" w:sz="5" w:space="0" w:color="auto"/>
              <w:left w:val="single" w:sz="5" w:space="0" w:color="auto"/>
              <w:bottom w:val="nil"/>
              <w:right w:val="single" w:sz="5" w:space="0" w:color="auto"/>
            </w:tcBorders>
            <w:vAlign w:val="center"/>
          </w:tcPr>
          <w:p w:rsidR="00E45C8B" w:rsidRPr="00E2680C" w:rsidRDefault="00E45C8B" w:rsidP="00E45C8B">
            <w:pPr>
              <w:tabs>
                <w:tab w:val="decimal" w:pos="0"/>
              </w:tabs>
              <w:kinsoku w:val="0"/>
              <w:overflowPunct w:val="0"/>
              <w:spacing w:before="622" w:after="619"/>
              <w:jc w:val="center"/>
              <w:textAlignment w:val="baseline"/>
              <w:rPr>
                <w:rFonts w:cs="Arial"/>
                <w:spacing w:val="-9"/>
              </w:rPr>
            </w:pPr>
            <w:r w:rsidRPr="00E2680C">
              <w:rPr>
                <w:rFonts w:cs="Arial"/>
                <w:spacing w:val="-9"/>
              </w:rPr>
              <w:t>0.1</w:t>
            </w:r>
          </w:p>
        </w:tc>
        <w:tc>
          <w:tcPr>
            <w:tcW w:w="2830" w:type="dxa"/>
            <w:vMerge w:val="restart"/>
            <w:tcBorders>
              <w:top w:val="single" w:sz="5" w:space="0" w:color="auto"/>
              <w:left w:val="single" w:sz="5" w:space="0" w:color="auto"/>
              <w:bottom w:val="nil"/>
              <w:right w:val="single" w:sz="5" w:space="0" w:color="auto"/>
            </w:tcBorders>
            <w:vAlign w:val="center"/>
          </w:tcPr>
          <w:p w:rsidR="00E45C8B" w:rsidRPr="00E2680C" w:rsidRDefault="00E45C8B" w:rsidP="00E45C8B">
            <w:pPr>
              <w:kinsoku w:val="0"/>
              <w:overflowPunct w:val="0"/>
              <w:spacing w:before="394" w:after="389"/>
              <w:jc w:val="center"/>
              <w:textAlignment w:val="baseline"/>
              <w:rPr>
                <w:rFonts w:cs="Arial"/>
              </w:rPr>
            </w:pPr>
            <w:r w:rsidRPr="00E2680C">
              <w:rPr>
                <w:rFonts w:cs="Arial"/>
              </w:rPr>
              <w:t>Covered by the PEC for DCVA calculated for scenario 3</w:t>
            </w:r>
          </w:p>
        </w:tc>
        <w:tc>
          <w:tcPr>
            <w:tcW w:w="1843"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36" w:after="25"/>
              <w:jc w:val="center"/>
              <w:textAlignment w:val="baseline"/>
              <w:rPr>
                <w:rFonts w:cs="Arial"/>
                <w:spacing w:val="-8"/>
              </w:rPr>
            </w:pPr>
            <w:r w:rsidRPr="00E2680C">
              <w:rPr>
                <w:rFonts w:cs="Arial"/>
                <w:spacing w:val="-8"/>
              </w:rPr>
              <w:t>&lt; 1</w:t>
            </w:r>
          </w:p>
        </w:tc>
      </w:tr>
      <w:tr w:rsidR="00E45C8B" w:rsidRPr="00E2680C" w:rsidTr="00E45C8B">
        <w:trPr>
          <w:cantSplit/>
          <w:trHeight w:val="397"/>
        </w:trPr>
        <w:tc>
          <w:tcPr>
            <w:tcW w:w="227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36" w:after="20"/>
              <w:ind w:left="116"/>
              <w:textAlignment w:val="baseline"/>
              <w:rPr>
                <w:rFonts w:cs="Arial"/>
              </w:rPr>
            </w:pPr>
            <w:r w:rsidRPr="00E2680C">
              <w:rPr>
                <w:rFonts w:cs="Arial"/>
              </w:rPr>
              <w:t>Scenario 2</w:t>
            </w:r>
          </w:p>
        </w:tc>
        <w:tc>
          <w:tcPr>
            <w:tcW w:w="2271" w:type="dxa"/>
            <w:vMerge/>
            <w:tcBorders>
              <w:top w:val="nil"/>
              <w:left w:val="single" w:sz="5" w:space="0" w:color="auto"/>
              <w:bottom w:val="nil"/>
              <w:right w:val="single" w:sz="5" w:space="0" w:color="auto"/>
            </w:tcBorders>
            <w:vAlign w:val="center"/>
          </w:tcPr>
          <w:p w:rsidR="00E45C8B" w:rsidRPr="00E2680C" w:rsidRDefault="00E45C8B" w:rsidP="00E45C8B">
            <w:pPr>
              <w:kinsoku w:val="0"/>
              <w:overflowPunct w:val="0"/>
              <w:spacing w:before="36" w:after="20"/>
              <w:ind w:left="116"/>
              <w:textAlignment w:val="baseline"/>
              <w:rPr>
                <w:rFonts w:cs="Arial"/>
              </w:rPr>
            </w:pPr>
          </w:p>
        </w:tc>
        <w:tc>
          <w:tcPr>
            <w:tcW w:w="2830" w:type="dxa"/>
            <w:vMerge/>
            <w:tcBorders>
              <w:top w:val="nil"/>
              <w:left w:val="single" w:sz="5" w:space="0" w:color="auto"/>
              <w:bottom w:val="nil"/>
              <w:right w:val="single" w:sz="5" w:space="0" w:color="auto"/>
            </w:tcBorders>
            <w:vAlign w:val="center"/>
          </w:tcPr>
          <w:p w:rsidR="00E45C8B" w:rsidRPr="00E2680C" w:rsidRDefault="00E45C8B" w:rsidP="00E45C8B">
            <w:pPr>
              <w:kinsoku w:val="0"/>
              <w:overflowPunct w:val="0"/>
              <w:spacing w:before="36" w:after="20"/>
              <w:ind w:left="116"/>
              <w:textAlignment w:val="baseline"/>
              <w:rPr>
                <w:rFonts w:cs="Arial"/>
              </w:rPr>
            </w:pPr>
          </w:p>
        </w:tc>
        <w:tc>
          <w:tcPr>
            <w:tcW w:w="1843"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36" w:after="20"/>
              <w:jc w:val="center"/>
              <w:textAlignment w:val="baseline"/>
              <w:rPr>
                <w:rFonts w:cs="Arial"/>
                <w:spacing w:val="-8"/>
              </w:rPr>
            </w:pPr>
            <w:r w:rsidRPr="00E2680C">
              <w:rPr>
                <w:rFonts w:cs="Arial"/>
                <w:spacing w:val="-8"/>
              </w:rPr>
              <w:t>&lt; 1</w:t>
            </w:r>
          </w:p>
        </w:tc>
      </w:tr>
      <w:tr w:rsidR="00E45C8B" w:rsidRPr="00E2680C" w:rsidTr="00E45C8B">
        <w:trPr>
          <w:cantSplit/>
          <w:trHeight w:val="397"/>
        </w:trPr>
        <w:tc>
          <w:tcPr>
            <w:tcW w:w="227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32" w:after="15"/>
              <w:ind w:left="116"/>
              <w:textAlignment w:val="baseline"/>
              <w:rPr>
                <w:rFonts w:cs="Arial"/>
              </w:rPr>
            </w:pPr>
            <w:r w:rsidRPr="00E2680C">
              <w:rPr>
                <w:rFonts w:cs="Arial"/>
              </w:rPr>
              <w:t>Scenario 3</w:t>
            </w:r>
          </w:p>
        </w:tc>
        <w:tc>
          <w:tcPr>
            <w:tcW w:w="2271" w:type="dxa"/>
            <w:vMerge/>
            <w:tcBorders>
              <w:top w:val="nil"/>
              <w:left w:val="single" w:sz="5" w:space="0" w:color="auto"/>
              <w:bottom w:val="nil"/>
              <w:right w:val="single" w:sz="5" w:space="0" w:color="auto"/>
            </w:tcBorders>
            <w:vAlign w:val="center"/>
          </w:tcPr>
          <w:p w:rsidR="00E45C8B" w:rsidRPr="00E2680C" w:rsidRDefault="00E45C8B" w:rsidP="00E45C8B">
            <w:pPr>
              <w:kinsoku w:val="0"/>
              <w:overflowPunct w:val="0"/>
              <w:spacing w:before="32" w:after="15"/>
              <w:ind w:left="116"/>
              <w:textAlignment w:val="baseline"/>
              <w:rPr>
                <w:rFonts w:cs="Arial"/>
              </w:rPr>
            </w:pPr>
          </w:p>
        </w:tc>
        <w:tc>
          <w:tcPr>
            <w:tcW w:w="2830" w:type="dxa"/>
            <w:vMerge/>
            <w:tcBorders>
              <w:top w:val="nil"/>
              <w:left w:val="single" w:sz="5" w:space="0" w:color="auto"/>
              <w:bottom w:val="nil"/>
              <w:right w:val="single" w:sz="5" w:space="0" w:color="auto"/>
            </w:tcBorders>
            <w:vAlign w:val="center"/>
          </w:tcPr>
          <w:p w:rsidR="00E45C8B" w:rsidRPr="00E2680C" w:rsidRDefault="00E45C8B" w:rsidP="00E45C8B">
            <w:pPr>
              <w:kinsoku w:val="0"/>
              <w:overflowPunct w:val="0"/>
              <w:spacing w:before="32" w:after="15"/>
              <w:ind w:left="116"/>
              <w:textAlignment w:val="baseline"/>
              <w:rPr>
                <w:rFonts w:cs="Arial"/>
              </w:rPr>
            </w:pPr>
          </w:p>
        </w:tc>
        <w:tc>
          <w:tcPr>
            <w:tcW w:w="1843"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32" w:after="15"/>
              <w:jc w:val="center"/>
              <w:textAlignment w:val="baseline"/>
              <w:rPr>
                <w:rFonts w:cs="Arial"/>
                <w:spacing w:val="-8"/>
              </w:rPr>
            </w:pPr>
            <w:r w:rsidRPr="00E2680C">
              <w:rPr>
                <w:rFonts w:cs="Arial"/>
                <w:spacing w:val="-8"/>
              </w:rPr>
              <w:t>&lt; 1</w:t>
            </w:r>
          </w:p>
        </w:tc>
      </w:tr>
      <w:tr w:rsidR="00E45C8B" w:rsidRPr="00E2680C" w:rsidTr="00E45C8B">
        <w:trPr>
          <w:cantSplit/>
          <w:trHeight w:val="397"/>
        </w:trPr>
        <w:tc>
          <w:tcPr>
            <w:tcW w:w="227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36" w:after="20"/>
              <w:ind w:left="116"/>
              <w:textAlignment w:val="baseline"/>
              <w:rPr>
                <w:rFonts w:cs="Arial"/>
              </w:rPr>
            </w:pPr>
            <w:r w:rsidRPr="00E2680C">
              <w:rPr>
                <w:rFonts w:cs="Arial"/>
              </w:rPr>
              <w:t>Scenario 4</w:t>
            </w:r>
          </w:p>
        </w:tc>
        <w:tc>
          <w:tcPr>
            <w:tcW w:w="2271" w:type="dxa"/>
            <w:vMerge/>
            <w:tcBorders>
              <w:top w:val="nil"/>
              <w:left w:val="single" w:sz="5" w:space="0" w:color="auto"/>
              <w:bottom w:val="nil"/>
              <w:right w:val="single" w:sz="5" w:space="0" w:color="auto"/>
            </w:tcBorders>
            <w:vAlign w:val="center"/>
          </w:tcPr>
          <w:p w:rsidR="00E45C8B" w:rsidRPr="00E2680C" w:rsidRDefault="00E45C8B" w:rsidP="00E45C8B">
            <w:pPr>
              <w:kinsoku w:val="0"/>
              <w:overflowPunct w:val="0"/>
              <w:spacing w:before="36" w:after="20"/>
              <w:ind w:left="116"/>
              <w:textAlignment w:val="baseline"/>
              <w:rPr>
                <w:rFonts w:cs="Arial"/>
              </w:rPr>
            </w:pPr>
          </w:p>
        </w:tc>
        <w:tc>
          <w:tcPr>
            <w:tcW w:w="2830" w:type="dxa"/>
            <w:vMerge/>
            <w:tcBorders>
              <w:top w:val="nil"/>
              <w:left w:val="single" w:sz="5" w:space="0" w:color="auto"/>
              <w:bottom w:val="nil"/>
              <w:right w:val="single" w:sz="5" w:space="0" w:color="auto"/>
            </w:tcBorders>
            <w:vAlign w:val="center"/>
          </w:tcPr>
          <w:p w:rsidR="00E45C8B" w:rsidRPr="00E2680C" w:rsidRDefault="00E45C8B" w:rsidP="00E45C8B">
            <w:pPr>
              <w:kinsoku w:val="0"/>
              <w:overflowPunct w:val="0"/>
              <w:spacing w:before="36" w:after="20"/>
              <w:ind w:left="116"/>
              <w:textAlignment w:val="baseline"/>
              <w:rPr>
                <w:rFonts w:cs="Arial"/>
              </w:rPr>
            </w:pPr>
          </w:p>
        </w:tc>
        <w:tc>
          <w:tcPr>
            <w:tcW w:w="1843"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36" w:after="20"/>
              <w:jc w:val="center"/>
              <w:textAlignment w:val="baseline"/>
              <w:rPr>
                <w:rFonts w:cs="Arial"/>
                <w:spacing w:val="-8"/>
              </w:rPr>
            </w:pPr>
            <w:r w:rsidRPr="00E2680C">
              <w:rPr>
                <w:rFonts w:cs="Arial"/>
                <w:spacing w:val="-8"/>
              </w:rPr>
              <w:t>&lt; 1</w:t>
            </w:r>
          </w:p>
        </w:tc>
      </w:tr>
      <w:tr w:rsidR="00E45C8B" w:rsidRPr="00E2680C" w:rsidTr="00E45C8B">
        <w:trPr>
          <w:cantSplit/>
          <w:trHeight w:val="397"/>
        </w:trPr>
        <w:tc>
          <w:tcPr>
            <w:tcW w:w="227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36" w:after="29"/>
              <w:ind w:left="116"/>
              <w:textAlignment w:val="baseline"/>
              <w:rPr>
                <w:rFonts w:cs="Arial"/>
              </w:rPr>
            </w:pPr>
            <w:r w:rsidRPr="00E2680C">
              <w:rPr>
                <w:rFonts w:cs="Arial"/>
              </w:rPr>
              <w:t>Scenario 5</w:t>
            </w:r>
          </w:p>
        </w:tc>
        <w:tc>
          <w:tcPr>
            <w:tcW w:w="2271" w:type="dxa"/>
            <w:vMerge/>
            <w:tcBorders>
              <w:top w:val="nil"/>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36" w:after="29"/>
              <w:ind w:left="116"/>
              <w:textAlignment w:val="baseline"/>
              <w:rPr>
                <w:rFonts w:cs="Arial"/>
              </w:rPr>
            </w:pPr>
          </w:p>
        </w:tc>
        <w:tc>
          <w:tcPr>
            <w:tcW w:w="2830" w:type="dxa"/>
            <w:vMerge/>
            <w:tcBorders>
              <w:top w:val="nil"/>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36" w:after="29"/>
              <w:ind w:left="116"/>
              <w:textAlignment w:val="baseline"/>
              <w:rPr>
                <w:rFonts w:cs="Arial"/>
              </w:rPr>
            </w:pPr>
          </w:p>
        </w:tc>
        <w:tc>
          <w:tcPr>
            <w:tcW w:w="1843"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36" w:after="29"/>
              <w:jc w:val="center"/>
              <w:textAlignment w:val="baseline"/>
              <w:rPr>
                <w:rFonts w:cs="Arial"/>
                <w:spacing w:val="-8"/>
              </w:rPr>
            </w:pPr>
            <w:r w:rsidRPr="00E2680C">
              <w:rPr>
                <w:rFonts w:cs="Arial"/>
                <w:spacing w:val="-8"/>
              </w:rPr>
              <w:t>&lt; 1</w:t>
            </w:r>
          </w:p>
        </w:tc>
      </w:tr>
    </w:tbl>
    <w:p w:rsidR="00E45C8B" w:rsidRPr="00E2680C" w:rsidRDefault="00E45C8B" w:rsidP="00E45C8B">
      <w:pPr>
        <w:autoSpaceDE w:val="0"/>
        <w:autoSpaceDN w:val="0"/>
        <w:adjustRightInd w:val="0"/>
        <w:spacing w:before="60" w:after="360"/>
        <w:jc w:val="both"/>
        <w:rPr>
          <w:i/>
          <w:lang w:eastAsia="en-GB"/>
        </w:rPr>
      </w:pPr>
    </w:p>
    <w:p w:rsidR="00E45C8B" w:rsidRPr="00E2680C" w:rsidRDefault="00E45C8B" w:rsidP="00E45C8B">
      <w:pPr>
        <w:kinsoku w:val="0"/>
        <w:overflowPunct w:val="0"/>
        <w:spacing w:before="14"/>
        <w:jc w:val="both"/>
        <w:textAlignment w:val="baseline"/>
        <w:rPr>
          <w:rFonts w:cs="Arial"/>
        </w:rPr>
      </w:pPr>
      <w:r w:rsidRPr="00E2680C">
        <w:rPr>
          <w:rFonts w:cs="Arial"/>
        </w:rPr>
        <w:t xml:space="preserve">All calculated </w:t>
      </w:r>
      <w:proofErr w:type="spellStart"/>
      <w:r w:rsidRPr="00E2680C">
        <w:rPr>
          <w:rFonts w:cs="Arial"/>
        </w:rPr>
        <w:t>PECgroundwater</w:t>
      </w:r>
      <w:proofErr w:type="spellEnd"/>
      <w:r w:rsidRPr="00E2680C">
        <w:rPr>
          <w:rFonts w:cs="Arial"/>
        </w:rPr>
        <w:t xml:space="preserve"> are below the threshold value </w:t>
      </w:r>
      <w:proofErr w:type="gramStart"/>
      <w:r w:rsidRPr="00E2680C">
        <w:rPr>
          <w:rFonts w:cs="Arial"/>
        </w:rPr>
        <w:t>of 0.1 µg/l, the maximum permissible concentration laid down by Directive 98/83/EC.</w:t>
      </w:r>
      <w:proofErr w:type="gramEnd"/>
    </w:p>
    <w:p w:rsidR="00E45C8B" w:rsidRPr="00E2680C" w:rsidRDefault="00E45C8B" w:rsidP="00442169">
      <w:pPr>
        <w:kinsoku w:val="0"/>
        <w:overflowPunct w:val="0"/>
        <w:spacing w:before="232"/>
        <w:jc w:val="both"/>
        <w:textAlignment w:val="baseline"/>
        <w:rPr>
          <w:lang w:eastAsia="en-GB"/>
        </w:rPr>
      </w:pPr>
      <w:r w:rsidRPr="00E2680C">
        <w:rPr>
          <w:rFonts w:cs="Arial"/>
        </w:rPr>
        <w:t xml:space="preserve">It can therefore be concluded that permethrin and its metabolites DCVA and PBA are not expected to reach groundwater in unacceptable amounts when using the products of the </w:t>
      </w:r>
      <w:r w:rsidR="0093701F" w:rsidRPr="00E2680C">
        <w:rPr>
          <w:rFonts w:cs="Arial"/>
        </w:rPr>
        <w:t xml:space="preserve">TERMIPROTECT </w:t>
      </w:r>
      <w:r w:rsidRPr="00E2680C">
        <w:rPr>
          <w:rFonts w:cs="Arial"/>
        </w:rPr>
        <w:t>family according to the label recommendations.</w:t>
      </w:r>
    </w:p>
    <w:tbl>
      <w:tblPr>
        <w:tblStyle w:val="Grilledutableau"/>
        <w:tblW w:w="9214" w:type="dxa"/>
        <w:tblInd w:w="108" w:type="dxa"/>
        <w:shd w:val="clear" w:color="auto" w:fill="EAF1DD" w:themeFill="accent3" w:themeFillTint="33"/>
        <w:tblLayout w:type="fixed"/>
        <w:tblLook w:val="04A0" w:firstRow="1" w:lastRow="0" w:firstColumn="1" w:lastColumn="0" w:noHBand="0" w:noVBand="1"/>
      </w:tblPr>
      <w:tblGrid>
        <w:gridCol w:w="9214"/>
      </w:tblGrid>
      <w:tr w:rsidR="00E45C8B" w:rsidRPr="00E2680C" w:rsidTr="00442169">
        <w:tc>
          <w:tcPr>
            <w:tcW w:w="9214" w:type="dxa"/>
            <w:shd w:val="clear" w:color="auto" w:fill="EAF1DD" w:themeFill="accent3" w:themeFillTint="33"/>
          </w:tcPr>
          <w:p w:rsidR="00E45C8B" w:rsidRPr="00E2680C" w:rsidRDefault="00E45C8B" w:rsidP="00E45C8B">
            <w:pPr>
              <w:keepNext/>
              <w:jc w:val="both"/>
              <w:rPr>
                <w:sz w:val="20"/>
                <w:szCs w:val="20"/>
                <w:u w:val="single"/>
                <w:lang w:eastAsia="en-US"/>
              </w:rPr>
            </w:pPr>
            <w:r w:rsidRPr="00E2680C">
              <w:rPr>
                <w:sz w:val="20"/>
                <w:szCs w:val="20"/>
              </w:rPr>
              <w:lastRenderedPageBreak/>
              <w:t xml:space="preserve">BOX </w:t>
            </w:r>
            <w:r w:rsidRPr="00E2680C">
              <w:fldChar w:fldCharType="begin"/>
            </w:r>
            <w:r w:rsidRPr="00E2680C">
              <w:rPr>
                <w:sz w:val="20"/>
                <w:szCs w:val="20"/>
              </w:rPr>
              <w:instrText xml:space="preserve"> SEQ BOX \* ARABIC </w:instrText>
            </w:r>
            <w:r w:rsidRPr="00E2680C">
              <w:fldChar w:fldCharType="separate"/>
            </w:r>
            <w:r w:rsidR="00344E0F">
              <w:rPr>
                <w:noProof/>
                <w:sz w:val="20"/>
                <w:szCs w:val="20"/>
              </w:rPr>
              <w:t>33</w:t>
            </w:r>
            <w:r w:rsidRPr="00E2680C">
              <w:fldChar w:fldCharType="end"/>
            </w:r>
            <w:r w:rsidRPr="00E2680C">
              <w:rPr>
                <w:sz w:val="20"/>
                <w:szCs w:val="20"/>
              </w:rPr>
              <w:t xml:space="preserve">: </w:t>
            </w:r>
            <w:r w:rsidRPr="00D61AB6">
              <w:rPr>
                <w:sz w:val="20"/>
                <w:szCs w:val="20"/>
                <w:u w:val="single"/>
              </w:rPr>
              <w:t>FR Opinion</w:t>
            </w:r>
          </w:p>
          <w:p w:rsidR="00E45C8B" w:rsidRPr="00E2680C" w:rsidRDefault="00E45C8B" w:rsidP="00E45C8B">
            <w:pPr>
              <w:keepNext/>
              <w:jc w:val="both"/>
              <w:rPr>
                <w:sz w:val="20"/>
                <w:szCs w:val="20"/>
                <w:lang w:eastAsia="en-US"/>
              </w:rPr>
            </w:pPr>
          </w:p>
          <w:tbl>
            <w:tblPr>
              <w:tblW w:w="8952" w:type="dxa"/>
              <w:tblInd w:w="6" w:type="dxa"/>
              <w:tblLayout w:type="fixed"/>
              <w:tblCellMar>
                <w:left w:w="0" w:type="dxa"/>
                <w:right w:w="0" w:type="dxa"/>
              </w:tblCellMar>
              <w:tblLook w:val="0000" w:firstRow="0" w:lastRow="0" w:firstColumn="0" w:lastColumn="0" w:noHBand="0" w:noVBand="0"/>
            </w:tblPr>
            <w:tblGrid>
              <w:gridCol w:w="1723"/>
              <w:gridCol w:w="2271"/>
              <w:gridCol w:w="2620"/>
              <w:gridCol w:w="2338"/>
            </w:tblGrid>
            <w:tr w:rsidR="00E45C8B" w:rsidRPr="00E2680C" w:rsidTr="00442169">
              <w:trPr>
                <w:trHeight w:hRule="exact" w:val="510"/>
              </w:trPr>
              <w:tc>
                <w:tcPr>
                  <w:tcW w:w="8952" w:type="dxa"/>
                  <w:gridSpan w:val="4"/>
                  <w:tcBorders>
                    <w:top w:val="single" w:sz="5" w:space="0" w:color="auto"/>
                    <w:left w:val="single" w:sz="5" w:space="0" w:color="auto"/>
                    <w:bottom w:val="single" w:sz="5" w:space="0" w:color="auto"/>
                    <w:right w:val="single" w:sz="5" w:space="0" w:color="auto"/>
                  </w:tcBorders>
                  <w:shd w:val="clear" w:color="auto" w:fill="FFFFCC"/>
                  <w:vAlign w:val="center"/>
                </w:tcPr>
                <w:p w:rsidR="00E45C8B" w:rsidRPr="00E2680C" w:rsidRDefault="00E45C8B" w:rsidP="00E45C8B">
                  <w:pPr>
                    <w:kinsoku w:val="0"/>
                    <w:overflowPunct w:val="0"/>
                    <w:spacing w:before="32" w:after="36"/>
                    <w:ind w:left="116"/>
                    <w:textAlignment w:val="baseline"/>
                    <w:rPr>
                      <w:rFonts w:cs="Arial"/>
                      <w:b/>
                      <w:bCs/>
                    </w:rPr>
                  </w:pPr>
                  <w:r w:rsidRPr="00E2680C">
                    <w:rPr>
                      <w:rFonts w:cs="Arial"/>
                      <w:b/>
                      <w:bCs/>
                    </w:rPr>
                    <w:t>Summary table on calculated PEC/PNEC values for the groundwater</w:t>
                  </w:r>
                </w:p>
              </w:tc>
            </w:tr>
            <w:tr w:rsidR="00E45C8B" w:rsidRPr="00E2680C" w:rsidTr="00442169">
              <w:trPr>
                <w:trHeight w:val="397"/>
              </w:trPr>
              <w:tc>
                <w:tcPr>
                  <w:tcW w:w="1723" w:type="dxa"/>
                  <w:tcBorders>
                    <w:top w:val="single" w:sz="5" w:space="0" w:color="auto"/>
                    <w:left w:val="single" w:sz="5" w:space="0" w:color="auto"/>
                    <w:bottom w:val="single" w:sz="5" w:space="0" w:color="auto"/>
                    <w:right w:val="single" w:sz="5" w:space="0" w:color="auto"/>
                  </w:tcBorders>
                  <w:shd w:val="clear" w:color="auto" w:fill="FFFFFF" w:themeFill="background1"/>
                </w:tcPr>
                <w:p w:rsidR="00E45C8B" w:rsidRPr="00E2680C" w:rsidRDefault="00E45C8B" w:rsidP="00E45C8B">
                  <w:pPr>
                    <w:kinsoku w:val="0"/>
                    <w:overflowPunct w:val="0"/>
                    <w:textAlignment w:val="baseline"/>
                    <w:rPr>
                      <w:rFonts w:cs="Arial"/>
                    </w:rPr>
                  </w:pPr>
                </w:p>
              </w:tc>
              <w:tc>
                <w:tcPr>
                  <w:tcW w:w="2271"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E2680C" w:rsidRDefault="00E45C8B" w:rsidP="00E45C8B">
                  <w:pPr>
                    <w:kinsoku w:val="0"/>
                    <w:overflowPunct w:val="0"/>
                    <w:spacing w:before="36" w:after="20"/>
                    <w:jc w:val="center"/>
                    <w:textAlignment w:val="baseline"/>
                    <w:rPr>
                      <w:rFonts w:cs="Arial"/>
                    </w:rPr>
                  </w:pPr>
                  <w:r w:rsidRPr="00E2680C">
                    <w:rPr>
                      <w:rFonts w:cs="Arial"/>
                    </w:rPr>
                    <w:t>Triggered value [µg/l]</w:t>
                  </w:r>
                </w:p>
              </w:tc>
              <w:tc>
                <w:tcPr>
                  <w:tcW w:w="4958" w:type="dxa"/>
                  <w:gridSpan w:val="2"/>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E2680C" w:rsidRDefault="00E45C8B" w:rsidP="00E45C8B">
                  <w:pPr>
                    <w:kinsoku w:val="0"/>
                    <w:overflowPunct w:val="0"/>
                    <w:spacing w:before="36" w:after="20"/>
                    <w:jc w:val="center"/>
                    <w:textAlignment w:val="baseline"/>
                    <w:rPr>
                      <w:rFonts w:cs="Arial"/>
                      <w:spacing w:val="-3"/>
                    </w:rPr>
                  </w:pPr>
                  <w:r w:rsidRPr="00E2680C">
                    <w:rPr>
                      <w:rFonts w:cs="Arial"/>
                    </w:rPr>
                    <w:t>PEC groundwater [µg/l]</w:t>
                  </w:r>
                </w:p>
              </w:tc>
            </w:tr>
            <w:tr w:rsidR="00E45C8B" w:rsidRPr="00E2680C" w:rsidTr="00442169">
              <w:trPr>
                <w:trHeight w:val="397"/>
              </w:trPr>
              <w:tc>
                <w:tcPr>
                  <w:tcW w:w="8952" w:type="dxa"/>
                  <w:gridSpan w:val="4"/>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E2680C" w:rsidRDefault="00E45C8B" w:rsidP="00E45C8B">
                  <w:pPr>
                    <w:kinsoku w:val="0"/>
                    <w:overflowPunct w:val="0"/>
                    <w:spacing w:before="32" w:after="22"/>
                    <w:ind w:left="116"/>
                    <w:textAlignment w:val="baseline"/>
                    <w:rPr>
                      <w:rFonts w:cs="Arial"/>
                      <w:b/>
                      <w:bCs/>
                      <w:spacing w:val="-1"/>
                    </w:rPr>
                  </w:pPr>
                  <w:r w:rsidRPr="00E2680C">
                    <w:rPr>
                      <w:rFonts w:cs="Arial"/>
                      <w:b/>
                      <w:bCs/>
                      <w:spacing w:val="-1"/>
                    </w:rPr>
                    <w:t>Permethrin</w:t>
                  </w:r>
                </w:p>
              </w:tc>
            </w:tr>
            <w:tr w:rsidR="00E45C8B" w:rsidRPr="00E2680C" w:rsidTr="00442169">
              <w:trPr>
                <w:trHeight w:val="567"/>
              </w:trPr>
              <w:tc>
                <w:tcPr>
                  <w:tcW w:w="1723"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E2680C" w:rsidRDefault="00E45C8B" w:rsidP="00E45C8B">
                  <w:pPr>
                    <w:kinsoku w:val="0"/>
                    <w:overflowPunct w:val="0"/>
                    <w:spacing w:before="37" w:after="24"/>
                    <w:ind w:left="116"/>
                    <w:textAlignment w:val="baseline"/>
                    <w:rPr>
                      <w:rFonts w:cs="Arial"/>
                      <w:spacing w:val="-2"/>
                    </w:rPr>
                  </w:pPr>
                  <w:r w:rsidRPr="00E2680C">
                    <w:rPr>
                      <w:rFonts w:cs="Arial"/>
                      <w:spacing w:val="-2"/>
                    </w:rPr>
                    <w:t>Scenario 1</w:t>
                  </w:r>
                </w:p>
              </w:tc>
              <w:tc>
                <w:tcPr>
                  <w:tcW w:w="2271" w:type="dxa"/>
                  <w:vMerge w:val="restart"/>
                  <w:tcBorders>
                    <w:top w:val="single" w:sz="5" w:space="0" w:color="auto"/>
                    <w:left w:val="single" w:sz="5" w:space="0" w:color="auto"/>
                    <w:right w:val="single" w:sz="5" w:space="0" w:color="auto"/>
                  </w:tcBorders>
                  <w:shd w:val="clear" w:color="auto" w:fill="FFFFFF" w:themeFill="background1"/>
                  <w:vAlign w:val="center"/>
                </w:tcPr>
                <w:p w:rsidR="00E45C8B" w:rsidRPr="00E2680C" w:rsidRDefault="00E45C8B" w:rsidP="00E45C8B">
                  <w:pPr>
                    <w:tabs>
                      <w:tab w:val="decimal" w:pos="0"/>
                    </w:tabs>
                    <w:kinsoku w:val="0"/>
                    <w:overflowPunct w:val="0"/>
                    <w:spacing w:before="37" w:after="24"/>
                    <w:jc w:val="center"/>
                    <w:textAlignment w:val="baseline"/>
                    <w:rPr>
                      <w:rFonts w:cs="Arial"/>
                      <w:spacing w:val="-9"/>
                    </w:rPr>
                  </w:pPr>
                  <w:r w:rsidRPr="00E2680C">
                    <w:rPr>
                      <w:rFonts w:cs="Arial"/>
                      <w:spacing w:val="-9"/>
                    </w:rPr>
                    <w:t>0.1</w:t>
                  </w:r>
                </w:p>
              </w:tc>
              <w:tc>
                <w:tcPr>
                  <w:tcW w:w="4958" w:type="dxa"/>
                  <w:gridSpan w:val="2"/>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93701F" w:rsidRDefault="0018697E" w:rsidP="00E45C8B">
                  <w:pPr>
                    <w:kinsoku w:val="0"/>
                    <w:overflowPunct w:val="0"/>
                    <w:spacing w:after="42"/>
                    <w:jc w:val="center"/>
                    <w:textAlignment w:val="baseline"/>
                    <w:rPr>
                      <w:rFonts w:cs="Arial"/>
                      <w:spacing w:val="-7"/>
                    </w:rPr>
                  </w:pPr>
                  <w:r>
                    <w:rPr>
                      <w:color w:val="000000"/>
                    </w:rPr>
                    <w:t>3.08</w:t>
                  </w:r>
                  <w:r w:rsidR="00E45C8B" w:rsidRPr="0093701F">
                    <w:rPr>
                      <w:color w:val="000000"/>
                    </w:rPr>
                    <w:t>E-04</w:t>
                  </w:r>
                </w:p>
              </w:tc>
            </w:tr>
            <w:tr w:rsidR="00E45C8B" w:rsidRPr="00E2680C" w:rsidTr="00442169">
              <w:trPr>
                <w:trHeight w:val="567"/>
              </w:trPr>
              <w:tc>
                <w:tcPr>
                  <w:tcW w:w="1723"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E2680C" w:rsidRDefault="00E45C8B" w:rsidP="00E45C8B">
                  <w:pPr>
                    <w:kinsoku w:val="0"/>
                    <w:overflowPunct w:val="0"/>
                    <w:spacing w:before="31" w:after="20"/>
                    <w:ind w:left="116"/>
                    <w:textAlignment w:val="baseline"/>
                    <w:rPr>
                      <w:rFonts w:cs="Arial"/>
                    </w:rPr>
                  </w:pPr>
                  <w:r w:rsidRPr="00E2680C">
                    <w:rPr>
                      <w:rFonts w:cs="Arial"/>
                    </w:rPr>
                    <w:t>Scenario 2</w:t>
                  </w:r>
                </w:p>
              </w:tc>
              <w:tc>
                <w:tcPr>
                  <w:tcW w:w="2271" w:type="dxa"/>
                  <w:vMerge/>
                  <w:tcBorders>
                    <w:left w:val="single" w:sz="5" w:space="0" w:color="auto"/>
                    <w:right w:val="single" w:sz="5" w:space="0" w:color="auto"/>
                  </w:tcBorders>
                  <w:shd w:val="clear" w:color="auto" w:fill="FFFFFF" w:themeFill="background1"/>
                </w:tcPr>
                <w:p w:rsidR="00E45C8B" w:rsidRPr="00E2680C" w:rsidRDefault="00E45C8B" w:rsidP="00E45C8B">
                  <w:pPr>
                    <w:kinsoku w:val="0"/>
                    <w:overflowPunct w:val="0"/>
                    <w:textAlignment w:val="baseline"/>
                    <w:rPr>
                      <w:rFonts w:cs="Arial"/>
                    </w:rPr>
                  </w:pPr>
                </w:p>
              </w:tc>
              <w:tc>
                <w:tcPr>
                  <w:tcW w:w="4958" w:type="dxa"/>
                  <w:gridSpan w:val="2"/>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93701F" w:rsidRDefault="00E45C8B" w:rsidP="005D7607">
                  <w:pPr>
                    <w:kinsoku w:val="0"/>
                    <w:overflowPunct w:val="0"/>
                    <w:spacing w:before="31" w:after="20"/>
                    <w:jc w:val="center"/>
                    <w:textAlignment w:val="baseline"/>
                    <w:rPr>
                      <w:rFonts w:cs="Arial"/>
                      <w:spacing w:val="-1"/>
                    </w:rPr>
                  </w:pPr>
                  <w:r w:rsidRPr="0093701F">
                    <w:rPr>
                      <w:color w:val="000000"/>
                    </w:rPr>
                    <w:t>1.</w:t>
                  </w:r>
                  <w:r w:rsidR="005D7607">
                    <w:rPr>
                      <w:color w:val="000000"/>
                    </w:rPr>
                    <w:t>60</w:t>
                  </w:r>
                  <w:r w:rsidR="005D7607" w:rsidRPr="0093701F">
                    <w:rPr>
                      <w:color w:val="000000"/>
                    </w:rPr>
                    <w:t>E</w:t>
                  </w:r>
                  <w:r w:rsidRPr="0093701F">
                    <w:rPr>
                      <w:color w:val="000000"/>
                    </w:rPr>
                    <w:t>-02</w:t>
                  </w:r>
                </w:p>
              </w:tc>
            </w:tr>
            <w:tr w:rsidR="00E45C8B" w:rsidRPr="00E2680C" w:rsidTr="00442169">
              <w:trPr>
                <w:trHeight w:val="567"/>
              </w:trPr>
              <w:tc>
                <w:tcPr>
                  <w:tcW w:w="1723"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E2680C" w:rsidRDefault="00E45C8B" w:rsidP="00E45C8B">
                  <w:pPr>
                    <w:kinsoku w:val="0"/>
                    <w:overflowPunct w:val="0"/>
                    <w:spacing w:before="36" w:after="10"/>
                    <w:ind w:left="116"/>
                    <w:textAlignment w:val="baseline"/>
                    <w:rPr>
                      <w:rFonts w:cs="Arial"/>
                    </w:rPr>
                  </w:pPr>
                  <w:r w:rsidRPr="00E2680C">
                    <w:rPr>
                      <w:rFonts w:cs="Arial"/>
                    </w:rPr>
                    <w:t>Scenario 3</w:t>
                  </w:r>
                </w:p>
              </w:tc>
              <w:tc>
                <w:tcPr>
                  <w:tcW w:w="2271" w:type="dxa"/>
                  <w:vMerge/>
                  <w:tcBorders>
                    <w:left w:val="single" w:sz="5" w:space="0" w:color="auto"/>
                    <w:right w:val="single" w:sz="5" w:space="0" w:color="auto"/>
                  </w:tcBorders>
                  <w:shd w:val="clear" w:color="auto" w:fill="FFFFFF" w:themeFill="background1"/>
                </w:tcPr>
                <w:p w:rsidR="00E45C8B" w:rsidRPr="00E2680C" w:rsidRDefault="00E45C8B" w:rsidP="00E45C8B">
                  <w:pPr>
                    <w:kinsoku w:val="0"/>
                    <w:overflowPunct w:val="0"/>
                    <w:textAlignment w:val="baseline"/>
                    <w:rPr>
                      <w:rFonts w:cs="Arial"/>
                    </w:rPr>
                  </w:pPr>
                </w:p>
              </w:tc>
              <w:tc>
                <w:tcPr>
                  <w:tcW w:w="4958" w:type="dxa"/>
                  <w:gridSpan w:val="2"/>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93701F" w:rsidRDefault="00E45C8B" w:rsidP="005D7607">
                  <w:pPr>
                    <w:kinsoku w:val="0"/>
                    <w:overflowPunct w:val="0"/>
                    <w:spacing w:before="36" w:after="10"/>
                    <w:jc w:val="center"/>
                    <w:textAlignment w:val="baseline"/>
                    <w:rPr>
                      <w:rFonts w:cs="Arial"/>
                      <w:spacing w:val="-1"/>
                    </w:rPr>
                  </w:pPr>
                  <w:r w:rsidRPr="0093701F">
                    <w:rPr>
                      <w:rFonts w:cs="Arial"/>
                      <w:spacing w:val="-1"/>
                    </w:rPr>
                    <w:t>5.</w:t>
                  </w:r>
                  <w:r w:rsidR="005D7607">
                    <w:rPr>
                      <w:rFonts w:cs="Arial"/>
                      <w:spacing w:val="-1"/>
                    </w:rPr>
                    <w:t>81</w:t>
                  </w:r>
                  <w:r w:rsidR="005D7607" w:rsidRPr="0093701F">
                    <w:rPr>
                      <w:rFonts w:cs="Arial"/>
                      <w:spacing w:val="-1"/>
                    </w:rPr>
                    <w:t>E</w:t>
                  </w:r>
                  <w:r w:rsidRPr="0093701F">
                    <w:rPr>
                      <w:rFonts w:cs="Arial"/>
                      <w:spacing w:val="-1"/>
                    </w:rPr>
                    <w:t>-02</w:t>
                  </w:r>
                </w:p>
              </w:tc>
            </w:tr>
            <w:tr w:rsidR="00E45C8B" w:rsidRPr="00E2680C" w:rsidTr="00442169">
              <w:trPr>
                <w:trHeight w:val="567"/>
              </w:trPr>
              <w:tc>
                <w:tcPr>
                  <w:tcW w:w="1723"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E2680C" w:rsidRDefault="00E45C8B" w:rsidP="00E45C8B">
                  <w:pPr>
                    <w:kinsoku w:val="0"/>
                    <w:overflowPunct w:val="0"/>
                    <w:spacing w:before="37" w:after="19"/>
                    <w:ind w:left="116"/>
                    <w:textAlignment w:val="baseline"/>
                    <w:rPr>
                      <w:rFonts w:cs="Arial"/>
                    </w:rPr>
                  </w:pPr>
                  <w:r w:rsidRPr="00E2680C">
                    <w:rPr>
                      <w:rFonts w:cs="Arial"/>
                    </w:rPr>
                    <w:t>Scenario 4</w:t>
                  </w:r>
                </w:p>
              </w:tc>
              <w:tc>
                <w:tcPr>
                  <w:tcW w:w="2271" w:type="dxa"/>
                  <w:vMerge/>
                  <w:tcBorders>
                    <w:left w:val="single" w:sz="5" w:space="0" w:color="auto"/>
                    <w:right w:val="single" w:sz="5" w:space="0" w:color="auto"/>
                  </w:tcBorders>
                  <w:shd w:val="clear" w:color="auto" w:fill="FFFFFF" w:themeFill="background1"/>
                </w:tcPr>
                <w:p w:rsidR="00E45C8B" w:rsidRPr="00E2680C" w:rsidRDefault="00E45C8B" w:rsidP="00E45C8B">
                  <w:pPr>
                    <w:kinsoku w:val="0"/>
                    <w:overflowPunct w:val="0"/>
                    <w:textAlignment w:val="baseline"/>
                    <w:rPr>
                      <w:rFonts w:cs="Arial"/>
                    </w:rPr>
                  </w:pPr>
                </w:p>
              </w:tc>
              <w:tc>
                <w:tcPr>
                  <w:tcW w:w="4958" w:type="dxa"/>
                  <w:gridSpan w:val="2"/>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93701F" w:rsidRDefault="005D7607" w:rsidP="00E45C8B">
                  <w:pPr>
                    <w:kinsoku w:val="0"/>
                    <w:overflowPunct w:val="0"/>
                    <w:spacing w:before="36" w:after="10"/>
                    <w:jc w:val="center"/>
                    <w:textAlignment w:val="baseline"/>
                    <w:rPr>
                      <w:rFonts w:cs="Arial"/>
                      <w:spacing w:val="-1"/>
                    </w:rPr>
                  </w:pPr>
                  <w:r>
                    <w:rPr>
                      <w:rFonts w:cs="Arial"/>
                      <w:spacing w:val="-1"/>
                    </w:rPr>
                    <w:t>2.18</w:t>
                  </w:r>
                  <w:r w:rsidR="00E45C8B" w:rsidRPr="0093701F">
                    <w:rPr>
                      <w:rFonts w:cs="Arial"/>
                      <w:spacing w:val="-1"/>
                    </w:rPr>
                    <w:t>E-02</w:t>
                  </w:r>
                </w:p>
              </w:tc>
            </w:tr>
            <w:tr w:rsidR="00E45C8B" w:rsidRPr="00E2680C" w:rsidTr="00442169">
              <w:trPr>
                <w:trHeight w:val="567"/>
              </w:trPr>
              <w:tc>
                <w:tcPr>
                  <w:tcW w:w="1723"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E2680C" w:rsidRDefault="00E45C8B" w:rsidP="00E45C8B">
                  <w:pPr>
                    <w:kinsoku w:val="0"/>
                    <w:overflowPunct w:val="0"/>
                    <w:spacing w:before="37" w:after="14"/>
                    <w:ind w:left="116"/>
                    <w:textAlignment w:val="baseline"/>
                    <w:rPr>
                      <w:rFonts w:cs="Arial"/>
                    </w:rPr>
                  </w:pPr>
                  <w:r w:rsidRPr="00E2680C">
                    <w:rPr>
                      <w:rFonts w:cs="Arial"/>
                    </w:rPr>
                    <w:t>Scenario 5</w:t>
                  </w:r>
                </w:p>
              </w:tc>
              <w:tc>
                <w:tcPr>
                  <w:tcW w:w="2271" w:type="dxa"/>
                  <w:vMerge/>
                  <w:tcBorders>
                    <w:left w:val="single" w:sz="5" w:space="0" w:color="auto"/>
                    <w:bottom w:val="single" w:sz="5" w:space="0" w:color="auto"/>
                    <w:right w:val="single" w:sz="5" w:space="0" w:color="auto"/>
                  </w:tcBorders>
                  <w:shd w:val="clear" w:color="auto" w:fill="FFFFFF" w:themeFill="background1"/>
                </w:tcPr>
                <w:p w:rsidR="00E45C8B" w:rsidRPr="00E2680C" w:rsidRDefault="00E45C8B" w:rsidP="00E45C8B">
                  <w:pPr>
                    <w:kinsoku w:val="0"/>
                    <w:overflowPunct w:val="0"/>
                    <w:textAlignment w:val="baseline"/>
                    <w:rPr>
                      <w:rFonts w:cs="Arial"/>
                    </w:rPr>
                  </w:pPr>
                </w:p>
              </w:tc>
              <w:tc>
                <w:tcPr>
                  <w:tcW w:w="4958" w:type="dxa"/>
                  <w:gridSpan w:val="2"/>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93701F" w:rsidRDefault="00E45C8B" w:rsidP="005D7607">
                  <w:pPr>
                    <w:kinsoku w:val="0"/>
                    <w:overflowPunct w:val="0"/>
                    <w:spacing w:before="36" w:after="10"/>
                    <w:jc w:val="center"/>
                    <w:textAlignment w:val="baseline"/>
                    <w:rPr>
                      <w:rFonts w:cs="Arial"/>
                      <w:spacing w:val="-1"/>
                    </w:rPr>
                  </w:pPr>
                  <w:r w:rsidRPr="0093701F">
                    <w:rPr>
                      <w:rFonts w:cs="Arial"/>
                      <w:spacing w:val="-1"/>
                    </w:rPr>
                    <w:t>1.</w:t>
                  </w:r>
                  <w:r w:rsidR="005D7607">
                    <w:rPr>
                      <w:rFonts w:cs="Arial"/>
                      <w:spacing w:val="-1"/>
                    </w:rPr>
                    <w:t>1</w:t>
                  </w:r>
                  <w:r w:rsidR="005D7607" w:rsidRPr="0093701F">
                    <w:rPr>
                      <w:rFonts w:cs="Arial"/>
                      <w:spacing w:val="-1"/>
                    </w:rPr>
                    <w:t>2E</w:t>
                  </w:r>
                  <w:r w:rsidRPr="0093701F">
                    <w:rPr>
                      <w:rFonts w:cs="Arial"/>
                      <w:spacing w:val="-1"/>
                    </w:rPr>
                    <w:t>-02</w:t>
                  </w:r>
                </w:p>
              </w:tc>
            </w:tr>
            <w:tr w:rsidR="00E45C8B" w:rsidRPr="00E2680C" w:rsidTr="00442169">
              <w:trPr>
                <w:trHeight w:val="397"/>
              </w:trPr>
              <w:tc>
                <w:tcPr>
                  <w:tcW w:w="8952" w:type="dxa"/>
                  <w:gridSpan w:val="4"/>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E2680C" w:rsidRDefault="00E45C8B" w:rsidP="00E45C8B">
                  <w:pPr>
                    <w:kinsoku w:val="0"/>
                    <w:overflowPunct w:val="0"/>
                    <w:spacing w:after="31"/>
                    <w:textAlignment w:val="baseline"/>
                    <w:rPr>
                      <w:rFonts w:cs="Arial"/>
                      <w:b/>
                      <w:bCs/>
                      <w:spacing w:val="-1"/>
                    </w:rPr>
                  </w:pPr>
                  <w:r w:rsidRPr="00E2680C">
                    <w:rPr>
                      <w:rFonts w:cs="Arial"/>
                      <w:b/>
                      <w:bCs/>
                      <w:spacing w:val="-1"/>
                    </w:rPr>
                    <w:t>DCVA</w:t>
                  </w:r>
                </w:p>
              </w:tc>
            </w:tr>
            <w:tr w:rsidR="00E45C8B" w:rsidRPr="00E2680C" w:rsidTr="00442169">
              <w:trPr>
                <w:cantSplit/>
                <w:trHeight w:val="567"/>
              </w:trPr>
              <w:tc>
                <w:tcPr>
                  <w:tcW w:w="1723"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E2680C" w:rsidRDefault="00E45C8B" w:rsidP="00E45C8B">
                  <w:pPr>
                    <w:kinsoku w:val="0"/>
                    <w:overflowPunct w:val="0"/>
                    <w:spacing w:before="122" w:after="102"/>
                    <w:ind w:left="116"/>
                    <w:textAlignment w:val="baseline"/>
                    <w:rPr>
                      <w:rFonts w:cs="Arial"/>
                    </w:rPr>
                  </w:pPr>
                  <w:r w:rsidRPr="00E2680C">
                    <w:rPr>
                      <w:rFonts w:cs="Arial"/>
                    </w:rPr>
                    <w:t>Scenario 1</w:t>
                  </w:r>
                </w:p>
              </w:tc>
              <w:tc>
                <w:tcPr>
                  <w:tcW w:w="2271" w:type="dxa"/>
                  <w:vMerge w:val="restart"/>
                  <w:tcBorders>
                    <w:top w:val="single" w:sz="5" w:space="0" w:color="auto"/>
                    <w:left w:val="single" w:sz="5" w:space="0" w:color="auto"/>
                    <w:bottom w:val="nil"/>
                    <w:right w:val="single" w:sz="5" w:space="0" w:color="auto"/>
                  </w:tcBorders>
                  <w:shd w:val="clear" w:color="auto" w:fill="FFFFFF" w:themeFill="background1"/>
                  <w:vAlign w:val="center"/>
                </w:tcPr>
                <w:p w:rsidR="00E45C8B" w:rsidRPr="00E2680C" w:rsidRDefault="00E45C8B" w:rsidP="00E45C8B">
                  <w:pPr>
                    <w:tabs>
                      <w:tab w:val="decimal" w:pos="0"/>
                    </w:tabs>
                    <w:kinsoku w:val="0"/>
                    <w:overflowPunct w:val="0"/>
                    <w:spacing w:before="972" w:after="965"/>
                    <w:jc w:val="center"/>
                    <w:textAlignment w:val="baseline"/>
                    <w:rPr>
                      <w:rFonts w:cs="Arial"/>
                      <w:spacing w:val="-9"/>
                    </w:rPr>
                  </w:pPr>
                  <w:r w:rsidRPr="00E2680C">
                    <w:rPr>
                      <w:rFonts w:cs="Arial"/>
                      <w:spacing w:val="-9"/>
                    </w:rPr>
                    <w:t>0.1</w:t>
                  </w:r>
                </w:p>
              </w:tc>
              <w:tc>
                <w:tcPr>
                  <w:tcW w:w="4958" w:type="dxa"/>
                  <w:gridSpan w:val="2"/>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E2680C" w:rsidRDefault="0018697E" w:rsidP="00E45C8B">
                  <w:pPr>
                    <w:kinsoku w:val="0"/>
                    <w:overflowPunct w:val="0"/>
                    <w:spacing w:before="122" w:after="102"/>
                    <w:jc w:val="center"/>
                    <w:textAlignment w:val="baseline"/>
                    <w:rPr>
                      <w:rFonts w:cs="Arial"/>
                      <w:spacing w:val="-8"/>
                    </w:rPr>
                  </w:pPr>
                  <w:r>
                    <w:rPr>
                      <w:color w:val="000000"/>
                      <w:sz w:val="18"/>
                      <w:szCs w:val="18"/>
                    </w:rPr>
                    <w:t>3.42</w:t>
                  </w:r>
                  <w:r w:rsidR="00E45C8B">
                    <w:rPr>
                      <w:color w:val="000000"/>
                      <w:sz w:val="18"/>
                      <w:szCs w:val="18"/>
                    </w:rPr>
                    <w:t>E-03</w:t>
                  </w:r>
                </w:p>
              </w:tc>
            </w:tr>
            <w:tr w:rsidR="00E45C8B" w:rsidRPr="00E2680C" w:rsidTr="00442169">
              <w:trPr>
                <w:cantSplit/>
                <w:trHeight w:val="567"/>
              </w:trPr>
              <w:tc>
                <w:tcPr>
                  <w:tcW w:w="1723"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E2680C" w:rsidRDefault="00E45C8B" w:rsidP="00E45C8B">
                  <w:pPr>
                    <w:kinsoku w:val="0"/>
                    <w:overflowPunct w:val="0"/>
                    <w:spacing w:before="123" w:after="106"/>
                    <w:ind w:left="116"/>
                    <w:textAlignment w:val="baseline"/>
                    <w:rPr>
                      <w:rFonts w:cs="Arial"/>
                    </w:rPr>
                  </w:pPr>
                  <w:r w:rsidRPr="00E2680C">
                    <w:rPr>
                      <w:rFonts w:cs="Arial"/>
                    </w:rPr>
                    <w:t>Scenario 2</w:t>
                  </w:r>
                </w:p>
              </w:tc>
              <w:tc>
                <w:tcPr>
                  <w:tcW w:w="2271" w:type="dxa"/>
                  <w:vMerge/>
                  <w:tcBorders>
                    <w:top w:val="nil"/>
                    <w:left w:val="single" w:sz="5" w:space="0" w:color="auto"/>
                    <w:bottom w:val="nil"/>
                    <w:right w:val="single" w:sz="5" w:space="0" w:color="auto"/>
                  </w:tcBorders>
                  <w:shd w:val="clear" w:color="auto" w:fill="FFFFFF" w:themeFill="background1"/>
                  <w:vAlign w:val="center"/>
                </w:tcPr>
                <w:p w:rsidR="00E45C8B" w:rsidRPr="00E2680C" w:rsidRDefault="00E45C8B" w:rsidP="00E45C8B">
                  <w:pPr>
                    <w:kinsoku w:val="0"/>
                    <w:overflowPunct w:val="0"/>
                    <w:spacing w:before="123" w:after="106"/>
                    <w:jc w:val="center"/>
                    <w:textAlignment w:val="baseline"/>
                    <w:rPr>
                      <w:rFonts w:cs="Arial"/>
                    </w:rPr>
                  </w:pPr>
                </w:p>
              </w:tc>
              <w:tc>
                <w:tcPr>
                  <w:tcW w:w="2620"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93701F" w:rsidRDefault="00E45C8B" w:rsidP="005D7607">
                  <w:pPr>
                    <w:kinsoku w:val="0"/>
                    <w:overflowPunct w:val="0"/>
                    <w:spacing w:before="123" w:after="106"/>
                    <w:jc w:val="center"/>
                    <w:textAlignment w:val="baseline"/>
                    <w:rPr>
                      <w:rFonts w:cs="Arial"/>
                      <w:spacing w:val="-8"/>
                    </w:rPr>
                  </w:pPr>
                  <w:r w:rsidRPr="0093701F">
                    <w:rPr>
                      <w:b/>
                      <w:color w:val="000000"/>
                    </w:rPr>
                    <w:t>1.</w:t>
                  </w:r>
                  <w:r w:rsidR="005D7607">
                    <w:rPr>
                      <w:b/>
                      <w:color w:val="000000"/>
                    </w:rPr>
                    <w:t>33</w:t>
                  </w:r>
                  <w:r w:rsidR="005D7607" w:rsidRPr="0093701F">
                    <w:rPr>
                      <w:b/>
                      <w:color w:val="000000"/>
                    </w:rPr>
                    <w:t>E</w:t>
                  </w:r>
                  <w:r w:rsidRPr="0093701F">
                    <w:rPr>
                      <w:b/>
                      <w:color w:val="000000"/>
                    </w:rPr>
                    <w:t>-01</w:t>
                  </w:r>
                </w:p>
              </w:tc>
              <w:tc>
                <w:tcPr>
                  <w:tcW w:w="2338"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93701F" w:rsidRDefault="00E45C8B" w:rsidP="00E45C8B">
                  <w:pPr>
                    <w:kinsoku w:val="0"/>
                    <w:overflowPunct w:val="0"/>
                    <w:spacing w:before="123" w:after="106"/>
                    <w:jc w:val="center"/>
                    <w:textAlignment w:val="baseline"/>
                    <w:rPr>
                      <w:rFonts w:cs="Arial"/>
                      <w:spacing w:val="-8"/>
                    </w:rPr>
                  </w:pPr>
                  <w:r w:rsidRPr="0093701F">
                    <w:rPr>
                      <w:rFonts w:cs="Arial"/>
                    </w:rPr>
                    <w:t>Covered by the PEC calculated for scenario 3</w:t>
                  </w:r>
                </w:p>
              </w:tc>
            </w:tr>
            <w:tr w:rsidR="00E45C8B" w:rsidRPr="00E2680C" w:rsidTr="00442169">
              <w:trPr>
                <w:cantSplit/>
                <w:trHeight w:val="567"/>
              </w:trPr>
              <w:tc>
                <w:tcPr>
                  <w:tcW w:w="1723"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E2680C" w:rsidRDefault="00E45C8B" w:rsidP="00E45C8B">
                  <w:pPr>
                    <w:kinsoku w:val="0"/>
                    <w:overflowPunct w:val="0"/>
                    <w:spacing w:before="32" w:after="15"/>
                    <w:ind w:left="116"/>
                    <w:textAlignment w:val="baseline"/>
                    <w:rPr>
                      <w:rFonts w:cs="Arial"/>
                    </w:rPr>
                  </w:pPr>
                  <w:r w:rsidRPr="00E2680C">
                    <w:rPr>
                      <w:rFonts w:cs="Arial"/>
                    </w:rPr>
                    <w:t>Scenario 3</w:t>
                  </w:r>
                </w:p>
              </w:tc>
              <w:tc>
                <w:tcPr>
                  <w:tcW w:w="2271" w:type="dxa"/>
                  <w:vMerge/>
                  <w:tcBorders>
                    <w:top w:val="nil"/>
                    <w:left w:val="single" w:sz="5" w:space="0" w:color="auto"/>
                    <w:bottom w:val="nil"/>
                    <w:right w:val="single" w:sz="5" w:space="0" w:color="auto"/>
                  </w:tcBorders>
                  <w:shd w:val="clear" w:color="auto" w:fill="FFFFFF" w:themeFill="background1"/>
                  <w:vAlign w:val="center"/>
                </w:tcPr>
                <w:p w:rsidR="00E45C8B" w:rsidRPr="00E2680C" w:rsidRDefault="00E45C8B" w:rsidP="00E45C8B">
                  <w:pPr>
                    <w:kinsoku w:val="0"/>
                    <w:overflowPunct w:val="0"/>
                    <w:spacing w:before="32" w:after="15"/>
                    <w:jc w:val="center"/>
                    <w:textAlignment w:val="baseline"/>
                    <w:rPr>
                      <w:rFonts w:cs="Arial"/>
                    </w:rPr>
                  </w:pPr>
                </w:p>
              </w:tc>
              <w:tc>
                <w:tcPr>
                  <w:tcW w:w="2620"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93701F" w:rsidRDefault="00E45C8B" w:rsidP="005D7607">
                  <w:pPr>
                    <w:kinsoku w:val="0"/>
                    <w:overflowPunct w:val="0"/>
                    <w:spacing w:before="123" w:after="106"/>
                    <w:jc w:val="center"/>
                    <w:textAlignment w:val="baseline"/>
                    <w:rPr>
                      <w:rFonts w:cs="Arial"/>
                      <w:b/>
                    </w:rPr>
                  </w:pPr>
                  <w:r w:rsidRPr="0093701F">
                    <w:rPr>
                      <w:rFonts w:cs="Arial"/>
                      <w:b/>
                    </w:rPr>
                    <w:t>7.</w:t>
                  </w:r>
                  <w:r w:rsidR="005D7607">
                    <w:rPr>
                      <w:rFonts w:cs="Arial"/>
                      <w:b/>
                    </w:rPr>
                    <w:t>99</w:t>
                  </w:r>
                  <w:r w:rsidR="005D7607" w:rsidRPr="0093701F">
                    <w:rPr>
                      <w:rFonts w:cs="Arial"/>
                      <w:b/>
                    </w:rPr>
                    <w:t>E</w:t>
                  </w:r>
                  <w:r w:rsidRPr="0093701F">
                    <w:rPr>
                      <w:rFonts w:cs="Arial"/>
                      <w:b/>
                    </w:rPr>
                    <w:t>-01</w:t>
                  </w:r>
                </w:p>
              </w:tc>
              <w:tc>
                <w:tcPr>
                  <w:tcW w:w="2338"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93701F" w:rsidRDefault="00E45C8B" w:rsidP="007F3196">
                  <w:pPr>
                    <w:kinsoku w:val="0"/>
                    <w:overflowPunct w:val="0"/>
                    <w:spacing w:before="32" w:after="15"/>
                    <w:jc w:val="center"/>
                    <w:textAlignment w:val="baseline"/>
                    <w:rPr>
                      <w:rFonts w:cs="Arial"/>
                      <w:b/>
                      <w:spacing w:val="2"/>
                    </w:rPr>
                  </w:pPr>
                  <w:r w:rsidRPr="0093701F">
                    <w:rPr>
                      <w:rFonts w:cs="Arial"/>
                      <w:b/>
                      <w:spacing w:val="-4"/>
                    </w:rPr>
                    <w:t>max 0.</w:t>
                  </w:r>
                  <w:r w:rsidR="007F3196" w:rsidRPr="0093701F">
                    <w:rPr>
                      <w:rFonts w:cs="Arial"/>
                      <w:b/>
                      <w:spacing w:val="-4"/>
                    </w:rPr>
                    <w:t>1</w:t>
                  </w:r>
                  <w:r w:rsidR="007F3196">
                    <w:rPr>
                      <w:rFonts w:cs="Arial"/>
                      <w:b/>
                      <w:spacing w:val="-4"/>
                    </w:rPr>
                    <w:t>11</w:t>
                  </w:r>
                  <w:r w:rsidRPr="0093701F">
                    <w:rPr>
                      <w:rFonts w:cs="Arial"/>
                      <w:b/>
                      <w:spacing w:val="-4"/>
                    </w:rPr>
                    <w:t>*</w:t>
                  </w:r>
                </w:p>
              </w:tc>
            </w:tr>
            <w:tr w:rsidR="00E45C8B" w:rsidRPr="00E2680C" w:rsidTr="00442169">
              <w:trPr>
                <w:cantSplit/>
                <w:trHeight w:val="567"/>
              </w:trPr>
              <w:tc>
                <w:tcPr>
                  <w:tcW w:w="1723"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E2680C" w:rsidRDefault="00E45C8B" w:rsidP="00E45C8B">
                  <w:pPr>
                    <w:kinsoku w:val="0"/>
                    <w:overflowPunct w:val="0"/>
                    <w:spacing w:before="123" w:after="106"/>
                    <w:ind w:left="116"/>
                    <w:textAlignment w:val="baseline"/>
                    <w:rPr>
                      <w:rFonts w:cs="Arial"/>
                    </w:rPr>
                  </w:pPr>
                  <w:r w:rsidRPr="00E2680C">
                    <w:rPr>
                      <w:rFonts w:cs="Arial"/>
                    </w:rPr>
                    <w:t>Scenario 4</w:t>
                  </w:r>
                </w:p>
              </w:tc>
              <w:tc>
                <w:tcPr>
                  <w:tcW w:w="2271" w:type="dxa"/>
                  <w:vMerge/>
                  <w:tcBorders>
                    <w:top w:val="nil"/>
                    <w:left w:val="single" w:sz="5" w:space="0" w:color="auto"/>
                    <w:bottom w:val="nil"/>
                    <w:right w:val="single" w:sz="5" w:space="0" w:color="auto"/>
                  </w:tcBorders>
                  <w:shd w:val="clear" w:color="auto" w:fill="FFFFFF" w:themeFill="background1"/>
                  <w:vAlign w:val="center"/>
                </w:tcPr>
                <w:p w:rsidR="00E45C8B" w:rsidRPr="00E2680C" w:rsidRDefault="00E45C8B" w:rsidP="00E45C8B">
                  <w:pPr>
                    <w:kinsoku w:val="0"/>
                    <w:overflowPunct w:val="0"/>
                    <w:spacing w:before="123" w:after="106"/>
                    <w:jc w:val="center"/>
                    <w:textAlignment w:val="baseline"/>
                    <w:rPr>
                      <w:rFonts w:cs="Arial"/>
                    </w:rPr>
                  </w:pPr>
                </w:p>
              </w:tc>
              <w:tc>
                <w:tcPr>
                  <w:tcW w:w="2620"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93701F" w:rsidRDefault="005D7607" w:rsidP="00E45C8B">
                  <w:pPr>
                    <w:kinsoku w:val="0"/>
                    <w:overflowPunct w:val="0"/>
                    <w:spacing w:before="123" w:after="106"/>
                    <w:jc w:val="center"/>
                    <w:textAlignment w:val="baseline"/>
                    <w:rPr>
                      <w:rFonts w:cs="Arial"/>
                      <w:b/>
                    </w:rPr>
                  </w:pPr>
                  <w:r>
                    <w:rPr>
                      <w:rFonts w:cs="Arial"/>
                      <w:b/>
                    </w:rPr>
                    <w:t>3.00</w:t>
                  </w:r>
                  <w:r w:rsidR="00E45C8B" w:rsidRPr="0093701F">
                    <w:rPr>
                      <w:rFonts w:cs="Arial"/>
                      <w:b/>
                    </w:rPr>
                    <w:t>E-01</w:t>
                  </w:r>
                </w:p>
              </w:tc>
              <w:tc>
                <w:tcPr>
                  <w:tcW w:w="2338"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93701F" w:rsidRDefault="00E45C8B" w:rsidP="00E45C8B">
                  <w:pPr>
                    <w:kinsoku w:val="0"/>
                    <w:overflowPunct w:val="0"/>
                    <w:spacing w:before="31" w:after="20"/>
                    <w:jc w:val="center"/>
                    <w:textAlignment w:val="baseline"/>
                    <w:rPr>
                      <w:rFonts w:cs="Arial"/>
                      <w:spacing w:val="-1"/>
                    </w:rPr>
                  </w:pPr>
                  <w:r w:rsidRPr="0093701F">
                    <w:rPr>
                      <w:rFonts w:cs="Arial"/>
                    </w:rPr>
                    <w:t>Covered by the PEC calculated for scenario 3</w:t>
                  </w:r>
                </w:p>
              </w:tc>
            </w:tr>
            <w:tr w:rsidR="00E45C8B" w:rsidRPr="00E2680C" w:rsidTr="00442169">
              <w:trPr>
                <w:cantSplit/>
                <w:trHeight w:val="567"/>
              </w:trPr>
              <w:tc>
                <w:tcPr>
                  <w:tcW w:w="1723"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E2680C" w:rsidRDefault="00E45C8B" w:rsidP="00E45C8B">
                  <w:pPr>
                    <w:kinsoku w:val="0"/>
                    <w:overflowPunct w:val="0"/>
                    <w:spacing w:before="122" w:after="111"/>
                    <w:ind w:left="116"/>
                    <w:textAlignment w:val="baseline"/>
                    <w:rPr>
                      <w:rFonts w:cs="Arial"/>
                    </w:rPr>
                  </w:pPr>
                  <w:r w:rsidRPr="00E2680C">
                    <w:rPr>
                      <w:rFonts w:cs="Arial"/>
                    </w:rPr>
                    <w:t>Scenario 5</w:t>
                  </w:r>
                </w:p>
              </w:tc>
              <w:tc>
                <w:tcPr>
                  <w:tcW w:w="2271" w:type="dxa"/>
                  <w:vMerge/>
                  <w:tcBorders>
                    <w:top w:val="nil"/>
                    <w:left w:val="single" w:sz="5" w:space="0" w:color="auto"/>
                    <w:bottom w:val="single" w:sz="5" w:space="0" w:color="auto"/>
                    <w:right w:val="single" w:sz="5" w:space="0" w:color="auto"/>
                  </w:tcBorders>
                  <w:shd w:val="clear" w:color="auto" w:fill="FFFFFF" w:themeFill="background1"/>
                  <w:vAlign w:val="center"/>
                </w:tcPr>
                <w:p w:rsidR="00E45C8B" w:rsidRPr="00E2680C" w:rsidRDefault="00E45C8B" w:rsidP="00E45C8B">
                  <w:pPr>
                    <w:kinsoku w:val="0"/>
                    <w:overflowPunct w:val="0"/>
                    <w:spacing w:before="122" w:after="111"/>
                    <w:jc w:val="center"/>
                    <w:textAlignment w:val="baseline"/>
                    <w:rPr>
                      <w:rFonts w:cs="Arial"/>
                    </w:rPr>
                  </w:pPr>
                </w:p>
              </w:tc>
              <w:tc>
                <w:tcPr>
                  <w:tcW w:w="2620" w:type="dxa"/>
                  <w:tcBorders>
                    <w:top w:val="single" w:sz="5" w:space="0" w:color="auto"/>
                    <w:left w:val="single" w:sz="5" w:space="0" w:color="auto"/>
                    <w:bottom w:val="single" w:sz="5" w:space="0" w:color="auto"/>
                    <w:right w:val="single" w:sz="4" w:space="0" w:color="auto"/>
                  </w:tcBorders>
                  <w:shd w:val="clear" w:color="auto" w:fill="FFFFFF" w:themeFill="background1"/>
                  <w:vAlign w:val="center"/>
                </w:tcPr>
                <w:p w:rsidR="00E45C8B" w:rsidRPr="0093701F" w:rsidRDefault="00E45C8B" w:rsidP="005D7607">
                  <w:pPr>
                    <w:kinsoku w:val="0"/>
                    <w:overflowPunct w:val="0"/>
                    <w:spacing w:before="123" w:after="106"/>
                    <w:jc w:val="center"/>
                    <w:textAlignment w:val="baseline"/>
                    <w:rPr>
                      <w:rFonts w:cs="Arial"/>
                      <w:b/>
                    </w:rPr>
                  </w:pPr>
                  <w:r w:rsidRPr="0093701F">
                    <w:rPr>
                      <w:rFonts w:cs="Arial"/>
                      <w:b/>
                    </w:rPr>
                    <w:t>1.</w:t>
                  </w:r>
                  <w:r w:rsidR="005D7607">
                    <w:rPr>
                      <w:rFonts w:cs="Arial"/>
                      <w:b/>
                    </w:rPr>
                    <w:t>54</w:t>
                  </w:r>
                  <w:r w:rsidR="005D7607" w:rsidRPr="0093701F">
                    <w:rPr>
                      <w:rFonts w:cs="Arial"/>
                      <w:b/>
                    </w:rPr>
                    <w:t>E</w:t>
                  </w:r>
                  <w:r w:rsidRPr="0093701F">
                    <w:rPr>
                      <w:rFonts w:cs="Arial"/>
                      <w:b/>
                    </w:rPr>
                    <w:t>-01</w:t>
                  </w:r>
                </w:p>
              </w:tc>
              <w:tc>
                <w:tcPr>
                  <w:tcW w:w="2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5C8B" w:rsidRPr="0093701F" w:rsidRDefault="00E45C8B" w:rsidP="00E45C8B">
                  <w:pPr>
                    <w:kinsoku w:val="0"/>
                    <w:overflowPunct w:val="0"/>
                    <w:spacing w:before="122" w:after="111"/>
                    <w:jc w:val="center"/>
                    <w:textAlignment w:val="baseline"/>
                    <w:rPr>
                      <w:rFonts w:cs="Arial"/>
                      <w:spacing w:val="-8"/>
                    </w:rPr>
                  </w:pPr>
                  <w:r w:rsidRPr="0093701F">
                    <w:rPr>
                      <w:rFonts w:cs="Arial"/>
                    </w:rPr>
                    <w:t>Covered by the PEC calculated for scenario 3</w:t>
                  </w:r>
                </w:p>
              </w:tc>
            </w:tr>
            <w:tr w:rsidR="00E45C8B" w:rsidRPr="00E2680C" w:rsidTr="00442169">
              <w:trPr>
                <w:trHeight w:val="397"/>
              </w:trPr>
              <w:tc>
                <w:tcPr>
                  <w:tcW w:w="8952" w:type="dxa"/>
                  <w:gridSpan w:val="4"/>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E2680C" w:rsidRDefault="00E45C8B" w:rsidP="00E45C8B">
                  <w:pPr>
                    <w:kinsoku w:val="0"/>
                    <w:overflowPunct w:val="0"/>
                    <w:spacing w:before="32" w:after="21"/>
                    <w:textAlignment w:val="baseline"/>
                    <w:rPr>
                      <w:rFonts w:cs="Arial"/>
                      <w:b/>
                      <w:bCs/>
                      <w:spacing w:val="-1"/>
                    </w:rPr>
                  </w:pPr>
                  <w:r w:rsidRPr="00E2680C">
                    <w:rPr>
                      <w:rFonts w:cs="Arial"/>
                      <w:b/>
                      <w:bCs/>
                      <w:spacing w:val="-1"/>
                    </w:rPr>
                    <w:t>PBA</w:t>
                  </w:r>
                </w:p>
              </w:tc>
            </w:tr>
            <w:tr w:rsidR="00E45C8B" w:rsidRPr="00E2680C" w:rsidTr="00442169">
              <w:trPr>
                <w:cantSplit/>
                <w:trHeight w:val="567"/>
              </w:trPr>
              <w:tc>
                <w:tcPr>
                  <w:tcW w:w="1723"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E2680C" w:rsidRDefault="00E45C8B" w:rsidP="00E45C8B">
                  <w:pPr>
                    <w:kinsoku w:val="0"/>
                    <w:overflowPunct w:val="0"/>
                    <w:spacing w:before="36" w:after="25"/>
                    <w:ind w:left="116"/>
                    <w:textAlignment w:val="baseline"/>
                    <w:rPr>
                      <w:rFonts w:cs="Arial"/>
                      <w:spacing w:val="-2"/>
                    </w:rPr>
                  </w:pPr>
                  <w:r w:rsidRPr="00E2680C">
                    <w:rPr>
                      <w:rFonts w:cs="Arial"/>
                      <w:spacing w:val="-2"/>
                    </w:rPr>
                    <w:t>Scenario 1</w:t>
                  </w:r>
                </w:p>
              </w:tc>
              <w:tc>
                <w:tcPr>
                  <w:tcW w:w="2271" w:type="dxa"/>
                  <w:vMerge w:val="restart"/>
                  <w:tcBorders>
                    <w:top w:val="single" w:sz="5" w:space="0" w:color="auto"/>
                    <w:left w:val="single" w:sz="5" w:space="0" w:color="auto"/>
                    <w:bottom w:val="nil"/>
                    <w:right w:val="single" w:sz="4" w:space="0" w:color="auto"/>
                  </w:tcBorders>
                  <w:shd w:val="clear" w:color="auto" w:fill="FFFFFF" w:themeFill="background1"/>
                  <w:vAlign w:val="center"/>
                </w:tcPr>
                <w:p w:rsidR="00E45C8B" w:rsidRPr="00E2680C" w:rsidRDefault="00E45C8B" w:rsidP="00E45C8B">
                  <w:pPr>
                    <w:tabs>
                      <w:tab w:val="decimal" w:pos="0"/>
                    </w:tabs>
                    <w:kinsoku w:val="0"/>
                    <w:overflowPunct w:val="0"/>
                    <w:spacing w:before="622" w:after="619"/>
                    <w:jc w:val="center"/>
                    <w:textAlignment w:val="baseline"/>
                    <w:rPr>
                      <w:rFonts w:cs="Arial"/>
                      <w:spacing w:val="-9"/>
                    </w:rPr>
                  </w:pPr>
                  <w:r w:rsidRPr="00E2680C">
                    <w:rPr>
                      <w:rFonts w:cs="Arial"/>
                      <w:spacing w:val="-9"/>
                    </w:rPr>
                    <w:t>0.1</w:t>
                  </w:r>
                </w:p>
              </w:tc>
              <w:tc>
                <w:tcPr>
                  <w:tcW w:w="4958" w:type="dxa"/>
                  <w:gridSpan w:val="2"/>
                  <w:tcBorders>
                    <w:top w:val="single" w:sz="4" w:space="0" w:color="auto"/>
                    <w:left w:val="single" w:sz="4" w:space="0" w:color="auto"/>
                    <w:bottom w:val="single" w:sz="4" w:space="0" w:color="auto"/>
                    <w:right w:val="single" w:sz="5" w:space="0" w:color="auto"/>
                  </w:tcBorders>
                  <w:shd w:val="clear" w:color="auto" w:fill="FFFFFF" w:themeFill="background1"/>
                  <w:vAlign w:val="center"/>
                </w:tcPr>
                <w:p w:rsidR="00E45C8B" w:rsidRPr="0093701F" w:rsidRDefault="0018697E" w:rsidP="00E45C8B">
                  <w:pPr>
                    <w:jc w:val="center"/>
                    <w:rPr>
                      <w:rFonts w:cs="Arial"/>
                      <w:spacing w:val="-1"/>
                    </w:rPr>
                  </w:pPr>
                  <w:r>
                    <w:rPr>
                      <w:color w:val="000000"/>
                    </w:rPr>
                    <w:t>4.74</w:t>
                  </w:r>
                  <w:r w:rsidR="0093701F" w:rsidRPr="0093701F">
                    <w:rPr>
                      <w:color w:val="000000"/>
                    </w:rPr>
                    <w:t>E-04</w:t>
                  </w:r>
                </w:p>
              </w:tc>
            </w:tr>
            <w:tr w:rsidR="00E45C8B" w:rsidRPr="00E2680C" w:rsidTr="00442169">
              <w:trPr>
                <w:cantSplit/>
                <w:trHeight w:val="567"/>
              </w:trPr>
              <w:tc>
                <w:tcPr>
                  <w:tcW w:w="1723"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E2680C" w:rsidRDefault="00E45C8B" w:rsidP="00E45C8B">
                  <w:pPr>
                    <w:kinsoku w:val="0"/>
                    <w:overflowPunct w:val="0"/>
                    <w:spacing w:before="36" w:after="20"/>
                    <w:ind w:left="116"/>
                    <w:textAlignment w:val="baseline"/>
                    <w:rPr>
                      <w:rFonts w:cs="Arial"/>
                    </w:rPr>
                  </w:pPr>
                  <w:r w:rsidRPr="00E2680C">
                    <w:rPr>
                      <w:rFonts w:cs="Arial"/>
                    </w:rPr>
                    <w:t>Scenario 2</w:t>
                  </w:r>
                </w:p>
              </w:tc>
              <w:tc>
                <w:tcPr>
                  <w:tcW w:w="2271" w:type="dxa"/>
                  <w:vMerge/>
                  <w:tcBorders>
                    <w:top w:val="nil"/>
                    <w:left w:val="single" w:sz="5" w:space="0" w:color="auto"/>
                    <w:bottom w:val="nil"/>
                    <w:right w:val="single" w:sz="4" w:space="0" w:color="auto"/>
                  </w:tcBorders>
                  <w:shd w:val="clear" w:color="auto" w:fill="FFFFFF" w:themeFill="background1"/>
                  <w:vAlign w:val="center"/>
                </w:tcPr>
                <w:p w:rsidR="00E45C8B" w:rsidRPr="00E2680C" w:rsidRDefault="00E45C8B" w:rsidP="00E45C8B">
                  <w:pPr>
                    <w:kinsoku w:val="0"/>
                    <w:overflowPunct w:val="0"/>
                    <w:spacing w:before="36" w:after="20"/>
                    <w:ind w:left="116"/>
                    <w:textAlignment w:val="baseline"/>
                    <w:rPr>
                      <w:rFonts w:cs="Arial"/>
                    </w:rPr>
                  </w:pPr>
                </w:p>
              </w:tc>
              <w:tc>
                <w:tcPr>
                  <w:tcW w:w="2620" w:type="dxa"/>
                  <w:tcBorders>
                    <w:top w:val="single" w:sz="4" w:space="0" w:color="auto"/>
                    <w:left w:val="single" w:sz="4" w:space="0" w:color="auto"/>
                    <w:bottom w:val="single" w:sz="4" w:space="0" w:color="auto"/>
                    <w:right w:val="single" w:sz="5" w:space="0" w:color="auto"/>
                  </w:tcBorders>
                  <w:shd w:val="clear" w:color="auto" w:fill="FFFFFF" w:themeFill="background1"/>
                  <w:vAlign w:val="center"/>
                </w:tcPr>
                <w:p w:rsidR="00E45C8B" w:rsidRPr="0093701F" w:rsidRDefault="005D7607" w:rsidP="00E45C8B">
                  <w:pPr>
                    <w:jc w:val="center"/>
                    <w:rPr>
                      <w:rFonts w:cs="Arial"/>
                      <w:b/>
                      <w:spacing w:val="-8"/>
                    </w:rPr>
                  </w:pPr>
                  <w:r>
                    <w:rPr>
                      <w:b/>
                      <w:bCs/>
                      <w:color w:val="000000"/>
                    </w:rPr>
                    <w:t>8.00</w:t>
                  </w:r>
                  <w:r w:rsidR="0093701F" w:rsidRPr="0093701F">
                    <w:rPr>
                      <w:b/>
                      <w:bCs/>
                      <w:color w:val="000000"/>
                    </w:rPr>
                    <w:t>E-01</w:t>
                  </w:r>
                </w:p>
              </w:tc>
              <w:tc>
                <w:tcPr>
                  <w:tcW w:w="2338" w:type="dxa"/>
                  <w:tcBorders>
                    <w:top w:val="single" w:sz="4" w:space="0" w:color="auto"/>
                    <w:left w:val="single" w:sz="4" w:space="0" w:color="auto"/>
                    <w:bottom w:val="single" w:sz="4" w:space="0" w:color="auto"/>
                    <w:right w:val="single" w:sz="5" w:space="0" w:color="auto"/>
                  </w:tcBorders>
                  <w:shd w:val="clear" w:color="auto" w:fill="FFFFFF" w:themeFill="background1"/>
                  <w:vAlign w:val="center"/>
                </w:tcPr>
                <w:p w:rsidR="00E45C8B" w:rsidRPr="0093701F" w:rsidRDefault="0093701F" w:rsidP="00E45C8B">
                  <w:pPr>
                    <w:kinsoku w:val="0"/>
                    <w:overflowPunct w:val="0"/>
                    <w:spacing w:before="36" w:after="20"/>
                    <w:jc w:val="center"/>
                    <w:textAlignment w:val="baseline"/>
                    <w:rPr>
                      <w:rFonts w:cs="Arial"/>
                    </w:rPr>
                  </w:pPr>
                  <w:r w:rsidRPr="0093701F">
                    <w:rPr>
                      <w:rFonts w:cs="Arial"/>
                      <w:spacing w:val="-1"/>
                    </w:rPr>
                    <w:t>&lt;0.0000*</w:t>
                  </w:r>
                </w:p>
                <w:p w:rsidR="00E45C8B" w:rsidRPr="0093701F" w:rsidRDefault="0093701F" w:rsidP="00E45C8B">
                  <w:pPr>
                    <w:kinsoku w:val="0"/>
                    <w:overflowPunct w:val="0"/>
                    <w:spacing w:before="36" w:after="20"/>
                    <w:jc w:val="center"/>
                    <w:textAlignment w:val="baseline"/>
                    <w:rPr>
                      <w:rFonts w:cs="Arial"/>
                      <w:spacing w:val="-8"/>
                    </w:rPr>
                  </w:pPr>
                  <w:r w:rsidRPr="0093701F">
                    <w:rPr>
                      <w:rFonts w:cs="Arial"/>
                    </w:rPr>
                    <w:t>COVERED BY THE PEC CALCULATED FOR SCENARIO 3</w:t>
                  </w:r>
                </w:p>
              </w:tc>
            </w:tr>
            <w:tr w:rsidR="00E45C8B" w:rsidRPr="005F5AC1" w:rsidTr="00442169">
              <w:trPr>
                <w:cantSplit/>
                <w:trHeight w:val="567"/>
              </w:trPr>
              <w:tc>
                <w:tcPr>
                  <w:tcW w:w="1723"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C52392" w:rsidRDefault="00E45C8B" w:rsidP="00E45C8B">
                  <w:pPr>
                    <w:kinsoku w:val="0"/>
                    <w:overflowPunct w:val="0"/>
                    <w:spacing w:before="32" w:after="15"/>
                    <w:ind w:left="116"/>
                    <w:textAlignment w:val="baseline"/>
                    <w:rPr>
                      <w:rFonts w:cs="Arial"/>
                      <w:lang w:val="it-IT"/>
                    </w:rPr>
                  </w:pPr>
                  <w:r w:rsidRPr="00C52392">
                    <w:rPr>
                      <w:rFonts w:cs="Arial"/>
                      <w:lang w:val="it-IT"/>
                    </w:rPr>
                    <w:t>Scenario 3</w:t>
                  </w:r>
                </w:p>
              </w:tc>
              <w:tc>
                <w:tcPr>
                  <w:tcW w:w="2271" w:type="dxa"/>
                  <w:vMerge/>
                  <w:tcBorders>
                    <w:top w:val="nil"/>
                    <w:left w:val="single" w:sz="5" w:space="0" w:color="auto"/>
                    <w:bottom w:val="nil"/>
                    <w:right w:val="single" w:sz="4" w:space="0" w:color="auto"/>
                  </w:tcBorders>
                  <w:shd w:val="clear" w:color="auto" w:fill="FFFFFF" w:themeFill="background1"/>
                  <w:vAlign w:val="center"/>
                </w:tcPr>
                <w:p w:rsidR="00E45C8B" w:rsidRPr="00C52392" w:rsidRDefault="00E45C8B" w:rsidP="00E45C8B">
                  <w:pPr>
                    <w:kinsoku w:val="0"/>
                    <w:overflowPunct w:val="0"/>
                    <w:spacing w:before="32" w:after="15"/>
                    <w:ind w:left="116"/>
                    <w:textAlignment w:val="baseline"/>
                    <w:rPr>
                      <w:rFonts w:cs="Arial"/>
                      <w:lang w:val="it-IT"/>
                    </w:rPr>
                  </w:pPr>
                </w:p>
              </w:tc>
              <w:tc>
                <w:tcPr>
                  <w:tcW w:w="4958" w:type="dxa"/>
                  <w:gridSpan w:val="2"/>
                  <w:tcBorders>
                    <w:top w:val="single" w:sz="4" w:space="0" w:color="auto"/>
                    <w:left w:val="single" w:sz="4" w:space="0" w:color="auto"/>
                    <w:bottom w:val="single" w:sz="4" w:space="0" w:color="auto"/>
                    <w:right w:val="single" w:sz="5" w:space="0" w:color="auto"/>
                  </w:tcBorders>
                  <w:shd w:val="clear" w:color="auto" w:fill="FFFFFF" w:themeFill="background1"/>
                  <w:vAlign w:val="center"/>
                </w:tcPr>
                <w:p w:rsidR="00E45C8B" w:rsidRPr="0093701F" w:rsidRDefault="0093701F" w:rsidP="005D7607">
                  <w:pPr>
                    <w:kinsoku w:val="0"/>
                    <w:overflowPunct w:val="0"/>
                    <w:spacing w:before="31" w:after="20"/>
                    <w:jc w:val="center"/>
                    <w:textAlignment w:val="baseline"/>
                    <w:rPr>
                      <w:rFonts w:cs="Arial"/>
                      <w:spacing w:val="-1"/>
                      <w:lang w:val="it-IT"/>
                    </w:rPr>
                  </w:pPr>
                  <w:r w:rsidRPr="0093701F">
                    <w:rPr>
                      <w:rFonts w:cs="Arial"/>
                      <w:spacing w:val="-1"/>
                      <w:lang w:val="it-IT"/>
                    </w:rPr>
                    <w:t>6.</w:t>
                  </w:r>
                  <w:r w:rsidR="005D7607">
                    <w:rPr>
                      <w:rFonts w:cs="Arial"/>
                      <w:spacing w:val="-1"/>
                      <w:lang w:val="it-IT"/>
                    </w:rPr>
                    <w:t>85</w:t>
                  </w:r>
                  <w:r w:rsidR="005D7607" w:rsidRPr="0093701F">
                    <w:rPr>
                      <w:rFonts w:cs="Arial"/>
                      <w:spacing w:val="-1"/>
                      <w:lang w:val="it-IT"/>
                    </w:rPr>
                    <w:t>E</w:t>
                  </w:r>
                  <w:r w:rsidRPr="0093701F">
                    <w:rPr>
                      <w:rFonts w:cs="Arial"/>
                      <w:spacing w:val="-1"/>
                      <w:lang w:val="it-IT"/>
                    </w:rPr>
                    <w:t>-02</w:t>
                  </w:r>
                </w:p>
              </w:tc>
            </w:tr>
            <w:tr w:rsidR="00E45C8B" w:rsidRPr="005F5AC1" w:rsidTr="00442169">
              <w:trPr>
                <w:cantSplit/>
                <w:trHeight w:val="567"/>
              </w:trPr>
              <w:tc>
                <w:tcPr>
                  <w:tcW w:w="1723"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C52392" w:rsidRDefault="00E45C8B" w:rsidP="00E45C8B">
                  <w:pPr>
                    <w:kinsoku w:val="0"/>
                    <w:overflowPunct w:val="0"/>
                    <w:spacing w:before="36" w:after="20"/>
                    <w:ind w:left="116"/>
                    <w:textAlignment w:val="baseline"/>
                    <w:rPr>
                      <w:rFonts w:cs="Arial"/>
                      <w:lang w:val="it-IT"/>
                    </w:rPr>
                  </w:pPr>
                  <w:r w:rsidRPr="00C52392">
                    <w:rPr>
                      <w:rFonts w:cs="Arial"/>
                      <w:lang w:val="it-IT"/>
                    </w:rPr>
                    <w:t>Scenario 4</w:t>
                  </w:r>
                </w:p>
              </w:tc>
              <w:tc>
                <w:tcPr>
                  <w:tcW w:w="2271" w:type="dxa"/>
                  <w:vMerge/>
                  <w:tcBorders>
                    <w:top w:val="nil"/>
                    <w:left w:val="single" w:sz="5" w:space="0" w:color="auto"/>
                    <w:bottom w:val="nil"/>
                    <w:right w:val="single" w:sz="4" w:space="0" w:color="auto"/>
                  </w:tcBorders>
                  <w:shd w:val="clear" w:color="auto" w:fill="FFFFFF" w:themeFill="background1"/>
                  <w:vAlign w:val="center"/>
                </w:tcPr>
                <w:p w:rsidR="00E45C8B" w:rsidRPr="00C52392" w:rsidRDefault="00E45C8B" w:rsidP="00E45C8B">
                  <w:pPr>
                    <w:kinsoku w:val="0"/>
                    <w:overflowPunct w:val="0"/>
                    <w:spacing w:before="36" w:after="20"/>
                    <w:ind w:left="116"/>
                    <w:textAlignment w:val="baseline"/>
                    <w:rPr>
                      <w:rFonts w:cs="Arial"/>
                      <w:lang w:val="it-IT"/>
                    </w:rPr>
                  </w:pPr>
                </w:p>
              </w:tc>
              <w:tc>
                <w:tcPr>
                  <w:tcW w:w="4958" w:type="dxa"/>
                  <w:gridSpan w:val="2"/>
                  <w:tcBorders>
                    <w:top w:val="single" w:sz="4" w:space="0" w:color="auto"/>
                    <w:left w:val="single" w:sz="4" w:space="0" w:color="auto"/>
                    <w:bottom w:val="single" w:sz="4" w:space="0" w:color="auto"/>
                    <w:right w:val="single" w:sz="5" w:space="0" w:color="auto"/>
                  </w:tcBorders>
                  <w:shd w:val="clear" w:color="auto" w:fill="FFFFFF" w:themeFill="background1"/>
                  <w:vAlign w:val="center"/>
                </w:tcPr>
                <w:p w:rsidR="00E45C8B" w:rsidRPr="0093701F" w:rsidRDefault="005D7607" w:rsidP="00E45C8B">
                  <w:pPr>
                    <w:kinsoku w:val="0"/>
                    <w:overflowPunct w:val="0"/>
                    <w:spacing w:before="31" w:after="20"/>
                    <w:jc w:val="center"/>
                    <w:textAlignment w:val="baseline"/>
                    <w:rPr>
                      <w:rFonts w:cs="Arial"/>
                      <w:spacing w:val="-1"/>
                      <w:lang w:val="it-IT"/>
                    </w:rPr>
                  </w:pPr>
                  <w:r>
                    <w:rPr>
                      <w:rFonts w:cs="Arial"/>
                      <w:spacing w:val="-1"/>
                      <w:lang w:val="it-IT"/>
                    </w:rPr>
                    <w:t>2.57</w:t>
                  </w:r>
                  <w:r w:rsidR="0093701F" w:rsidRPr="0093701F">
                    <w:rPr>
                      <w:rFonts w:cs="Arial"/>
                      <w:spacing w:val="-1"/>
                      <w:lang w:val="it-IT"/>
                    </w:rPr>
                    <w:t>E-02</w:t>
                  </w:r>
                </w:p>
              </w:tc>
            </w:tr>
            <w:tr w:rsidR="00E45C8B" w:rsidRPr="005F5AC1" w:rsidTr="00442169">
              <w:trPr>
                <w:cantSplit/>
                <w:trHeight w:val="567"/>
              </w:trPr>
              <w:tc>
                <w:tcPr>
                  <w:tcW w:w="1723"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E45C8B" w:rsidRPr="00C52392" w:rsidRDefault="00E45C8B" w:rsidP="00E45C8B">
                  <w:pPr>
                    <w:kinsoku w:val="0"/>
                    <w:overflowPunct w:val="0"/>
                    <w:spacing w:before="36" w:after="29"/>
                    <w:ind w:left="116"/>
                    <w:textAlignment w:val="baseline"/>
                    <w:rPr>
                      <w:rFonts w:cs="Arial"/>
                      <w:lang w:val="it-IT"/>
                    </w:rPr>
                  </w:pPr>
                  <w:r w:rsidRPr="00C52392">
                    <w:rPr>
                      <w:rFonts w:cs="Arial"/>
                      <w:lang w:val="it-IT"/>
                    </w:rPr>
                    <w:t>Scenario 5</w:t>
                  </w:r>
                </w:p>
              </w:tc>
              <w:tc>
                <w:tcPr>
                  <w:tcW w:w="2271" w:type="dxa"/>
                  <w:vMerge/>
                  <w:tcBorders>
                    <w:top w:val="nil"/>
                    <w:left w:val="single" w:sz="5" w:space="0" w:color="auto"/>
                    <w:bottom w:val="single" w:sz="5" w:space="0" w:color="auto"/>
                    <w:right w:val="single" w:sz="4" w:space="0" w:color="auto"/>
                  </w:tcBorders>
                  <w:shd w:val="clear" w:color="auto" w:fill="FFFFFF" w:themeFill="background1"/>
                  <w:vAlign w:val="center"/>
                </w:tcPr>
                <w:p w:rsidR="00E45C8B" w:rsidRPr="00C52392" w:rsidRDefault="00E45C8B" w:rsidP="00E45C8B">
                  <w:pPr>
                    <w:kinsoku w:val="0"/>
                    <w:overflowPunct w:val="0"/>
                    <w:spacing w:before="36" w:after="29"/>
                    <w:ind w:left="116"/>
                    <w:textAlignment w:val="baseline"/>
                    <w:rPr>
                      <w:rFonts w:cs="Arial"/>
                      <w:lang w:val="it-IT"/>
                    </w:rPr>
                  </w:pPr>
                </w:p>
              </w:tc>
              <w:tc>
                <w:tcPr>
                  <w:tcW w:w="4958" w:type="dxa"/>
                  <w:gridSpan w:val="2"/>
                  <w:tcBorders>
                    <w:top w:val="single" w:sz="4" w:space="0" w:color="auto"/>
                    <w:left w:val="single" w:sz="4" w:space="0" w:color="auto"/>
                    <w:bottom w:val="single" w:sz="4" w:space="0" w:color="auto"/>
                    <w:right w:val="single" w:sz="5" w:space="0" w:color="auto"/>
                  </w:tcBorders>
                  <w:shd w:val="clear" w:color="auto" w:fill="FFFFFF" w:themeFill="background1"/>
                  <w:vAlign w:val="center"/>
                </w:tcPr>
                <w:p w:rsidR="00E45C8B" w:rsidRPr="0093701F" w:rsidRDefault="0093701F" w:rsidP="005D7607">
                  <w:pPr>
                    <w:kinsoku w:val="0"/>
                    <w:overflowPunct w:val="0"/>
                    <w:spacing w:before="36" w:after="29"/>
                    <w:jc w:val="center"/>
                    <w:textAlignment w:val="baseline"/>
                    <w:rPr>
                      <w:rFonts w:cs="Arial"/>
                      <w:spacing w:val="-8"/>
                      <w:lang w:val="it-IT"/>
                    </w:rPr>
                  </w:pPr>
                  <w:r w:rsidRPr="0093701F">
                    <w:rPr>
                      <w:rFonts w:cs="Arial"/>
                      <w:spacing w:val="-1"/>
                      <w:lang w:val="it-IT"/>
                    </w:rPr>
                    <w:t>1.</w:t>
                  </w:r>
                  <w:r w:rsidR="005D7607">
                    <w:rPr>
                      <w:rFonts w:cs="Arial"/>
                      <w:spacing w:val="-1"/>
                      <w:lang w:val="it-IT"/>
                    </w:rPr>
                    <w:t>32</w:t>
                  </w:r>
                  <w:r w:rsidR="005D7607" w:rsidRPr="0093701F">
                    <w:rPr>
                      <w:rFonts w:cs="Arial"/>
                      <w:spacing w:val="-1"/>
                      <w:lang w:val="it-IT"/>
                    </w:rPr>
                    <w:t>E</w:t>
                  </w:r>
                  <w:r w:rsidRPr="0093701F">
                    <w:rPr>
                      <w:rFonts w:cs="Arial"/>
                      <w:spacing w:val="-1"/>
                      <w:lang w:val="it-IT"/>
                    </w:rPr>
                    <w:t>-02</w:t>
                  </w:r>
                </w:p>
              </w:tc>
            </w:tr>
          </w:tbl>
          <w:p w:rsidR="00E45C8B" w:rsidRPr="00C52392" w:rsidRDefault="00E45C8B" w:rsidP="00E45C8B">
            <w:pPr>
              <w:spacing w:after="120"/>
              <w:rPr>
                <w:sz w:val="20"/>
                <w:lang w:val="it-IT" w:eastAsia="en-US"/>
              </w:rPr>
            </w:pPr>
            <w:r w:rsidRPr="00C52392">
              <w:rPr>
                <w:sz w:val="20"/>
                <w:lang w:val="it-IT" w:eastAsia="en-US"/>
              </w:rPr>
              <w:t>*FOCUS PEARL combining scenario 3 and 4, covering scenario 2 and scenario 5.</w:t>
            </w:r>
          </w:p>
          <w:p w:rsidR="00E45C8B" w:rsidRDefault="00E45C8B" w:rsidP="00E45C8B">
            <w:pPr>
              <w:spacing w:before="240" w:after="120"/>
              <w:jc w:val="both"/>
              <w:rPr>
                <w:sz w:val="20"/>
                <w:lang w:eastAsia="en-US"/>
              </w:rPr>
            </w:pPr>
            <w:r w:rsidRPr="00E2680C">
              <w:rPr>
                <w:sz w:val="20"/>
                <w:u w:val="single"/>
                <w:lang w:eastAsia="en-US"/>
              </w:rPr>
              <w:lastRenderedPageBreak/>
              <w:t>Conclusion</w:t>
            </w:r>
            <w:r>
              <w:rPr>
                <w:sz w:val="20"/>
                <w:lang w:eastAsia="en-US"/>
              </w:rPr>
              <w:t>:</w:t>
            </w:r>
          </w:p>
          <w:p w:rsidR="00E45C8B" w:rsidRDefault="00E45C8B" w:rsidP="00E45C8B">
            <w:pPr>
              <w:spacing w:before="240" w:after="120"/>
              <w:jc w:val="both"/>
              <w:rPr>
                <w:rFonts w:cs="Arial"/>
                <w:sz w:val="20"/>
                <w:szCs w:val="20"/>
              </w:rPr>
            </w:pPr>
            <w:r>
              <w:rPr>
                <w:rFonts w:cs="Arial"/>
                <w:sz w:val="20"/>
                <w:szCs w:val="20"/>
              </w:rPr>
              <w:t>Risks for the groundwater are acceptable for the installation step.</w:t>
            </w:r>
          </w:p>
          <w:p w:rsidR="00E45C8B" w:rsidRDefault="00E45C8B" w:rsidP="00E45C8B">
            <w:pPr>
              <w:spacing w:before="240" w:after="120"/>
              <w:jc w:val="both"/>
              <w:rPr>
                <w:rFonts w:cs="Arial"/>
                <w:sz w:val="20"/>
                <w:szCs w:val="20"/>
              </w:rPr>
            </w:pPr>
            <w:r>
              <w:rPr>
                <w:rFonts w:cs="Arial"/>
                <w:sz w:val="20"/>
                <w:szCs w:val="20"/>
              </w:rPr>
              <w:t xml:space="preserve">Concerning the service life, concentration in groundwater for DCVA is lightly above the limit value </w:t>
            </w:r>
            <w:proofErr w:type="gramStart"/>
            <w:r>
              <w:rPr>
                <w:rFonts w:cs="Arial"/>
                <w:sz w:val="20"/>
                <w:szCs w:val="20"/>
              </w:rPr>
              <w:t>of 0.1 µg.l</w:t>
            </w:r>
            <w:r w:rsidRPr="00D156D5">
              <w:rPr>
                <w:rFonts w:cs="Arial"/>
                <w:sz w:val="20"/>
                <w:szCs w:val="20"/>
                <w:vertAlign w:val="superscript"/>
              </w:rPr>
              <w:t>-1</w:t>
            </w:r>
            <w:r>
              <w:rPr>
                <w:rFonts w:cs="Arial"/>
                <w:sz w:val="20"/>
                <w:szCs w:val="20"/>
              </w:rPr>
              <w:t xml:space="preserve"> for the Hamburg scenario </w:t>
            </w:r>
            <w:r w:rsidR="007F3196">
              <w:rPr>
                <w:rFonts w:cs="Arial"/>
                <w:sz w:val="20"/>
                <w:szCs w:val="20"/>
              </w:rPr>
              <w:t xml:space="preserve">and the Piacenza scenario </w:t>
            </w:r>
            <w:r>
              <w:rPr>
                <w:rFonts w:cs="Arial"/>
                <w:sz w:val="20"/>
                <w:szCs w:val="20"/>
              </w:rPr>
              <w:t>(FOCUS model)</w:t>
            </w:r>
            <w:proofErr w:type="gramEnd"/>
            <w:r>
              <w:rPr>
                <w:rFonts w:cs="Arial"/>
                <w:sz w:val="20"/>
                <w:szCs w:val="20"/>
              </w:rPr>
              <w:t>.</w:t>
            </w:r>
          </w:p>
          <w:p w:rsidR="00E45C8B" w:rsidRPr="00E2680C" w:rsidRDefault="00E45C8B" w:rsidP="007F3196">
            <w:pPr>
              <w:spacing w:before="240" w:after="120"/>
              <w:jc w:val="both"/>
              <w:rPr>
                <w:sz w:val="20"/>
                <w:szCs w:val="20"/>
                <w:lang w:eastAsia="en-US"/>
              </w:rPr>
            </w:pPr>
            <w:r>
              <w:rPr>
                <w:rFonts w:cs="Arial"/>
                <w:sz w:val="20"/>
                <w:szCs w:val="20"/>
              </w:rPr>
              <w:t xml:space="preserve">Several input parameters influence the leaching of a substance but without sensitivity analysis, it is difficult to determine key parameters for DCVA leaching. Nevertheless, climate conditions can be considered as an influent parameter in overestimating the leaching of the DCVA. </w:t>
            </w:r>
            <w:r w:rsidRPr="00315D88">
              <w:rPr>
                <w:rFonts w:cs="Arial"/>
                <w:sz w:val="20"/>
                <w:szCs w:val="20"/>
              </w:rPr>
              <w:t>Soil in contact with T</w:t>
            </w:r>
            <w:r>
              <w:rPr>
                <w:rFonts w:cs="Arial"/>
                <w:sz w:val="20"/>
                <w:szCs w:val="20"/>
              </w:rPr>
              <w:t>ERMIPROTECT</w:t>
            </w:r>
            <w:r w:rsidRPr="00315D88">
              <w:rPr>
                <w:rFonts w:cs="Arial"/>
                <w:sz w:val="20"/>
                <w:szCs w:val="20"/>
              </w:rPr>
              <w:t xml:space="preserve"> product</w:t>
            </w:r>
            <w:r>
              <w:rPr>
                <w:rFonts w:cs="Arial"/>
                <w:sz w:val="20"/>
                <w:szCs w:val="20"/>
              </w:rPr>
              <w:t>s</w:t>
            </w:r>
            <w:r w:rsidRPr="00315D88">
              <w:rPr>
                <w:rFonts w:cs="Arial"/>
                <w:sz w:val="20"/>
                <w:szCs w:val="20"/>
              </w:rPr>
              <w:t xml:space="preserve"> </w:t>
            </w:r>
            <w:r>
              <w:rPr>
                <w:rFonts w:cs="Arial"/>
                <w:sz w:val="20"/>
                <w:szCs w:val="20"/>
              </w:rPr>
              <w:t>and</w:t>
            </w:r>
            <w:r w:rsidRPr="00315D88">
              <w:rPr>
                <w:rFonts w:cs="Arial"/>
                <w:sz w:val="20"/>
                <w:szCs w:val="20"/>
              </w:rPr>
              <w:t xml:space="preserve"> adjacent soil </w:t>
            </w:r>
            <w:r>
              <w:rPr>
                <w:rFonts w:cs="Arial"/>
                <w:sz w:val="20"/>
                <w:szCs w:val="20"/>
              </w:rPr>
              <w:t>are</w:t>
            </w:r>
            <w:r w:rsidRPr="00315D88">
              <w:rPr>
                <w:rFonts w:cs="Arial"/>
                <w:sz w:val="20"/>
                <w:szCs w:val="20"/>
              </w:rPr>
              <w:t xml:space="preserve"> partially protected of the climatic conditions by the house. Consequently and light of the</w:t>
            </w:r>
            <w:r>
              <w:rPr>
                <w:rFonts w:cs="Arial"/>
                <w:sz w:val="20"/>
                <w:szCs w:val="20"/>
              </w:rPr>
              <w:t xml:space="preserve"> modelling results where only </w:t>
            </w:r>
            <w:r w:rsidR="007F3196">
              <w:rPr>
                <w:rFonts w:cs="Arial"/>
                <w:sz w:val="20"/>
                <w:szCs w:val="20"/>
              </w:rPr>
              <w:t xml:space="preserve">two </w:t>
            </w:r>
            <w:r>
              <w:rPr>
                <w:rFonts w:cs="Arial"/>
                <w:sz w:val="20"/>
                <w:szCs w:val="20"/>
              </w:rPr>
              <w:t>scenario</w:t>
            </w:r>
            <w:r w:rsidR="007F3196">
              <w:rPr>
                <w:rFonts w:cs="Arial"/>
                <w:sz w:val="20"/>
                <w:szCs w:val="20"/>
              </w:rPr>
              <w:t>s</w:t>
            </w:r>
            <w:r>
              <w:rPr>
                <w:rFonts w:cs="Arial"/>
                <w:sz w:val="20"/>
                <w:szCs w:val="20"/>
              </w:rPr>
              <w:t xml:space="preserve"> show a </w:t>
            </w:r>
            <w:r w:rsidRPr="00315D88">
              <w:rPr>
                <w:rFonts w:cs="Arial"/>
                <w:sz w:val="20"/>
                <w:szCs w:val="20"/>
              </w:rPr>
              <w:t xml:space="preserve">limit value </w:t>
            </w:r>
            <w:r>
              <w:rPr>
                <w:rFonts w:cs="Arial"/>
                <w:sz w:val="20"/>
                <w:szCs w:val="20"/>
              </w:rPr>
              <w:t xml:space="preserve">lightly above </w:t>
            </w:r>
            <w:r w:rsidRPr="00315D88">
              <w:rPr>
                <w:rFonts w:cs="Arial"/>
                <w:sz w:val="20"/>
                <w:szCs w:val="20"/>
              </w:rPr>
              <w:t>0.1</w:t>
            </w:r>
            <w:r>
              <w:rPr>
                <w:rFonts w:cs="Arial"/>
                <w:sz w:val="20"/>
                <w:szCs w:val="20"/>
              </w:rPr>
              <w:t> </w:t>
            </w:r>
            <w:r w:rsidRPr="00315D88">
              <w:rPr>
                <w:rFonts w:cs="Arial"/>
                <w:sz w:val="20"/>
                <w:szCs w:val="20"/>
              </w:rPr>
              <w:t>µg.l</w:t>
            </w:r>
            <w:r w:rsidRPr="00FD5F32">
              <w:rPr>
                <w:rFonts w:cs="Arial"/>
                <w:sz w:val="20"/>
                <w:szCs w:val="20"/>
                <w:vertAlign w:val="superscript"/>
              </w:rPr>
              <w:t>-1</w:t>
            </w:r>
            <w:r w:rsidRPr="00315D88">
              <w:rPr>
                <w:rFonts w:cs="Arial"/>
                <w:sz w:val="20"/>
                <w:szCs w:val="20"/>
              </w:rPr>
              <w:t>, risk can be considered as acceptable for groundwater.</w:t>
            </w:r>
          </w:p>
        </w:tc>
      </w:tr>
    </w:tbl>
    <w:p w:rsidR="00442169" w:rsidRDefault="00442169" w:rsidP="00E45C8B">
      <w:pPr>
        <w:jc w:val="both"/>
        <w:rPr>
          <w:b/>
          <w:i/>
          <w:sz w:val="22"/>
          <w:szCs w:val="22"/>
          <w:lang w:eastAsia="en-US"/>
        </w:rPr>
      </w:pPr>
      <w:bookmarkStart w:id="413" w:name="_Toc377651054"/>
      <w:bookmarkStart w:id="414" w:name="_Toc389729124"/>
      <w:bookmarkStart w:id="415" w:name="_Toc403472808"/>
    </w:p>
    <w:p w:rsidR="00442169" w:rsidRDefault="00442169" w:rsidP="00E45C8B">
      <w:pPr>
        <w:jc w:val="both"/>
        <w:rPr>
          <w:b/>
          <w:i/>
          <w:sz w:val="22"/>
          <w:szCs w:val="22"/>
          <w:lang w:eastAsia="en-US"/>
        </w:rPr>
      </w:pPr>
    </w:p>
    <w:p w:rsidR="00E45C8B" w:rsidRPr="00442169" w:rsidRDefault="00E45C8B" w:rsidP="00E45C8B">
      <w:pPr>
        <w:jc w:val="both"/>
        <w:rPr>
          <w:b/>
          <w:i/>
          <w:sz w:val="22"/>
          <w:szCs w:val="22"/>
          <w:lang w:eastAsia="en-US"/>
        </w:rPr>
      </w:pPr>
      <w:r w:rsidRPr="00442169">
        <w:rPr>
          <w:b/>
          <w:i/>
          <w:sz w:val="22"/>
          <w:szCs w:val="22"/>
          <w:lang w:eastAsia="en-US"/>
        </w:rPr>
        <w:t>Primary and secondary poisoning</w:t>
      </w:r>
      <w:bookmarkEnd w:id="413"/>
      <w:bookmarkEnd w:id="414"/>
      <w:bookmarkEnd w:id="415"/>
    </w:p>
    <w:p w:rsidR="00E45C8B" w:rsidRPr="00E2680C" w:rsidRDefault="00E45C8B" w:rsidP="00E45C8B">
      <w:pPr>
        <w:jc w:val="both"/>
        <w:rPr>
          <w:u w:val="single"/>
          <w:lang w:eastAsia="en-US"/>
        </w:rPr>
      </w:pPr>
    </w:p>
    <w:p w:rsidR="00E45C8B" w:rsidRPr="00E2680C" w:rsidRDefault="00E45C8B" w:rsidP="00E45C8B">
      <w:pPr>
        <w:keepNext/>
        <w:jc w:val="both"/>
        <w:rPr>
          <w:u w:val="single"/>
          <w:lang w:eastAsia="en-US"/>
        </w:rPr>
      </w:pPr>
      <w:r w:rsidRPr="00E2680C">
        <w:rPr>
          <w:u w:val="single"/>
          <w:lang w:eastAsia="en-US"/>
        </w:rPr>
        <w:t>Primary poisoning</w:t>
      </w:r>
    </w:p>
    <w:p w:rsidR="00E45C8B" w:rsidRPr="00E2680C" w:rsidRDefault="00E45C8B" w:rsidP="00E45C8B">
      <w:pPr>
        <w:keepNext/>
        <w:kinsoku w:val="0"/>
        <w:overflowPunct w:val="0"/>
        <w:spacing w:before="360" w:line="232" w:lineRule="exact"/>
        <w:jc w:val="both"/>
        <w:textAlignment w:val="baseline"/>
        <w:rPr>
          <w:rFonts w:cs="Arial"/>
        </w:rPr>
      </w:pPr>
      <w:r w:rsidRPr="00E2680C">
        <w:rPr>
          <w:rFonts w:cs="Arial"/>
        </w:rPr>
        <w:t>Primary poisoning</w:t>
      </w:r>
      <w:r w:rsidRPr="00E2680C">
        <w:rPr>
          <w:rFonts w:cs="Arial"/>
          <w:i/>
          <w:iCs/>
        </w:rPr>
        <w:t xml:space="preserve">, i.e. </w:t>
      </w:r>
      <w:r w:rsidRPr="00E2680C">
        <w:rPr>
          <w:rFonts w:cs="Arial"/>
        </w:rPr>
        <w:t xml:space="preserve">the direct consumption of the product by birds or mammals is not considered as relevant for the products of the </w:t>
      </w:r>
      <w:r w:rsidR="0093701F" w:rsidRPr="00E2680C">
        <w:rPr>
          <w:rFonts w:cs="Arial"/>
        </w:rPr>
        <w:t xml:space="preserve">TERMIPROTECT </w:t>
      </w:r>
      <w:r w:rsidRPr="00E2680C">
        <w:rPr>
          <w:rFonts w:cs="Arial"/>
        </w:rPr>
        <w:t xml:space="preserve">family. Indeed, primary poisoning may mainly occur when a product is applied together with food attractant or is applied as granular formulation, which is not the case of the products of the </w:t>
      </w:r>
      <w:r w:rsidR="0093701F" w:rsidRPr="00E2680C">
        <w:rPr>
          <w:rFonts w:cs="Arial"/>
        </w:rPr>
        <w:t xml:space="preserve">TERMIPROTECT </w:t>
      </w:r>
      <w:r w:rsidRPr="00E2680C">
        <w:rPr>
          <w:rFonts w:cs="Arial"/>
        </w:rPr>
        <w:t>family.</w:t>
      </w:r>
    </w:p>
    <w:p w:rsidR="00E45C8B" w:rsidRPr="00E2680C" w:rsidRDefault="00E45C8B" w:rsidP="00E45C8B">
      <w:pPr>
        <w:spacing w:before="60" w:after="360" w:line="276" w:lineRule="auto"/>
        <w:jc w:val="both"/>
        <w:rPr>
          <w:lang w:eastAsia="en-US"/>
        </w:rPr>
      </w:pPr>
      <w:r w:rsidRPr="00E2680C">
        <w:rPr>
          <w:rFonts w:cs="Arial"/>
        </w:rPr>
        <w:t>Therefore no risk is foreseen for primary poisoning when using the products according to the label recommendations.</w:t>
      </w:r>
    </w:p>
    <w:p w:rsidR="00E45C8B" w:rsidRDefault="00E45C8B" w:rsidP="00E45C8B">
      <w:pPr>
        <w:jc w:val="both"/>
        <w:rPr>
          <w:u w:val="single"/>
          <w:lang w:eastAsia="en-US"/>
        </w:rPr>
      </w:pPr>
      <w:r w:rsidRPr="00E2680C">
        <w:rPr>
          <w:u w:val="single"/>
          <w:lang w:eastAsia="en-US"/>
        </w:rPr>
        <w:t>Secondary poisoning</w:t>
      </w:r>
    </w:p>
    <w:p w:rsidR="00442169" w:rsidRPr="00E2680C" w:rsidRDefault="00442169" w:rsidP="00E45C8B">
      <w:pPr>
        <w:jc w:val="both"/>
        <w:rPr>
          <w:u w:val="single"/>
          <w:lang w:eastAsia="en-US"/>
        </w:rPr>
      </w:pPr>
    </w:p>
    <w:tbl>
      <w:tblPr>
        <w:tblW w:w="9214" w:type="dxa"/>
        <w:tblInd w:w="6" w:type="dxa"/>
        <w:tblLayout w:type="fixed"/>
        <w:tblCellMar>
          <w:left w:w="0" w:type="dxa"/>
          <w:right w:w="0" w:type="dxa"/>
        </w:tblCellMar>
        <w:tblLook w:val="0000" w:firstRow="0" w:lastRow="0" w:firstColumn="0" w:lastColumn="0" w:noHBand="0" w:noVBand="0"/>
      </w:tblPr>
      <w:tblGrid>
        <w:gridCol w:w="1701"/>
        <w:gridCol w:w="2410"/>
        <w:gridCol w:w="2554"/>
        <w:gridCol w:w="2549"/>
      </w:tblGrid>
      <w:tr w:rsidR="00E45C8B" w:rsidRPr="00E2680C" w:rsidTr="00442169">
        <w:trPr>
          <w:trHeight w:hRule="exact" w:val="454"/>
        </w:trPr>
        <w:tc>
          <w:tcPr>
            <w:tcW w:w="9214" w:type="dxa"/>
            <w:gridSpan w:val="4"/>
            <w:tcBorders>
              <w:top w:val="single" w:sz="5" w:space="0" w:color="auto"/>
              <w:left w:val="single" w:sz="5" w:space="0" w:color="auto"/>
              <w:bottom w:val="single" w:sz="5" w:space="0" w:color="auto"/>
              <w:right w:val="single" w:sz="5" w:space="0" w:color="auto"/>
            </w:tcBorders>
            <w:shd w:val="clear" w:color="auto" w:fill="FFFFCC"/>
            <w:vAlign w:val="center"/>
          </w:tcPr>
          <w:p w:rsidR="00E45C8B" w:rsidRPr="00E2680C" w:rsidRDefault="00E45C8B" w:rsidP="00E45C8B">
            <w:pPr>
              <w:kinsoku w:val="0"/>
              <w:overflowPunct w:val="0"/>
              <w:spacing w:after="2" w:line="230" w:lineRule="exact"/>
              <w:ind w:left="116"/>
              <w:textAlignment w:val="baseline"/>
              <w:rPr>
                <w:rFonts w:cs="Arial"/>
                <w:b/>
                <w:bCs/>
              </w:rPr>
            </w:pPr>
            <w:r w:rsidRPr="00E2680C">
              <w:rPr>
                <w:rFonts w:cs="Arial"/>
                <w:b/>
                <w:bCs/>
              </w:rPr>
              <w:t>Summary table on secondary poisoning</w:t>
            </w:r>
          </w:p>
        </w:tc>
      </w:tr>
      <w:tr w:rsidR="00E45C8B" w:rsidRPr="00E2680C" w:rsidTr="00442169">
        <w:trPr>
          <w:trHeight w:hRule="exact" w:val="1077"/>
        </w:trPr>
        <w:tc>
          <w:tcPr>
            <w:tcW w:w="1701"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238" w:after="232" w:line="231" w:lineRule="exact"/>
              <w:ind w:left="116"/>
              <w:textAlignment w:val="baseline"/>
              <w:rPr>
                <w:rFonts w:cs="Arial"/>
              </w:rPr>
            </w:pPr>
            <w:r w:rsidRPr="00E2680C">
              <w:rPr>
                <w:rFonts w:cs="Arial"/>
              </w:rPr>
              <w:t>Scenario</w:t>
            </w:r>
          </w:p>
        </w:tc>
        <w:tc>
          <w:tcPr>
            <w:tcW w:w="241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before="131" w:after="110" w:line="230" w:lineRule="exact"/>
              <w:jc w:val="center"/>
              <w:textAlignment w:val="baseline"/>
              <w:rPr>
                <w:rFonts w:cs="Arial"/>
              </w:rPr>
            </w:pPr>
            <w:r w:rsidRPr="00E2680C">
              <w:rPr>
                <w:rFonts w:cs="Arial"/>
              </w:rPr>
              <w:t xml:space="preserve">PEC </w:t>
            </w:r>
            <w:r w:rsidRPr="00E2680C">
              <w:rPr>
                <w:rFonts w:cs="Arial"/>
                <w:vertAlign w:val="subscript"/>
              </w:rPr>
              <w:t>oral</w:t>
            </w:r>
            <w:r w:rsidRPr="00E2680C">
              <w:rPr>
                <w:rFonts w:cs="Arial"/>
              </w:rPr>
              <w:t xml:space="preserve"> predator</w:t>
            </w:r>
          </w:p>
          <w:p w:rsidR="00E45C8B" w:rsidRPr="00E2680C" w:rsidRDefault="00E45C8B" w:rsidP="00E45C8B">
            <w:pPr>
              <w:kinsoku w:val="0"/>
              <w:overflowPunct w:val="0"/>
              <w:spacing w:before="120" w:after="120"/>
              <w:jc w:val="center"/>
              <w:textAlignment w:val="baseline"/>
              <w:rPr>
                <w:rFonts w:cs="Arial"/>
              </w:rPr>
            </w:pPr>
            <w:r w:rsidRPr="00E2680C">
              <w:rPr>
                <w:rFonts w:cs="Arial"/>
              </w:rPr>
              <w:t xml:space="preserve">(mg/kg </w:t>
            </w:r>
            <w:r w:rsidRPr="00E2680C">
              <w:rPr>
                <w:rFonts w:cs="Arial"/>
                <w:vertAlign w:val="subscript"/>
              </w:rPr>
              <w:t>wet fish / earthworm</w:t>
            </w:r>
            <w:r w:rsidRPr="00E2680C">
              <w:rPr>
                <w:rFonts w:cs="Arial"/>
              </w:rPr>
              <w:t>)</w:t>
            </w:r>
          </w:p>
        </w:tc>
        <w:tc>
          <w:tcPr>
            <w:tcW w:w="2554"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line="230" w:lineRule="exact"/>
              <w:jc w:val="center"/>
              <w:textAlignment w:val="baseline"/>
              <w:rPr>
                <w:rFonts w:cs="Arial"/>
              </w:rPr>
            </w:pPr>
            <w:r w:rsidRPr="00E2680C">
              <w:rPr>
                <w:rFonts w:cs="Arial"/>
              </w:rPr>
              <w:t>PEC/</w:t>
            </w:r>
            <w:proofErr w:type="spellStart"/>
            <w:r w:rsidRPr="00E2680C">
              <w:rPr>
                <w:rFonts w:cs="Arial"/>
              </w:rPr>
              <w:t>PNECbirds</w:t>
            </w:r>
            <w:proofErr w:type="spellEnd"/>
          </w:p>
          <w:p w:rsidR="00E45C8B" w:rsidRPr="00E2680C" w:rsidRDefault="00E45C8B" w:rsidP="00E45C8B">
            <w:pPr>
              <w:kinsoku w:val="0"/>
              <w:overflowPunct w:val="0"/>
              <w:spacing w:before="120" w:after="120"/>
              <w:jc w:val="center"/>
              <w:textAlignment w:val="baseline"/>
              <w:rPr>
                <w:rFonts w:cs="Arial"/>
              </w:rPr>
            </w:pPr>
            <w:r w:rsidRPr="00E2680C">
              <w:rPr>
                <w:rFonts w:cs="Arial"/>
              </w:rPr>
              <w:t xml:space="preserve">(PNEC </w:t>
            </w:r>
            <w:proofErr w:type="spellStart"/>
            <w:r w:rsidRPr="00E2680C">
              <w:rPr>
                <w:rFonts w:cs="Arial"/>
              </w:rPr>
              <w:t>oral,bird</w:t>
            </w:r>
            <w:proofErr w:type="spellEnd"/>
            <w:r w:rsidRPr="00E2680C">
              <w:rPr>
                <w:rFonts w:cs="Arial"/>
              </w:rPr>
              <w:t xml:space="preserve"> ≥ 16.7 mg/kg </w:t>
            </w:r>
            <w:r w:rsidRPr="00E2680C">
              <w:rPr>
                <w:rFonts w:cs="Arial"/>
                <w:vertAlign w:val="subscript"/>
              </w:rPr>
              <w:t>food</w:t>
            </w:r>
            <w:r w:rsidRPr="00E2680C">
              <w:rPr>
                <w:rFonts w:cs="Arial"/>
              </w:rPr>
              <w:t>)</w:t>
            </w:r>
          </w:p>
        </w:tc>
        <w:tc>
          <w:tcPr>
            <w:tcW w:w="2549"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after="2" w:line="228" w:lineRule="exact"/>
              <w:jc w:val="center"/>
              <w:textAlignment w:val="baseline"/>
              <w:rPr>
                <w:rFonts w:cs="Arial"/>
              </w:rPr>
            </w:pPr>
            <w:r w:rsidRPr="00E2680C">
              <w:rPr>
                <w:rFonts w:cs="Arial"/>
              </w:rPr>
              <w:t>PEC/</w:t>
            </w:r>
            <w:proofErr w:type="spellStart"/>
            <w:r w:rsidRPr="00E2680C">
              <w:rPr>
                <w:rFonts w:cs="Arial"/>
              </w:rPr>
              <w:t>PNECmammals</w:t>
            </w:r>
            <w:proofErr w:type="spellEnd"/>
          </w:p>
          <w:p w:rsidR="00E45C8B" w:rsidRPr="00E2680C" w:rsidRDefault="00E45C8B" w:rsidP="00E45C8B">
            <w:pPr>
              <w:kinsoku w:val="0"/>
              <w:overflowPunct w:val="0"/>
              <w:spacing w:before="120" w:after="120"/>
              <w:jc w:val="center"/>
              <w:textAlignment w:val="baseline"/>
              <w:rPr>
                <w:rFonts w:cs="Arial"/>
              </w:rPr>
            </w:pPr>
            <w:r w:rsidRPr="00E2680C">
              <w:rPr>
                <w:rFonts w:cs="Arial"/>
              </w:rPr>
              <w:t>(</w:t>
            </w:r>
            <w:proofErr w:type="spellStart"/>
            <w:r w:rsidRPr="00E2680C">
              <w:rPr>
                <w:rFonts w:cs="Arial"/>
              </w:rPr>
              <w:t>PNECoral,small</w:t>
            </w:r>
            <w:proofErr w:type="spellEnd"/>
            <w:r w:rsidRPr="00E2680C">
              <w:rPr>
                <w:rFonts w:cs="Arial"/>
              </w:rPr>
              <w:t xml:space="preserve"> mammal = 120 mg/kg </w:t>
            </w:r>
            <w:r w:rsidRPr="00E2680C">
              <w:rPr>
                <w:rFonts w:cs="Arial"/>
                <w:vertAlign w:val="subscript"/>
              </w:rPr>
              <w:t>food</w:t>
            </w:r>
            <w:r w:rsidRPr="00E2680C">
              <w:rPr>
                <w:rFonts w:cs="Arial"/>
              </w:rPr>
              <w:t>)</w:t>
            </w:r>
          </w:p>
        </w:tc>
      </w:tr>
      <w:tr w:rsidR="00E45C8B" w:rsidRPr="00E2680C" w:rsidTr="00442169">
        <w:trPr>
          <w:trHeight w:val="454"/>
        </w:trPr>
        <w:tc>
          <w:tcPr>
            <w:tcW w:w="9214" w:type="dxa"/>
            <w:gridSpan w:val="4"/>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line="232" w:lineRule="exact"/>
              <w:ind w:left="116"/>
              <w:textAlignment w:val="baseline"/>
              <w:rPr>
                <w:rFonts w:cs="Arial"/>
                <w:b/>
                <w:bCs/>
              </w:rPr>
            </w:pPr>
            <w:r w:rsidRPr="00E2680C">
              <w:rPr>
                <w:rFonts w:cs="Arial"/>
                <w:b/>
                <w:bCs/>
              </w:rPr>
              <w:t xml:space="preserve">Secondary poisoning </w:t>
            </w:r>
            <w:r w:rsidRPr="00E2680C">
              <w:rPr>
                <w:rFonts w:cs="Arial"/>
                <w:b/>
                <w:bCs/>
                <w:i/>
                <w:iCs/>
              </w:rPr>
              <w:t xml:space="preserve">via </w:t>
            </w:r>
            <w:r w:rsidRPr="00E2680C">
              <w:rPr>
                <w:rFonts w:cs="Arial"/>
                <w:b/>
                <w:bCs/>
              </w:rPr>
              <w:t>the aquatic food chain</w:t>
            </w:r>
          </w:p>
        </w:tc>
      </w:tr>
      <w:tr w:rsidR="00E45C8B" w:rsidRPr="00E2680C" w:rsidTr="00442169">
        <w:trPr>
          <w:trHeight w:val="454"/>
        </w:trPr>
        <w:tc>
          <w:tcPr>
            <w:tcW w:w="1701"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line="228" w:lineRule="exact"/>
              <w:ind w:left="116"/>
              <w:textAlignment w:val="baseline"/>
              <w:rPr>
                <w:rFonts w:cs="Arial"/>
                <w:spacing w:val="-2"/>
              </w:rPr>
            </w:pPr>
            <w:r w:rsidRPr="00E2680C">
              <w:rPr>
                <w:rFonts w:cs="Arial"/>
                <w:spacing w:val="-2"/>
              </w:rPr>
              <w:t>Scenario 1</w:t>
            </w:r>
          </w:p>
        </w:tc>
        <w:tc>
          <w:tcPr>
            <w:tcW w:w="241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jc w:val="center"/>
              <w:rPr>
                <w:rFonts w:cs="Arial"/>
                <w:spacing w:val="-6"/>
              </w:rPr>
            </w:pPr>
            <w:r w:rsidRPr="00E2680C">
              <w:rPr>
                <w:rFonts w:cs="Arial"/>
                <w:spacing w:val="-6"/>
              </w:rPr>
              <w:t>8.11E-06</w:t>
            </w:r>
          </w:p>
        </w:tc>
        <w:tc>
          <w:tcPr>
            <w:tcW w:w="2554"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after="13" w:line="231" w:lineRule="exact"/>
              <w:jc w:val="center"/>
              <w:textAlignment w:val="baseline"/>
              <w:rPr>
                <w:rFonts w:cs="Arial"/>
                <w:spacing w:val="-5"/>
              </w:rPr>
            </w:pPr>
            <w:r w:rsidRPr="00E2680C">
              <w:rPr>
                <w:rFonts w:cs="Arial"/>
                <w:spacing w:val="-5"/>
              </w:rPr>
              <w:t>4.86E-07</w:t>
            </w:r>
          </w:p>
        </w:tc>
        <w:tc>
          <w:tcPr>
            <w:tcW w:w="2549"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after="13" w:line="231" w:lineRule="exact"/>
              <w:jc w:val="center"/>
              <w:textAlignment w:val="baseline"/>
              <w:rPr>
                <w:rFonts w:cs="Arial"/>
                <w:spacing w:val="-6"/>
              </w:rPr>
            </w:pPr>
            <w:r w:rsidRPr="00E2680C">
              <w:rPr>
                <w:rFonts w:cs="Arial"/>
                <w:spacing w:val="-6"/>
              </w:rPr>
              <w:t>6.76E-08</w:t>
            </w:r>
          </w:p>
        </w:tc>
      </w:tr>
      <w:tr w:rsidR="00E45C8B" w:rsidRPr="00E2680C" w:rsidTr="00442169">
        <w:trPr>
          <w:trHeight w:val="454"/>
        </w:trPr>
        <w:tc>
          <w:tcPr>
            <w:tcW w:w="9214" w:type="dxa"/>
            <w:gridSpan w:val="4"/>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after="1" w:line="232" w:lineRule="exact"/>
              <w:ind w:left="116"/>
              <w:textAlignment w:val="baseline"/>
              <w:rPr>
                <w:rFonts w:cs="Arial"/>
                <w:b/>
                <w:bCs/>
              </w:rPr>
            </w:pPr>
            <w:r w:rsidRPr="00E2680C">
              <w:rPr>
                <w:rFonts w:cs="Arial"/>
                <w:b/>
                <w:bCs/>
              </w:rPr>
              <w:t xml:space="preserve">Secondary poisoning </w:t>
            </w:r>
            <w:r w:rsidRPr="00E2680C">
              <w:rPr>
                <w:rFonts w:cs="Arial"/>
                <w:b/>
                <w:bCs/>
                <w:i/>
                <w:iCs/>
              </w:rPr>
              <w:t xml:space="preserve">via </w:t>
            </w:r>
            <w:r w:rsidRPr="00E2680C">
              <w:rPr>
                <w:rFonts w:cs="Arial"/>
                <w:b/>
                <w:bCs/>
              </w:rPr>
              <w:t>the terrestrial food chain</w:t>
            </w:r>
          </w:p>
        </w:tc>
      </w:tr>
      <w:tr w:rsidR="00E45C8B" w:rsidRPr="00E2680C" w:rsidTr="00442169">
        <w:trPr>
          <w:trHeight w:val="454"/>
        </w:trPr>
        <w:tc>
          <w:tcPr>
            <w:tcW w:w="1701"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line="228" w:lineRule="exact"/>
              <w:ind w:left="116"/>
              <w:textAlignment w:val="baseline"/>
              <w:rPr>
                <w:rFonts w:cs="Arial"/>
                <w:spacing w:val="-2"/>
              </w:rPr>
            </w:pPr>
            <w:r w:rsidRPr="00E2680C">
              <w:rPr>
                <w:rFonts w:cs="Arial"/>
                <w:spacing w:val="-2"/>
              </w:rPr>
              <w:t>Scenario 1</w:t>
            </w:r>
          </w:p>
        </w:tc>
        <w:tc>
          <w:tcPr>
            <w:tcW w:w="241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jc w:val="center"/>
              <w:rPr>
                <w:rFonts w:cs="Arial"/>
                <w:spacing w:val="-6"/>
              </w:rPr>
            </w:pPr>
            <w:r w:rsidRPr="00E2680C">
              <w:rPr>
                <w:rFonts w:cs="Arial"/>
                <w:spacing w:val="-6"/>
              </w:rPr>
              <w:t>4.38E-04</w:t>
            </w:r>
          </w:p>
        </w:tc>
        <w:tc>
          <w:tcPr>
            <w:tcW w:w="2554"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after="13" w:line="231" w:lineRule="exact"/>
              <w:jc w:val="center"/>
              <w:textAlignment w:val="baseline"/>
              <w:rPr>
                <w:rFonts w:cs="Arial"/>
                <w:spacing w:val="-6"/>
              </w:rPr>
            </w:pPr>
            <w:r w:rsidRPr="00E2680C">
              <w:rPr>
                <w:rFonts w:cs="Arial"/>
                <w:spacing w:val="-6"/>
              </w:rPr>
              <w:t>2.62E-05</w:t>
            </w:r>
          </w:p>
        </w:tc>
        <w:tc>
          <w:tcPr>
            <w:tcW w:w="2549"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after="13" w:line="231" w:lineRule="exact"/>
              <w:jc w:val="center"/>
              <w:textAlignment w:val="baseline"/>
              <w:rPr>
                <w:rFonts w:cs="Arial"/>
                <w:spacing w:val="-6"/>
              </w:rPr>
            </w:pPr>
            <w:r w:rsidRPr="00E2680C">
              <w:rPr>
                <w:rFonts w:cs="Arial"/>
                <w:spacing w:val="-6"/>
              </w:rPr>
              <w:t>3.65E-06</w:t>
            </w:r>
          </w:p>
        </w:tc>
      </w:tr>
      <w:tr w:rsidR="00E45C8B" w:rsidRPr="00E2680C" w:rsidTr="00442169">
        <w:trPr>
          <w:trHeight w:val="454"/>
        </w:trPr>
        <w:tc>
          <w:tcPr>
            <w:tcW w:w="1701"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after="21" w:line="231" w:lineRule="exact"/>
              <w:ind w:left="116"/>
              <w:textAlignment w:val="baseline"/>
              <w:rPr>
                <w:rFonts w:cs="Arial"/>
              </w:rPr>
            </w:pPr>
            <w:r w:rsidRPr="00E2680C">
              <w:rPr>
                <w:rFonts w:cs="Arial"/>
              </w:rPr>
              <w:t>Scenario 2</w:t>
            </w:r>
          </w:p>
        </w:tc>
        <w:tc>
          <w:tcPr>
            <w:tcW w:w="241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jc w:val="center"/>
              <w:rPr>
                <w:rFonts w:cs="Arial"/>
                <w:spacing w:val="-1"/>
              </w:rPr>
            </w:pPr>
            <w:r w:rsidRPr="00E2680C">
              <w:rPr>
                <w:rFonts w:cs="Arial"/>
                <w:spacing w:val="-1"/>
              </w:rPr>
              <w:t>0.0183</w:t>
            </w:r>
          </w:p>
        </w:tc>
        <w:tc>
          <w:tcPr>
            <w:tcW w:w="2554"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after="27" w:line="231" w:lineRule="exact"/>
              <w:jc w:val="center"/>
              <w:textAlignment w:val="baseline"/>
              <w:rPr>
                <w:rFonts w:cs="Arial"/>
                <w:spacing w:val="-7"/>
              </w:rPr>
            </w:pPr>
            <w:r w:rsidRPr="00E2680C">
              <w:rPr>
                <w:rFonts w:cs="Arial"/>
                <w:spacing w:val="-7"/>
              </w:rPr>
              <w:t>1.09E-03</w:t>
            </w:r>
          </w:p>
        </w:tc>
        <w:tc>
          <w:tcPr>
            <w:tcW w:w="2549"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after="27" w:line="231" w:lineRule="exact"/>
              <w:jc w:val="center"/>
              <w:textAlignment w:val="baseline"/>
              <w:rPr>
                <w:rFonts w:cs="Arial"/>
                <w:spacing w:val="-8"/>
              </w:rPr>
            </w:pPr>
            <w:r w:rsidRPr="00E2680C">
              <w:rPr>
                <w:rFonts w:cs="Arial"/>
                <w:spacing w:val="-8"/>
              </w:rPr>
              <w:t>1.53E-04</w:t>
            </w:r>
          </w:p>
        </w:tc>
      </w:tr>
      <w:tr w:rsidR="00E45C8B" w:rsidRPr="00E2680C" w:rsidTr="00442169">
        <w:trPr>
          <w:trHeight w:val="454"/>
        </w:trPr>
        <w:tc>
          <w:tcPr>
            <w:tcW w:w="1701"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after="6" w:line="231" w:lineRule="exact"/>
              <w:ind w:left="116"/>
              <w:textAlignment w:val="baseline"/>
              <w:rPr>
                <w:rFonts w:cs="Arial"/>
              </w:rPr>
            </w:pPr>
            <w:r w:rsidRPr="00E2680C">
              <w:rPr>
                <w:rFonts w:cs="Arial"/>
              </w:rPr>
              <w:t>Scenario 3</w:t>
            </w:r>
          </w:p>
        </w:tc>
        <w:tc>
          <w:tcPr>
            <w:tcW w:w="241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line="227" w:lineRule="exact"/>
              <w:jc w:val="center"/>
              <w:textAlignment w:val="baseline"/>
              <w:rPr>
                <w:rFonts w:cs="Arial"/>
                <w:spacing w:val="-1"/>
              </w:rPr>
            </w:pPr>
            <w:r w:rsidRPr="00E2680C">
              <w:rPr>
                <w:rFonts w:cs="Arial"/>
                <w:spacing w:val="-1"/>
              </w:rPr>
              <w:t>0.382</w:t>
            </w:r>
          </w:p>
        </w:tc>
        <w:tc>
          <w:tcPr>
            <w:tcW w:w="2554"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line="227" w:lineRule="exact"/>
              <w:jc w:val="center"/>
              <w:textAlignment w:val="baseline"/>
              <w:rPr>
                <w:rFonts w:cs="Arial"/>
                <w:spacing w:val="-1"/>
              </w:rPr>
            </w:pPr>
            <w:r w:rsidRPr="00E2680C">
              <w:rPr>
                <w:rFonts w:cs="Arial"/>
                <w:spacing w:val="-1"/>
              </w:rPr>
              <w:t>0.0229</w:t>
            </w:r>
          </w:p>
        </w:tc>
        <w:tc>
          <w:tcPr>
            <w:tcW w:w="2549"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after="12" w:line="231" w:lineRule="exact"/>
              <w:jc w:val="center"/>
              <w:textAlignment w:val="baseline"/>
              <w:rPr>
                <w:rFonts w:cs="Arial"/>
                <w:spacing w:val="-6"/>
              </w:rPr>
            </w:pPr>
            <w:r w:rsidRPr="00E2680C">
              <w:rPr>
                <w:rFonts w:cs="Arial"/>
                <w:spacing w:val="-6"/>
              </w:rPr>
              <w:t>3.18E-03</w:t>
            </w:r>
          </w:p>
        </w:tc>
      </w:tr>
      <w:tr w:rsidR="00E45C8B" w:rsidRPr="00E2680C" w:rsidTr="00442169">
        <w:trPr>
          <w:trHeight w:val="454"/>
        </w:trPr>
        <w:tc>
          <w:tcPr>
            <w:tcW w:w="1701"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after="7" w:line="231" w:lineRule="exact"/>
              <w:ind w:left="116"/>
              <w:textAlignment w:val="baseline"/>
              <w:rPr>
                <w:rFonts w:cs="Arial"/>
              </w:rPr>
            </w:pPr>
            <w:r w:rsidRPr="00E2680C">
              <w:rPr>
                <w:rFonts w:cs="Arial"/>
              </w:rPr>
              <w:t>Scenario 4</w:t>
            </w:r>
          </w:p>
        </w:tc>
        <w:tc>
          <w:tcPr>
            <w:tcW w:w="241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line="228" w:lineRule="exact"/>
              <w:jc w:val="center"/>
              <w:textAlignment w:val="baseline"/>
              <w:rPr>
                <w:rFonts w:cs="Arial"/>
                <w:spacing w:val="-1"/>
              </w:rPr>
            </w:pPr>
            <w:r w:rsidRPr="00E2680C">
              <w:rPr>
                <w:rFonts w:cs="Arial"/>
                <w:spacing w:val="-1"/>
              </w:rPr>
              <w:t>0.143</w:t>
            </w:r>
          </w:p>
        </w:tc>
        <w:tc>
          <w:tcPr>
            <w:tcW w:w="2554"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after="13" w:line="231" w:lineRule="exact"/>
              <w:jc w:val="center"/>
              <w:textAlignment w:val="baseline"/>
              <w:rPr>
                <w:rFonts w:cs="Arial"/>
                <w:spacing w:val="-6"/>
              </w:rPr>
            </w:pPr>
            <w:r w:rsidRPr="00E2680C">
              <w:rPr>
                <w:rFonts w:cs="Arial"/>
                <w:spacing w:val="-6"/>
              </w:rPr>
              <w:t>8.56E-03</w:t>
            </w:r>
          </w:p>
        </w:tc>
        <w:tc>
          <w:tcPr>
            <w:tcW w:w="2549"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after="13" w:line="231" w:lineRule="exact"/>
              <w:jc w:val="center"/>
              <w:textAlignment w:val="baseline"/>
              <w:rPr>
                <w:rFonts w:cs="Arial"/>
                <w:spacing w:val="-8"/>
              </w:rPr>
            </w:pPr>
            <w:r w:rsidRPr="00E2680C">
              <w:rPr>
                <w:rFonts w:cs="Arial"/>
                <w:spacing w:val="-8"/>
              </w:rPr>
              <w:t>1.19E-03</w:t>
            </w:r>
          </w:p>
        </w:tc>
      </w:tr>
      <w:tr w:rsidR="00E45C8B" w:rsidRPr="00E2680C" w:rsidTr="00442169">
        <w:trPr>
          <w:trHeight w:val="454"/>
        </w:trPr>
        <w:tc>
          <w:tcPr>
            <w:tcW w:w="1701"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after="20" w:line="231" w:lineRule="exact"/>
              <w:ind w:left="116"/>
              <w:textAlignment w:val="baseline"/>
              <w:rPr>
                <w:rFonts w:cs="Arial"/>
              </w:rPr>
            </w:pPr>
            <w:r w:rsidRPr="00E2680C">
              <w:rPr>
                <w:rFonts w:cs="Arial"/>
              </w:rPr>
              <w:lastRenderedPageBreak/>
              <w:t>Scenario 5</w:t>
            </w:r>
          </w:p>
        </w:tc>
        <w:tc>
          <w:tcPr>
            <w:tcW w:w="2410"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after="11" w:line="231" w:lineRule="exact"/>
              <w:jc w:val="center"/>
              <w:textAlignment w:val="baseline"/>
              <w:rPr>
                <w:rFonts w:cs="Arial"/>
                <w:spacing w:val="-1"/>
              </w:rPr>
            </w:pPr>
            <w:r w:rsidRPr="00E2680C">
              <w:rPr>
                <w:rFonts w:cs="Arial"/>
                <w:spacing w:val="-1"/>
              </w:rPr>
              <w:t>0.0735</w:t>
            </w:r>
          </w:p>
        </w:tc>
        <w:tc>
          <w:tcPr>
            <w:tcW w:w="2554"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after="27" w:line="231" w:lineRule="exact"/>
              <w:jc w:val="center"/>
              <w:textAlignment w:val="baseline"/>
              <w:rPr>
                <w:rFonts w:cs="Arial"/>
                <w:spacing w:val="-5"/>
              </w:rPr>
            </w:pPr>
            <w:r w:rsidRPr="00E2680C">
              <w:rPr>
                <w:rFonts w:cs="Arial"/>
                <w:spacing w:val="-5"/>
              </w:rPr>
              <w:t>4.40E-03</w:t>
            </w:r>
          </w:p>
        </w:tc>
        <w:tc>
          <w:tcPr>
            <w:tcW w:w="2549" w:type="dxa"/>
            <w:tcBorders>
              <w:top w:val="single" w:sz="5" w:space="0" w:color="auto"/>
              <w:left w:val="single" w:sz="5" w:space="0" w:color="auto"/>
              <w:bottom w:val="single" w:sz="5" w:space="0" w:color="auto"/>
              <w:right w:val="single" w:sz="5" w:space="0" w:color="auto"/>
            </w:tcBorders>
            <w:vAlign w:val="center"/>
          </w:tcPr>
          <w:p w:rsidR="00E45C8B" w:rsidRPr="00E2680C" w:rsidRDefault="00E45C8B" w:rsidP="00E45C8B">
            <w:pPr>
              <w:kinsoku w:val="0"/>
              <w:overflowPunct w:val="0"/>
              <w:spacing w:after="26" w:line="231" w:lineRule="exact"/>
              <w:jc w:val="center"/>
              <w:textAlignment w:val="baseline"/>
              <w:rPr>
                <w:rFonts w:cs="Arial"/>
                <w:spacing w:val="-6"/>
              </w:rPr>
            </w:pPr>
            <w:r w:rsidRPr="00E2680C">
              <w:rPr>
                <w:rFonts w:cs="Arial"/>
                <w:spacing w:val="-6"/>
              </w:rPr>
              <w:t>6.125E-04</w:t>
            </w:r>
          </w:p>
        </w:tc>
      </w:tr>
    </w:tbl>
    <w:p w:rsidR="00E45C8B" w:rsidRPr="00E2680C" w:rsidRDefault="00E45C8B" w:rsidP="00E45C8B">
      <w:pPr>
        <w:rPr>
          <w:u w:val="single"/>
          <w:lang w:eastAsia="en-US"/>
        </w:rPr>
      </w:pPr>
    </w:p>
    <w:p w:rsidR="00E45C8B" w:rsidRPr="00E2680C" w:rsidRDefault="00E45C8B" w:rsidP="00E45C8B">
      <w:pPr>
        <w:spacing w:after="360"/>
        <w:jc w:val="both"/>
        <w:rPr>
          <w:u w:val="single"/>
          <w:lang w:eastAsia="en-US"/>
        </w:rPr>
      </w:pPr>
      <w:r w:rsidRPr="00E2680C">
        <w:rPr>
          <w:rFonts w:cs="Arial"/>
        </w:rPr>
        <w:t xml:space="preserve">All PEC/PNEC ratios are below 1, therefore the risk of secondary poisoning is acceptable when using the products of the </w:t>
      </w:r>
      <w:r w:rsidR="0093701F" w:rsidRPr="00E2680C">
        <w:rPr>
          <w:rFonts w:cs="Arial"/>
        </w:rPr>
        <w:t xml:space="preserve">TERMIPROTECT </w:t>
      </w:r>
      <w:r w:rsidRPr="00E2680C">
        <w:rPr>
          <w:rFonts w:cs="Arial"/>
        </w:rPr>
        <w:t>family according to the label recommendations.</w:t>
      </w:r>
    </w:p>
    <w:tbl>
      <w:tblPr>
        <w:tblStyle w:val="Grilledutableau"/>
        <w:tblW w:w="9214" w:type="dxa"/>
        <w:tblInd w:w="108" w:type="dxa"/>
        <w:shd w:val="clear" w:color="auto" w:fill="EAF1DD" w:themeFill="accent3" w:themeFillTint="33"/>
        <w:tblLayout w:type="fixed"/>
        <w:tblLook w:val="04A0" w:firstRow="1" w:lastRow="0" w:firstColumn="1" w:lastColumn="0" w:noHBand="0" w:noVBand="1"/>
      </w:tblPr>
      <w:tblGrid>
        <w:gridCol w:w="9214"/>
      </w:tblGrid>
      <w:tr w:rsidR="00E45C8B" w:rsidRPr="004855F9" w:rsidTr="00442169">
        <w:tc>
          <w:tcPr>
            <w:tcW w:w="9214" w:type="dxa"/>
            <w:shd w:val="clear" w:color="auto" w:fill="EAF1DD" w:themeFill="accent3" w:themeFillTint="33"/>
          </w:tcPr>
          <w:p w:rsidR="00E45C8B" w:rsidRPr="004855F9" w:rsidRDefault="00E45C8B" w:rsidP="00E45C8B">
            <w:pPr>
              <w:keepNext/>
              <w:jc w:val="both"/>
              <w:rPr>
                <w:sz w:val="20"/>
                <w:szCs w:val="20"/>
                <w:u w:val="single"/>
                <w:lang w:eastAsia="en-US"/>
              </w:rPr>
            </w:pPr>
            <w:r w:rsidRPr="004855F9">
              <w:rPr>
                <w:sz w:val="20"/>
                <w:szCs w:val="20"/>
              </w:rPr>
              <w:t xml:space="preserve">BOX </w:t>
            </w:r>
            <w:r w:rsidRPr="004855F9">
              <w:fldChar w:fldCharType="begin"/>
            </w:r>
            <w:r w:rsidRPr="004855F9">
              <w:rPr>
                <w:sz w:val="20"/>
                <w:szCs w:val="20"/>
              </w:rPr>
              <w:instrText xml:space="preserve"> SEQ BOX \* ARABIC </w:instrText>
            </w:r>
            <w:r w:rsidRPr="004855F9">
              <w:fldChar w:fldCharType="separate"/>
            </w:r>
            <w:r w:rsidR="00344E0F">
              <w:rPr>
                <w:noProof/>
                <w:sz w:val="20"/>
                <w:szCs w:val="20"/>
              </w:rPr>
              <w:t>34</w:t>
            </w:r>
            <w:r w:rsidRPr="004855F9">
              <w:fldChar w:fldCharType="end"/>
            </w:r>
            <w:r w:rsidRPr="004855F9">
              <w:rPr>
                <w:sz w:val="20"/>
                <w:szCs w:val="20"/>
              </w:rPr>
              <w:t xml:space="preserve">: </w:t>
            </w:r>
            <w:r w:rsidRPr="00D61AB6">
              <w:rPr>
                <w:sz w:val="20"/>
                <w:szCs w:val="20"/>
                <w:u w:val="single"/>
              </w:rPr>
              <w:t>FR Opinion</w:t>
            </w:r>
          </w:p>
          <w:p w:rsidR="00E45C8B" w:rsidRPr="004855F9" w:rsidRDefault="00E45C8B" w:rsidP="00E45C8B">
            <w:pPr>
              <w:keepNext/>
              <w:jc w:val="both"/>
              <w:rPr>
                <w:sz w:val="20"/>
                <w:szCs w:val="20"/>
                <w:lang w:eastAsia="en-US"/>
              </w:rPr>
            </w:pPr>
          </w:p>
          <w:p w:rsidR="00E45C8B" w:rsidRPr="004855F9" w:rsidRDefault="00E45C8B" w:rsidP="00E45C8B">
            <w:pPr>
              <w:spacing w:before="240" w:after="120"/>
              <w:rPr>
                <w:sz w:val="20"/>
                <w:lang w:eastAsia="en-US"/>
              </w:rPr>
            </w:pPr>
            <w:r w:rsidRPr="004855F9">
              <w:rPr>
                <w:sz w:val="20"/>
                <w:lang w:eastAsia="en-US"/>
              </w:rPr>
              <w:t>After recalculation,</w:t>
            </w:r>
          </w:p>
          <w:tbl>
            <w:tblPr>
              <w:tblW w:w="8952" w:type="dxa"/>
              <w:tblInd w:w="6" w:type="dxa"/>
              <w:tblLayout w:type="fixed"/>
              <w:tblCellMar>
                <w:left w:w="0" w:type="dxa"/>
                <w:right w:w="0" w:type="dxa"/>
              </w:tblCellMar>
              <w:tblLook w:val="0000" w:firstRow="0" w:lastRow="0" w:firstColumn="0" w:lastColumn="0" w:noHBand="0" w:noVBand="0"/>
            </w:tblPr>
            <w:tblGrid>
              <w:gridCol w:w="1701"/>
              <w:gridCol w:w="3566"/>
              <w:gridCol w:w="3685"/>
            </w:tblGrid>
            <w:tr w:rsidR="00E45C8B" w:rsidRPr="004855F9" w:rsidTr="00442169">
              <w:trPr>
                <w:trHeight w:hRule="exact" w:val="454"/>
              </w:trPr>
              <w:tc>
                <w:tcPr>
                  <w:tcW w:w="8952" w:type="dxa"/>
                  <w:gridSpan w:val="3"/>
                  <w:tcBorders>
                    <w:top w:val="single" w:sz="5" w:space="0" w:color="auto"/>
                    <w:left w:val="single" w:sz="5" w:space="0" w:color="auto"/>
                    <w:bottom w:val="single" w:sz="5" w:space="0" w:color="auto"/>
                    <w:right w:val="single" w:sz="5" w:space="0" w:color="auto"/>
                  </w:tcBorders>
                  <w:shd w:val="clear" w:color="auto" w:fill="FFFFCC"/>
                  <w:vAlign w:val="center"/>
                </w:tcPr>
                <w:p w:rsidR="00E45C8B" w:rsidRPr="004855F9" w:rsidRDefault="00E45C8B" w:rsidP="00E45C8B">
                  <w:pPr>
                    <w:kinsoku w:val="0"/>
                    <w:overflowPunct w:val="0"/>
                    <w:spacing w:after="2" w:line="230" w:lineRule="exact"/>
                    <w:ind w:left="116"/>
                    <w:textAlignment w:val="baseline"/>
                    <w:rPr>
                      <w:rFonts w:cs="Arial"/>
                      <w:b/>
                      <w:bCs/>
                    </w:rPr>
                  </w:pPr>
                  <w:r w:rsidRPr="004855F9">
                    <w:rPr>
                      <w:rFonts w:cs="Arial"/>
                      <w:b/>
                      <w:bCs/>
                    </w:rPr>
                    <w:t>Summary table on secondary poisoning</w:t>
                  </w:r>
                </w:p>
              </w:tc>
            </w:tr>
            <w:tr w:rsidR="00E45C8B" w:rsidRPr="004855F9" w:rsidTr="00442169">
              <w:trPr>
                <w:trHeight w:hRule="exact" w:val="1077"/>
              </w:trPr>
              <w:tc>
                <w:tcPr>
                  <w:tcW w:w="1701" w:type="dxa"/>
                  <w:tcBorders>
                    <w:top w:val="single" w:sz="5" w:space="0" w:color="auto"/>
                    <w:left w:val="single" w:sz="5" w:space="0" w:color="auto"/>
                    <w:bottom w:val="single" w:sz="5" w:space="0" w:color="auto"/>
                    <w:right w:val="single" w:sz="5" w:space="0" w:color="auto"/>
                  </w:tcBorders>
                  <w:vAlign w:val="center"/>
                </w:tcPr>
                <w:p w:rsidR="00E45C8B" w:rsidRPr="004855F9" w:rsidRDefault="00E45C8B" w:rsidP="00E45C8B">
                  <w:pPr>
                    <w:kinsoku w:val="0"/>
                    <w:overflowPunct w:val="0"/>
                    <w:spacing w:before="238" w:after="232" w:line="231" w:lineRule="exact"/>
                    <w:ind w:left="116"/>
                    <w:textAlignment w:val="baseline"/>
                    <w:rPr>
                      <w:rFonts w:cs="Arial"/>
                    </w:rPr>
                  </w:pPr>
                  <w:r w:rsidRPr="004855F9">
                    <w:rPr>
                      <w:rFonts w:cs="Arial"/>
                    </w:rPr>
                    <w:t>Scenario</w:t>
                  </w:r>
                </w:p>
              </w:tc>
              <w:tc>
                <w:tcPr>
                  <w:tcW w:w="3566" w:type="dxa"/>
                  <w:tcBorders>
                    <w:top w:val="single" w:sz="5" w:space="0" w:color="auto"/>
                    <w:left w:val="single" w:sz="5" w:space="0" w:color="auto"/>
                    <w:bottom w:val="single" w:sz="5" w:space="0" w:color="auto"/>
                    <w:right w:val="single" w:sz="5" w:space="0" w:color="auto"/>
                  </w:tcBorders>
                  <w:vAlign w:val="center"/>
                </w:tcPr>
                <w:p w:rsidR="00E45C8B" w:rsidRPr="00A25C33" w:rsidRDefault="00E45C8B" w:rsidP="00E45C8B">
                  <w:pPr>
                    <w:kinsoku w:val="0"/>
                    <w:overflowPunct w:val="0"/>
                    <w:spacing w:line="230" w:lineRule="exact"/>
                    <w:jc w:val="center"/>
                    <w:textAlignment w:val="baseline"/>
                    <w:rPr>
                      <w:rFonts w:cs="Arial"/>
                    </w:rPr>
                  </w:pPr>
                  <w:r w:rsidRPr="00A25C33">
                    <w:rPr>
                      <w:rFonts w:cs="Arial"/>
                    </w:rPr>
                    <w:t>PEC/</w:t>
                  </w:r>
                  <w:proofErr w:type="spellStart"/>
                  <w:r w:rsidRPr="00A25C33">
                    <w:rPr>
                      <w:rFonts w:cs="Arial"/>
                    </w:rPr>
                    <w:t>PNECbirds</w:t>
                  </w:r>
                  <w:proofErr w:type="spellEnd"/>
                </w:p>
                <w:p w:rsidR="00E45C8B" w:rsidRPr="008979EE" w:rsidRDefault="00E45C8B" w:rsidP="00E45C8B">
                  <w:pPr>
                    <w:kinsoku w:val="0"/>
                    <w:overflowPunct w:val="0"/>
                    <w:spacing w:before="120" w:after="120"/>
                    <w:jc w:val="center"/>
                    <w:textAlignment w:val="baseline"/>
                    <w:rPr>
                      <w:rFonts w:cs="Arial"/>
                    </w:rPr>
                  </w:pPr>
                  <w:r w:rsidRPr="00A25C33">
                    <w:rPr>
                      <w:rFonts w:cs="Arial"/>
                    </w:rPr>
                    <w:t xml:space="preserve">(PNEC </w:t>
                  </w:r>
                  <w:r w:rsidRPr="00A25C33">
                    <w:rPr>
                      <w:rFonts w:cs="Arial"/>
                      <w:vertAlign w:val="subscript"/>
                    </w:rPr>
                    <w:t>oral,</w:t>
                  </w:r>
                  <w:r w:rsidRPr="00790BB8">
                    <w:rPr>
                      <w:rFonts w:cs="Arial"/>
                      <w:vertAlign w:val="subscript"/>
                    </w:rPr>
                    <w:t xml:space="preserve"> bird</w:t>
                  </w:r>
                  <w:r w:rsidRPr="00F23F0E">
                    <w:rPr>
                      <w:rFonts w:cs="Arial"/>
                    </w:rPr>
                    <w:t xml:space="preserve"> ≥ 16.7 mg/kg </w:t>
                  </w:r>
                  <w:r w:rsidRPr="008979EE">
                    <w:rPr>
                      <w:rFonts w:cs="Arial"/>
                      <w:vertAlign w:val="subscript"/>
                    </w:rPr>
                    <w:t>food</w:t>
                  </w:r>
                  <w:r w:rsidRPr="008979EE">
                    <w:rPr>
                      <w:rFonts w:cs="Arial"/>
                    </w:rPr>
                    <w:t>)</w:t>
                  </w:r>
                </w:p>
              </w:tc>
              <w:tc>
                <w:tcPr>
                  <w:tcW w:w="3685" w:type="dxa"/>
                  <w:tcBorders>
                    <w:top w:val="single" w:sz="5" w:space="0" w:color="auto"/>
                    <w:left w:val="single" w:sz="5" w:space="0" w:color="auto"/>
                    <w:bottom w:val="single" w:sz="5" w:space="0" w:color="auto"/>
                    <w:right w:val="single" w:sz="5" w:space="0" w:color="auto"/>
                  </w:tcBorders>
                  <w:vAlign w:val="center"/>
                </w:tcPr>
                <w:p w:rsidR="00E45C8B" w:rsidRPr="004855F9" w:rsidRDefault="00E45C8B" w:rsidP="00E45C8B">
                  <w:pPr>
                    <w:kinsoku w:val="0"/>
                    <w:overflowPunct w:val="0"/>
                    <w:spacing w:after="2" w:line="228" w:lineRule="exact"/>
                    <w:jc w:val="center"/>
                    <w:textAlignment w:val="baseline"/>
                    <w:rPr>
                      <w:rFonts w:cs="Arial"/>
                    </w:rPr>
                  </w:pPr>
                  <w:r w:rsidRPr="004855F9">
                    <w:rPr>
                      <w:rFonts w:cs="Arial"/>
                    </w:rPr>
                    <w:t>PEC/</w:t>
                  </w:r>
                  <w:proofErr w:type="spellStart"/>
                  <w:r w:rsidRPr="004855F9">
                    <w:rPr>
                      <w:rFonts w:cs="Arial"/>
                    </w:rPr>
                    <w:t>PNECmammals</w:t>
                  </w:r>
                  <w:proofErr w:type="spellEnd"/>
                </w:p>
                <w:p w:rsidR="00E45C8B" w:rsidRPr="004855F9" w:rsidRDefault="00E45C8B" w:rsidP="00E45C8B">
                  <w:pPr>
                    <w:kinsoku w:val="0"/>
                    <w:overflowPunct w:val="0"/>
                    <w:spacing w:before="120" w:after="120"/>
                    <w:jc w:val="center"/>
                    <w:textAlignment w:val="baseline"/>
                    <w:rPr>
                      <w:rFonts w:cs="Arial"/>
                    </w:rPr>
                  </w:pPr>
                  <w:r w:rsidRPr="004855F9">
                    <w:rPr>
                      <w:rFonts w:cs="Arial"/>
                    </w:rPr>
                    <w:t xml:space="preserve">(PNEC </w:t>
                  </w:r>
                  <w:r w:rsidRPr="004855F9">
                    <w:rPr>
                      <w:rFonts w:cs="Arial"/>
                      <w:vertAlign w:val="subscript"/>
                    </w:rPr>
                    <w:t>oral</w:t>
                  </w:r>
                  <w:r w:rsidRPr="004855F9">
                    <w:rPr>
                      <w:rFonts w:cs="Arial"/>
                    </w:rPr>
                    <w:t xml:space="preserve">, </w:t>
                  </w:r>
                  <w:r w:rsidRPr="004855F9">
                    <w:rPr>
                      <w:rFonts w:cs="Arial"/>
                      <w:vertAlign w:val="subscript"/>
                    </w:rPr>
                    <w:t>small mammal</w:t>
                  </w:r>
                  <w:r w:rsidRPr="004855F9">
                    <w:rPr>
                      <w:rFonts w:cs="Arial"/>
                    </w:rPr>
                    <w:t xml:space="preserve"> = 120 mg/kg </w:t>
                  </w:r>
                  <w:r w:rsidRPr="004855F9">
                    <w:rPr>
                      <w:rFonts w:cs="Arial"/>
                      <w:vertAlign w:val="subscript"/>
                    </w:rPr>
                    <w:t>food</w:t>
                  </w:r>
                  <w:r w:rsidRPr="004855F9">
                    <w:rPr>
                      <w:rFonts w:cs="Arial"/>
                    </w:rPr>
                    <w:t>)</w:t>
                  </w:r>
                </w:p>
              </w:tc>
            </w:tr>
            <w:tr w:rsidR="00E45C8B" w:rsidRPr="004855F9" w:rsidTr="00442169">
              <w:trPr>
                <w:trHeight w:val="454"/>
              </w:trPr>
              <w:tc>
                <w:tcPr>
                  <w:tcW w:w="8952" w:type="dxa"/>
                  <w:gridSpan w:val="3"/>
                  <w:tcBorders>
                    <w:top w:val="single" w:sz="5" w:space="0" w:color="auto"/>
                    <w:left w:val="single" w:sz="5" w:space="0" w:color="auto"/>
                    <w:bottom w:val="single" w:sz="5" w:space="0" w:color="auto"/>
                    <w:right w:val="single" w:sz="5" w:space="0" w:color="auto"/>
                  </w:tcBorders>
                  <w:vAlign w:val="center"/>
                </w:tcPr>
                <w:p w:rsidR="00E45C8B" w:rsidRPr="00A25C33" w:rsidRDefault="00E45C8B" w:rsidP="00E45C8B">
                  <w:pPr>
                    <w:kinsoku w:val="0"/>
                    <w:overflowPunct w:val="0"/>
                    <w:spacing w:line="232" w:lineRule="exact"/>
                    <w:ind w:left="116"/>
                    <w:textAlignment w:val="baseline"/>
                    <w:rPr>
                      <w:rFonts w:cs="Arial"/>
                      <w:b/>
                      <w:bCs/>
                    </w:rPr>
                  </w:pPr>
                  <w:r w:rsidRPr="004855F9">
                    <w:rPr>
                      <w:rFonts w:cs="Arial"/>
                      <w:b/>
                      <w:bCs/>
                    </w:rPr>
                    <w:t xml:space="preserve">Secondary poisoning </w:t>
                  </w:r>
                  <w:r w:rsidRPr="004855F9">
                    <w:rPr>
                      <w:rFonts w:cs="Arial"/>
                      <w:b/>
                      <w:bCs/>
                      <w:i/>
                      <w:iCs/>
                    </w:rPr>
                    <w:t xml:space="preserve">via </w:t>
                  </w:r>
                  <w:r w:rsidRPr="00A25C33">
                    <w:rPr>
                      <w:rFonts w:cs="Arial"/>
                      <w:b/>
                      <w:bCs/>
                    </w:rPr>
                    <w:t>the aquatic food chain</w:t>
                  </w:r>
                </w:p>
              </w:tc>
            </w:tr>
            <w:tr w:rsidR="00E45C8B" w:rsidRPr="004855F9" w:rsidTr="00442169">
              <w:trPr>
                <w:trHeight w:val="454"/>
              </w:trPr>
              <w:tc>
                <w:tcPr>
                  <w:tcW w:w="1701" w:type="dxa"/>
                  <w:tcBorders>
                    <w:top w:val="single" w:sz="5" w:space="0" w:color="auto"/>
                    <w:left w:val="single" w:sz="5" w:space="0" w:color="auto"/>
                    <w:bottom w:val="single" w:sz="5" w:space="0" w:color="auto"/>
                    <w:right w:val="single" w:sz="5" w:space="0" w:color="auto"/>
                  </w:tcBorders>
                  <w:vAlign w:val="center"/>
                </w:tcPr>
                <w:p w:rsidR="00E45C8B" w:rsidRPr="004855F9" w:rsidRDefault="00E45C8B" w:rsidP="00E45C8B">
                  <w:pPr>
                    <w:kinsoku w:val="0"/>
                    <w:overflowPunct w:val="0"/>
                    <w:spacing w:line="228" w:lineRule="exact"/>
                    <w:ind w:left="116"/>
                    <w:textAlignment w:val="baseline"/>
                    <w:rPr>
                      <w:rFonts w:cs="Arial"/>
                      <w:spacing w:val="-2"/>
                    </w:rPr>
                  </w:pPr>
                  <w:r w:rsidRPr="004855F9">
                    <w:rPr>
                      <w:rFonts w:cs="Arial"/>
                      <w:spacing w:val="-2"/>
                    </w:rPr>
                    <w:t>Scenario 1</w:t>
                  </w:r>
                </w:p>
              </w:tc>
              <w:tc>
                <w:tcPr>
                  <w:tcW w:w="3566" w:type="dxa"/>
                  <w:tcBorders>
                    <w:top w:val="single" w:sz="5" w:space="0" w:color="auto"/>
                    <w:left w:val="single" w:sz="5" w:space="0" w:color="auto"/>
                    <w:bottom w:val="single" w:sz="5" w:space="0" w:color="auto"/>
                    <w:right w:val="single" w:sz="5" w:space="0" w:color="auto"/>
                  </w:tcBorders>
                  <w:vAlign w:val="center"/>
                </w:tcPr>
                <w:p w:rsidR="00E45C8B" w:rsidRPr="0093701F" w:rsidRDefault="00E45C8B" w:rsidP="005D7607">
                  <w:pPr>
                    <w:kinsoku w:val="0"/>
                    <w:overflowPunct w:val="0"/>
                    <w:spacing w:after="13" w:line="231" w:lineRule="exact"/>
                    <w:jc w:val="center"/>
                    <w:textAlignment w:val="baseline"/>
                    <w:rPr>
                      <w:rFonts w:cs="Arial"/>
                      <w:spacing w:val="-5"/>
                    </w:rPr>
                  </w:pPr>
                  <w:r w:rsidRPr="0093701F">
                    <w:rPr>
                      <w:color w:val="000000"/>
                    </w:rPr>
                    <w:t>3.</w:t>
                  </w:r>
                  <w:r w:rsidR="005D7607">
                    <w:rPr>
                      <w:color w:val="000000"/>
                    </w:rPr>
                    <w:t>80</w:t>
                  </w:r>
                  <w:r w:rsidR="005D7607" w:rsidRPr="0093701F">
                    <w:rPr>
                      <w:color w:val="000000"/>
                    </w:rPr>
                    <w:t>E</w:t>
                  </w:r>
                  <w:r w:rsidRPr="0093701F">
                    <w:rPr>
                      <w:color w:val="000000"/>
                    </w:rPr>
                    <w:t>-05</w:t>
                  </w:r>
                </w:p>
              </w:tc>
              <w:tc>
                <w:tcPr>
                  <w:tcW w:w="3685" w:type="dxa"/>
                  <w:tcBorders>
                    <w:top w:val="single" w:sz="5" w:space="0" w:color="auto"/>
                    <w:left w:val="single" w:sz="5" w:space="0" w:color="auto"/>
                    <w:bottom w:val="single" w:sz="5" w:space="0" w:color="auto"/>
                    <w:right w:val="single" w:sz="5" w:space="0" w:color="auto"/>
                  </w:tcBorders>
                  <w:vAlign w:val="center"/>
                </w:tcPr>
                <w:p w:rsidR="00E45C8B" w:rsidRPr="0093701F" w:rsidRDefault="005D7607" w:rsidP="00E45C8B">
                  <w:pPr>
                    <w:kinsoku w:val="0"/>
                    <w:overflowPunct w:val="0"/>
                    <w:spacing w:after="13" w:line="231" w:lineRule="exact"/>
                    <w:jc w:val="center"/>
                    <w:textAlignment w:val="baseline"/>
                    <w:rPr>
                      <w:rFonts w:cs="Arial"/>
                      <w:spacing w:val="-6"/>
                    </w:rPr>
                  </w:pPr>
                  <w:r>
                    <w:rPr>
                      <w:color w:val="000000"/>
                    </w:rPr>
                    <w:t>5.29</w:t>
                  </w:r>
                  <w:r w:rsidR="00E45C8B" w:rsidRPr="0093701F">
                    <w:rPr>
                      <w:color w:val="000000"/>
                    </w:rPr>
                    <w:t>E-06</w:t>
                  </w:r>
                </w:p>
              </w:tc>
            </w:tr>
            <w:tr w:rsidR="00E45C8B" w:rsidRPr="004855F9" w:rsidTr="00442169">
              <w:trPr>
                <w:trHeight w:val="454"/>
              </w:trPr>
              <w:tc>
                <w:tcPr>
                  <w:tcW w:w="8952" w:type="dxa"/>
                  <w:gridSpan w:val="3"/>
                  <w:tcBorders>
                    <w:top w:val="single" w:sz="5" w:space="0" w:color="auto"/>
                    <w:left w:val="single" w:sz="5" w:space="0" w:color="auto"/>
                    <w:bottom w:val="single" w:sz="5" w:space="0" w:color="auto"/>
                    <w:right w:val="single" w:sz="5" w:space="0" w:color="auto"/>
                  </w:tcBorders>
                  <w:vAlign w:val="center"/>
                </w:tcPr>
                <w:p w:rsidR="00E45C8B" w:rsidRPr="0093701F" w:rsidRDefault="00E45C8B" w:rsidP="00E45C8B">
                  <w:pPr>
                    <w:kinsoku w:val="0"/>
                    <w:overflowPunct w:val="0"/>
                    <w:spacing w:after="1" w:line="232" w:lineRule="exact"/>
                    <w:ind w:left="116"/>
                    <w:textAlignment w:val="baseline"/>
                    <w:rPr>
                      <w:rFonts w:cs="Arial"/>
                      <w:b/>
                      <w:bCs/>
                    </w:rPr>
                  </w:pPr>
                  <w:r w:rsidRPr="0093701F">
                    <w:rPr>
                      <w:rFonts w:cs="Arial"/>
                      <w:b/>
                      <w:bCs/>
                    </w:rPr>
                    <w:t xml:space="preserve">Secondary poisoning </w:t>
                  </w:r>
                  <w:r w:rsidRPr="0093701F">
                    <w:rPr>
                      <w:rFonts w:cs="Arial"/>
                      <w:b/>
                      <w:bCs/>
                      <w:i/>
                      <w:iCs/>
                    </w:rPr>
                    <w:t xml:space="preserve">via </w:t>
                  </w:r>
                  <w:r w:rsidRPr="0093701F">
                    <w:rPr>
                      <w:rFonts w:cs="Arial"/>
                      <w:b/>
                      <w:bCs/>
                    </w:rPr>
                    <w:t>the terrestrial food chain</w:t>
                  </w:r>
                </w:p>
              </w:tc>
            </w:tr>
            <w:tr w:rsidR="00E45C8B" w:rsidRPr="004855F9" w:rsidTr="00442169">
              <w:trPr>
                <w:trHeight w:val="454"/>
              </w:trPr>
              <w:tc>
                <w:tcPr>
                  <w:tcW w:w="1701" w:type="dxa"/>
                  <w:tcBorders>
                    <w:top w:val="single" w:sz="5" w:space="0" w:color="auto"/>
                    <w:left w:val="single" w:sz="5" w:space="0" w:color="auto"/>
                    <w:bottom w:val="single" w:sz="5" w:space="0" w:color="auto"/>
                    <w:right w:val="single" w:sz="5" w:space="0" w:color="auto"/>
                  </w:tcBorders>
                  <w:vAlign w:val="center"/>
                </w:tcPr>
                <w:p w:rsidR="00E45C8B" w:rsidRPr="00C52392" w:rsidRDefault="00E45C8B" w:rsidP="00E45C8B">
                  <w:pPr>
                    <w:kinsoku w:val="0"/>
                    <w:overflowPunct w:val="0"/>
                    <w:spacing w:line="228" w:lineRule="exact"/>
                    <w:ind w:left="116"/>
                    <w:textAlignment w:val="baseline"/>
                    <w:rPr>
                      <w:rFonts w:cs="Arial"/>
                      <w:spacing w:val="-2"/>
                    </w:rPr>
                  </w:pPr>
                  <w:r w:rsidRPr="00C52392">
                    <w:rPr>
                      <w:rFonts w:cs="Arial"/>
                      <w:spacing w:val="-2"/>
                    </w:rPr>
                    <w:t>Scenario 1</w:t>
                  </w:r>
                </w:p>
              </w:tc>
              <w:tc>
                <w:tcPr>
                  <w:tcW w:w="3566" w:type="dxa"/>
                  <w:tcBorders>
                    <w:top w:val="single" w:sz="5" w:space="0" w:color="auto"/>
                    <w:left w:val="single" w:sz="5" w:space="0" w:color="auto"/>
                    <w:bottom w:val="single" w:sz="5" w:space="0" w:color="auto"/>
                    <w:right w:val="single" w:sz="5" w:space="0" w:color="auto"/>
                  </w:tcBorders>
                  <w:vAlign w:val="center"/>
                </w:tcPr>
                <w:p w:rsidR="00E45C8B" w:rsidRPr="0093701F" w:rsidRDefault="00E45C8B" w:rsidP="005D7607">
                  <w:pPr>
                    <w:kinsoku w:val="0"/>
                    <w:overflowPunct w:val="0"/>
                    <w:spacing w:after="13" w:line="231" w:lineRule="exact"/>
                    <w:jc w:val="center"/>
                    <w:textAlignment w:val="baseline"/>
                    <w:rPr>
                      <w:rFonts w:cs="Arial"/>
                      <w:spacing w:val="-6"/>
                    </w:rPr>
                  </w:pPr>
                  <w:r w:rsidRPr="0093701F">
                    <w:rPr>
                      <w:color w:val="000000"/>
                    </w:rPr>
                    <w:t>1.</w:t>
                  </w:r>
                  <w:r w:rsidR="005D7607">
                    <w:rPr>
                      <w:color w:val="000000"/>
                    </w:rPr>
                    <w:t>26</w:t>
                  </w:r>
                  <w:r w:rsidR="005D7607" w:rsidRPr="0093701F">
                    <w:rPr>
                      <w:color w:val="000000"/>
                    </w:rPr>
                    <w:t>E</w:t>
                  </w:r>
                  <w:r w:rsidRPr="0093701F">
                    <w:rPr>
                      <w:color w:val="000000"/>
                    </w:rPr>
                    <w:t>-04</w:t>
                  </w:r>
                </w:p>
              </w:tc>
              <w:tc>
                <w:tcPr>
                  <w:tcW w:w="3685" w:type="dxa"/>
                  <w:tcBorders>
                    <w:top w:val="single" w:sz="5" w:space="0" w:color="auto"/>
                    <w:left w:val="single" w:sz="5" w:space="0" w:color="auto"/>
                    <w:bottom w:val="single" w:sz="5" w:space="0" w:color="auto"/>
                    <w:right w:val="single" w:sz="5" w:space="0" w:color="auto"/>
                  </w:tcBorders>
                  <w:vAlign w:val="center"/>
                </w:tcPr>
                <w:p w:rsidR="00E45C8B" w:rsidRPr="0093701F" w:rsidRDefault="00E45C8B" w:rsidP="005D7607">
                  <w:pPr>
                    <w:kinsoku w:val="0"/>
                    <w:overflowPunct w:val="0"/>
                    <w:spacing w:after="13" w:line="231" w:lineRule="exact"/>
                    <w:jc w:val="center"/>
                    <w:textAlignment w:val="baseline"/>
                    <w:rPr>
                      <w:rFonts w:cs="Arial"/>
                      <w:spacing w:val="-6"/>
                    </w:rPr>
                  </w:pPr>
                  <w:r w:rsidRPr="0093701F">
                    <w:rPr>
                      <w:color w:val="000000"/>
                    </w:rPr>
                    <w:t>1.</w:t>
                  </w:r>
                  <w:r w:rsidR="005D7607">
                    <w:rPr>
                      <w:color w:val="000000"/>
                    </w:rPr>
                    <w:t>75</w:t>
                  </w:r>
                  <w:r w:rsidR="005D7607" w:rsidRPr="0093701F">
                    <w:rPr>
                      <w:color w:val="000000"/>
                    </w:rPr>
                    <w:t>E</w:t>
                  </w:r>
                  <w:r w:rsidRPr="0093701F">
                    <w:rPr>
                      <w:color w:val="000000"/>
                    </w:rPr>
                    <w:t>-05</w:t>
                  </w:r>
                </w:p>
              </w:tc>
            </w:tr>
            <w:tr w:rsidR="00E45C8B" w:rsidRPr="004855F9" w:rsidTr="00442169">
              <w:trPr>
                <w:trHeight w:val="454"/>
              </w:trPr>
              <w:tc>
                <w:tcPr>
                  <w:tcW w:w="1701" w:type="dxa"/>
                  <w:tcBorders>
                    <w:top w:val="single" w:sz="5" w:space="0" w:color="auto"/>
                    <w:left w:val="single" w:sz="5" w:space="0" w:color="auto"/>
                    <w:bottom w:val="single" w:sz="5" w:space="0" w:color="auto"/>
                    <w:right w:val="single" w:sz="5" w:space="0" w:color="auto"/>
                  </w:tcBorders>
                  <w:vAlign w:val="center"/>
                </w:tcPr>
                <w:p w:rsidR="00E45C8B" w:rsidRPr="00C52392" w:rsidRDefault="00E45C8B" w:rsidP="00E45C8B">
                  <w:pPr>
                    <w:kinsoku w:val="0"/>
                    <w:overflowPunct w:val="0"/>
                    <w:spacing w:after="21" w:line="231" w:lineRule="exact"/>
                    <w:ind w:left="116"/>
                    <w:textAlignment w:val="baseline"/>
                    <w:rPr>
                      <w:rFonts w:cs="Arial"/>
                    </w:rPr>
                  </w:pPr>
                  <w:r w:rsidRPr="00C52392">
                    <w:rPr>
                      <w:rFonts w:cs="Arial"/>
                    </w:rPr>
                    <w:t>Scenario 2</w:t>
                  </w:r>
                </w:p>
              </w:tc>
              <w:tc>
                <w:tcPr>
                  <w:tcW w:w="3566" w:type="dxa"/>
                  <w:tcBorders>
                    <w:top w:val="single" w:sz="5" w:space="0" w:color="auto"/>
                    <w:left w:val="single" w:sz="5" w:space="0" w:color="auto"/>
                    <w:bottom w:val="single" w:sz="5" w:space="0" w:color="auto"/>
                    <w:right w:val="single" w:sz="5" w:space="0" w:color="auto"/>
                  </w:tcBorders>
                  <w:vAlign w:val="center"/>
                </w:tcPr>
                <w:p w:rsidR="00E45C8B" w:rsidRPr="0093701F" w:rsidRDefault="005D7607" w:rsidP="00E45C8B">
                  <w:pPr>
                    <w:kinsoku w:val="0"/>
                    <w:overflowPunct w:val="0"/>
                    <w:spacing w:after="27" w:line="231" w:lineRule="exact"/>
                    <w:jc w:val="center"/>
                    <w:textAlignment w:val="baseline"/>
                    <w:rPr>
                      <w:rFonts w:cs="Arial"/>
                      <w:spacing w:val="-7"/>
                    </w:rPr>
                  </w:pPr>
                  <w:r>
                    <w:rPr>
                      <w:color w:val="000000"/>
                    </w:rPr>
                    <w:t>6.50</w:t>
                  </w:r>
                  <w:r w:rsidR="00E45C8B" w:rsidRPr="0093701F">
                    <w:rPr>
                      <w:color w:val="000000"/>
                    </w:rPr>
                    <w:t>E-03</w:t>
                  </w:r>
                </w:p>
              </w:tc>
              <w:tc>
                <w:tcPr>
                  <w:tcW w:w="3685" w:type="dxa"/>
                  <w:tcBorders>
                    <w:top w:val="single" w:sz="5" w:space="0" w:color="auto"/>
                    <w:left w:val="single" w:sz="5" w:space="0" w:color="auto"/>
                    <w:bottom w:val="single" w:sz="5" w:space="0" w:color="auto"/>
                    <w:right w:val="single" w:sz="5" w:space="0" w:color="auto"/>
                  </w:tcBorders>
                  <w:vAlign w:val="center"/>
                </w:tcPr>
                <w:p w:rsidR="00E45C8B" w:rsidRPr="0093701F" w:rsidRDefault="005D7607" w:rsidP="00E45C8B">
                  <w:pPr>
                    <w:kinsoku w:val="0"/>
                    <w:overflowPunct w:val="0"/>
                    <w:spacing w:after="27" w:line="231" w:lineRule="exact"/>
                    <w:jc w:val="center"/>
                    <w:textAlignment w:val="baseline"/>
                    <w:rPr>
                      <w:rFonts w:cs="Arial"/>
                      <w:spacing w:val="-8"/>
                    </w:rPr>
                  </w:pPr>
                  <w:r>
                    <w:rPr>
                      <w:color w:val="000000"/>
                    </w:rPr>
                    <w:t>9.04</w:t>
                  </w:r>
                  <w:r w:rsidR="00E45C8B" w:rsidRPr="0093701F">
                    <w:rPr>
                      <w:color w:val="000000"/>
                    </w:rPr>
                    <w:t>E-04</w:t>
                  </w:r>
                </w:p>
              </w:tc>
            </w:tr>
            <w:tr w:rsidR="00E45C8B" w:rsidRPr="004855F9" w:rsidTr="00442169">
              <w:trPr>
                <w:trHeight w:val="454"/>
              </w:trPr>
              <w:tc>
                <w:tcPr>
                  <w:tcW w:w="1701" w:type="dxa"/>
                  <w:tcBorders>
                    <w:top w:val="single" w:sz="5" w:space="0" w:color="auto"/>
                    <w:left w:val="single" w:sz="5" w:space="0" w:color="auto"/>
                    <w:bottom w:val="single" w:sz="5" w:space="0" w:color="auto"/>
                    <w:right w:val="single" w:sz="5" w:space="0" w:color="auto"/>
                  </w:tcBorders>
                  <w:vAlign w:val="center"/>
                </w:tcPr>
                <w:p w:rsidR="00E45C8B" w:rsidRPr="00C52392" w:rsidRDefault="00E45C8B" w:rsidP="00E45C8B">
                  <w:pPr>
                    <w:kinsoku w:val="0"/>
                    <w:overflowPunct w:val="0"/>
                    <w:spacing w:after="6" w:line="231" w:lineRule="exact"/>
                    <w:ind w:left="116"/>
                    <w:textAlignment w:val="baseline"/>
                    <w:rPr>
                      <w:rFonts w:cs="Arial"/>
                    </w:rPr>
                  </w:pPr>
                  <w:r w:rsidRPr="00C52392">
                    <w:rPr>
                      <w:rFonts w:cs="Arial"/>
                    </w:rPr>
                    <w:t>Scenario 3</w:t>
                  </w:r>
                </w:p>
              </w:tc>
              <w:tc>
                <w:tcPr>
                  <w:tcW w:w="3566" w:type="dxa"/>
                  <w:tcBorders>
                    <w:top w:val="single" w:sz="5" w:space="0" w:color="auto"/>
                    <w:left w:val="single" w:sz="5" w:space="0" w:color="auto"/>
                    <w:bottom w:val="single" w:sz="5" w:space="0" w:color="auto"/>
                    <w:right w:val="single" w:sz="5" w:space="0" w:color="auto"/>
                  </w:tcBorders>
                  <w:vAlign w:val="center"/>
                </w:tcPr>
                <w:p w:rsidR="00E45C8B" w:rsidRPr="0093701F" w:rsidRDefault="005D7607" w:rsidP="00E45C8B">
                  <w:pPr>
                    <w:kinsoku w:val="0"/>
                    <w:overflowPunct w:val="0"/>
                    <w:spacing w:line="227" w:lineRule="exact"/>
                    <w:jc w:val="center"/>
                    <w:textAlignment w:val="baseline"/>
                    <w:rPr>
                      <w:rFonts w:cs="Arial"/>
                      <w:spacing w:val="-1"/>
                    </w:rPr>
                  </w:pPr>
                  <w:r>
                    <w:rPr>
                      <w:rFonts w:cs="Arial"/>
                      <w:spacing w:val="-1"/>
                    </w:rPr>
                    <w:t>2.37E-02</w:t>
                  </w:r>
                </w:p>
              </w:tc>
              <w:tc>
                <w:tcPr>
                  <w:tcW w:w="3685" w:type="dxa"/>
                  <w:tcBorders>
                    <w:top w:val="single" w:sz="5" w:space="0" w:color="auto"/>
                    <w:left w:val="single" w:sz="5" w:space="0" w:color="auto"/>
                    <w:bottom w:val="single" w:sz="5" w:space="0" w:color="auto"/>
                    <w:right w:val="single" w:sz="5" w:space="0" w:color="auto"/>
                  </w:tcBorders>
                  <w:vAlign w:val="center"/>
                </w:tcPr>
                <w:p w:rsidR="00E45C8B" w:rsidRPr="00A0724C" w:rsidRDefault="005D7607" w:rsidP="00E45C8B">
                  <w:pPr>
                    <w:kinsoku w:val="0"/>
                    <w:overflowPunct w:val="0"/>
                    <w:spacing w:after="12" w:line="231" w:lineRule="exact"/>
                    <w:jc w:val="center"/>
                    <w:textAlignment w:val="baseline"/>
                    <w:rPr>
                      <w:rFonts w:cs="Arial"/>
                      <w:spacing w:val="-6"/>
                    </w:rPr>
                  </w:pPr>
                  <w:r>
                    <w:rPr>
                      <w:rFonts w:cs="Arial"/>
                      <w:spacing w:val="-6"/>
                    </w:rPr>
                    <w:t>3.29E-03</w:t>
                  </w:r>
                </w:p>
              </w:tc>
            </w:tr>
            <w:tr w:rsidR="00E45C8B" w:rsidRPr="004855F9" w:rsidTr="00442169">
              <w:trPr>
                <w:trHeight w:val="454"/>
              </w:trPr>
              <w:tc>
                <w:tcPr>
                  <w:tcW w:w="1701" w:type="dxa"/>
                  <w:tcBorders>
                    <w:top w:val="single" w:sz="5" w:space="0" w:color="auto"/>
                    <w:left w:val="single" w:sz="5" w:space="0" w:color="auto"/>
                    <w:bottom w:val="single" w:sz="5" w:space="0" w:color="auto"/>
                    <w:right w:val="single" w:sz="5" w:space="0" w:color="auto"/>
                  </w:tcBorders>
                  <w:vAlign w:val="center"/>
                </w:tcPr>
                <w:p w:rsidR="00E45C8B" w:rsidRPr="00C52392" w:rsidRDefault="00E45C8B" w:rsidP="00E45C8B">
                  <w:pPr>
                    <w:kinsoku w:val="0"/>
                    <w:overflowPunct w:val="0"/>
                    <w:spacing w:after="7" w:line="231" w:lineRule="exact"/>
                    <w:ind w:left="116"/>
                    <w:textAlignment w:val="baseline"/>
                    <w:rPr>
                      <w:rFonts w:cs="Arial"/>
                    </w:rPr>
                  </w:pPr>
                  <w:r w:rsidRPr="00C52392">
                    <w:rPr>
                      <w:rFonts w:cs="Arial"/>
                    </w:rPr>
                    <w:t>Scenario 4</w:t>
                  </w:r>
                </w:p>
              </w:tc>
              <w:tc>
                <w:tcPr>
                  <w:tcW w:w="3566" w:type="dxa"/>
                  <w:tcBorders>
                    <w:top w:val="single" w:sz="5" w:space="0" w:color="auto"/>
                    <w:left w:val="single" w:sz="5" w:space="0" w:color="auto"/>
                    <w:bottom w:val="single" w:sz="5" w:space="0" w:color="auto"/>
                    <w:right w:val="single" w:sz="5" w:space="0" w:color="auto"/>
                  </w:tcBorders>
                  <w:vAlign w:val="center"/>
                </w:tcPr>
                <w:p w:rsidR="00E45C8B" w:rsidRPr="0093701F" w:rsidRDefault="005D7607" w:rsidP="00E45C8B">
                  <w:pPr>
                    <w:kinsoku w:val="0"/>
                    <w:overflowPunct w:val="0"/>
                    <w:spacing w:after="13" w:line="231" w:lineRule="exact"/>
                    <w:jc w:val="center"/>
                    <w:textAlignment w:val="baseline"/>
                    <w:rPr>
                      <w:rFonts w:cs="Arial"/>
                      <w:spacing w:val="-6"/>
                    </w:rPr>
                  </w:pPr>
                  <w:r>
                    <w:rPr>
                      <w:rFonts w:cs="Arial"/>
                      <w:spacing w:val="-6"/>
                    </w:rPr>
                    <w:t>8.86E-03</w:t>
                  </w:r>
                </w:p>
              </w:tc>
              <w:tc>
                <w:tcPr>
                  <w:tcW w:w="3685" w:type="dxa"/>
                  <w:tcBorders>
                    <w:top w:val="single" w:sz="5" w:space="0" w:color="auto"/>
                    <w:left w:val="single" w:sz="5" w:space="0" w:color="auto"/>
                    <w:bottom w:val="single" w:sz="5" w:space="0" w:color="auto"/>
                    <w:right w:val="single" w:sz="5" w:space="0" w:color="auto"/>
                  </w:tcBorders>
                  <w:vAlign w:val="center"/>
                </w:tcPr>
                <w:p w:rsidR="00E45C8B" w:rsidRPr="0093701F" w:rsidRDefault="005D7607" w:rsidP="00E45C8B">
                  <w:pPr>
                    <w:kinsoku w:val="0"/>
                    <w:overflowPunct w:val="0"/>
                    <w:spacing w:after="13" w:line="231" w:lineRule="exact"/>
                    <w:jc w:val="center"/>
                    <w:textAlignment w:val="baseline"/>
                    <w:rPr>
                      <w:rFonts w:cs="Arial"/>
                      <w:spacing w:val="-8"/>
                    </w:rPr>
                  </w:pPr>
                  <w:r>
                    <w:rPr>
                      <w:rFonts w:cs="Arial"/>
                      <w:spacing w:val="-8"/>
                    </w:rPr>
                    <w:t>1.23E-03</w:t>
                  </w:r>
                </w:p>
              </w:tc>
            </w:tr>
            <w:tr w:rsidR="00E45C8B" w:rsidRPr="004855F9" w:rsidTr="00442169">
              <w:trPr>
                <w:trHeight w:val="454"/>
              </w:trPr>
              <w:tc>
                <w:tcPr>
                  <w:tcW w:w="1701" w:type="dxa"/>
                  <w:tcBorders>
                    <w:top w:val="single" w:sz="5" w:space="0" w:color="auto"/>
                    <w:left w:val="single" w:sz="5" w:space="0" w:color="auto"/>
                    <w:bottom w:val="single" w:sz="5" w:space="0" w:color="auto"/>
                    <w:right w:val="single" w:sz="5" w:space="0" w:color="auto"/>
                  </w:tcBorders>
                  <w:vAlign w:val="center"/>
                </w:tcPr>
                <w:p w:rsidR="00E45C8B" w:rsidRPr="00C52392" w:rsidRDefault="00E45C8B" w:rsidP="00E45C8B">
                  <w:pPr>
                    <w:kinsoku w:val="0"/>
                    <w:overflowPunct w:val="0"/>
                    <w:spacing w:after="20" w:line="231" w:lineRule="exact"/>
                    <w:ind w:left="116"/>
                    <w:textAlignment w:val="baseline"/>
                    <w:rPr>
                      <w:rFonts w:cs="Arial"/>
                    </w:rPr>
                  </w:pPr>
                  <w:r w:rsidRPr="00C52392">
                    <w:rPr>
                      <w:rFonts w:cs="Arial"/>
                    </w:rPr>
                    <w:t>Scenario 5</w:t>
                  </w:r>
                </w:p>
              </w:tc>
              <w:tc>
                <w:tcPr>
                  <w:tcW w:w="3566" w:type="dxa"/>
                  <w:tcBorders>
                    <w:top w:val="single" w:sz="5" w:space="0" w:color="auto"/>
                    <w:left w:val="single" w:sz="5" w:space="0" w:color="auto"/>
                    <w:bottom w:val="single" w:sz="5" w:space="0" w:color="auto"/>
                    <w:right w:val="single" w:sz="5" w:space="0" w:color="auto"/>
                  </w:tcBorders>
                  <w:vAlign w:val="center"/>
                </w:tcPr>
                <w:p w:rsidR="00E45C8B" w:rsidRPr="0093701F" w:rsidRDefault="005D7607" w:rsidP="00E45C8B">
                  <w:pPr>
                    <w:kinsoku w:val="0"/>
                    <w:overflowPunct w:val="0"/>
                    <w:spacing w:after="27" w:line="231" w:lineRule="exact"/>
                    <w:jc w:val="center"/>
                    <w:textAlignment w:val="baseline"/>
                    <w:rPr>
                      <w:rFonts w:cs="Arial"/>
                      <w:spacing w:val="-5"/>
                    </w:rPr>
                  </w:pPr>
                  <w:r>
                    <w:rPr>
                      <w:rFonts w:cs="Arial"/>
                      <w:spacing w:val="-5"/>
                    </w:rPr>
                    <w:t>4.55E-03</w:t>
                  </w:r>
                </w:p>
              </w:tc>
              <w:tc>
                <w:tcPr>
                  <w:tcW w:w="3685" w:type="dxa"/>
                  <w:tcBorders>
                    <w:top w:val="single" w:sz="5" w:space="0" w:color="auto"/>
                    <w:left w:val="single" w:sz="5" w:space="0" w:color="auto"/>
                    <w:bottom w:val="single" w:sz="5" w:space="0" w:color="auto"/>
                    <w:right w:val="single" w:sz="5" w:space="0" w:color="auto"/>
                  </w:tcBorders>
                  <w:vAlign w:val="center"/>
                </w:tcPr>
                <w:p w:rsidR="00E45C8B" w:rsidRPr="00A0724C" w:rsidRDefault="005D7607" w:rsidP="00E45C8B">
                  <w:pPr>
                    <w:kinsoku w:val="0"/>
                    <w:overflowPunct w:val="0"/>
                    <w:spacing w:after="26" w:line="231" w:lineRule="exact"/>
                    <w:jc w:val="center"/>
                    <w:textAlignment w:val="baseline"/>
                    <w:rPr>
                      <w:rFonts w:cs="Arial"/>
                      <w:spacing w:val="-6"/>
                    </w:rPr>
                  </w:pPr>
                  <w:r>
                    <w:rPr>
                      <w:rFonts w:cs="Arial"/>
                      <w:spacing w:val="-6"/>
                    </w:rPr>
                    <w:t>6.33E-04</w:t>
                  </w:r>
                </w:p>
              </w:tc>
            </w:tr>
          </w:tbl>
          <w:p w:rsidR="00E45C8B" w:rsidRPr="00C52392" w:rsidRDefault="00E45C8B" w:rsidP="00442169">
            <w:pPr>
              <w:spacing w:before="240" w:after="120"/>
              <w:jc w:val="both"/>
              <w:rPr>
                <w:sz w:val="20"/>
                <w:szCs w:val="20"/>
                <w:lang w:eastAsia="en-US"/>
              </w:rPr>
            </w:pPr>
            <w:r w:rsidRPr="00C52392">
              <w:rPr>
                <w:sz w:val="20"/>
                <w:u w:val="single"/>
                <w:lang w:eastAsia="en-US"/>
              </w:rPr>
              <w:t>Conclusion</w:t>
            </w:r>
            <w:r w:rsidRPr="00C52392">
              <w:rPr>
                <w:sz w:val="20"/>
                <w:lang w:eastAsia="en-US"/>
              </w:rPr>
              <w:t xml:space="preserve">: </w:t>
            </w:r>
            <w:r w:rsidRPr="00C52392">
              <w:rPr>
                <w:rFonts w:cs="Arial"/>
                <w:sz w:val="20"/>
                <w:szCs w:val="20"/>
              </w:rPr>
              <w:t xml:space="preserve">Risk of secondary poisoning is acceptable when using the products of the </w:t>
            </w:r>
            <w:r w:rsidR="0093701F" w:rsidRPr="00C52392">
              <w:rPr>
                <w:rFonts w:cs="Arial"/>
                <w:sz w:val="20"/>
                <w:szCs w:val="20"/>
              </w:rPr>
              <w:t xml:space="preserve">TERMIPROTECT </w:t>
            </w:r>
            <w:r w:rsidRPr="00C52392">
              <w:rPr>
                <w:rFonts w:cs="Arial"/>
                <w:sz w:val="20"/>
                <w:szCs w:val="20"/>
              </w:rPr>
              <w:t>family according to the label recommendations.</w:t>
            </w:r>
          </w:p>
        </w:tc>
      </w:tr>
    </w:tbl>
    <w:p w:rsidR="00442169" w:rsidRDefault="00442169" w:rsidP="00E45C8B">
      <w:pPr>
        <w:rPr>
          <w:b/>
          <w:i/>
          <w:sz w:val="22"/>
          <w:szCs w:val="22"/>
          <w:lang w:eastAsia="en-US"/>
        </w:rPr>
      </w:pPr>
      <w:bookmarkStart w:id="416" w:name="_Toc403472809"/>
    </w:p>
    <w:p w:rsidR="00E45C8B" w:rsidRPr="00442169" w:rsidRDefault="00E45C8B" w:rsidP="00E45C8B">
      <w:pPr>
        <w:rPr>
          <w:b/>
          <w:i/>
          <w:sz w:val="22"/>
          <w:szCs w:val="22"/>
          <w:lang w:eastAsia="en-US"/>
        </w:rPr>
      </w:pPr>
      <w:r w:rsidRPr="00442169">
        <w:rPr>
          <w:b/>
          <w:i/>
          <w:sz w:val="22"/>
          <w:szCs w:val="22"/>
          <w:lang w:eastAsia="en-US"/>
        </w:rPr>
        <w:t>Mixture toxicity</w:t>
      </w:r>
      <w:bookmarkEnd w:id="416"/>
    </w:p>
    <w:p w:rsidR="00E45C8B" w:rsidRPr="00A25C33" w:rsidRDefault="00E45C8B" w:rsidP="00E45C8B">
      <w:pPr>
        <w:rPr>
          <w:lang w:eastAsia="en-US"/>
        </w:rPr>
      </w:pPr>
    </w:p>
    <w:p w:rsidR="00E45C8B" w:rsidRPr="004855F9" w:rsidRDefault="00E45C8B" w:rsidP="00E45C8B">
      <w:pPr>
        <w:kinsoku w:val="0"/>
        <w:overflowPunct w:val="0"/>
        <w:spacing w:before="259" w:after="360" w:line="230" w:lineRule="exact"/>
        <w:jc w:val="both"/>
        <w:textAlignment w:val="baseline"/>
        <w:rPr>
          <w:rFonts w:cs="Arial"/>
        </w:rPr>
      </w:pPr>
      <w:bookmarkStart w:id="417" w:name="_Toc388285357"/>
      <w:bookmarkStart w:id="418" w:name="_Toc388374408"/>
      <w:bookmarkStart w:id="419" w:name="_Toc388610107"/>
      <w:bookmarkStart w:id="420" w:name="_Toc388625141"/>
      <w:bookmarkStart w:id="421" w:name="_Toc388625395"/>
      <w:bookmarkStart w:id="422" w:name="_Toc388633796"/>
      <w:bookmarkStart w:id="423" w:name="_Toc389725288"/>
      <w:bookmarkStart w:id="424" w:name="_Toc389726280"/>
      <w:bookmarkStart w:id="425" w:name="_Toc389727332"/>
      <w:bookmarkStart w:id="426" w:name="_Toc389727690"/>
      <w:bookmarkStart w:id="427" w:name="_Toc389728049"/>
      <w:bookmarkStart w:id="428" w:name="_Toc389728408"/>
      <w:bookmarkStart w:id="429" w:name="_Toc389728768"/>
      <w:bookmarkStart w:id="430" w:name="_Toc389729126"/>
      <w:bookmarkStart w:id="431" w:name="_Toc389729127"/>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Pr="004855F9">
        <w:rPr>
          <w:rFonts w:cs="Arial"/>
        </w:rPr>
        <w:t>The mixture toxicity assessment is performed according to the Transitional guidance on mixture toxicity assessment for the environment of May 2014.</w:t>
      </w:r>
    </w:p>
    <w:p w:rsidR="00E45C8B" w:rsidRPr="004855F9" w:rsidRDefault="00E45C8B" w:rsidP="00E45C8B">
      <w:pPr>
        <w:rPr>
          <w:i/>
          <w:szCs w:val="22"/>
          <w:u w:val="single"/>
          <w:lang w:eastAsia="en-US"/>
        </w:rPr>
      </w:pPr>
      <w:bookmarkStart w:id="432" w:name="_Toc389729128"/>
      <w:r w:rsidRPr="004855F9">
        <w:rPr>
          <w:i/>
          <w:szCs w:val="22"/>
          <w:u w:val="single"/>
          <w:lang w:eastAsia="en-US"/>
        </w:rPr>
        <w:t>Screening step</w:t>
      </w:r>
      <w:bookmarkEnd w:id="432"/>
    </w:p>
    <w:p w:rsidR="00E45C8B" w:rsidRPr="004855F9" w:rsidRDefault="00E45C8B" w:rsidP="00E45C8B">
      <w:pPr>
        <w:spacing w:before="480"/>
        <w:rPr>
          <w:lang w:eastAsia="en-US"/>
        </w:rPr>
      </w:pPr>
      <w:r w:rsidRPr="004855F9">
        <w:rPr>
          <w:lang w:eastAsia="en-US"/>
        </w:rPr>
        <w:t>Screening Step 1: Identification of the concerned environmental compartments</w:t>
      </w:r>
    </w:p>
    <w:p w:rsidR="00E45C8B" w:rsidRPr="00E2680C" w:rsidRDefault="00E45C8B" w:rsidP="00E45C8B">
      <w:pPr>
        <w:kinsoku w:val="0"/>
        <w:overflowPunct w:val="0"/>
        <w:spacing w:before="231" w:line="228" w:lineRule="exact"/>
        <w:ind w:right="-2"/>
        <w:jc w:val="both"/>
        <w:textAlignment w:val="baseline"/>
        <w:rPr>
          <w:rFonts w:cs="Arial"/>
        </w:rPr>
      </w:pPr>
      <w:r w:rsidRPr="004855F9">
        <w:rPr>
          <w:rFonts w:cs="Arial"/>
        </w:rPr>
        <w:t>In</w:t>
      </w:r>
      <w:r w:rsidRPr="00E2680C">
        <w:rPr>
          <w:rFonts w:cs="Arial"/>
        </w:rPr>
        <w:t xml:space="preserve"> the scenario 1, emissions in urban area are directed into the STP. STPs are therefore the primary compartment for emissions and surface water bodies (including sediment) as well as the soil compartment (including groundwater) are secondary exposed compartments for residues </w:t>
      </w:r>
      <w:r w:rsidRPr="00E2680C">
        <w:rPr>
          <w:rFonts w:cs="Arial"/>
          <w:i/>
          <w:iCs/>
        </w:rPr>
        <w:t xml:space="preserve">via </w:t>
      </w:r>
      <w:r w:rsidRPr="00E2680C">
        <w:rPr>
          <w:rFonts w:cs="Arial"/>
        </w:rPr>
        <w:t>sewage treatment plant effluents and sewage sludge applications, respectively.</w:t>
      </w:r>
    </w:p>
    <w:p w:rsidR="00E45C8B" w:rsidRPr="00E2680C" w:rsidRDefault="00E45C8B" w:rsidP="00E45C8B">
      <w:pPr>
        <w:kinsoku w:val="0"/>
        <w:overflowPunct w:val="0"/>
        <w:spacing w:after="240" w:line="231" w:lineRule="exact"/>
        <w:jc w:val="both"/>
        <w:textAlignment w:val="baseline"/>
        <w:rPr>
          <w:rFonts w:cs="Arial"/>
        </w:rPr>
      </w:pPr>
      <w:r w:rsidRPr="00E2680C">
        <w:rPr>
          <w:rFonts w:cs="Arial"/>
        </w:rPr>
        <w:lastRenderedPageBreak/>
        <w:t>In scenarios 2, 3 and 4, the soil is the primary receiving compartment. Then, leaching may lead to a contamination of the groundwater.</w:t>
      </w:r>
    </w:p>
    <w:p w:rsidR="00E45C8B" w:rsidRPr="00E2680C" w:rsidRDefault="00E45C8B" w:rsidP="00E45C8B">
      <w:pPr>
        <w:keepNext/>
        <w:rPr>
          <w:lang w:eastAsia="en-US"/>
        </w:rPr>
      </w:pPr>
      <w:r w:rsidRPr="00E2680C">
        <w:rPr>
          <w:lang w:eastAsia="en-US"/>
        </w:rPr>
        <w:t>Screening Step 2: Identification of relevant substances</w:t>
      </w:r>
    </w:p>
    <w:p w:rsidR="00E45C8B" w:rsidRPr="00E2680C" w:rsidRDefault="00E45C8B" w:rsidP="00E45C8B">
      <w:pPr>
        <w:keepNext/>
        <w:kinsoku w:val="0"/>
        <w:overflowPunct w:val="0"/>
        <w:spacing w:before="231" w:line="228" w:lineRule="exact"/>
        <w:ind w:right="-2"/>
        <w:jc w:val="both"/>
        <w:textAlignment w:val="baseline"/>
        <w:rPr>
          <w:rFonts w:cs="Arial"/>
        </w:rPr>
      </w:pPr>
      <w:r w:rsidRPr="00E2680C">
        <w:rPr>
          <w:rFonts w:cs="Arial"/>
        </w:rPr>
        <w:t xml:space="preserve">According to the detailed composition given in Section 2 of the IUCLID file and in the confidential annex in Section 13 of the IUCLID file, the products of the </w:t>
      </w:r>
      <w:r w:rsidR="0093701F" w:rsidRPr="00E2680C">
        <w:rPr>
          <w:rFonts w:cs="Arial"/>
        </w:rPr>
        <w:t xml:space="preserve">TERMIPROTECT </w:t>
      </w:r>
      <w:r w:rsidRPr="00E2680C">
        <w:rPr>
          <w:rFonts w:cs="Arial"/>
        </w:rPr>
        <w:t>family do not contain any substances of concern or substances classified for the environment and present at a concentration leading the product to be classified.</w:t>
      </w:r>
    </w:p>
    <w:p w:rsidR="00E45C8B" w:rsidRPr="00E2680C" w:rsidRDefault="00E45C8B" w:rsidP="00E45C8B">
      <w:pPr>
        <w:shd w:val="clear" w:color="auto" w:fill="FFFFFF"/>
        <w:jc w:val="both"/>
        <w:rPr>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2693"/>
        <w:gridCol w:w="2693"/>
      </w:tblGrid>
      <w:tr w:rsidR="00E45C8B" w:rsidRPr="004855F9" w:rsidTr="00442169">
        <w:trPr>
          <w:trHeight w:val="454"/>
        </w:trPr>
        <w:tc>
          <w:tcPr>
            <w:tcW w:w="9214" w:type="dxa"/>
            <w:gridSpan w:val="3"/>
            <w:shd w:val="clear" w:color="auto" w:fill="FFFFCC"/>
            <w:vAlign w:val="center"/>
          </w:tcPr>
          <w:p w:rsidR="00E45C8B" w:rsidRPr="004855F9" w:rsidRDefault="00E45C8B" w:rsidP="00E45C8B">
            <w:pPr>
              <w:widowControl w:val="0"/>
              <w:tabs>
                <w:tab w:val="center" w:pos="4536"/>
                <w:tab w:val="right" w:pos="9072"/>
              </w:tabs>
              <w:jc w:val="center"/>
              <w:rPr>
                <w:b/>
              </w:rPr>
            </w:pPr>
            <w:r w:rsidRPr="004855F9">
              <w:rPr>
                <w:b/>
              </w:rPr>
              <w:t>Summary of relative toxic units</w:t>
            </w:r>
          </w:p>
        </w:tc>
      </w:tr>
      <w:tr w:rsidR="00E45C8B" w:rsidRPr="004855F9" w:rsidTr="00442169">
        <w:trPr>
          <w:trHeight w:val="454"/>
        </w:trPr>
        <w:tc>
          <w:tcPr>
            <w:tcW w:w="3828" w:type="dxa"/>
            <w:vAlign w:val="center"/>
          </w:tcPr>
          <w:p w:rsidR="00E45C8B" w:rsidRPr="004855F9" w:rsidRDefault="00E45C8B" w:rsidP="00E45C8B">
            <w:pPr>
              <w:autoSpaceDE w:val="0"/>
              <w:autoSpaceDN w:val="0"/>
              <w:jc w:val="center"/>
            </w:pPr>
          </w:p>
        </w:tc>
        <w:tc>
          <w:tcPr>
            <w:tcW w:w="2693" w:type="dxa"/>
            <w:vAlign w:val="center"/>
          </w:tcPr>
          <w:p w:rsidR="00E45C8B" w:rsidRPr="004855F9" w:rsidRDefault="00E45C8B" w:rsidP="00E45C8B">
            <w:pPr>
              <w:autoSpaceDE w:val="0"/>
              <w:autoSpaceDN w:val="0"/>
              <w:jc w:val="center"/>
            </w:pPr>
            <w:r w:rsidRPr="004855F9">
              <w:t>Relevant component 1</w:t>
            </w:r>
          </w:p>
          <w:p w:rsidR="00E45C8B" w:rsidRPr="004855F9" w:rsidRDefault="00E45C8B" w:rsidP="00E45C8B">
            <w:pPr>
              <w:autoSpaceDE w:val="0"/>
              <w:autoSpaceDN w:val="0"/>
              <w:jc w:val="center"/>
            </w:pPr>
            <w:r w:rsidRPr="004855F9">
              <w:rPr>
                <w:i/>
                <w:lang w:eastAsia="en-GB"/>
              </w:rPr>
              <w:t>(active substance)</w:t>
            </w:r>
          </w:p>
        </w:tc>
        <w:tc>
          <w:tcPr>
            <w:tcW w:w="2693" w:type="dxa"/>
            <w:vAlign w:val="center"/>
          </w:tcPr>
          <w:p w:rsidR="00E45C8B" w:rsidRPr="004855F9" w:rsidRDefault="00E45C8B" w:rsidP="00E45C8B">
            <w:pPr>
              <w:autoSpaceDE w:val="0"/>
              <w:autoSpaceDN w:val="0"/>
              <w:jc w:val="center"/>
            </w:pPr>
            <w:r w:rsidRPr="004855F9">
              <w:t>Relevant Component n</w:t>
            </w:r>
          </w:p>
        </w:tc>
      </w:tr>
      <w:tr w:rsidR="00E45C8B" w:rsidRPr="004855F9" w:rsidTr="00442169">
        <w:trPr>
          <w:trHeight w:val="454"/>
        </w:trPr>
        <w:tc>
          <w:tcPr>
            <w:tcW w:w="3828" w:type="dxa"/>
            <w:vAlign w:val="center"/>
          </w:tcPr>
          <w:p w:rsidR="00E45C8B" w:rsidRPr="004855F9" w:rsidRDefault="00E45C8B" w:rsidP="00E45C8B">
            <w:pPr>
              <w:autoSpaceDE w:val="0"/>
              <w:autoSpaceDN w:val="0"/>
            </w:pPr>
            <w:r w:rsidRPr="004855F9">
              <w:t>Content in the product [w/w %]</w:t>
            </w:r>
          </w:p>
        </w:tc>
        <w:tc>
          <w:tcPr>
            <w:tcW w:w="2693" w:type="dxa"/>
            <w:vAlign w:val="center"/>
          </w:tcPr>
          <w:p w:rsidR="00E45C8B" w:rsidRPr="004855F9" w:rsidRDefault="00E45C8B" w:rsidP="00E45C8B">
            <w:pPr>
              <w:widowControl w:val="0"/>
              <w:tabs>
                <w:tab w:val="center" w:pos="4536"/>
                <w:tab w:val="right" w:pos="9072"/>
              </w:tabs>
              <w:jc w:val="center"/>
              <w:rPr>
                <w:i/>
                <w:lang w:eastAsia="en-GB"/>
              </w:rPr>
            </w:pPr>
            <w:r w:rsidRPr="004855F9">
              <w:rPr>
                <w:i/>
                <w:lang w:eastAsia="en-GB"/>
              </w:rPr>
              <w:t>0.005</w:t>
            </w:r>
          </w:p>
        </w:tc>
        <w:tc>
          <w:tcPr>
            <w:tcW w:w="2693" w:type="dxa"/>
            <w:vAlign w:val="center"/>
          </w:tcPr>
          <w:p w:rsidR="00E45C8B" w:rsidRPr="004855F9" w:rsidRDefault="00E45C8B" w:rsidP="00E45C8B">
            <w:pPr>
              <w:widowControl w:val="0"/>
              <w:tabs>
                <w:tab w:val="center" w:pos="4536"/>
                <w:tab w:val="right" w:pos="9072"/>
              </w:tabs>
              <w:jc w:val="center"/>
              <w:rPr>
                <w:i/>
                <w:lang w:eastAsia="en-GB"/>
              </w:rPr>
            </w:pPr>
            <w:r w:rsidRPr="004855F9">
              <w:rPr>
                <w:i/>
                <w:lang w:eastAsia="en-GB"/>
              </w:rPr>
              <w:t>0.04</w:t>
            </w:r>
          </w:p>
        </w:tc>
      </w:tr>
      <w:tr w:rsidR="00E45C8B" w:rsidRPr="004855F9" w:rsidTr="00442169">
        <w:trPr>
          <w:trHeight w:val="454"/>
        </w:trPr>
        <w:tc>
          <w:tcPr>
            <w:tcW w:w="9214" w:type="dxa"/>
            <w:gridSpan w:val="3"/>
            <w:shd w:val="clear" w:color="auto" w:fill="F2F2F2"/>
            <w:vAlign w:val="center"/>
          </w:tcPr>
          <w:p w:rsidR="00E45C8B" w:rsidRPr="004855F9" w:rsidRDefault="00E45C8B" w:rsidP="00E45C8B">
            <w:pPr>
              <w:autoSpaceDE w:val="0"/>
              <w:autoSpaceDN w:val="0"/>
              <w:jc w:val="center"/>
            </w:pPr>
            <w:r w:rsidRPr="004855F9">
              <w:t xml:space="preserve">Concerned environmental compartment 1 </w:t>
            </w:r>
            <w:r w:rsidRPr="004855F9">
              <w:rPr>
                <w:i/>
                <w:lang w:eastAsia="en-GB"/>
              </w:rPr>
              <w:t>(Aquatic compartment)</w:t>
            </w:r>
          </w:p>
        </w:tc>
      </w:tr>
      <w:tr w:rsidR="00E45C8B" w:rsidRPr="004855F9" w:rsidTr="00442169">
        <w:trPr>
          <w:trHeight w:val="454"/>
        </w:trPr>
        <w:tc>
          <w:tcPr>
            <w:tcW w:w="3828" w:type="dxa"/>
            <w:vAlign w:val="center"/>
          </w:tcPr>
          <w:p w:rsidR="00E45C8B" w:rsidRPr="004855F9" w:rsidRDefault="00E45C8B" w:rsidP="00E45C8B">
            <w:pPr>
              <w:autoSpaceDE w:val="0"/>
              <w:autoSpaceDN w:val="0"/>
            </w:pPr>
            <w:r w:rsidRPr="004855F9">
              <w:t xml:space="preserve">Organism 1 </w:t>
            </w:r>
            <w:r w:rsidRPr="004855F9">
              <w:rPr>
                <w:i/>
                <w:lang w:eastAsia="en-GB"/>
              </w:rPr>
              <w:t>(fish)</w:t>
            </w:r>
          </w:p>
        </w:tc>
        <w:tc>
          <w:tcPr>
            <w:tcW w:w="2693" w:type="dxa"/>
            <w:vAlign w:val="center"/>
          </w:tcPr>
          <w:p w:rsidR="00E45C8B" w:rsidRPr="004855F9" w:rsidRDefault="00E45C8B" w:rsidP="00E45C8B">
            <w:pPr>
              <w:widowControl w:val="0"/>
              <w:tabs>
                <w:tab w:val="center" w:pos="4536"/>
                <w:tab w:val="right" w:pos="9072"/>
              </w:tabs>
              <w:jc w:val="center"/>
              <w:rPr>
                <w:i/>
                <w:lang w:eastAsia="en-GB"/>
              </w:rPr>
            </w:pPr>
            <w:r w:rsidRPr="004855F9">
              <w:rPr>
                <w:i/>
                <w:lang w:eastAsia="en-GB"/>
              </w:rPr>
              <w:t>99.16</w:t>
            </w:r>
          </w:p>
        </w:tc>
        <w:tc>
          <w:tcPr>
            <w:tcW w:w="2693" w:type="dxa"/>
            <w:vAlign w:val="center"/>
          </w:tcPr>
          <w:p w:rsidR="00E45C8B" w:rsidRPr="004855F9" w:rsidRDefault="00E45C8B" w:rsidP="00E45C8B">
            <w:pPr>
              <w:widowControl w:val="0"/>
              <w:tabs>
                <w:tab w:val="center" w:pos="4536"/>
                <w:tab w:val="right" w:pos="9072"/>
              </w:tabs>
              <w:jc w:val="center"/>
              <w:rPr>
                <w:i/>
                <w:lang w:eastAsia="en-GB"/>
              </w:rPr>
            </w:pPr>
            <w:r w:rsidRPr="004855F9">
              <w:rPr>
                <w:i/>
                <w:lang w:eastAsia="en-GB"/>
              </w:rPr>
              <w:t>0.84</w:t>
            </w:r>
          </w:p>
        </w:tc>
      </w:tr>
      <w:tr w:rsidR="00E45C8B" w:rsidRPr="004855F9" w:rsidTr="00442169">
        <w:trPr>
          <w:trHeight w:val="454"/>
        </w:trPr>
        <w:tc>
          <w:tcPr>
            <w:tcW w:w="3828" w:type="dxa"/>
            <w:vAlign w:val="center"/>
          </w:tcPr>
          <w:p w:rsidR="00E45C8B" w:rsidRPr="004855F9" w:rsidRDefault="00E45C8B" w:rsidP="00E45C8B">
            <w:pPr>
              <w:autoSpaceDE w:val="0"/>
              <w:autoSpaceDN w:val="0"/>
            </w:pPr>
            <w:r w:rsidRPr="004855F9">
              <w:t xml:space="preserve">Organism 2 </w:t>
            </w:r>
            <w:r w:rsidRPr="004855F9">
              <w:rPr>
                <w:i/>
                <w:lang w:eastAsia="en-GB"/>
              </w:rPr>
              <w:t>(da</w:t>
            </w:r>
            <w:r w:rsidR="0093701F">
              <w:rPr>
                <w:i/>
                <w:lang w:eastAsia="en-GB"/>
              </w:rPr>
              <w:t>p</w:t>
            </w:r>
            <w:r w:rsidRPr="004855F9">
              <w:rPr>
                <w:i/>
                <w:lang w:eastAsia="en-GB"/>
              </w:rPr>
              <w:t>hnia)</w:t>
            </w:r>
          </w:p>
        </w:tc>
        <w:tc>
          <w:tcPr>
            <w:tcW w:w="2693" w:type="dxa"/>
            <w:vAlign w:val="center"/>
          </w:tcPr>
          <w:p w:rsidR="00E45C8B" w:rsidRPr="004855F9" w:rsidRDefault="00E45C8B" w:rsidP="00E45C8B">
            <w:pPr>
              <w:widowControl w:val="0"/>
              <w:tabs>
                <w:tab w:val="center" w:pos="4536"/>
                <w:tab w:val="right" w:pos="9072"/>
              </w:tabs>
              <w:jc w:val="center"/>
              <w:rPr>
                <w:i/>
                <w:lang w:eastAsia="en-GB"/>
              </w:rPr>
            </w:pPr>
            <w:r w:rsidRPr="004855F9">
              <w:rPr>
                <w:i/>
                <w:lang w:eastAsia="en-GB"/>
              </w:rPr>
              <w:t>99.58</w:t>
            </w:r>
          </w:p>
        </w:tc>
        <w:tc>
          <w:tcPr>
            <w:tcW w:w="2693" w:type="dxa"/>
            <w:vAlign w:val="center"/>
          </w:tcPr>
          <w:p w:rsidR="00E45C8B" w:rsidRPr="004855F9" w:rsidRDefault="00E45C8B" w:rsidP="00E45C8B">
            <w:pPr>
              <w:widowControl w:val="0"/>
              <w:tabs>
                <w:tab w:val="center" w:pos="4536"/>
                <w:tab w:val="right" w:pos="9072"/>
              </w:tabs>
              <w:jc w:val="center"/>
              <w:rPr>
                <w:i/>
                <w:lang w:eastAsia="en-GB"/>
              </w:rPr>
            </w:pPr>
            <w:r w:rsidRPr="004855F9">
              <w:rPr>
                <w:i/>
                <w:lang w:eastAsia="en-GB"/>
              </w:rPr>
              <w:t>0.42</w:t>
            </w:r>
          </w:p>
        </w:tc>
      </w:tr>
      <w:tr w:rsidR="00E45C8B" w:rsidRPr="004855F9" w:rsidTr="00442169">
        <w:trPr>
          <w:trHeight w:val="454"/>
        </w:trPr>
        <w:tc>
          <w:tcPr>
            <w:tcW w:w="3828" w:type="dxa"/>
            <w:vAlign w:val="center"/>
          </w:tcPr>
          <w:p w:rsidR="00E45C8B" w:rsidRPr="004855F9" w:rsidRDefault="00E45C8B" w:rsidP="00E45C8B">
            <w:pPr>
              <w:autoSpaceDE w:val="0"/>
              <w:autoSpaceDN w:val="0"/>
            </w:pPr>
            <w:r w:rsidRPr="004855F9">
              <w:t xml:space="preserve">Organism n </w:t>
            </w:r>
            <w:r w:rsidRPr="004855F9">
              <w:rPr>
                <w:i/>
                <w:lang w:eastAsia="en-GB"/>
              </w:rPr>
              <w:t>(algae)</w:t>
            </w:r>
          </w:p>
        </w:tc>
        <w:tc>
          <w:tcPr>
            <w:tcW w:w="2693" w:type="dxa"/>
            <w:vAlign w:val="center"/>
          </w:tcPr>
          <w:p w:rsidR="00E45C8B" w:rsidRPr="004855F9" w:rsidRDefault="00E45C8B" w:rsidP="00E45C8B">
            <w:pPr>
              <w:widowControl w:val="0"/>
              <w:tabs>
                <w:tab w:val="center" w:pos="4536"/>
                <w:tab w:val="right" w:pos="9072"/>
              </w:tabs>
              <w:jc w:val="center"/>
              <w:rPr>
                <w:i/>
                <w:lang w:eastAsia="en-GB"/>
              </w:rPr>
            </w:pPr>
            <w:r w:rsidRPr="004855F9">
              <w:rPr>
                <w:i/>
                <w:lang w:eastAsia="en-GB"/>
              </w:rPr>
              <w:t>99.95</w:t>
            </w:r>
          </w:p>
        </w:tc>
        <w:tc>
          <w:tcPr>
            <w:tcW w:w="2693" w:type="dxa"/>
            <w:vAlign w:val="center"/>
          </w:tcPr>
          <w:p w:rsidR="00E45C8B" w:rsidRPr="004855F9" w:rsidRDefault="00E45C8B" w:rsidP="00E45C8B">
            <w:pPr>
              <w:widowControl w:val="0"/>
              <w:tabs>
                <w:tab w:val="center" w:pos="4536"/>
                <w:tab w:val="right" w:pos="9072"/>
              </w:tabs>
              <w:jc w:val="center"/>
              <w:rPr>
                <w:i/>
                <w:lang w:eastAsia="en-GB"/>
              </w:rPr>
            </w:pPr>
            <w:r w:rsidRPr="004855F9">
              <w:rPr>
                <w:i/>
                <w:lang w:eastAsia="en-GB"/>
              </w:rPr>
              <w:t>0.05</w:t>
            </w:r>
          </w:p>
        </w:tc>
      </w:tr>
      <w:tr w:rsidR="00E45C8B" w:rsidRPr="004855F9" w:rsidTr="00442169">
        <w:trPr>
          <w:trHeight w:val="454"/>
        </w:trPr>
        <w:tc>
          <w:tcPr>
            <w:tcW w:w="9214" w:type="dxa"/>
            <w:gridSpan w:val="3"/>
            <w:shd w:val="clear" w:color="auto" w:fill="F2F2F2"/>
            <w:vAlign w:val="center"/>
          </w:tcPr>
          <w:p w:rsidR="00E45C8B" w:rsidRPr="004855F9" w:rsidRDefault="00E45C8B" w:rsidP="00E45C8B">
            <w:pPr>
              <w:autoSpaceDE w:val="0"/>
              <w:autoSpaceDN w:val="0"/>
              <w:jc w:val="center"/>
            </w:pPr>
            <w:r w:rsidRPr="004855F9">
              <w:t>Concerned environmental compartment n</w:t>
            </w:r>
            <w:r w:rsidRPr="004855F9">
              <w:rPr>
                <w:i/>
                <w:lang w:eastAsia="en-GB"/>
              </w:rPr>
              <w:t>(e.g. soil)</w:t>
            </w:r>
          </w:p>
        </w:tc>
      </w:tr>
      <w:tr w:rsidR="00E45C8B" w:rsidRPr="004855F9" w:rsidTr="00442169">
        <w:trPr>
          <w:trHeight w:val="454"/>
        </w:trPr>
        <w:tc>
          <w:tcPr>
            <w:tcW w:w="3828" w:type="dxa"/>
            <w:vAlign w:val="center"/>
          </w:tcPr>
          <w:p w:rsidR="00E45C8B" w:rsidRPr="004855F9" w:rsidRDefault="00E45C8B" w:rsidP="00E45C8B">
            <w:pPr>
              <w:autoSpaceDE w:val="0"/>
              <w:autoSpaceDN w:val="0"/>
            </w:pPr>
            <w:r w:rsidRPr="004855F9">
              <w:t xml:space="preserve">Organism 1 </w:t>
            </w:r>
            <w:r w:rsidRPr="004855F9">
              <w:rPr>
                <w:i/>
                <w:lang w:eastAsia="en-GB"/>
              </w:rPr>
              <w:t>(earthworm)</w:t>
            </w:r>
          </w:p>
        </w:tc>
        <w:tc>
          <w:tcPr>
            <w:tcW w:w="2693" w:type="dxa"/>
            <w:vAlign w:val="center"/>
          </w:tcPr>
          <w:p w:rsidR="00E45C8B" w:rsidRPr="004855F9" w:rsidRDefault="00E45C8B" w:rsidP="00E45C8B">
            <w:pPr>
              <w:widowControl w:val="0"/>
              <w:tabs>
                <w:tab w:val="center" w:pos="4536"/>
                <w:tab w:val="right" w:pos="9072"/>
              </w:tabs>
              <w:jc w:val="center"/>
              <w:rPr>
                <w:i/>
                <w:lang w:eastAsia="en-GB"/>
              </w:rPr>
            </w:pPr>
            <w:r w:rsidRPr="004855F9">
              <w:rPr>
                <w:i/>
                <w:lang w:eastAsia="en-GB"/>
              </w:rPr>
              <w:t>13.8</w:t>
            </w:r>
          </w:p>
        </w:tc>
        <w:tc>
          <w:tcPr>
            <w:tcW w:w="2693" w:type="dxa"/>
            <w:vAlign w:val="center"/>
          </w:tcPr>
          <w:p w:rsidR="00E45C8B" w:rsidRPr="004855F9" w:rsidRDefault="00E45C8B" w:rsidP="00E45C8B">
            <w:pPr>
              <w:widowControl w:val="0"/>
              <w:tabs>
                <w:tab w:val="center" w:pos="4536"/>
                <w:tab w:val="right" w:pos="9072"/>
              </w:tabs>
              <w:jc w:val="center"/>
              <w:rPr>
                <w:i/>
                <w:lang w:eastAsia="en-GB"/>
              </w:rPr>
            </w:pPr>
            <w:r w:rsidRPr="004855F9">
              <w:rPr>
                <w:i/>
                <w:lang w:eastAsia="en-GB"/>
              </w:rPr>
              <w:t>86.2</w:t>
            </w:r>
          </w:p>
        </w:tc>
      </w:tr>
    </w:tbl>
    <w:p w:rsidR="00E45C8B" w:rsidRPr="00E2680C" w:rsidRDefault="00E45C8B" w:rsidP="00E45C8B">
      <w:pPr>
        <w:rPr>
          <w:lang w:eastAsia="en-US"/>
        </w:rPr>
      </w:pPr>
    </w:p>
    <w:p w:rsidR="00E45C8B" w:rsidRPr="00E2680C" w:rsidRDefault="00E45C8B" w:rsidP="00E45C8B">
      <w:pPr>
        <w:spacing w:before="240"/>
        <w:rPr>
          <w:lang w:eastAsia="en-US"/>
        </w:rPr>
      </w:pPr>
      <w:r w:rsidRPr="00E2680C">
        <w:rPr>
          <w:lang w:eastAsia="en-US"/>
        </w:rPr>
        <w:t>Screening Step 3: Screen on synergistic interactions</w:t>
      </w:r>
    </w:p>
    <w:p w:rsidR="00E45C8B" w:rsidRPr="00E2680C" w:rsidRDefault="00E45C8B" w:rsidP="00E45C8B">
      <w:pPr>
        <w:kinsoku w:val="0"/>
        <w:overflowPunct w:val="0"/>
        <w:spacing w:before="230" w:after="213"/>
        <w:textAlignment w:val="baseline"/>
        <w:rPr>
          <w:rFonts w:cs="Arial"/>
        </w:rPr>
      </w:pPr>
      <w:r w:rsidRPr="00E2680C">
        <w:rPr>
          <w:rFonts w:cs="Arial"/>
        </w:rPr>
        <w:t>There are no indications for synergistic effects for the product or its constituents in the literature.</w:t>
      </w:r>
    </w:p>
    <w:tbl>
      <w:tblPr>
        <w:tblW w:w="9214" w:type="dxa"/>
        <w:tblInd w:w="6" w:type="dxa"/>
        <w:tblLayout w:type="fixed"/>
        <w:tblCellMar>
          <w:left w:w="0" w:type="dxa"/>
          <w:right w:w="0" w:type="dxa"/>
        </w:tblCellMar>
        <w:tblLook w:val="0000" w:firstRow="0" w:lastRow="0" w:firstColumn="0" w:lastColumn="0" w:noHBand="0" w:noVBand="0"/>
      </w:tblPr>
      <w:tblGrid>
        <w:gridCol w:w="7655"/>
        <w:gridCol w:w="1559"/>
      </w:tblGrid>
      <w:tr w:rsidR="00E45C8B" w:rsidRPr="00E2680C" w:rsidTr="00442169">
        <w:trPr>
          <w:trHeight w:val="454"/>
        </w:trPr>
        <w:tc>
          <w:tcPr>
            <w:tcW w:w="9214" w:type="dxa"/>
            <w:gridSpan w:val="2"/>
            <w:tcBorders>
              <w:top w:val="single" w:sz="5" w:space="0" w:color="auto"/>
              <w:left w:val="single" w:sz="5" w:space="0" w:color="auto"/>
              <w:bottom w:val="single" w:sz="5" w:space="0" w:color="auto"/>
              <w:right w:val="single" w:sz="5" w:space="0" w:color="auto"/>
            </w:tcBorders>
            <w:shd w:val="clear" w:color="auto" w:fill="FFFFCC"/>
            <w:vAlign w:val="center"/>
          </w:tcPr>
          <w:p w:rsidR="00E45C8B" w:rsidRPr="00E2680C" w:rsidRDefault="00E45C8B" w:rsidP="00D61AB6">
            <w:pPr>
              <w:kinsoku w:val="0"/>
              <w:overflowPunct w:val="0"/>
              <w:spacing w:after="7" w:line="230" w:lineRule="exact"/>
              <w:ind w:right="5103"/>
              <w:textAlignment w:val="baseline"/>
              <w:rPr>
                <w:rFonts w:cs="Arial"/>
                <w:b/>
                <w:bCs/>
              </w:rPr>
            </w:pPr>
            <w:r w:rsidRPr="00E2680C">
              <w:rPr>
                <w:rFonts w:cs="Arial"/>
                <w:b/>
                <w:bCs/>
              </w:rPr>
              <w:t>Screening step</w:t>
            </w:r>
          </w:p>
        </w:tc>
      </w:tr>
      <w:tr w:rsidR="00D61AB6" w:rsidRPr="00E2680C" w:rsidTr="00D61AB6">
        <w:trPr>
          <w:trHeight w:val="454"/>
        </w:trPr>
        <w:tc>
          <w:tcPr>
            <w:tcW w:w="7655" w:type="dxa"/>
            <w:tcBorders>
              <w:top w:val="single" w:sz="5" w:space="0" w:color="auto"/>
              <w:left w:val="single" w:sz="5" w:space="0" w:color="auto"/>
              <w:bottom w:val="single" w:sz="5" w:space="0" w:color="auto"/>
              <w:right w:val="single" w:sz="5" w:space="0" w:color="auto"/>
            </w:tcBorders>
            <w:vAlign w:val="center"/>
          </w:tcPr>
          <w:p w:rsidR="00D61AB6" w:rsidRPr="00E2680C" w:rsidRDefault="00D61AB6" w:rsidP="00D61AB6">
            <w:pPr>
              <w:kinsoku w:val="0"/>
              <w:overflowPunct w:val="0"/>
              <w:spacing w:line="222" w:lineRule="exact"/>
              <w:ind w:left="116"/>
              <w:textAlignment w:val="baseline"/>
              <w:rPr>
                <w:rFonts w:cs="Arial"/>
              </w:rPr>
            </w:pPr>
            <w:r w:rsidRPr="00E2680C">
              <w:rPr>
                <w:rFonts w:cs="Arial"/>
              </w:rPr>
              <w:t>Significant exposure of environmental compartments?</w:t>
            </w:r>
          </w:p>
        </w:tc>
        <w:tc>
          <w:tcPr>
            <w:tcW w:w="1559" w:type="dxa"/>
            <w:tcBorders>
              <w:top w:val="single" w:sz="5" w:space="0" w:color="auto"/>
              <w:left w:val="single" w:sz="5" w:space="0" w:color="auto"/>
              <w:bottom w:val="single" w:sz="5" w:space="0" w:color="auto"/>
              <w:right w:val="single" w:sz="5" w:space="0" w:color="auto"/>
            </w:tcBorders>
            <w:vAlign w:val="center"/>
          </w:tcPr>
          <w:p w:rsidR="00D61AB6" w:rsidRPr="00E2680C" w:rsidRDefault="00D61AB6" w:rsidP="00E45C8B">
            <w:pPr>
              <w:kinsoku w:val="0"/>
              <w:overflowPunct w:val="0"/>
              <w:spacing w:line="222" w:lineRule="exact"/>
              <w:ind w:left="116"/>
              <w:textAlignment w:val="baseline"/>
              <w:rPr>
                <w:rFonts w:cs="Arial"/>
              </w:rPr>
            </w:pPr>
            <w:r w:rsidRPr="00E2680C">
              <w:rPr>
                <w:rFonts w:cs="Arial"/>
              </w:rPr>
              <w:t>Yes</w:t>
            </w:r>
          </w:p>
        </w:tc>
      </w:tr>
      <w:tr w:rsidR="00D61AB6" w:rsidRPr="00E2680C" w:rsidTr="00D61AB6">
        <w:trPr>
          <w:trHeight w:val="454"/>
        </w:trPr>
        <w:tc>
          <w:tcPr>
            <w:tcW w:w="7655" w:type="dxa"/>
            <w:tcBorders>
              <w:top w:val="single" w:sz="5" w:space="0" w:color="auto"/>
              <w:left w:val="single" w:sz="5" w:space="0" w:color="auto"/>
              <w:bottom w:val="single" w:sz="5" w:space="0" w:color="auto"/>
              <w:right w:val="single" w:sz="5" w:space="0" w:color="auto"/>
            </w:tcBorders>
            <w:vAlign w:val="center"/>
          </w:tcPr>
          <w:p w:rsidR="00D61AB6" w:rsidRPr="00E2680C" w:rsidRDefault="00D61AB6" w:rsidP="00D61AB6">
            <w:pPr>
              <w:kinsoku w:val="0"/>
              <w:overflowPunct w:val="0"/>
              <w:spacing w:line="227" w:lineRule="exact"/>
              <w:ind w:left="116"/>
              <w:textAlignment w:val="baseline"/>
              <w:rPr>
                <w:rFonts w:cs="Arial"/>
              </w:rPr>
            </w:pPr>
            <w:r w:rsidRPr="00E2680C">
              <w:rPr>
                <w:rFonts w:cs="Arial"/>
              </w:rPr>
              <w:t>Number of relevant substances &gt;1?</w:t>
            </w:r>
          </w:p>
        </w:tc>
        <w:tc>
          <w:tcPr>
            <w:tcW w:w="1559" w:type="dxa"/>
            <w:tcBorders>
              <w:top w:val="single" w:sz="5" w:space="0" w:color="auto"/>
              <w:left w:val="single" w:sz="5" w:space="0" w:color="auto"/>
              <w:bottom w:val="single" w:sz="5" w:space="0" w:color="auto"/>
              <w:right w:val="single" w:sz="5" w:space="0" w:color="auto"/>
            </w:tcBorders>
            <w:vAlign w:val="center"/>
          </w:tcPr>
          <w:p w:rsidR="00D61AB6" w:rsidRPr="00E2680C" w:rsidRDefault="00D61AB6" w:rsidP="00E45C8B">
            <w:pPr>
              <w:kinsoku w:val="0"/>
              <w:overflowPunct w:val="0"/>
              <w:spacing w:line="227" w:lineRule="exact"/>
              <w:ind w:left="116"/>
              <w:textAlignment w:val="baseline"/>
              <w:rPr>
                <w:rFonts w:cs="Arial"/>
                <w:spacing w:val="-6"/>
              </w:rPr>
            </w:pPr>
            <w:r w:rsidRPr="00E2680C">
              <w:rPr>
                <w:rFonts w:cs="Arial"/>
                <w:spacing w:val="-6"/>
              </w:rPr>
              <w:t>No</w:t>
            </w:r>
          </w:p>
        </w:tc>
      </w:tr>
      <w:tr w:rsidR="00D61AB6" w:rsidRPr="00E2680C" w:rsidTr="00D61AB6">
        <w:trPr>
          <w:trHeight w:val="454"/>
        </w:trPr>
        <w:tc>
          <w:tcPr>
            <w:tcW w:w="7655" w:type="dxa"/>
            <w:tcBorders>
              <w:top w:val="single" w:sz="5" w:space="0" w:color="auto"/>
              <w:left w:val="single" w:sz="5" w:space="0" w:color="auto"/>
              <w:bottom w:val="single" w:sz="5" w:space="0" w:color="auto"/>
              <w:right w:val="single" w:sz="5" w:space="0" w:color="auto"/>
            </w:tcBorders>
            <w:vAlign w:val="center"/>
          </w:tcPr>
          <w:p w:rsidR="00D61AB6" w:rsidRPr="00E2680C" w:rsidRDefault="00D61AB6" w:rsidP="00D61AB6">
            <w:pPr>
              <w:kinsoku w:val="0"/>
              <w:overflowPunct w:val="0"/>
              <w:spacing w:after="1" w:line="231" w:lineRule="exact"/>
              <w:ind w:left="116"/>
              <w:textAlignment w:val="baseline"/>
              <w:rPr>
                <w:rFonts w:cs="Arial"/>
              </w:rPr>
            </w:pPr>
            <w:r w:rsidRPr="00E2680C">
              <w:rPr>
                <w:rFonts w:cs="Arial"/>
              </w:rPr>
              <w:t>Indication for synergistic effects for the product or its constituents in the literature?</w:t>
            </w:r>
          </w:p>
        </w:tc>
        <w:tc>
          <w:tcPr>
            <w:tcW w:w="1559" w:type="dxa"/>
            <w:tcBorders>
              <w:top w:val="single" w:sz="5" w:space="0" w:color="auto"/>
              <w:left w:val="single" w:sz="5" w:space="0" w:color="auto"/>
              <w:bottom w:val="single" w:sz="5" w:space="0" w:color="auto"/>
              <w:right w:val="single" w:sz="5" w:space="0" w:color="auto"/>
            </w:tcBorders>
            <w:vAlign w:val="center"/>
          </w:tcPr>
          <w:p w:rsidR="00D61AB6" w:rsidRPr="00E2680C" w:rsidRDefault="00D61AB6" w:rsidP="00E45C8B">
            <w:pPr>
              <w:kinsoku w:val="0"/>
              <w:overflowPunct w:val="0"/>
              <w:spacing w:after="1" w:line="231" w:lineRule="exact"/>
              <w:ind w:left="116"/>
              <w:textAlignment w:val="baseline"/>
              <w:rPr>
                <w:rFonts w:cs="Arial"/>
                <w:spacing w:val="-6"/>
              </w:rPr>
            </w:pPr>
            <w:r w:rsidRPr="00E2680C">
              <w:rPr>
                <w:rFonts w:cs="Arial"/>
                <w:spacing w:val="-6"/>
              </w:rPr>
              <w:t>No</w:t>
            </w:r>
          </w:p>
        </w:tc>
      </w:tr>
    </w:tbl>
    <w:p w:rsidR="00E45C8B" w:rsidRPr="00E2680C" w:rsidRDefault="00E45C8B" w:rsidP="00E45C8B">
      <w:pPr>
        <w:jc w:val="both"/>
        <w:rPr>
          <w:lang w:eastAsia="en-US"/>
        </w:rPr>
      </w:pPr>
    </w:p>
    <w:p w:rsidR="00E45C8B" w:rsidRPr="00E2680C" w:rsidRDefault="00E45C8B" w:rsidP="00E45C8B">
      <w:pPr>
        <w:spacing w:before="60" w:after="480"/>
        <w:jc w:val="both"/>
        <w:rPr>
          <w:rFonts w:cs="Arial"/>
        </w:rPr>
      </w:pPr>
      <w:r w:rsidRPr="00E2680C">
        <w:rPr>
          <w:u w:val="single"/>
          <w:lang w:eastAsia="en-US"/>
        </w:rPr>
        <w:t>Conclusion</w:t>
      </w:r>
      <w:r w:rsidRPr="00E2680C">
        <w:rPr>
          <w:lang w:eastAsia="en-US"/>
        </w:rPr>
        <w:t xml:space="preserve">: </w:t>
      </w:r>
      <w:r w:rsidRPr="00E2680C">
        <w:rPr>
          <w:rFonts w:cs="Arial"/>
        </w:rPr>
        <w:t xml:space="preserve">the environmental risk assessment of the products of the </w:t>
      </w:r>
      <w:r w:rsidR="0093701F" w:rsidRPr="00E2680C">
        <w:rPr>
          <w:rFonts w:cs="Arial"/>
        </w:rPr>
        <w:t xml:space="preserve">TERMIPROTECT </w:t>
      </w:r>
      <w:r w:rsidRPr="00E2680C">
        <w:rPr>
          <w:rFonts w:cs="Arial"/>
        </w:rPr>
        <w:t>family is based on the active substance only and no mixture assessment is deemed necessary.</w:t>
      </w:r>
    </w:p>
    <w:tbl>
      <w:tblPr>
        <w:tblStyle w:val="Grilledutableau"/>
        <w:tblW w:w="9214" w:type="dxa"/>
        <w:tblInd w:w="108" w:type="dxa"/>
        <w:shd w:val="clear" w:color="auto" w:fill="EAF1DD" w:themeFill="accent3" w:themeFillTint="33"/>
        <w:tblLayout w:type="fixed"/>
        <w:tblLook w:val="04A0" w:firstRow="1" w:lastRow="0" w:firstColumn="1" w:lastColumn="0" w:noHBand="0" w:noVBand="1"/>
      </w:tblPr>
      <w:tblGrid>
        <w:gridCol w:w="9214"/>
      </w:tblGrid>
      <w:tr w:rsidR="00E45C8B" w:rsidRPr="00E2680C" w:rsidTr="00442169">
        <w:tc>
          <w:tcPr>
            <w:tcW w:w="9214" w:type="dxa"/>
            <w:shd w:val="clear" w:color="auto" w:fill="EAF1DD" w:themeFill="accent3" w:themeFillTint="33"/>
          </w:tcPr>
          <w:p w:rsidR="00E45C8B" w:rsidRPr="00E2680C" w:rsidRDefault="00E45C8B" w:rsidP="00E45C8B">
            <w:pPr>
              <w:keepNext/>
              <w:jc w:val="both"/>
              <w:rPr>
                <w:sz w:val="20"/>
                <w:szCs w:val="20"/>
                <w:u w:val="single"/>
                <w:lang w:eastAsia="en-US"/>
              </w:rPr>
            </w:pPr>
            <w:r w:rsidRPr="00E2680C">
              <w:rPr>
                <w:sz w:val="20"/>
                <w:szCs w:val="20"/>
              </w:rPr>
              <w:t xml:space="preserve">BOX </w:t>
            </w:r>
            <w:r w:rsidRPr="00E2680C">
              <w:fldChar w:fldCharType="begin"/>
            </w:r>
            <w:r w:rsidRPr="00E2680C">
              <w:rPr>
                <w:sz w:val="20"/>
                <w:szCs w:val="20"/>
              </w:rPr>
              <w:instrText xml:space="preserve"> SEQ BOX \* ARABIC </w:instrText>
            </w:r>
            <w:r w:rsidRPr="00E2680C">
              <w:fldChar w:fldCharType="separate"/>
            </w:r>
            <w:r w:rsidR="00344E0F">
              <w:rPr>
                <w:noProof/>
                <w:sz w:val="20"/>
                <w:szCs w:val="20"/>
              </w:rPr>
              <w:t>35</w:t>
            </w:r>
            <w:r w:rsidRPr="00E2680C">
              <w:fldChar w:fldCharType="end"/>
            </w:r>
            <w:r w:rsidRPr="00E2680C">
              <w:rPr>
                <w:sz w:val="20"/>
                <w:szCs w:val="20"/>
              </w:rPr>
              <w:t xml:space="preserve">: </w:t>
            </w:r>
            <w:r w:rsidRPr="00D61AB6">
              <w:rPr>
                <w:sz w:val="20"/>
                <w:szCs w:val="20"/>
                <w:u w:val="single"/>
              </w:rPr>
              <w:t>FR Opinion</w:t>
            </w:r>
          </w:p>
          <w:p w:rsidR="00E45C8B" w:rsidRPr="00E2680C" w:rsidRDefault="00E45C8B" w:rsidP="00E45C8B">
            <w:pPr>
              <w:spacing w:before="240" w:after="120"/>
              <w:rPr>
                <w:sz w:val="20"/>
                <w:szCs w:val="20"/>
                <w:lang w:eastAsia="en-US"/>
              </w:rPr>
            </w:pPr>
            <w:r w:rsidRPr="00E2680C">
              <w:rPr>
                <w:sz w:val="20"/>
                <w:lang w:eastAsia="en-US"/>
              </w:rPr>
              <w:t>In agreement with the conclusions of the registrant.</w:t>
            </w:r>
          </w:p>
        </w:tc>
      </w:tr>
    </w:tbl>
    <w:p w:rsidR="00E45C8B" w:rsidRPr="00E2680C" w:rsidRDefault="00E45C8B" w:rsidP="00E45C8B">
      <w:pPr>
        <w:spacing w:before="60" w:after="480"/>
        <w:jc w:val="both"/>
        <w:rPr>
          <w:lang w:eastAsia="en-US"/>
        </w:rPr>
      </w:pPr>
    </w:p>
    <w:p w:rsidR="009D0C0B" w:rsidRDefault="00FA480B">
      <w:pPr>
        <w:pageBreakBefore/>
        <w:rPr>
          <w:rFonts w:ascii="Times New Roman" w:eastAsia="Calibri" w:hAnsi="Times New Roman" w:cs="Times New Roman"/>
          <w:b/>
          <w:i/>
          <w:sz w:val="22"/>
          <w:szCs w:val="22"/>
          <w:lang w:eastAsia="en-US"/>
        </w:rPr>
      </w:pPr>
      <w:r>
        <w:rPr>
          <w:rFonts w:eastAsia="Calibri"/>
          <w:b/>
          <w:i/>
          <w:sz w:val="22"/>
          <w:szCs w:val="22"/>
          <w:lang w:eastAsia="en-US"/>
        </w:rPr>
        <w:lastRenderedPageBreak/>
        <w:t xml:space="preserve">Aggregated exposure (combined for relevant </w:t>
      </w:r>
      <w:proofErr w:type="spellStart"/>
      <w:r>
        <w:rPr>
          <w:rFonts w:eastAsia="Calibri"/>
          <w:b/>
          <w:i/>
          <w:sz w:val="22"/>
          <w:szCs w:val="22"/>
          <w:lang w:eastAsia="en-US"/>
        </w:rPr>
        <w:t>emmission</w:t>
      </w:r>
      <w:proofErr w:type="spellEnd"/>
      <w:r>
        <w:rPr>
          <w:rFonts w:eastAsia="Calibri"/>
          <w:b/>
          <w:i/>
          <w:sz w:val="22"/>
          <w:szCs w:val="22"/>
          <w:lang w:eastAsia="en-US"/>
        </w:rPr>
        <w:t xml:space="preserve"> sources)</w:t>
      </w:r>
    </w:p>
    <w:p w:rsidR="00442169" w:rsidRPr="00E2680C" w:rsidRDefault="00442169" w:rsidP="00442169">
      <w:pPr>
        <w:keepNext/>
        <w:kinsoku w:val="0"/>
        <w:overflowPunct w:val="0"/>
        <w:spacing w:before="229"/>
        <w:ind w:right="-2"/>
        <w:jc w:val="both"/>
        <w:textAlignment w:val="baseline"/>
        <w:rPr>
          <w:rFonts w:cs="Arial"/>
        </w:rPr>
      </w:pPr>
      <w:r w:rsidRPr="00E2680C">
        <w:rPr>
          <w:rFonts w:cs="Arial"/>
        </w:rPr>
        <w:t xml:space="preserve">An assessment of aggregated exposure is judged not relevant for the products of the </w:t>
      </w:r>
      <w:proofErr w:type="spellStart"/>
      <w:r w:rsidRPr="00E2680C">
        <w:rPr>
          <w:rFonts w:cs="Arial"/>
        </w:rPr>
        <w:t>Termiprotect</w:t>
      </w:r>
      <w:proofErr w:type="spellEnd"/>
      <w:r w:rsidRPr="00E2680C">
        <w:rPr>
          <w:rFonts w:cs="Arial"/>
        </w:rPr>
        <w:t xml:space="preserve"> family based on the decision scheme developed by UBA (see Figure 1).</w:t>
      </w:r>
    </w:p>
    <w:p w:rsidR="009D0C0B" w:rsidRDefault="00442169" w:rsidP="00442169">
      <w:pPr>
        <w:keepNext/>
        <w:spacing w:after="360"/>
        <w:jc w:val="both"/>
        <w:rPr>
          <w:rFonts w:ascii="Times New Roman" w:eastAsia="Calibri" w:hAnsi="Times New Roman" w:cs="Times New Roman"/>
          <w:i/>
          <w:lang w:eastAsia="en-US"/>
        </w:rPr>
      </w:pPr>
      <w:r w:rsidRPr="00E2680C">
        <w:rPr>
          <w:rFonts w:cs="Arial"/>
        </w:rPr>
        <w:t>Indeed, as emissions into the environment are negligible, there is no need for estimation of aggregated exposure.</w:t>
      </w:r>
    </w:p>
    <w:p w:rsidR="009D0C0B" w:rsidRDefault="00FA480B">
      <w:pPr>
        <w:tabs>
          <w:tab w:val="left" w:pos="1418"/>
        </w:tabs>
        <w:ind w:left="2498" w:hanging="1418"/>
        <w:rPr>
          <w:rFonts w:ascii="Times New Roman" w:eastAsia="Calibri" w:hAnsi="Times New Roman" w:cs="Times New Roman"/>
          <w:i/>
          <w:lang w:eastAsia="en-US"/>
        </w:rPr>
      </w:pPr>
      <w:r>
        <w:rPr>
          <w:rFonts w:ascii="Times New Roman" w:hAnsi="Times New Roman" w:cs="Times New Roman"/>
          <w:noProof/>
          <w:lang w:val="fr-FR" w:eastAsia="fr-FR"/>
        </w:rPr>
        <w:drawing>
          <wp:inline distT="0" distB="0" distL="0" distR="0" wp14:anchorId="2434E8DB" wp14:editId="1CD5D3C8">
            <wp:extent cx="5041265" cy="3776980"/>
            <wp:effectExtent l="19050" t="19050" r="26035" b="139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1265" cy="3776980"/>
                    </a:xfrm>
                    <a:prstGeom prst="rect">
                      <a:avLst/>
                    </a:prstGeom>
                    <a:solidFill>
                      <a:srgbClr val="FFFFFF"/>
                    </a:solidFill>
                    <a:ln w="9525" cmpd="sng">
                      <a:solidFill>
                        <a:srgbClr val="000000"/>
                      </a:solidFill>
                      <a:prstDash val="solid"/>
                      <a:miter lim="800000"/>
                      <a:headEnd/>
                      <a:tailEnd/>
                    </a:ln>
                    <a:effectLst/>
                  </pic:spPr>
                </pic:pic>
              </a:graphicData>
            </a:graphic>
          </wp:inline>
        </w:drawing>
      </w:r>
      <w:r>
        <w:rPr>
          <w:rFonts w:ascii="Times New Roman" w:hAnsi="Times New Roman" w:cs="Times New Roman"/>
        </w:rPr>
        <w:t xml:space="preserve"> </w:t>
      </w:r>
    </w:p>
    <w:p w:rsidR="009D0C0B" w:rsidRPr="00F92A13" w:rsidRDefault="00FA480B">
      <w:pPr>
        <w:tabs>
          <w:tab w:val="left" w:pos="1418"/>
        </w:tabs>
        <w:spacing w:after="255"/>
        <w:ind w:left="2498" w:hanging="1418"/>
        <w:rPr>
          <w:rFonts w:eastAsia="Calibri" w:cs="Times New Roman"/>
          <w:i/>
          <w:color w:val="000000"/>
          <w:szCs w:val="24"/>
          <w:lang w:eastAsia="en-US"/>
        </w:rPr>
      </w:pPr>
      <w:r w:rsidRPr="00F92A13">
        <w:rPr>
          <w:rFonts w:eastAsia="Calibri" w:cs="Times New Roman"/>
          <w:i/>
          <w:lang w:eastAsia="en-US"/>
        </w:rPr>
        <w:t>Figure 1: Decision tree on the need for estimation of aggregated exposure</w:t>
      </w:r>
    </w:p>
    <w:tbl>
      <w:tblPr>
        <w:tblW w:w="9440" w:type="dxa"/>
        <w:tblInd w:w="-5" w:type="dxa"/>
        <w:tblLayout w:type="fixed"/>
        <w:tblLook w:val="0000" w:firstRow="0" w:lastRow="0" w:firstColumn="0" w:lastColumn="0" w:noHBand="0" w:noVBand="0"/>
      </w:tblPr>
      <w:tblGrid>
        <w:gridCol w:w="9440"/>
      </w:tblGrid>
      <w:tr w:rsidR="00442169" w:rsidRPr="00E2680C" w:rsidTr="00442169">
        <w:trPr>
          <w:trHeight w:val="249"/>
        </w:trPr>
        <w:tc>
          <w:tcPr>
            <w:tcW w:w="944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442169" w:rsidRPr="00442169" w:rsidRDefault="00442169" w:rsidP="00442169">
            <w:pPr>
              <w:autoSpaceDE w:val="0"/>
              <w:spacing w:before="60" w:after="60" w:line="260" w:lineRule="atLeast"/>
              <w:rPr>
                <w:rFonts w:eastAsia="Calibri"/>
                <w:b/>
                <w:sz w:val="18"/>
                <w:szCs w:val="18"/>
                <w:lang w:eastAsia="en-US"/>
              </w:rPr>
            </w:pPr>
            <w:r w:rsidRPr="00442169">
              <w:rPr>
                <w:rFonts w:eastAsia="Calibri"/>
                <w:b/>
                <w:sz w:val="18"/>
                <w:szCs w:val="18"/>
                <w:lang w:eastAsia="en-US"/>
              </w:rPr>
              <w:t>Overall conclusion on the risk assessment for the environment of the product</w:t>
            </w:r>
          </w:p>
        </w:tc>
      </w:tr>
      <w:tr w:rsidR="00442169" w:rsidRPr="00E2680C" w:rsidTr="00442169">
        <w:trPr>
          <w:trHeight w:val="249"/>
        </w:trPr>
        <w:tc>
          <w:tcPr>
            <w:tcW w:w="944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442169" w:rsidRPr="00442169" w:rsidRDefault="00442169" w:rsidP="00442169">
            <w:pPr>
              <w:autoSpaceDE w:val="0"/>
              <w:spacing w:before="60" w:after="60"/>
              <w:jc w:val="both"/>
              <w:rPr>
                <w:rFonts w:eastAsia="Calibri"/>
                <w:sz w:val="18"/>
                <w:szCs w:val="18"/>
                <w:lang w:eastAsia="en-US"/>
              </w:rPr>
            </w:pPr>
            <w:r w:rsidRPr="00442169">
              <w:rPr>
                <w:rFonts w:eastAsia="Calibri"/>
                <w:sz w:val="18"/>
                <w:szCs w:val="18"/>
                <w:lang w:eastAsia="en-US"/>
              </w:rPr>
              <w:t xml:space="preserve">The products of the </w:t>
            </w:r>
            <w:r w:rsidR="0093701F" w:rsidRPr="00442169">
              <w:rPr>
                <w:rFonts w:eastAsia="Calibri"/>
                <w:sz w:val="18"/>
                <w:szCs w:val="18"/>
                <w:lang w:eastAsia="en-US"/>
              </w:rPr>
              <w:t xml:space="preserve">TERMIPROTECT </w:t>
            </w:r>
            <w:r w:rsidRPr="00442169">
              <w:rPr>
                <w:rFonts w:eastAsia="Calibri"/>
                <w:sz w:val="18"/>
                <w:szCs w:val="18"/>
                <w:lang w:eastAsia="en-US"/>
              </w:rPr>
              <w:t xml:space="preserve">family are ready-to-use anti-termites </w:t>
            </w:r>
            <w:proofErr w:type="spellStart"/>
            <w:r w:rsidRPr="00442169">
              <w:rPr>
                <w:rFonts w:eastAsia="Calibri"/>
                <w:sz w:val="18"/>
                <w:szCs w:val="18"/>
                <w:lang w:eastAsia="en-US"/>
              </w:rPr>
              <w:t>physico</w:t>
            </w:r>
            <w:proofErr w:type="spellEnd"/>
            <w:r w:rsidRPr="00442169">
              <w:rPr>
                <w:rFonts w:eastAsia="Calibri"/>
                <w:sz w:val="18"/>
                <w:szCs w:val="18"/>
                <w:lang w:eastAsia="en-US"/>
              </w:rPr>
              <w:t>-chemical barriers used in pre-construction, for protection of buildings.</w:t>
            </w:r>
          </w:p>
          <w:p w:rsidR="00442169" w:rsidRPr="00442169" w:rsidRDefault="00442169" w:rsidP="00442169">
            <w:pPr>
              <w:autoSpaceDE w:val="0"/>
              <w:spacing w:before="60" w:after="60"/>
              <w:jc w:val="both"/>
              <w:rPr>
                <w:rFonts w:eastAsia="Calibri"/>
                <w:sz w:val="18"/>
                <w:szCs w:val="18"/>
                <w:lang w:eastAsia="en-US"/>
              </w:rPr>
            </w:pPr>
            <w:r w:rsidRPr="00442169">
              <w:rPr>
                <w:rFonts w:eastAsia="Calibri"/>
                <w:sz w:val="18"/>
                <w:szCs w:val="18"/>
                <w:lang w:eastAsia="en-US"/>
              </w:rPr>
              <w:t xml:space="preserve">After the application of the films in urban area, the STP may be directly contaminated. The aquatic and terrestrial compartments are indirectly contaminated following STP effluent or sewage sludge application respectively. After the application of the films in rural area and during the service life of the films, the soil is directly contaminated and the </w:t>
            </w:r>
            <w:proofErr w:type="spellStart"/>
            <w:r w:rsidRPr="00442169">
              <w:rPr>
                <w:rFonts w:eastAsia="Calibri"/>
                <w:sz w:val="18"/>
                <w:szCs w:val="18"/>
                <w:lang w:eastAsia="en-US"/>
              </w:rPr>
              <w:t>groundwaters</w:t>
            </w:r>
            <w:proofErr w:type="spellEnd"/>
            <w:r w:rsidRPr="00442169">
              <w:rPr>
                <w:rFonts w:eastAsia="Calibri"/>
                <w:sz w:val="18"/>
                <w:szCs w:val="18"/>
                <w:lang w:eastAsia="en-US"/>
              </w:rPr>
              <w:t xml:space="preserve"> are secondarily exposed after leaching.</w:t>
            </w:r>
          </w:p>
          <w:p w:rsidR="00442169" w:rsidRPr="00442169" w:rsidRDefault="00442169" w:rsidP="00442169">
            <w:pPr>
              <w:autoSpaceDE w:val="0"/>
              <w:spacing w:before="60" w:after="60"/>
              <w:jc w:val="both"/>
              <w:rPr>
                <w:rFonts w:eastAsia="Calibri"/>
                <w:sz w:val="18"/>
                <w:szCs w:val="18"/>
                <w:lang w:eastAsia="en-US"/>
              </w:rPr>
            </w:pPr>
            <w:r w:rsidRPr="00442169">
              <w:rPr>
                <w:rFonts w:eastAsia="Calibri"/>
                <w:sz w:val="18"/>
                <w:szCs w:val="18"/>
                <w:lang w:eastAsia="en-US"/>
              </w:rPr>
              <w:t>Because there is no available scenario for the assessment of such products, the worst conservative assumptions have been considered for the calculations of emissions and PECs.</w:t>
            </w:r>
          </w:p>
          <w:p w:rsidR="00442169" w:rsidRPr="00442169" w:rsidRDefault="00442169" w:rsidP="00442169">
            <w:pPr>
              <w:autoSpaceDE w:val="0"/>
              <w:spacing w:before="60" w:after="60"/>
              <w:jc w:val="both"/>
              <w:rPr>
                <w:rFonts w:eastAsia="Calibri"/>
                <w:sz w:val="18"/>
                <w:szCs w:val="18"/>
                <w:lang w:eastAsia="en-US"/>
              </w:rPr>
            </w:pPr>
            <w:r w:rsidRPr="00442169">
              <w:rPr>
                <w:rFonts w:eastAsia="Calibri"/>
                <w:sz w:val="18"/>
                <w:szCs w:val="18"/>
                <w:lang w:eastAsia="en-US"/>
              </w:rPr>
              <w:t xml:space="preserve">It is concluded that the risk for all compartments (air, STP, water, sediment, soil and groundwater) and the risk of primary and secondary poisoning are considered acceptable for the active substance and its relevant metabolites when using the products of the </w:t>
            </w:r>
            <w:r w:rsidR="00F87053" w:rsidRPr="00442169">
              <w:rPr>
                <w:rFonts w:eastAsia="Calibri"/>
                <w:sz w:val="18"/>
                <w:szCs w:val="18"/>
                <w:lang w:eastAsia="en-US"/>
              </w:rPr>
              <w:t xml:space="preserve">TERMIPROTECT </w:t>
            </w:r>
            <w:r w:rsidRPr="00442169">
              <w:rPr>
                <w:rFonts w:eastAsia="Calibri"/>
                <w:sz w:val="18"/>
                <w:szCs w:val="18"/>
                <w:lang w:eastAsia="en-US"/>
              </w:rPr>
              <w:t>family according to the label recommendations.</w:t>
            </w:r>
          </w:p>
          <w:p w:rsidR="00442169" w:rsidRPr="00442169" w:rsidRDefault="00442169" w:rsidP="00442169">
            <w:pPr>
              <w:autoSpaceDE w:val="0"/>
              <w:spacing w:before="60" w:after="60"/>
              <w:jc w:val="both"/>
              <w:rPr>
                <w:rFonts w:eastAsia="Calibri"/>
                <w:sz w:val="18"/>
                <w:szCs w:val="18"/>
                <w:lang w:eastAsia="en-US"/>
              </w:rPr>
            </w:pPr>
            <w:r w:rsidRPr="00442169">
              <w:rPr>
                <w:rFonts w:eastAsia="Calibri"/>
                <w:sz w:val="18"/>
                <w:szCs w:val="18"/>
                <w:lang w:eastAsia="en-US"/>
              </w:rPr>
              <w:t>According to the screening step, there is no need to perform a mixture toxicity assessment. The aggregated assessment can't be performed because there is no guidance available.</w:t>
            </w:r>
          </w:p>
          <w:p w:rsidR="00442169" w:rsidRPr="00442169" w:rsidRDefault="00442169" w:rsidP="00442169">
            <w:pPr>
              <w:autoSpaceDE w:val="0"/>
              <w:spacing w:before="60" w:after="60"/>
              <w:jc w:val="both"/>
              <w:rPr>
                <w:rFonts w:eastAsia="Calibri"/>
                <w:b/>
                <w:sz w:val="18"/>
                <w:szCs w:val="18"/>
                <w:lang w:eastAsia="en-US"/>
              </w:rPr>
            </w:pPr>
            <w:r w:rsidRPr="00442169">
              <w:rPr>
                <w:rFonts w:eastAsia="Calibri"/>
                <w:sz w:val="18"/>
                <w:szCs w:val="18"/>
                <w:lang w:eastAsia="en-US"/>
              </w:rPr>
              <w:t xml:space="preserve">Overall, the risk for the environment of the products of the </w:t>
            </w:r>
            <w:r w:rsidR="00F87053" w:rsidRPr="00442169">
              <w:rPr>
                <w:rFonts w:eastAsia="Calibri"/>
                <w:sz w:val="18"/>
                <w:szCs w:val="18"/>
                <w:lang w:eastAsia="en-US"/>
              </w:rPr>
              <w:t xml:space="preserve">TERMIPROTECT </w:t>
            </w:r>
            <w:r w:rsidRPr="00442169">
              <w:rPr>
                <w:rFonts w:eastAsia="Calibri"/>
                <w:sz w:val="18"/>
                <w:szCs w:val="18"/>
                <w:lang w:eastAsia="en-US"/>
              </w:rPr>
              <w:t>family is acceptable when using the product according to the label recommendations.</w:t>
            </w:r>
          </w:p>
        </w:tc>
      </w:tr>
    </w:tbl>
    <w:p w:rsidR="00F92A13" w:rsidRDefault="00F92A13">
      <w:pPr>
        <w:spacing w:line="260" w:lineRule="atLeast"/>
        <w:rPr>
          <w:rFonts w:eastAsia="Calibri"/>
          <w:lang w:eastAsia="en-US"/>
        </w:rPr>
        <w:sectPr w:rsidR="00F92A13" w:rsidSect="0041123F">
          <w:pgSz w:w="11906" w:h="16838"/>
          <w:pgMar w:top="1474" w:right="1247" w:bottom="2013" w:left="1446" w:header="850" w:footer="850" w:gutter="0"/>
          <w:cols w:space="720"/>
          <w:docGrid w:linePitch="272"/>
        </w:sectPr>
      </w:pPr>
    </w:p>
    <w:tbl>
      <w:tblPr>
        <w:tblStyle w:val="Grilledutableau"/>
        <w:tblW w:w="14175" w:type="dxa"/>
        <w:tblInd w:w="-1026" w:type="dxa"/>
        <w:shd w:val="clear" w:color="auto" w:fill="EAF1DD" w:themeFill="accent3" w:themeFillTint="33"/>
        <w:tblLayout w:type="fixed"/>
        <w:tblLook w:val="04A0" w:firstRow="1" w:lastRow="0" w:firstColumn="1" w:lastColumn="0" w:noHBand="0" w:noVBand="1"/>
      </w:tblPr>
      <w:tblGrid>
        <w:gridCol w:w="14175"/>
      </w:tblGrid>
      <w:tr w:rsidR="00F92A13" w:rsidRPr="00183FEE" w:rsidTr="00F92A13">
        <w:tc>
          <w:tcPr>
            <w:tcW w:w="14175" w:type="dxa"/>
            <w:shd w:val="clear" w:color="auto" w:fill="EAF1DD" w:themeFill="accent3" w:themeFillTint="33"/>
          </w:tcPr>
          <w:p w:rsidR="00F92A13" w:rsidRPr="00E2680C" w:rsidRDefault="00F92A13" w:rsidP="005A46D3">
            <w:pPr>
              <w:keepNext/>
              <w:jc w:val="both"/>
              <w:rPr>
                <w:sz w:val="20"/>
                <w:szCs w:val="20"/>
                <w:u w:val="single"/>
                <w:lang w:eastAsia="en-US"/>
              </w:rPr>
            </w:pPr>
            <w:r w:rsidRPr="00E2680C">
              <w:rPr>
                <w:sz w:val="20"/>
                <w:szCs w:val="20"/>
              </w:rPr>
              <w:lastRenderedPageBreak/>
              <w:t xml:space="preserve">BOX </w:t>
            </w:r>
            <w:r w:rsidRPr="00E2680C">
              <w:fldChar w:fldCharType="begin"/>
            </w:r>
            <w:r w:rsidRPr="00E2680C">
              <w:rPr>
                <w:sz w:val="20"/>
                <w:szCs w:val="20"/>
              </w:rPr>
              <w:instrText xml:space="preserve"> SEQ BOX \* ARABIC </w:instrText>
            </w:r>
            <w:r w:rsidRPr="00E2680C">
              <w:fldChar w:fldCharType="separate"/>
            </w:r>
            <w:r w:rsidR="00344E0F">
              <w:rPr>
                <w:noProof/>
                <w:sz w:val="20"/>
                <w:szCs w:val="20"/>
              </w:rPr>
              <w:t>36</w:t>
            </w:r>
            <w:r w:rsidRPr="00E2680C">
              <w:fldChar w:fldCharType="end"/>
            </w:r>
            <w:r w:rsidRPr="00E2680C">
              <w:rPr>
                <w:sz w:val="20"/>
                <w:szCs w:val="20"/>
              </w:rPr>
              <w:t xml:space="preserve">: </w:t>
            </w:r>
            <w:r w:rsidRPr="00FC501A">
              <w:rPr>
                <w:sz w:val="20"/>
                <w:szCs w:val="20"/>
                <w:u w:val="single"/>
              </w:rPr>
              <w:t>FR Opinion</w:t>
            </w:r>
          </w:p>
          <w:p w:rsidR="00F92A13" w:rsidRPr="00E2680C" w:rsidRDefault="00F92A13" w:rsidP="005A46D3">
            <w:pPr>
              <w:keepNext/>
              <w:jc w:val="both"/>
              <w:rPr>
                <w:sz w:val="20"/>
                <w:szCs w:val="20"/>
                <w:lang w:eastAsia="en-US"/>
              </w:rPr>
            </w:pPr>
          </w:p>
          <w:p w:rsidR="00F92A13" w:rsidRDefault="00F92A13" w:rsidP="005A46D3">
            <w:pPr>
              <w:spacing w:before="240" w:after="120"/>
              <w:rPr>
                <w:sz w:val="20"/>
                <w:lang w:eastAsia="en-US"/>
              </w:rPr>
            </w:pPr>
            <w:r w:rsidRPr="00E2680C">
              <w:rPr>
                <w:b/>
                <w:sz w:val="20"/>
                <w:szCs w:val="20"/>
                <w:lang w:eastAsia="en-US"/>
              </w:rPr>
              <w:t>Overall conclusion on the risk assessment for the environment of the product</w:t>
            </w:r>
          </w:p>
          <w:p w:rsidR="00F92A13" w:rsidRPr="00E33338" w:rsidRDefault="00F92A13" w:rsidP="005A46D3">
            <w:pPr>
              <w:jc w:val="both"/>
              <w:rPr>
                <w:bCs/>
                <w:sz w:val="18"/>
                <w:szCs w:val="18"/>
                <w:lang w:eastAsia="en-US"/>
              </w:rPr>
            </w:pPr>
            <w:r w:rsidRPr="00E33338">
              <w:rPr>
                <w:bCs/>
                <w:sz w:val="18"/>
                <w:szCs w:val="18"/>
                <w:lang w:eastAsia="en-US"/>
              </w:rPr>
              <w:t>Scenario [1]: Release through the borders of the films during the installation step – Urban area</w:t>
            </w:r>
          </w:p>
          <w:p w:rsidR="00F92A13" w:rsidRPr="00E33338" w:rsidRDefault="00F92A13" w:rsidP="005A46D3">
            <w:pPr>
              <w:jc w:val="both"/>
              <w:rPr>
                <w:bCs/>
                <w:sz w:val="18"/>
                <w:szCs w:val="18"/>
                <w:lang w:eastAsia="en-US"/>
              </w:rPr>
            </w:pPr>
            <w:r w:rsidRPr="00E33338">
              <w:rPr>
                <w:bCs/>
                <w:sz w:val="18"/>
                <w:szCs w:val="18"/>
                <w:lang w:eastAsia="en-US"/>
              </w:rPr>
              <w:t>Scenario [2]: Release through the borders of the films during the installation step - Rural Area</w:t>
            </w:r>
          </w:p>
          <w:p w:rsidR="00F92A13" w:rsidRPr="00E33338" w:rsidRDefault="00F92A13" w:rsidP="005A46D3">
            <w:pPr>
              <w:jc w:val="both"/>
              <w:rPr>
                <w:bCs/>
                <w:sz w:val="18"/>
                <w:szCs w:val="18"/>
                <w:lang w:eastAsia="en-US"/>
              </w:rPr>
            </w:pPr>
            <w:r w:rsidRPr="00E33338">
              <w:rPr>
                <w:bCs/>
                <w:sz w:val="18"/>
                <w:szCs w:val="18"/>
                <w:lang w:eastAsia="en-US"/>
              </w:rPr>
              <w:t>Scenario [3]:</w:t>
            </w:r>
            <w:r w:rsidRPr="00E33338">
              <w:rPr>
                <w:sz w:val="18"/>
                <w:szCs w:val="18"/>
              </w:rPr>
              <w:t xml:space="preserve"> </w:t>
            </w:r>
            <w:r w:rsidRPr="00E33338">
              <w:rPr>
                <w:bCs/>
                <w:sz w:val="18"/>
                <w:szCs w:val="18"/>
                <w:lang w:eastAsia="en-US"/>
              </w:rPr>
              <w:t>Release through the whole horizontal surface of the film during the service life</w:t>
            </w:r>
          </w:p>
          <w:p w:rsidR="00F92A13" w:rsidRPr="00E33338" w:rsidRDefault="00F92A13" w:rsidP="005A46D3">
            <w:pPr>
              <w:jc w:val="both"/>
              <w:rPr>
                <w:bCs/>
                <w:sz w:val="18"/>
                <w:szCs w:val="18"/>
                <w:lang w:eastAsia="en-US"/>
              </w:rPr>
            </w:pPr>
            <w:r w:rsidRPr="00E33338">
              <w:rPr>
                <w:bCs/>
                <w:sz w:val="18"/>
                <w:szCs w:val="18"/>
                <w:lang w:eastAsia="en-US"/>
              </w:rPr>
              <w:t>Scenario [4]:</w:t>
            </w:r>
            <w:r w:rsidRPr="00E33338">
              <w:rPr>
                <w:sz w:val="18"/>
                <w:szCs w:val="18"/>
              </w:rPr>
              <w:t xml:space="preserve"> </w:t>
            </w:r>
            <w:r w:rsidRPr="00E33338">
              <w:rPr>
                <w:bCs/>
                <w:sz w:val="18"/>
                <w:szCs w:val="18"/>
                <w:lang w:eastAsia="en-US"/>
              </w:rPr>
              <w:t>Release through the vertical surface of the films at the periphery during the service life</w:t>
            </w:r>
          </w:p>
          <w:p w:rsidR="00F92A13" w:rsidRPr="00E33338" w:rsidRDefault="00F92A13" w:rsidP="005A46D3">
            <w:pPr>
              <w:spacing w:after="360"/>
              <w:jc w:val="both"/>
              <w:rPr>
                <w:bCs/>
                <w:sz w:val="18"/>
                <w:szCs w:val="18"/>
                <w:lang w:eastAsia="en-US"/>
              </w:rPr>
            </w:pPr>
            <w:r w:rsidRPr="00E33338">
              <w:rPr>
                <w:bCs/>
                <w:sz w:val="18"/>
                <w:szCs w:val="18"/>
                <w:lang w:eastAsia="en-US"/>
              </w:rPr>
              <w:t>Scenario [5]:</w:t>
            </w:r>
            <w:r w:rsidRPr="00E33338">
              <w:rPr>
                <w:sz w:val="18"/>
                <w:szCs w:val="18"/>
              </w:rPr>
              <w:t xml:space="preserve"> </w:t>
            </w:r>
            <w:r w:rsidRPr="00E33338">
              <w:rPr>
                <w:bCs/>
                <w:sz w:val="18"/>
                <w:szCs w:val="18"/>
                <w:lang w:eastAsia="en-US"/>
              </w:rPr>
              <w:t>Release through the borders of the films during the service life</w:t>
            </w:r>
          </w:p>
          <w:tbl>
            <w:tblPr>
              <w:tblW w:w="13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1278"/>
              <w:gridCol w:w="1261"/>
              <w:gridCol w:w="1701"/>
              <w:gridCol w:w="1701"/>
              <w:gridCol w:w="1417"/>
              <w:gridCol w:w="1417"/>
              <w:gridCol w:w="1275"/>
              <w:gridCol w:w="1278"/>
              <w:gridCol w:w="1275"/>
            </w:tblGrid>
            <w:tr w:rsidR="00F92A13" w:rsidRPr="00D1184D" w:rsidTr="00F92A13">
              <w:trPr>
                <w:trHeight w:val="567"/>
              </w:trPr>
              <w:tc>
                <w:tcPr>
                  <w:tcW w:w="473" w:type="pct"/>
                  <w:vMerge w:val="restart"/>
                  <w:shd w:val="clear" w:color="auto" w:fill="B8CCE4" w:themeFill="accent1" w:themeFillTint="66"/>
                  <w:vAlign w:val="center"/>
                </w:tcPr>
                <w:p w:rsidR="00F92A13" w:rsidRPr="00D1184D" w:rsidRDefault="00F92A13" w:rsidP="005A46D3">
                  <w:pPr>
                    <w:autoSpaceDE w:val="0"/>
                    <w:autoSpaceDN w:val="0"/>
                    <w:adjustRightInd w:val="0"/>
                    <w:jc w:val="center"/>
                    <w:rPr>
                      <w:rFonts w:cs="Arial"/>
                      <w:sz w:val="18"/>
                      <w:szCs w:val="18"/>
                      <w:lang w:eastAsia="en-GB"/>
                    </w:rPr>
                  </w:pPr>
                  <w:r w:rsidRPr="00D1184D">
                    <w:rPr>
                      <w:rFonts w:cs="Arial"/>
                      <w:sz w:val="18"/>
                      <w:szCs w:val="18"/>
                      <w:lang w:eastAsia="en-GB"/>
                    </w:rPr>
                    <w:t>Phase</w:t>
                  </w:r>
                </w:p>
              </w:tc>
              <w:tc>
                <w:tcPr>
                  <w:tcW w:w="459" w:type="pct"/>
                  <w:vMerge w:val="restart"/>
                  <w:shd w:val="clear" w:color="auto" w:fill="B8CCE4" w:themeFill="accent1" w:themeFillTint="66"/>
                  <w:vAlign w:val="center"/>
                </w:tcPr>
                <w:p w:rsidR="00F92A13" w:rsidRPr="00D1184D" w:rsidRDefault="00F92A13" w:rsidP="005A46D3">
                  <w:pPr>
                    <w:autoSpaceDE w:val="0"/>
                    <w:autoSpaceDN w:val="0"/>
                    <w:adjustRightInd w:val="0"/>
                    <w:jc w:val="center"/>
                    <w:rPr>
                      <w:rFonts w:cs="Arial"/>
                      <w:sz w:val="18"/>
                      <w:szCs w:val="18"/>
                      <w:lang w:eastAsia="en-GB"/>
                    </w:rPr>
                  </w:pPr>
                  <w:r w:rsidRPr="00D1184D">
                    <w:rPr>
                      <w:rFonts w:cs="Arial"/>
                      <w:sz w:val="18"/>
                      <w:szCs w:val="18"/>
                      <w:lang w:eastAsia="en-GB"/>
                    </w:rPr>
                    <w:t>Type of application</w:t>
                  </w:r>
                </w:p>
              </w:tc>
              <w:tc>
                <w:tcPr>
                  <w:tcW w:w="453" w:type="pct"/>
                  <w:vMerge w:val="restart"/>
                  <w:shd w:val="clear" w:color="auto" w:fill="B8CCE4" w:themeFill="accent1" w:themeFillTint="66"/>
                  <w:vAlign w:val="center"/>
                </w:tcPr>
                <w:p w:rsidR="00F92A13" w:rsidRPr="00D1184D" w:rsidRDefault="00F92A13" w:rsidP="005A46D3">
                  <w:pPr>
                    <w:autoSpaceDE w:val="0"/>
                    <w:autoSpaceDN w:val="0"/>
                    <w:adjustRightInd w:val="0"/>
                    <w:jc w:val="center"/>
                    <w:rPr>
                      <w:rFonts w:cs="Arial"/>
                      <w:sz w:val="18"/>
                      <w:szCs w:val="18"/>
                      <w:lang w:eastAsia="en-GB"/>
                    </w:rPr>
                  </w:pPr>
                  <w:r w:rsidRPr="00D1184D">
                    <w:rPr>
                      <w:rFonts w:cs="Arial"/>
                      <w:sz w:val="18"/>
                      <w:szCs w:val="18"/>
                      <w:lang w:eastAsia="en-GB"/>
                    </w:rPr>
                    <w:t>STP</w:t>
                  </w:r>
                </w:p>
              </w:tc>
              <w:tc>
                <w:tcPr>
                  <w:tcW w:w="611" w:type="pct"/>
                  <w:vMerge w:val="restart"/>
                  <w:shd w:val="clear" w:color="auto" w:fill="B8CCE4" w:themeFill="accent1" w:themeFillTint="66"/>
                  <w:vAlign w:val="center"/>
                </w:tcPr>
                <w:p w:rsidR="00F92A13" w:rsidRPr="00D1184D" w:rsidRDefault="00F92A13" w:rsidP="005A46D3">
                  <w:pPr>
                    <w:autoSpaceDE w:val="0"/>
                    <w:autoSpaceDN w:val="0"/>
                    <w:adjustRightInd w:val="0"/>
                    <w:jc w:val="center"/>
                    <w:rPr>
                      <w:rFonts w:cs="Arial"/>
                      <w:sz w:val="18"/>
                      <w:szCs w:val="18"/>
                      <w:lang w:eastAsia="en-GB"/>
                    </w:rPr>
                  </w:pPr>
                  <w:r w:rsidRPr="00D1184D">
                    <w:rPr>
                      <w:rFonts w:cs="Arial"/>
                      <w:sz w:val="18"/>
                      <w:szCs w:val="18"/>
                      <w:lang w:eastAsia="en-GB"/>
                    </w:rPr>
                    <w:t>Surface water (</w:t>
                  </w:r>
                  <w:r w:rsidRPr="00D1184D">
                    <w:rPr>
                      <w:rFonts w:cs="Arial"/>
                      <w:i/>
                      <w:sz w:val="18"/>
                      <w:szCs w:val="18"/>
                      <w:lang w:eastAsia="en-GB"/>
                    </w:rPr>
                    <w:t xml:space="preserve">Via </w:t>
                  </w:r>
                  <w:r w:rsidRPr="00D1184D">
                    <w:rPr>
                      <w:rFonts w:cs="Arial"/>
                      <w:sz w:val="18"/>
                      <w:szCs w:val="18"/>
                      <w:lang w:eastAsia="en-GB"/>
                    </w:rPr>
                    <w:t>STP)</w:t>
                  </w:r>
                </w:p>
              </w:tc>
              <w:tc>
                <w:tcPr>
                  <w:tcW w:w="611" w:type="pct"/>
                  <w:vMerge w:val="restart"/>
                  <w:shd w:val="clear" w:color="auto" w:fill="B8CCE4" w:themeFill="accent1" w:themeFillTint="66"/>
                  <w:vAlign w:val="center"/>
                </w:tcPr>
                <w:p w:rsidR="00F92A13" w:rsidRPr="00D1184D" w:rsidRDefault="00F92A13" w:rsidP="005A46D3">
                  <w:pPr>
                    <w:autoSpaceDE w:val="0"/>
                    <w:autoSpaceDN w:val="0"/>
                    <w:adjustRightInd w:val="0"/>
                    <w:jc w:val="center"/>
                    <w:rPr>
                      <w:rFonts w:cs="Arial"/>
                      <w:sz w:val="18"/>
                      <w:szCs w:val="18"/>
                      <w:lang w:eastAsia="en-GB"/>
                    </w:rPr>
                  </w:pPr>
                  <w:r w:rsidRPr="00D1184D">
                    <w:rPr>
                      <w:rFonts w:cs="Arial"/>
                      <w:sz w:val="18"/>
                      <w:szCs w:val="18"/>
                      <w:lang w:eastAsia="en-GB"/>
                    </w:rPr>
                    <w:t>Sediment (</w:t>
                  </w:r>
                  <w:r w:rsidRPr="00D1184D">
                    <w:rPr>
                      <w:rFonts w:cs="Arial"/>
                      <w:i/>
                      <w:sz w:val="18"/>
                      <w:szCs w:val="18"/>
                      <w:lang w:eastAsia="en-GB"/>
                    </w:rPr>
                    <w:t xml:space="preserve">Via </w:t>
                  </w:r>
                  <w:r w:rsidRPr="00D1184D">
                    <w:rPr>
                      <w:rFonts w:cs="Arial"/>
                      <w:sz w:val="18"/>
                      <w:szCs w:val="18"/>
                      <w:lang w:eastAsia="en-GB"/>
                    </w:rPr>
                    <w:t>STP)</w:t>
                  </w:r>
                </w:p>
              </w:tc>
              <w:tc>
                <w:tcPr>
                  <w:tcW w:w="1018" w:type="pct"/>
                  <w:gridSpan w:val="2"/>
                  <w:shd w:val="clear" w:color="auto" w:fill="B8CCE4" w:themeFill="accent1" w:themeFillTint="66"/>
                  <w:vAlign w:val="center"/>
                </w:tcPr>
                <w:p w:rsidR="00F92A13" w:rsidRPr="00D1184D" w:rsidRDefault="00F92A13" w:rsidP="005A46D3">
                  <w:pPr>
                    <w:autoSpaceDE w:val="0"/>
                    <w:autoSpaceDN w:val="0"/>
                    <w:adjustRightInd w:val="0"/>
                    <w:jc w:val="center"/>
                    <w:rPr>
                      <w:rFonts w:cs="Arial"/>
                      <w:sz w:val="18"/>
                      <w:szCs w:val="18"/>
                      <w:lang w:eastAsia="en-GB"/>
                    </w:rPr>
                  </w:pPr>
                  <w:r w:rsidRPr="00D1184D">
                    <w:rPr>
                      <w:rFonts w:cs="Arial"/>
                      <w:sz w:val="18"/>
                      <w:szCs w:val="18"/>
                      <w:lang w:eastAsia="en-GB"/>
                    </w:rPr>
                    <w:t>Soil</w:t>
                  </w:r>
                </w:p>
              </w:tc>
              <w:tc>
                <w:tcPr>
                  <w:tcW w:w="917" w:type="pct"/>
                  <w:gridSpan w:val="2"/>
                  <w:shd w:val="clear" w:color="auto" w:fill="B8CCE4" w:themeFill="accent1" w:themeFillTint="66"/>
                  <w:vAlign w:val="center"/>
                </w:tcPr>
                <w:p w:rsidR="00F92A13" w:rsidRPr="00D1184D" w:rsidRDefault="00F92A13" w:rsidP="005A46D3">
                  <w:pPr>
                    <w:autoSpaceDE w:val="0"/>
                    <w:autoSpaceDN w:val="0"/>
                    <w:adjustRightInd w:val="0"/>
                    <w:jc w:val="center"/>
                    <w:rPr>
                      <w:rFonts w:cs="Arial"/>
                      <w:sz w:val="18"/>
                      <w:szCs w:val="18"/>
                      <w:lang w:eastAsia="en-GB"/>
                    </w:rPr>
                  </w:pPr>
                  <w:r w:rsidRPr="00D1184D">
                    <w:rPr>
                      <w:rFonts w:cs="Arial"/>
                      <w:sz w:val="18"/>
                      <w:szCs w:val="18"/>
                      <w:lang w:eastAsia="en-GB"/>
                    </w:rPr>
                    <w:t>Groundwater</w:t>
                  </w:r>
                </w:p>
              </w:tc>
              <w:tc>
                <w:tcPr>
                  <w:tcW w:w="458" w:type="pct"/>
                  <w:vMerge w:val="restart"/>
                  <w:shd w:val="clear" w:color="auto" w:fill="B8CCE4" w:themeFill="accent1" w:themeFillTint="66"/>
                  <w:vAlign w:val="center"/>
                </w:tcPr>
                <w:p w:rsidR="00F92A13" w:rsidRPr="00D1184D" w:rsidRDefault="00F92A13" w:rsidP="005A46D3">
                  <w:pPr>
                    <w:autoSpaceDE w:val="0"/>
                    <w:autoSpaceDN w:val="0"/>
                    <w:adjustRightInd w:val="0"/>
                    <w:jc w:val="center"/>
                    <w:rPr>
                      <w:rFonts w:cs="Arial"/>
                      <w:sz w:val="18"/>
                      <w:szCs w:val="18"/>
                      <w:lang w:eastAsia="en-GB"/>
                    </w:rPr>
                  </w:pPr>
                  <w:r w:rsidRPr="00D1184D">
                    <w:rPr>
                      <w:rFonts w:cs="Arial"/>
                      <w:sz w:val="18"/>
                      <w:szCs w:val="18"/>
                      <w:lang w:eastAsia="en-GB"/>
                    </w:rPr>
                    <w:t>Secondary Poisoning</w:t>
                  </w:r>
                </w:p>
              </w:tc>
            </w:tr>
            <w:tr w:rsidR="00F92A13" w:rsidRPr="00D1184D" w:rsidTr="00F92A13">
              <w:trPr>
                <w:trHeight w:val="567"/>
              </w:trPr>
              <w:tc>
                <w:tcPr>
                  <w:tcW w:w="473" w:type="pct"/>
                  <w:vMerge/>
                </w:tcPr>
                <w:p w:rsidR="00F92A13" w:rsidRPr="00D1184D" w:rsidRDefault="00F92A13" w:rsidP="005A46D3">
                  <w:pPr>
                    <w:tabs>
                      <w:tab w:val="decimal" w:pos="-108"/>
                    </w:tabs>
                    <w:autoSpaceDE w:val="0"/>
                    <w:autoSpaceDN w:val="0"/>
                    <w:adjustRightInd w:val="0"/>
                    <w:spacing w:before="60"/>
                    <w:jc w:val="center"/>
                    <w:rPr>
                      <w:rFonts w:cs="Arial"/>
                      <w:sz w:val="18"/>
                      <w:szCs w:val="18"/>
                      <w:lang w:eastAsia="en-GB"/>
                    </w:rPr>
                  </w:pPr>
                </w:p>
              </w:tc>
              <w:tc>
                <w:tcPr>
                  <w:tcW w:w="459" w:type="pct"/>
                  <w:vMerge/>
                </w:tcPr>
                <w:p w:rsidR="00F92A13" w:rsidRPr="00D1184D" w:rsidRDefault="00F92A13" w:rsidP="005A46D3">
                  <w:pPr>
                    <w:tabs>
                      <w:tab w:val="decimal" w:pos="-108"/>
                    </w:tabs>
                    <w:autoSpaceDE w:val="0"/>
                    <w:autoSpaceDN w:val="0"/>
                    <w:adjustRightInd w:val="0"/>
                    <w:spacing w:before="60"/>
                    <w:jc w:val="center"/>
                    <w:rPr>
                      <w:rFonts w:cs="Arial"/>
                      <w:sz w:val="18"/>
                      <w:szCs w:val="18"/>
                      <w:lang w:eastAsia="en-GB"/>
                    </w:rPr>
                  </w:pPr>
                </w:p>
              </w:tc>
              <w:tc>
                <w:tcPr>
                  <w:tcW w:w="453" w:type="pct"/>
                  <w:vMerge/>
                </w:tcPr>
                <w:p w:rsidR="00F92A13" w:rsidRPr="00D1184D" w:rsidRDefault="00F92A13" w:rsidP="005A46D3">
                  <w:pPr>
                    <w:tabs>
                      <w:tab w:val="decimal" w:pos="-108"/>
                    </w:tabs>
                    <w:autoSpaceDE w:val="0"/>
                    <w:autoSpaceDN w:val="0"/>
                    <w:adjustRightInd w:val="0"/>
                    <w:spacing w:before="60"/>
                    <w:jc w:val="center"/>
                    <w:rPr>
                      <w:rFonts w:cs="Arial"/>
                      <w:sz w:val="18"/>
                      <w:szCs w:val="18"/>
                      <w:lang w:eastAsia="en-GB"/>
                    </w:rPr>
                  </w:pPr>
                </w:p>
              </w:tc>
              <w:tc>
                <w:tcPr>
                  <w:tcW w:w="611" w:type="pct"/>
                  <w:vMerge/>
                  <w:shd w:val="clear" w:color="auto" w:fill="DBE5F1" w:themeFill="accent1" w:themeFillTint="33"/>
                  <w:vAlign w:val="center"/>
                </w:tcPr>
                <w:p w:rsidR="00F92A13" w:rsidRPr="00D1184D" w:rsidRDefault="00F92A13" w:rsidP="005A46D3">
                  <w:pPr>
                    <w:tabs>
                      <w:tab w:val="decimal" w:pos="-108"/>
                    </w:tabs>
                    <w:autoSpaceDE w:val="0"/>
                    <w:autoSpaceDN w:val="0"/>
                    <w:adjustRightInd w:val="0"/>
                    <w:spacing w:before="60"/>
                    <w:jc w:val="center"/>
                    <w:rPr>
                      <w:rFonts w:cs="Arial"/>
                      <w:sz w:val="18"/>
                      <w:szCs w:val="18"/>
                      <w:lang w:eastAsia="en-GB"/>
                    </w:rPr>
                  </w:pPr>
                </w:p>
              </w:tc>
              <w:tc>
                <w:tcPr>
                  <w:tcW w:w="611" w:type="pct"/>
                  <w:vMerge/>
                  <w:shd w:val="clear" w:color="auto" w:fill="DBE5F1" w:themeFill="accent1" w:themeFillTint="33"/>
                  <w:vAlign w:val="center"/>
                </w:tcPr>
                <w:p w:rsidR="00F92A13" w:rsidRPr="00D1184D" w:rsidRDefault="00F92A13" w:rsidP="005A46D3">
                  <w:pPr>
                    <w:tabs>
                      <w:tab w:val="decimal" w:pos="-108"/>
                    </w:tabs>
                    <w:autoSpaceDE w:val="0"/>
                    <w:autoSpaceDN w:val="0"/>
                    <w:adjustRightInd w:val="0"/>
                    <w:spacing w:before="60"/>
                    <w:jc w:val="center"/>
                    <w:rPr>
                      <w:rFonts w:cs="Arial"/>
                      <w:sz w:val="18"/>
                      <w:szCs w:val="18"/>
                      <w:lang w:eastAsia="en-GB"/>
                    </w:rPr>
                  </w:pPr>
                </w:p>
              </w:tc>
              <w:tc>
                <w:tcPr>
                  <w:tcW w:w="509" w:type="pct"/>
                  <w:shd w:val="clear" w:color="auto" w:fill="DBE5F1" w:themeFill="accent1" w:themeFillTint="33"/>
                  <w:vAlign w:val="center"/>
                </w:tcPr>
                <w:p w:rsidR="00F92A13" w:rsidRPr="00D1184D" w:rsidRDefault="00F92A13" w:rsidP="005A46D3">
                  <w:pPr>
                    <w:tabs>
                      <w:tab w:val="decimal" w:pos="-108"/>
                    </w:tabs>
                    <w:autoSpaceDE w:val="0"/>
                    <w:autoSpaceDN w:val="0"/>
                    <w:adjustRightInd w:val="0"/>
                    <w:spacing w:before="60"/>
                    <w:jc w:val="center"/>
                    <w:rPr>
                      <w:rFonts w:cs="Arial"/>
                      <w:sz w:val="18"/>
                      <w:szCs w:val="18"/>
                      <w:lang w:eastAsia="en-GB"/>
                    </w:rPr>
                  </w:pPr>
                  <w:r w:rsidRPr="00D1184D">
                    <w:rPr>
                      <w:rFonts w:cs="Arial"/>
                      <w:sz w:val="18"/>
                      <w:szCs w:val="18"/>
                      <w:lang w:eastAsia="en-GB"/>
                    </w:rPr>
                    <w:t>Direct Release</w:t>
                  </w:r>
                </w:p>
              </w:tc>
              <w:tc>
                <w:tcPr>
                  <w:tcW w:w="509" w:type="pct"/>
                  <w:shd w:val="clear" w:color="auto" w:fill="DBE5F1" w:themeFill="accent1" w:themeFillTint="33"/>
                  <w:vAlign w:val="center"/>
                </w:tcPr>
                <w:p w:rsidR="00F92A13" w:rsidRPr="00D1184D" w:rsidRDefault="00F92A13" w:rsidP="005A46D3">
                  <w:pPr>
                    <w:tabs>
                      <w:tab w:val="decimal" w:pos="-108"/>
                    </w:tabs>
                    <w:autoSpaceDE w:val="0"/>
                    <w:autoSpaceDN w:val="0"/>
                    <w:adjustRightInd w:val="0"/>
                    <w:spacing w:before="60"/>
                    <w:jc w:val="center"/>
                    <w:rPr>
                      <w:rFonts w:cs="Arial"/>
                      <w:sz w:val="18"/>
                      <w:szCs w:val="18"/>
                      <w:lang w:eastAsia="en-GB"/>
                    </w:rPr>
                  </w:pPr>
                  <w:r w:rsidRPr="00D1184D">
                    <w:rPr>
                      <w:rFonts w:cs="Arial"/>
                      <w:i/>
                      <w:sz w:val="18"/>
                      <w:szCs w:val="18"/>
                      <w:lang w:eastAsia="en-GB"/>
                    </w:rPr>
                    <w:t xml:space="preserve">Via </w:t>
                  </w:r>
                  <w:r w:rsidRPr="00D1184D">
                    <w:rPr>
                      <w:rFonts w:cs="Arial"/>
                      <w:sz w:val="18"/>
                      <w:szCs w:val="18"/>
                      <w:lang w:eastAsia="en-GB"/>
                    </w:rPr>
                    <w:t>STP</w:t>
                  </w:r>
                </w:p>
              </w:tc>
              <w:tc>
                <w:tcPr>
                  <w:tcW w:w="458" w:type="pct"/>
                  <w:shd w:val="clear" w:color="auto" w:fill="DBE5F1" w:themeFill="accent1" w:themeFillTint="33"/>
                  <w:vAlign w:val="center"/>
                </w:tcPr>
                <w:p w:rsidR="00F92A13" w:rsidRPr="00D1184D" w:rsidRDefault="00F92A13" w:rsidP="005A46D3">
                  <w:pPr>
                    <w:tabs>
                      <w:tab w:val="decimal" w:pos="-108"/>
                    </w:tabs>
                    <w:autoSpaceDE w:val="0"/>
                    <w:autoSpaceDN w:val="0"/>
                    <w:adjustRightInd w:val="0"/>
                    <w:spacing w:before="60"/>
                    <w:jc w:val="center"/>
                    <w:rPr>
                      <w:rFonts w:cs="Arial"/>
                      <w:sz w:val="18"/>
                      <w:szCs w:val="18"/>
                      <w:lang w:eastAsia="en-GB"/>
                    </w:rPr>
                  </w:pPr>
                  <w:r w:rsidRPr="00D1184D">
                    <w:rPr>
                      <w:rFonts w:cs="Arial"/>
                      <w:sz w:val="18"/>
                      <w:szCs w:val="18"/>
                      <w:lang w:eastAsia="en-GB"/>
                    </w:rPr>
                    <w:t>Direct Release</w:t>
                  </w:r>
                </w:p>
              </w:tc>
              <w:tc>
                <w:tcPr>
                  <w:tcW w:w="459" w:type="pct"/>
                  <w:shd w:val="clear" w:color="auto" w:fill="DBE5F1" w:themeFill="accent1" w:themeFillTint="33"/>
                  <w:vAlign w:val="center"/>
                </w:tcPr>
                <w:p w:rsidR="00F92A13" w:rsidRPr="00D1184D" w:rsidRDefault="00F92A13" w:rsidP="005A46D3">
                  <w:pPr>
                    <w:tabs>
                      <w:tab w:val="decimal" w:pos="-108"/>
                    </w:tabs>
                    <w:autoSpaceDE w:val="0"/>
                    <w:autoSpaceDN w:val="0"/>
                    <w:adjustRightInd w:val="0"/>
                    <w:spacing w:before="60"/>
                    <w:jc w:val="center"/>
                    <w:rPr>
                      <w:rFonts w:cs="Arial"/>
                      <w:sz w:val="18"/>
                      <w:szCs w:val="18"/>
                      <w:lang w:eastAsia="en-GB"/>
                    </w:rPr>
                  </w:pPr>
                  <w:r w:rsidRPr="00D1184D">
                    <w:rPr>
                      <w:rFonts w:cs="Arial"/>
                      <w:i/>
                      <w:sz w:val="18"/>
                      <w:szCs w:val="18"/>
                      <w:lang w:eastAsia="en-GB"/>
                    </w:rPr>
                    <w:t xml:space="preserve">Via </w:t>
                  </w:r>
                  <w:r w:rsidRPr="00D1184D">
                    <w:rPr>
                      <w:rFonts w:cs="Arial"/>
                      <w:sz w:val="18"/>
                      <w:szCs w:val="18"/>
                      <w:lang w:eastAsia="en-GB"/>
                    </w:rPr>
                    <w:t>STP</w:t>
                  </w:r>
                </w:p>
              </w:tc>
              <w:tc>
                <w:tcPr>
                  <w:tcW w:w="458" w:type="pct"/>
                  <w:vMerge/>
                </w:tcPr>
                <w:p w:rsidR="00F92A13" w:rsidRPr="00D1184D" w:rsidRDefault="00F92A13" w:rsidP="005A46D3">
                  <w:pPr>
                    <w:tabs>
                      <w:tab w:val="decimal" w:pos="-108"/>
                    </w:tabs>
                    <w:autoSpaceDE w:val="0"/>
                    <w:autoSpaceDN w:val="0"/>
                    <w:adjustRightInd w:val="0"/>
                    <w:spacing w:before="60"/>
                    <w:jc w:val="center"/>
                    <w:rPr>
                      <w:rFonts w:cs="Arial"/>
                      <w:i/>
                      <w:sz w:val="18"/>
                      <w:szCs w:val="18"/>
                      <w:lang w:eastAsia="en-GB"/>
                    </w:rPr>
                  </w:pPr>
                </w:p>
              </w:tc>
            </w:tr>
            <w:tr w:rsidR="00F92A13" w:rsidRPr="00D1184D" w:rsidTr="00F92A13">
              <w:trPr>
                <w:trHeight w:val="850"/>
              </w:trPr>
              <w:tc>
                <w:tcPr>
                  <w:tcW w:w="473" w:type="pct"/>
                  <w:vMerge w:val="restart"/>
                  <w:vAlign w:val="center"/>
                </w:tcPr>
                <w:p w:rsidR="00F92A13" w:rsidRPr="00D1184D" w:rsidRDefault="00F92A13" w:rsidP="005A46D3">
                  <w:pPr>
                    <w:tabs>
                      <w:tab w:val="decimal" w:pos="-108"/>
                    </w:tabs>
                    <w:autoSpaceDE w:val="0"/>
                    <w:autoSpaceDN w:val="0"/>
                    <w:adjustRightInd w:val="0"/>
                    <w:spacing w:before="60"/>
                    <w:jc w:val="center"/>
                    <w:rPr>
                      <w:rFonts w:cs="Arial"/>
                      <w:sz w:val="18"/>
                      <w:szCs w:val="18"/>
                      <w:lang w:eastAsia="en-GB"/>
                    </w:rPr>
                  </w:pPr>
                  <w:r w:rsidRPr="00D1184D">
                    <w:rPr>
                      <w:rFonts w:cs="Arial"/>
                      <w:sz w:val="18"/>
                      <w:szCs w:val="18"/>
                      <w:lang w:eastAsia="en-GB"/>
                    </w:rPr>
                    <w:t>Installation</w:t>
                  </w:r>
                </w:p>
              </w:tc>
              <w:tc>
                <w:tcPr>
                  <w:tcW w:w="459" w:type="pct"/>
                  <w:vAlign w:val="center"/>
                </w:tcPr>
                <w:p w:rsidR="00F92A13" w:rsidRPr="00D1184D" w:rsidRDefault="00F92A13" w:rsidP="005A46D3">
                  <w:pPr>
                    <w:tabs>
                      <w:tab w:val="decimal" w:pos="-108"/>
                    </w:tabs>
                    <w:autoSpaceDE w:val="0"/>
                    <w:autoSpaceDN w:val="0"/>
                    <w:adjustRightInd w:val="0"/>
                    <w:spacing w:before="60"/>
                    <w:jc w:val="center"/>
                    <w:rPr>
                      <w:rFonts w:cs="Arial"/>
                      <w:sz w:val="18"/>
                      <w:szCs w:val="18"/>
                      <w:lang w:eastAsia="en-GB"/>
                    </w:rPr>
                  </w:pPr>
                  <w:r w:rsidRPr="00D1184D">
                    <w:rPr>
                      <w:rFonts w:cs="Arial"/>
                      <w:sz w:val="18"/>
                      <w:szCs w:val="18"/>
                      <w:lang w:eastAsia="en-GB"/>
                    </w:rPr>
                    <w:t>Scenario [1]</w:t>
                  </w:r>
                </w:p>
              </w:tc>
              <w:tc>
                <w:tcPr>
                  <w:tcW w:w="453" w:type="pct"/>
                  <w:vAlign w:val="center"/>
                </w:tcPr>
                <w:p w:rsidR="00F92A13" w:rsidRPr="00D1184D" w:rsidRDefault="00F92A13" w:rsidP="005A46D3">
                  <w:pPr>
                    <w:tabs>
                      <w:tab w:val="decimal" w:pos="-108"/>
                    </w:tabs>
                    <w:autoSpaceDE w:val="0"/>
                    <w:autoSpaceDN w:val="0"/>
                    <w:adjustRightInd w:val="0"/>
                    <w:jc w:val="center"/>
                    <w:rPr>
                      <w:rFonts w:cs="Arial"/>
                      <w:sz w:val="18"/>
                      <w:szCs w:val="18"/>
                      <w:lang w:eastAsia="en-GB"/>
                    </w:rPr>
                  </w:pPr>
                  <w:r w:rsidRPr="00D1184D">
                    <w:rPr>
                      <w:rFonts w:cs="Arial"/>
                      <w:sz w:val="18"/>
                      <w:szCs w:val="18"/>
                    </w:rPr>
                    <w:t>Acceptable</w:t>
                  </w:r>
                </w:p>
              </w:tc>
              <w:tc>
                <w:tcPr>
                  <w:tcW w:w="611" w:type="pct"/>
                  <w:vAlign w:val="center"/>
                </w:tcPr>
                <w:p w:rsidR="00F92A13" w:rsidRPr="00D1184D" w:rsidRDefault="00F92A13" w:rsidP="005A46D3">
                  <w:pPr>
                    <w:tabs>
                      <w:tab w:val="decimal" w:pos="-108"/>
                    </w:tabs>
                    <w:autoSpaceDE w:val="0"/>
                    <w:autoSpaceDN w:val="0"/>
                    <w:adjustRightInd w:val="0"/>
                    <w:jc w:val="center"/>
                    <w:rPr>
                      <w:rFonts w:cs="Arial"/>
                      <w:sz w:val="18"/>
                      <w:szCs w:val="18"/>
                      <w:lang w:eastAsia="en-GB"/>
                    </w:rPr>
                  </w:pPr>
                  <w:r w:rsidRPr="00D1184D">
                    <w:rPr>
                      <w:rFonts w:cs="Arial"/>
                      <w:b/>
                      <w:sz w:val="18"/>
                      <w:szCs w:val="18"/>
                      <w:lang w:eastAsia="en-GB"/>
                    </w:rPr>
                    <w:t>Unacceptable</w:t>
                  </w:r>
                </w:p>
              </w:tc>
              <w:tc>
                <w:tcPr>
                  <w:tcW w:w="611" w:type="pct"/>
                  <w:vAlign w:val="center"/>
                </w:tcPr>
                <w:p w:rsidR="00F92A13" w:rsidRPr="00D1184D" w:rsidRDefault="00F92A13" w:rsidP="005A46D3">
                  <w:pPr>
                    <w:tabs>
                      <w:tab w:val="decimal" w:pos="-108"/>
                    </w:tabs>
                    <w:autoSpaceDE w:val="0"/>
                    <w:autoSpaceDN w:val="0"/>
                    <w:adjustRightInd w:val="0"/>
                    <w:jc w:val="center"/>
                    <w:rPr>
                      <w:rFonts w:cs="Arial"/>
                      <w:sz w:val="18"/>
                      <w:szCs w:val="18"/>
                      <w:lang w:eastAsia="en-GB"/>
                    </w:rPr>
                  </w:pPr>
                  <w:r w:rsidRPr="00D1184D">
                    <w:rPr>
                      <w:rFonts w:cs="Arial"/>
                      <w:b/>
                      <w:sz w:val="18"/>
                      <w:szCs w:val="18"/>
                      <w:lang w:eastAsia="en-GB"/>
                    </w:rPr>
                    <w:t>Unacceptable</w:t>
                  </w:r>
                </w:p>
              </w:tc>
              <w:tc>
                <w:tcPr>
                  <w:tcW w:w="509" w:type="pct"/>
                  <w:vAlign w:val="center"/>
                </w:tcPr>
                <w:p w:rsidR="00F92A13" w:rsidRPr="00D1184D" w:rsidRDefault="00F92A13" w:rsidP="005A46D3">
                  <w:pPr>
                    <w:tabs>
                      <w:tab w:val="decimal" w:pos="-108"/>
                    </w:tabs>
                    <w:autoSpaceDE w:val="0"/>
                    <w:autoSpaceDN w:val="0"/>
                    <w:adjustRightInd w:val="0"/>
                    <w:jc w:val="center"/>
                    <w:rPr>
                      <w:rFonts w:cs="Arial"/>
                      <w:sz w:val="18"/>
                      <w:szCs w:val="18"/>
                      <w:lang w:eastAsia="en-GB"/>
                    </w:rPr>
                  </w:pPr>
                  <w:r w:rsidRPr="00D1184D">
                    <w:rPr>
                      <w:rFonts w:cs="Arial"/>
                      <w:sz w:val="18"/>
                      <w:szCs w:val="18"/>
                    </w:rPr>
                    <w:t>Acceptable</w:t>
                  </w:r>
                </w:p>
              </w:tc>
              <w:tc>
                <w:tcPr>
                  <w:tcW w:w="509" w:type="pct"/>
                  <w:vAlign w:val="center"/>
                </w:tcPr>
                <w:p w:rsidR="00F92A13" w:rsidRPr="00D1184D" w:rsidRDefault="00F92A13" w:rsidP="005A46D3">
                  <w:pPr>
                    <w:tabs>
                      <w:tab w:val="decimal" w:pos="-108"/>
                    </w:tabs>
                    <w:autoSpaceDE w:val="0"/>
                    <w:autoSpaceDN w:val="0"/>
                    <w:adjustRightInd w:val="0"/>
                    <w:jc w:val="center"/>
                    <w:rPr>
                      <w:rFonts w:cs="Arial"/>
                      <w:sz w:val="18"/>
                      <w:szCs w:val="18"/>
                      <w:lang w:eastAsia="en-GB"/>
                    </w:rPr>
                  </w:pPr>
                  <w:r w:rsidRPr="00D1184D">
                    <w:rPr>
                      <w:rFonts w:cs="Arial"/>
                      <w:sz w:val="18"/>
                      <w:szCs w:val="18"/>
                    </w:rPr>
                    <w:t>Acceptable</w:t>
                  </w:r>
                </w:p>
              </w:tc>
              <w:tc>
                <w:tcPr>
                  <w:tcW w:w="458" w:type="pct"/>
                  <w:vAlign w:val="center"/>
                </w:tcPr>
                <w:p w:rsidR="00F92A13" w:rsidRPr="00D1184D" w:rsidRDefault="00F92A13" w:rsidP="005A46D3">
                  <w:pPr>
                    <w:tabs>
                      <w:tab w:val="decimal" w:pos="-108"/>
                    </w:tabs>
                    <w:autoSpaceDE w:val="0"/>
                    <w:autoSpaceDN w:val="0"/>
                    <w:adjustRightInd w:val="0"/>
                    <w:jc w:val="center"/>
                    <w:rPr>
                      <w:rFonts w:cs="Arial"/>
                      <w:sz w:val="18"/>
                      <w:szCs w:val="18"/>
                      <w:lang w:eastAsia="en-GB"/>
                    </w:rPr>
                  </w:pPr>
                  <w:r w:rsidRPr="00D1184D">
                    <w:rPr>
                      <w:rFonts w:cs="Arial"/>
                      <w:sz w:val="18"/>
                      <w:szCs w:val="18"/>
                    </w:rPr>
                    <w:t>Acceptable</w:t>
                  </w:r>
                </w:p>
              </w:tc>
              <w:tc>
                <w:tcPr>
                  <w:tcW w:w="459" w:type="pct"/>
                  <w:vAlign w:val="center"/>
                </w:tcPr>
                <w:p w:rsidR="00F92A13" w:rsidRPr="00D1184D" w:rsidRDefault="00F92A13" w:rsidP="005A46D3">
                  <w:pPr>
                    <w:tabs>
                      <w:tab w:val="decimal" w:pos="-108"/>
                    </w:tabs>
                    <w:autoSpaceDE w:val="0"/>
                    <w:autoSpaceDN w:val="0"/>
                    <w:adjustRightInd w:val="0"/>
                    <w:jc w:val="center"/>
                    <w:rPr>
                      <w:rFonts w:cs="Arial"/>
                      <w:sz w:val="18"/>
                      <w:szCs w:val="18"/>
                      <w:lang w:eastAsia="en-GB"/>
                    </w:rPr>
                  </w:pPr>
                  <w:r w:rsidRPr="00D1184D">
                    <w:rPr>
                      <w:rFonts w:cs="Arial"/>
                      <w:sz w:val="18"/>
                      <w:szCs w:val="18"/>
                    </w:rPr>
                    <w:t>Acceptable</w:t>
                  </w:r>
                </w:p>
              </w:tc>
              <w:tc>
                <w:tcPr>
                  <w:tcW w:w="458" w:type="pct"/>
                  <w:vAlign w:val="center"/>
                </w:tcPr>
                <w:p w:rsidR="00F92A13" w:rsidRPr="00D1184D" w:rsidRDefault="00F92A13" w:rsidP="005A46D3">
                  <w:pPr>
                    <w:tabs>
                      <w:tab w:val="decimal" w:pos="-108"/>
                    </w:tabs>
                    <w:autoSpaceDE w:val="0"/>
                    <w:autoSpaceDN w:val="0"/>
                    <w:adjustRightInd w:val="0"/>
                    <w:jc w:val="center"/>
                    <w:rPr>
                      <w:rFonts w:cs="Arial"/>
                      <w:sz w:val="18"/>
                      <w:szCs w:val="18"/>
                      <w:lang w:eastAsia="en-GB"/>
                    </w:rPr>
                  </w:pPr>
                  <w:r w:rsidRPr="00D1184D">
                    <w:rPr>
                      <w:rFonts w:cs="Arial"/>
                      <w:sz w:val="18"/>
                      <w:szCs w:val="18"/>
                    </w:rPr>
                    <w:t>Acceptable</w:t>
                  </w:r>
                </w:p>
              </w:tc>
            </w:tr>
            <w:tr w:rsidR="00F92A13" w:rsidRPr="00D1184D" w:rsidTr="00F92A13">
              <w:trPr>
                <w:trHeight w:val="850"/>
              </w:trPr>
              <w:tc>
                <w:tcPr>
                  <w:tcW w:w="473" w:type="pct"/>
                  <w:vMerge/>
                  <w:vAlign w:val="center"/>
                </w:tcPr>
                <w:p w:rsidR="00F92A13" w:rsidRPr="00D1184D" w:rsidRDefault="00F92A13" w:rsidP="005A46D3">
                  <w:pPr>
                    <w:tabs>
                      <w:tab w:val="decimal" w:pos="-108"/>
                    </w:tabs>
                    <w:autoSpaceDE w:val="0"/>
                    <w:autoSpaceDN w:val="0"/>
                    <w:adjustRightInd w:val="0"/>
                    <w:spacing w:before="60"/>
                    <w:jc w:val="center"/>
                    <w:rPr>
                      <w:rFonts w:cs="Arial"/>
                      <w:sz w:val="18"/>
                      <w:szCs w:val="18"/>
                      <w:lang w:eastAsia="en-GB"/>
                    </w:rPr>
                  </w:pPr>
                </w:p>
              </w:tc>
              <w:tc>
                <w:tcPr>
                  <w:tcW w:w="459" w:type="pct"/>
                  <w:vAlign w:val="center"/>
                </w:tcPr>
                <w:p w:rsidR="00F92A13" w:rsidRPr="00D1184D" w:rsidRDefault="00F92A13" w:rsidP="005A46D3">
                  <w:pPr>
                    <w:tabs>
                      <w:tab w:val="decimal" w:pos="-108"/>
                    </w:tabs>
                    <w:autoSpaceDE w:val="0"/>
                    <w:autoSpaceDN w:val="0"/>
                    <w:adjustRightInd w:val="0"/>
                    <w:spacing w:before="60"/>
                    <w:jc w:val="center"/>
                    <w:rPr>
                      <w:rFonts w:cs="Arial"/>
                      <w:sz w:val="18"/>
                      <w:szCs w:val="18"/>
                      <w:lang w:eastAsia="en-GB"/>
                    </w:rPr>
                  </w:pPr>
                  <w:r w:rsidRPr="00D1184D">
                    <w:rPr>
                      <w:rFonts w:cs="Arial"/>
                      <w:sz w:val="18"/>
                      <w:szCs w:val="18"/>
                      <w:lang w:eastAsia="en-GB"/>
                    </w:rPr>
                    <w:t>Scenario [2]</w:t>
                  </w:r>
                </w:p>
              </w:tc>
              <w:tc>
                <w:tcPr>
                  <w:tcW w:w="453" w:type="pct"/>
                  <w:vAlign w:val="center"/>
                </w:tcPr>
                <w:p w:rsidR="00F92A13" w:rsidRPr="00D1184D" w:rsidRDefault="00F92A13" w:rsidP="005A46D3">
                  <w:pPr>
                    <w:tabs>
                      <w:tab w:val="decimal" w:pos="-108"/>
                    </w:tabs>
                    <w:autoSpaceDE w:val="0"/>
                    <w:autoSpaceDN w:val="0"/>
                    <w:adjustRightInd w:val="0"/>
                    <w:jc w:val="center"/>
                    <w:rPr>
                      <w:rFonts w:cs="Arial"/>
                      <w:sz w:val="18"/>
                      <w:szCs w:val="18"/>
                      <w:lang w:eastAsia="en-GB"/>
                    </w:rPr>
                  </w:pPr>
                  <w:proofErr w:type="spellStart"/>
                  <w:r w:rsidRPr="00D1184D">
                    <w:rPr>
                      <w:rFonts w:cs="Arial"/>
                      <w:sz w:val="18"/>
                      <w:szCs w:val="18"/>
                      <w:lang w:eastAsia="en-GB"/>
                    </w:rPr>
                    <w:t>n.r</w:t>
                  </w:r>
                  <w:proofErr w:type="spellEnd"/>
                  <w:r w:rsidRPr="00D1184D">
                    <w:rPr>
                      <w:rFonts w:cs="Arial"/>
                      <w:sz w:val="18"/>
                      <w:szCs w:val="18"/>
                      <w:lang w:eastAsia="en-GB"/>
                    </w:rPr>
                    <w:t>.</w:t>
                  </w:r>
                </w:p>
              </w:tc>
              <w:tc>
                <w:tcPr>
                  <w:tcW w:w="611" w:type="pct"/>
                  <w:vAlign w:val="center"/>
                </w:tcPr>
                <w:p w:rsidR="00F92A13" w:rsidRPr="00D1184D" w:rsidRDefault="00F92A13" w:rsidP="005A46D3">
                  <w:pPr>
                    <w:tabs>
                      <w:tab w:val="decimal" w:pos="-108"/>
                    </w:tabs>
                    <w:autoSpaceDE w:val="0"/>
                    <w:autoSpaceDN w:val="0"/>
                    <w:adjustRightInd w:val="0"/>
                    <w:jc w:val="center"/>
                    <w:rPr>
                      <w:rFonts w:cs="Arial"/>
                      <w:sz w:val="18"/>
                      <w:szCs w:val="18"/>
                      <w:lang w:eastAsia="en-GB"/>
                    </w:rPr>
                  </w:pPr>
                  <w:proofErr w:type="spellStart"/>
                  <w:r w:rsidRPr="00D1184D">
                    <w:rPr>
                      <w:rFonts w:cs="Arial"/>
                      <w:sz w:val="18"/>
                      <w:szCs w:val="18"/>
                      <w:lang w:eastAsia="en-GB"/>
                    </w:rPr>
                    <w:t>n.r</w:t>
                  </w:r>
                  <w:proofErr w:type="spellEnd"/>
                  <w:r w:rsidRPr="00D1184D">
                    <w:rPr>
                      <w:rFonts w:cs="Arial"/>
                      <w:sz w:val="18"/>
                      <w:szCs w:val="18"/>
                      <w:lang w:eastAsia="en-GB"/>
                    </w:rPr>
                    <w:t>.</w:t>
                  </w:r>
                </w:p>
              </w:tc>
              <w:tc>
                <w:tcPr>
                  <w:tcW w:w="611" w:type="pct"/>
                  <w:vAlign w:val="center"/>
                </w:tcPr>
                <w:p w:rsidR="00F92A13" w:rsidRPr="00D1184D" w:rsidRDefault="00F92A13" w:rsidP="005A46D3">
                  <w:pPr>
                    <w:tabs>
                      <w:tab w:val="decimal" w:pos="-108"/>
                    </w:tabs>
                    <w:autoSpaceDE w:val="0"/>
                    <w:autoSpaceDN w:val="0"/>
                    <w:adjustRightInd w:val="0"/>
                    <w:jc w:val="center"/>
                    <w:rPr>
                      <w:rFonts w:cs="Arial"/>
                      <w:sz w:val="18"/>
                      <w:szCs w:val="18"/>
                      <w:lang w:eastAsia="en-GB"/>
                    </w:rPr>
                  </w:pPr>
                  <w:proofErr w:type="spellStart"/>
                  <w:r w:rsidRPr="00D1184D">
                    <w:rPr>
                      <w:rFonts w:cs="Arial"/>
                      <w:sz w:val="18"/>
                      <w:szCs w:val="18"/>
                      <w:lang w:eastAsia="en-GB"/>
                    </w:rPr>
                    <w:t>n.r</w:t>
                  </w:r>
                  <w:proofErr w:type="spellEnd"/>
                  <w:r w:rsidRPr="00D1184D">
                    <w:rPr>
                      <w:rFonts w:cs="Arial"/>
                      <w:sz w:val="18"/>
                      <w:szCs w:val="18"/>
                      <w:lang w:eastAsia="en-GB"/>
                    </w:rPr>
                    <w:t>.</w:t>
                  </w:r>
                </w:p>
              </w:tc>
              <w:tc>
                <w:tcPr>
                  <w:tcW w:w="509" w:type="pct"/>
                  <w:vAlign w:val="center"/>
                </w:tcPr>
                <w:p w:rsidR="00F92A13" w:rsidRPr="00D1184D" w:rsidRDefault="00F92A13" w:rsidP="005A46D3">
                  <w:pPr>
                    <w:tabs>
                      <w:tab w:val="decimal" w:pos="-108"/>
                    </w:tabs>
                    <w:autoSpaceDE w:val="0"/>
                    <w:autoSpaceDN w:val="0"/>
                    <w:adjustRightInd w:val="0"/>
                    <w:jc w:val="center"/>
                    <w:rPr>
                      <w:rFonts w:cs="Arial"/>
                      <w:sz w:val="18"/>
                      <w:szCs w:val="18"/>
                      <w:lang w:eastAsia="en-GB"/>
                    </w:rPr>
                  </w:pPr>
                  <w:r w:rsidRPr="00D1184D">
                    <w:rPr>
                      <w:rFonts w:cs="Arial"/>
                      <w:sz w:val="18"/>
                      <w:szCs w:val="18"/>
                    </w:rPr>
                    <w:t>Acceptable</w:t>
                  </w:r>
                </w:p>
              </w:tc>
              <w:tc>
                <w:tcPr>
                  <w:tcW w:w="509" w:type="pct"/>
                  <w:vAlign w:val="center"/>
                </w:tcPr>
                <w:p w:rsidR="00F92A13" w:rsidRPr="00D1184D" w:rsidRDefault="00F92A13" w:rsidP="005A46D3">
                  <w:pPr>
                    <w:tabs>
                      <w:tab w:val="decimal" w:pos="-108"/>
                    </w:tabs>
                    <w:autoSpaceDE w:val="0"/>
                    <w:autoSpaceDN w:val="0"/>
                    <w:adjustRightInd w:val="0"/>
                    <w:jc w:val="center"/>
                    <w:rPr>
                      <w:rFonts w:cs="Arial"/>
                      <w:sz w:val="18"/>
                      <w:szCs w:val="18"/>
                      <w:lang w:eastAsia="en-GB"/>
                    </w:rPr>
                  </w:pPr>
                  <w:proofErr w:type="spellStart"/>
                  <w:r w:rsidRPr="00D1184D">
                    <w:rPr>
                      <w:rFonts w:cs="Arial"/>
                      <w:sz w:val="18"/>
                      <w:szCs w:val="18"/>
                      <w:lang w:eastAsia="en-GB"/>
                    </w:rPr>
                    <w:t>n.r</w:t>
                  </w:r>
                  <w:proofErr w:type="spellEnd"/>
                  <w:r w:rsidRPr="00D1184D">
                    <w:rPr>
                      <w:rFonts w:cs="Arial"/>
                      <w:sz w:val="18"/>
                      <w:szCs w:val="18"/>
                      <w:lang w:eastAsia="en-GB"/>
                    </w:rPr>
                    <w:t>.</w:t>
                  </w:r>
                </w:p>
              </w:tc>
              <w:tc>
                <w:tcPr>
                  <w:tcW w:w="458" w:type="pct"/>
                  <w:vAlign w:val="center"/>
                </w:tcPr>
                <w:p w:rsidR="00F92A13" w:rsidRPr="00D1184D" w:rsidRDefault="00F92A13" w:rsidP="005A46D3">
                  <w:pPr>
                    <w:tabs>
                      <w:tab w:val="decimal" w:pos="-108"/>
                    </w:tabs>
                    <w:autoSpaceDE w:val="0"/>
                    <w:autoSpaceDN w:val="0"/>
                    <w:adjustRightInd w:val="0"/>
                    <w:jc w:val="center"/>
                    <w:rPr>
                      <w:rFonts w:cs="Arial"/>
                      <w:sz w:val="18"/>
                      <w:szCs w:val="18"/>
                      <w:lang w:eastAsia="en-GB"/>
                    </w:rPr>
                  </w:pPr>
                  <w:r w:rsidRPr="00D1184D">
                    <w:rPr>
                      <w:rFonts w:cs="Arial"/>
                      <w:sz w:val="18"/>
                      <w:szCs w:val="18"/>
                    </w:rPr>
                    <w:t>Acceptable</w:t>
                  </w:r>
                </w:p>
              </w:tc>
              <w:tc>
                <w:tcPr>
                  <w:tcW w:w="459" w:type="pct"/>
                  <w:vAlign w:val="center"/>
                </w:tcPr>
                <w:p w:rsidR="00F92A13" w:rsidRPr="00D1184D" w:rsidRDefault="00F92A13" w:rsidP="005A46D3">
                  <w:pPr>
                    <w:tabs>
                      <w:tab w:val="decimal" w:pos="-108"/>
                    </w:tabs>
                    <w:autoSpaceDE w:val="0"/>
                    <w:autoSpaceDN w:val="0"/>
                    <w:adjustRightInd w:val="0"/>
                    <w:jc w:val="center"/>
                    <w:rPr>
                      <w:rFonts w:cs="Arial"/>
                      <w:sz w:val="18"/>
                      <w:szCs w:val="18"/>
                      <w:lang w:eastAsia="en-GB"/>
                    </w:rPr>
                  </w:pPr>
                  <w:proofErr w:type="spellStart"/>
                  <w:r w:rsidRPr="00D1184D">
                    <w:rPr>
                      <w:rFonts w:cs="Arial"/>
                      <w:sz w:val="18"/>
                      <w:szCs w:val="18"/>
                      <w:lang w:eastAsia="en-GB"/>
                    </w:rPr>
                    <w:t>n.r</w:t>
                  </w:r>
                  <w:proofErr w:type="spellEnd"/>
                  <w:r w:rsidRPr="00D1184D">
                    <w:rPr>
                      <w:rFonts w:cs="Arial"/>
                      <w:sz w:val="18"/>
                      <w:szCs w:val="18"/>
                      <w:lang w:eastAsia="en-GB"/>
                    </w:rPr>
                    <w:t>.</w:t>
                  </w:r>
                </w:p>
              </w:tc>
              <w:tc>
                <w:tcPr>
                  <w:tcW w:w="458" w:type="pct"/>
                  <w:vAlign w:val="center"/>
                </w:tcPr>
                <w:p w:rsidR="00F92A13" w:rsidRPr="00D1184D" w:rsidRDefault="00F92A13" w:rsidP="005A46D3">
                  <w:pPr>
                    <w:tabs>
                      <w:tab w:val="decimal" w:pos="-108"/>
                    </w:tabs>
                    <w:autoSpaceDE w:val="0"/>
                    <w:autoSpaceDN w:val="0"/>
                    <w:adjustRightInd w:val="0"/>
                    <w:jc w:val="center"/>
                    <w:rPr>
                      <w:rFonts w:cs="Arial"/>
                      <w:sz w:val="18"/>
                      <w:szCs w:val="18"/>
                      <w:lang w:eastAsia="en-GB"/>
                    </w:rPr>
                  </w:pPr>
                  <w:r w:rsidRPr="00D1184D">
                    <w:rPr>
                      <w:rFonts w:cs="Arial"/>
                      <w:sz w:val="18"/>
                      <w:szCs w:val="18"/>
                    </w:rPr>
                    <w:t>Acceptable</w:t>
                  </w:r>
                </w:p>
              </w:tc>
            </w:tr>
            <w:tr w:rsidR="00F92A13" w:rsidRPr="00D1184D" w:rsidTr="00F92A13">
              <w:trPr>
                <w:trHeight w:val="850"/>
              </w:trPr>
              <w:tc>
                <w:tcPr>
                  <w:tcW w:w="473" w:type="pct"/>
                  <w:vMerge w:val="restart"/>
                  <w:vAlign w:val="center"/>
                </w:tcPr>
                <w:p w:rsidR="00F92A13" w:rsidRPr="00D1184D" w:rsidRDefault="00F92A13" w:rsidP="005A46D3">
                  <w:pPr>
                    <w:tabs>
                      <w:tab w:val="decimal" w:pos="-108"/>
                    </w:tabs>
                    <w:autoSpaceDE w:val="0"/>
                    <w:autoSpaceDN w:val="0"/>
                    <w:adjustRightInd w:val="0"/>
                    <w:spacing w:before="60"/>
                    <w:jc w:val="center"/>
                    <w:rPr>
                      <w:rFonts w:cs="Arial"/>
                      <w:sz w:val="18"/>
                      <w:szCs w:val="18"/>
                      <w:lang w:eastAsia="en-GB"/>
                    </w:rPr>
                  </w:pPr>
                  <w:r w:rsidRPr="00D1184D">
                    <w:rPr>
                      <w:rFonts w:cs="Arial"/>
                      <w:sz w:val="18"/>
                      <w:szCs w:val="18"/>
                    </w:rPr>
                    <w:t>Service life</w:t>
                  </w:r>
                </w:p>
              </w:tc>
              <w:tc>
                <w:tcPr>
                  <w:tcW w:w="459" w:type="pct"/>
                  <w:vAlign w:val="center"/>
                </w:tcPr>
                <w:p w:rsidR="00F92A13" w:rsidRPr="00D1184D" w:rsidRDefault="00F92A13" w:rsidP="005A46D3">
                  <w:pPr>
                    <w:tabs>
                      <w:tab w:val="decimal" w:pos="-108"/>
                    </w:tabs>
                    <w:autoSpaceDE w:val="0"/>
                    <w:autoSpaceDN w:val="0"/>
                    <w:adjustRightInd w:val="0"/>
                    <w:spacing w:before="60"/>
                    <w:jc w:val="center"/>
                    <w:rPr>
                      <w:rFonts w:cs="Arial"/>
                      <w:sz w:val="18"/>
                      <w:szCs w:val="18"/>
                      <w:lang w:eastAsia="en-GB"/>
                    </w:rPr>
                  </w:pPr>
                  <w:r w:rsidRPr="00D1184D">
                    <w:rPr>
                      <w:rFonts w:cs="Arial"/>
                      <w:sz w:val="18"/>
                      <w:szCs w:val="18"/>
                    </w:rPr>
                    <w:t>Scenario [3]</w:t>
                  </w:r>
                </w:p>
              </w:tc>
              <w:tc>
                <w:tcPr>
                  <w:tcW w:w="453" w:type="pct"/>
                  <w:vMerge w:val="restart"/>
                  <w:vAlign w:val="center"/>
                </w:tcPr>
                <w:p w:rsidR="00F92A13" w:rsidRPr="00D1184D" w:rsidRDefault="00F92A13" w:rsidP="005A46D3">
                  <w:pPr>
                    <w:tabs>
                      <w:tab w:val="decimal" w:pos="-108"/>
                    </w:tabs>
                    <w:autoSpaceDE w:val="0"/>
                    <w:autoSpaceDN w:val="0"/>
                    <w:adjustRightInd w:val="0"/>
                    <w:jc w:val="center"/>
                    <w:rPr>
                      <w:rFonts w:cs="Arial"/>
                      <w:sz w:val="18"/>
                      <w:szCs w:val="18"/>
                    </w:rPr>
                  </w:pPr>
                  <w:proofErr w:type="spellStart"/>
                  <w:r w:rsidRPr="00D1184D">
                    <w:rPr>
                      <w:rFonts w:cs="Arial"/>
                      <w:sz w:val="18"/>
                      <w:szCs w:val="18"/>
                      <w:lang w:eastAsia="en-GB"/>
                    </w:rPr>
                    <w:t>n.r</w:t>
                  </w:r>
                  <w:proofErr w:type="spellEnd"/>
                  <w:r w:rsidRPr="00D1184D">
                    <w:rPr>
                      <w:rFonts w:cs="Arial"/>
                      <w:sz w:val="18"/>
                      <w:szCs w:val="18"/>
                      <w:lang w:eastAsia="en-GB"/>
                    </w:rPr>
                    <w:t>.</w:t>
                  </w:r>
                </w:p>
              </w:tc>
              <w:tc>
                <w:tcPr>
                  <w:tcW w:w="611" w:type="pct"/>
                  <w:vMerge w:val="restart"/>
                  <w:vAlign w:val="center"/>
                </w:tcPr>
                <w:p w:rsidR="00F92A13" w:rsidRPr="00D1184D" w:rsidRDefault="00F92A13" w:rsidP="005A46D3">
                  <w:pPr>
                    <w:tabs>
                      <w:tab w:val="decimal" w:pos="-108"/>
                    </w:tabs>
                    <w:autoSpaceDE w:val="0"/>
                    <w:autoSpaceDN w:val="0"/>
                    <w:adjustRightInd w:val="0"/>
                    <w:jc w:val="center"/>
                    <w:rPr>
                      <w:rFonts w:cs="Arial"/>
                      <w:sz w:val="18"/>
                      <w:szCs w:val="18"/>
                    </w:rPr>
                  </w:pPr>
                  <w:proofErr w:type="spellStart"/>
                  <w:r w:rsidRPr="00D1184D">
                    <w:rPr>
                      <w:rFonts w:cs="Arial"/>
                      <w:sz w:val="18"/>
                      <w:szCs w:val="18"/>
                      <w:lang w:eastAsia="en-GB"/>
                    </w:rPr>
                    <w:t>n.r</w:t>
                  </w:r>
                  <w:proofErr w:type="spellEnd"/>
                  <w:r w:rsidRPr="00D1184D">
                    <w:rPr>
                      <w:rFonts w:cs="Arial"/>
                      <w:sz w:val="18"/>
                      <w:szCs w:val="18"/>
                      <w:lang w:eastAsia="en-GB"/>
                    </w:rPr>
                    <w:t>.</w:t>
                  </w:r>
                </w:p>
              </w:tc>
              <w:tc>
                <w:tcPr>
                  <w:tcW w:w="611" w:type="pct"/>
                  <w:vMerge w:val="restart"/>
                  <w:vAlign w:val="center"/>
                </w:tcPr>
                <w:p w:rsidR="00F92A13" w:rsidRPr="00D1184D" w:rsidRDefault="00F92A13" w:rsidP="005A46D3">
                  <w:pPr>
                    <w:tabs>
                      <w:tab w:val="decimal" w:pos="-108"/>
                    </w:tabs>
                    <w:autoSpaceDE w:val="0"/>
                    <w:autoSpaceDN w:val="0"/>
                    <w:adjustRightInd w:val="0"/>
                    <w:jc w:val="center"/>
                    <w:rPr>
                      <w:rFonts w:cs="Arial"/>
                      <w:sz w:val="18"/>
                      <w:szCs w:val="18"/>
                    </w:rPr>
                  </w:pPr>
                  <w:proofErr w:type="spellStart"/>
                  <w:r w:rsidRPr="00D1184D">
                    <w:rPr>
                      <w:rFonts w:cs="Arial"/>
                      <w:sz w:val="18"/>
                      <w:szCs w:val="18"/>
                      <w:lang w:eastAsia="en-GB"/>
                    </w:rPr>
                    <w:t>n.r</w:t>
                  </w:r>
                  <w:proofErr w:type="spellEnd"/>
                  <w:r w:rsidRPr="00D1184D">
                    <w:rPr>
                      <w:rFonts w:cs="Arial"/>
                      <w:sz w:val="18"/>
                      <w:szCs w:val="18"/>
                      <w:lang w:eastAsia="en-GB"/>
                    </w:rPr>
                    <w:t>.</w:t>
                  </w:r>
                </w:p>
              </w:tc>
              <w:tc>
                <w:tcPr>
                  <w:tcW w:w="509" w:type="pct"/>
                  <w:vMerge w:val="restart"/>
                  <w:vAlign w:val="center"/>
                </w:tcPr>
                <w:p w:rsidR="00F92A13" w:rsidRPr="00D1184D" w:rsidRDefault="00F92A13" w:rsidP="005A46D3">
                  <w:pPr>
                    <w:tabs>
                      <w:tab w:val="decimal" w:pos="-108"/>
                    </w:tabs>
                    <w:autoSpaceDE w:val="0"/>
                    <w:autoSpaceDN w:val="0"/>
                    <w:adjustRightInd w:val="0"/>
                    <w:jc w:val="center"/>
                    <w:rPr>
                      <w:rFonts w:cs="Arial"/>
                      <w:sz w:val="18"/>
                      <w:szCs w:val="18"/>
                    </w:rPr>
                  </w:pPr>
                  <w:r w:rsidRPr="00D1184D">
                    <w:rPr>
                      <w:rFonts w:cs="Arial"/>
                      <w:sz w:val="18"/>
                      <w:szCs w:val="18"/>
                    </w:rPr>
                    <w:t>Acceptable</w:t>
                  </w:r>
                </w:p>
              </w:tc>
              <w:tc>
                <w:tcPr>
                  <w:tcW w:w="509" w:type="pct"/>
                  <w:vMerge w:val="restart"/>
                  <w:vAlign w:val="center"/>
                </w:tcPr>
                <w:p w:rsidR="00F92A13" w:rsidRPr="00D1184D" w:rsidRDefault="00F92A13" w:rsidP="005A46D3">
                  <w:pPr>
                    <w:tabs>
                      <w:tab w:val="decimal" w:pos="-108"/>
                    </w:tabs>
                    <w:autoSpaceDE w:val="0"/>
                    <w:autoSpaceDN w:val="0"/>
                    <w:adjustRightInd w:val="0"/>
                    <w:jc w:val="center"/>
                    <w:rPr>
                      <w:rFonts w:cs="Arial"/>
                      <w:sz w:val="18"/>
                      <w:szCs w:val="18"/>
                    </w:rPr>
                  </w:pPr>
                  <w:proofErr w:type="spellStart"/>
                  <w:r w:rsidRPr="00D1184D">
                    <w:rPr>
                      <w:rFonts w:cs="Arial"/>
                      <w:sz w:val="18"/>
                      <w:szCs w:val="18"/>
                    </w:rPr>
                    <w:t>n.r</w:t>
                  </w:r>
                  <w:proofErr w:type="spellEnd"/>
                  <w:r w:rsidRPr="00D1184D">
                    <w:rPr>
                      <w:rFonts w:cs="Arial"/>
                      <w:sz w:val="18"/>
                      <w:szCs w:val="18"/>
                    </w:rPr>
                    <w:t>.</w:t>
                  </w:r>
                </w:p>
              </w:tc>
              <w:tc>
                <w:tcPr>
                  <w:tcW w:w="458" w:type="pct"/>
                  <w:vMerge w:val="restart"/>
                  <w:vAlign w:val="center"/>
                </w:tcPr>
                <w:p w:rsidR="00F92A13" w:rsidRPr="00D1184D" w:rsidRDefault="00F92A13" w:rsidP="005A46D3">
                  <w:pPr>
                    <w:tabs>
                      <w:tab w:val="decimal" w:pos="-108"/>
                    </w:tabs>
                    <w:autoSpaceDE w:val="0"/>
                    <w:autoSpaceDN w:val="0"/>
                    <w:adjustRightInd w:val="0"/>
                    <w:jc w:val="center"/>
                    <w:rPr>
                      <w:rFonts w:cs="Arial"/>
                      <w:sz w:val="18"/>
                      <w:szCs w:val="18"/>
                    </w:rPr>
                  </w:pPr>
                  <w:r w:rsidRPr="00D1184D">
                    <w:rPr>
                      <w:rFonts w:cs="Arial"/>
                      <w:sz w:val="18"/>
                      <w:szCs w:val="18"/>
                    </w:rPr>
                    <w:t>Acceptable</w:t>
                  </w:r>
                </w:p>
              </w:tc>
              <w:tc>
                <w:tcPr>
                  <w:tcW w:w="459" w:type="pct"/>
                  <w:vMerge w:val="restart"/>
                  <w:vAlign w:val="center"/>
                </w:tcPr>
                <w:p w:rsidR="00F92A13" w:rsidRPr="00D1184D" w:rsidRDefault="00F92A13" w:rsidP="005A46D3">
                  <w:pPr>
                    <w:tabs>
                      <w:tab w:val="decimal" w:pos="-108"/>
                    </w:tabs>
                    <w:autoSpaceDE w:val="0"/>
                    <w:autoSpaceDN w:val="0"/>
                    <w:adjustRightInd w:val="0"/>
                    <w:jc w:val="center"/>
                    <w:rPr>
                      <w:rFonts w:cs="Arial"/>
                      <w:sz w:val="18"/>
                      <w:szCs w:val="18"/>
                    </w:rPr>
                  </w:pPr>
                  <w:proofErr w:type="spellStart"/>
                  <w:r w:rsidRPr="00D1184D">
                    <w:rPr>
                      <w:rFonts w:cs="Arial"/>
                      <w:sz w:val="18"/>
                      <w:szCs w:val="18"/>
                    </w:rPr>
                    <w:t>n.r</w:t>
                  </w:r>
                  <w:proofErr w:type="spellEnd"/>
                  <w:r w:rsidRPr="00D1184D">
                    <w:rPr>
                      <w:rFonts w:cs="Arial"/>
                      <w:sz w:val="18"/>
                      <w:szCs w:val="18"/>
                    </w:rPr>
                    <w:t>.</w:t>
                  </w:r>
                </w:p>
              </w:tc>
              <w:tc>
                <w:tcPr>
                  <w:tcW w:w="458" w:type="pct"/>
                  <w:vMerge w:val="restart"/>
                  <w:vAlign w:val="center"/>
                </w:tcPr>
                <w:p w:rsidR="00F92A13" w:rsidRPr="00D1184D" w:rsidRDefault="00F92A13" w:rsidP="005A46D3">
                  <w:pPr>
                    <w:tabs>
                      <w:tab w:val="decimal" w:pos="-108"/>
                    </w:tabs>
                    <w:autoSpaceDE w:val="0"/>
                    <w:autoSpaceDN w:val="0"/>
                    <w:adjustRightInd w:val="0"/>
                    <w:jc w:val="center"/>
                    <w:rPr>
                      <w:rFonts w:cs="Arial"/>
                      <w:sz w:val="18"/>
                      <w:szCs w:val="18"/>
                    </w:rPr>
                  </w:pPr>
                  <w:r w:rsidRPr="00D1184D">
                    <w:rPr>
                      <w:rFonts w:cs="Arial"/>
                      <w:sz w:val="18"/>
                      <w:szCs w:val="18"/>
                    </w:rPr>
                    <w:t>Acceptable</w:t>
                  </w:r>
                </w:p>
              </w:tc>
            </w:tr>
            <w:tr w:rsidR="00F92A13" w:rsidRPr="00D1184D" w:rsidTr="00F92A13">
              <w:trPr>
                <w:trHeight w:val="850"/>
              </w:trPr>
              <w:tc>
                <w:tcPr>
                  <w:tcW w:w="473" w:type="pct"/>
                  <w:vMerge/>
                </w:tcPr>
                <w:p w:rsidR="00F92A13" w:rsidRPr="00D1184D" w:rsidRDefault="00F92A13" w:rsidP="005A46D3">
                  <w:pPr>
                    <w:tabs>
                      <w:tab w:val="decimal" w:pos="-108"/>
                    </w:tabs>
                    <w:autoSpaceDE w:val="0"/>
                    <w:autoSpaceDN w:val="0"/>
                    <w:adjustRightInd w:val="0"/>
                    <w:spacing w:before="60"/>
                    <w:jc w:val="center"/>
                    <w:rPr>
                      <w:rFonts w:cs="Arial"/>
                      <w:sz w:val="18"/>
                      <w:szCs w:val="18"/>
                      <w:lang w:eastAsia="en-GB"/>
                    </w:rPr>
                  </w:pPr>
                </w:p>
              </w:tc>
              <w:tc>
                <w:tcPr>
                  <w:tcW w:w="459" w:type="pct"/>
                  <w:vAlign w:val="center"/>
                </w:tcPr>
                <w:p w:rsidR="00F92A13" w:rsidRPr="00D1184D" w:rsidRDefault="00F92A13" w:rsidP="005A46D3">
                  <w:pPr>
                    <w:tabs>
                      <w:tab w:val="decimal" w:pos="-108"/>
                    </w:tabs>
                    <w:autoSpaceDE w:val="0"/>
                    <w:autoSpaceDN w:val="0"/>
                    <w:adjustRightInd w:val="0"/>
                    <w:spacing w:before="60"/>
                    <w:jc w:val="center"/>
                    <w:rPr>
                      <w:rFonts w:cs="Arial"/>
                      <w:sz w:val="18"/>
                      <w:szCs w:val="18"/>
                      <w:lang w:eastAsia="en-GB"/>
                    </w:rPr>
                  </w:pPr>
                  <w:r w:rsidRPr="00D1184D">
                    <w:rPr>
                      <w:rFonts w:cs="Arial"/>
                      <w:sz w:val="18"/>
                      <w:szCs w:val="18"/>
                    </w:rPr>
                    <w:t>Scenario [4]</w:t>
                  </w:r>
                </w:p>
              </w:tc>
              <w:tc>
                <w:tcPr>
                  <w:tcW w:w="453" w:type="pct"/>
                  <w:vMerge/>
                  <w:vAlign w:val="center"/>
                </w:tcPr>
                <w:p w:rsidR="00F92A13" w:rsidRPr="00D1184D" w:rsidRDefault="00F92A13" w:rsidP="005A46D3">
                  <w:pPr>
                    <w:tabs>
                      <w:tab w:val="decimal" w:pos="-108"/>
                    </w:tabs>
                    <w:autoSpaceDE w:val="0"/>
                    <w:autoSpaceDN w:val="0"/>
                    <w:adjustRightInd w:val="0"/>
                    <w:jc w:val="center"/>
                    <w:rPr>
                      <w:rFonts w:cs="Arial"/>
                      <w:sz w:val="18"/>
                      <w:szCs w:val="18"/>
                      <w:lang w:eastAsia="en-GB"/>
                    </w:rPr>
                  </w:pPr>
                </w:p>
              </w:tc>
              <w:tc>
                <w:tcPr>
                  <w:tcW w:w="611" w:type="pct"/>
                  <w:vMerge/>
                  <w:vAlign w:val="center"/>
                </w:tcPr>
                <w:p w:rsidR="00F92A13" w:rsidRPr="00D1184D" w:rsidRDefault="00F92A13" w:rsidP="005A46D3">
                  <w:pPr>
                    <w:tabs>
                      <w:tab w:val="decimal" w:pos="-108"/>
                    </w:tabs>
                    <w:autoSpaceDE w:val="0"/>
                    <w:autoSpaceDN w:val="0"/>
                    <w:adjustRightInd w:val="0"/>
                    <w:jc w:val="center"/>
                    <w:rPr>
                      <w:rFonts w:cs="Arial"/>
                      <w:sz w:val="18"/>
                      <w:szCs w:val="18"/>
                      <w:lang w:eastAsia="en-GB"/>
                    </w:rPr>
                  </w:pPr>
                </w:p>
              </w:tc>
              <w:tc>
                <w:tcPr>
                  <w:tcW w:w="611" w:type="pct"/>
                  <w:vMerge/>
                  <w:vAlign w:val="center"/>
                </w:tcPr>
                <w:p w:rsidR="00F92A13" w:rsidRPr="00D1184D" w:rsidRDefault="00F92A13" w:rsidP="005A46D3">
                  <w:pPr>
                    <w:tabs>
                      <w:tab w:val="decimal" w:pos="-108"/>
                    </w:tabs>
                    <w:autoSpaceDE w:val="0"/>
                    <w:autoSpaceDN w:val="0"/>
                    <w:adjustRightInd w:val="0"/>
                    <w:jc w:val="center"/>
                    <w:rPr>
                      <w:rFonts w:cs="Arial"/>
                      <w:sz w:val="18"/>
                      <w:szCs w:val="18"/>
                      <w:lang w:eastAsia="en-GB"/>
                    </w:rPr>
                  </w:pPr>
                </w:p>
              </w:tc>
              <w:tc>
                <w:tcPr>
                  <w:tcW w:w="509" w:type="pct"/>
                  <w:vMerge/>
                  <w:vAlign w:val="center"/>
                </w:tcPr>
                <w:p w:rsidR="00F92A13" w:rsidRPr="00D1184D" w:rsidRDefault="00F92A13" w:rsidP="005A46D3">
                  <w:pPr>
                    <w:tabs>
                      <w:tab w:val="decimal" w:pos="-108"/>
                    </w:tabs>
                    <w:autoSpaceDE w:val="0"/>
                    <w:autoSpaceDN w:val="0"/>
                    <w:adjustRightInd w:val="0"/>
                    <w:jc w:val="center"/>
                    <w:rPr>
                      <w:rFonts w:cs="Arial"/>
                      <w:sz w:val="18"/>
                      <w:szCs w:val="18"/>
                      <w:lang w:eastAsia="en-GB"/>
                    </w:rPr>
                  </w:pPr>
                </w:p>
              </w:tc>
              <w:tc>
                <w:tcPr>
                  <w:tcW w:w="509" w:type="pct"/>
                  <w:vMerge/>
                  <w:vAlign w:val="center"/>
                </w:tcPr>
                <w:p w:rsidR="00F92A13" w:rsidRPr="00D1184D" w:rsidRDefault="00F92A13" w:rsidP="005A46D3">
                  <w:pPr>
                    <w:tabs>
                      <w:tab w:val="decimal" w:pos="-108"/>
                    </w:tabs>
                    <w:autoSpaceDE w:val="0"/>
                    <w:autoSpaceDN w:val="0"/>
                    <w:adjustRightInd w:val="0"/>
                    <w:jc w:val="center"/>
                    <w:rPr>
                      <w:rFonts w:cs="Arial"/>
                      <w:sz w:val="18"/>
                      <w:szCs w:val="18"/>
                      <w:lang w:eastAsia="en-GB"/>
                    </w:rPr>
                  </w:pPr>
                </w:p>
              </w:tc>
              <w:tc>
                <w:tcPr>
                  <w:tcW w:w="458" w:type="pct"/>
                  <w:vMerge/>
                  <w:vAlign w:val="center"/>
                </w:tcPr>
                <w:p w:rsidR="00F92A13" w:rsidRPr="00D1184D" w:rsidRDefault="00F92A13" w:rsidP="005A46D3">
                  <w:pPr>
                    <w:tabs>
                      <w:tab w:val="decimal" w:pos="-108"/>
                    </w:tabs>
                    <w:autoSpaceDE w:val="0"/>
                    <w:autoSpaceDN w:val="0"/>
                    <w:adjustRightInd w:val="0"/>
                    <w:jc w:val="center"/>
                    <w:rPr>
                      <w:rFonts w:cs="Arial"/>
                      <w:sz w:val="18"/>
                      <w:szCs w:val="18"/>
                      <w:lang w:eastAsia="en-GB"/>
                    </w:rPr>
                  </w:pPr>
                </w:p>
              </w:tc>
              <w:tc>
                <w:tcPr>
                  <w:tcW w:w="459" w:type="pct"/>
                  <w:vMerge/>
                  <w:vAlign w:val="center"/>
                </w:tcPr>
                <w:p w:rsidR="00F92A13" w:rsidRPr="00D1184D" w:rsidRDefault="00F92A13" w:rsidP="005A46D3">
                  <w:pPr>
                    <w:tabs>
                      <w:tab w:val="decimal" w:pos="-108"/>
                    </w:tabs>
                    <w:autoSpaceDE w:val="0"/>
                    <w:autoSpaceDN w:val="0"/>
                    <w:adjustRightInd w:val="0"/>
                    <w:jc w:val="center"/>
                    <w:rPr>
                      <w:rFonts w:cs="Arial"/>
                      <w:sz w:val="18"/>
                      <w:szCs w:val="18"/>
                      <w:lang w:eastAsia="en-GB"/>
                    </w:rPr>
                  </w:pPr>
                </w:p>
              </w:tc>
              <w:tc>
                <w:tcPr>
                  <w:tcW w:w="458" w:type="pct"/>
                  <w:vMerge/>
                  <w:vAlign w:val="center"/>
                </w:tcPr>
                <w:p w:rsidR="00F92A13" w:rsidRPr="00D1184D" w:rsidRDefault="00F92A13" w:rsidP="005A46D3">
                  <w:pPr>
                    <w:tabs>
                      <w:tab w:val="decimal" w:pos="-108"/>
                    </w:tabs>
                    <w:autoSpaceDE w:val="0"/>
                    <w:autoSpaceDN w:val="0"/>
                    <w:adjustRightInd w:val="0"/>
                    <w:jc w:val="center"/>
                    <w:rPr>
                      <w:rFonts w:cs="Arial"/>
                      <w:sz w:val="18"/>
                      <w:szCs w:val="18"/>
                      <w:lang w:eastAsia="en-GB"/>
                    </w:rPr>
                  </w:pPr>
                </w:p>
              </w:tc>
            </w:tr>
            <w:tr w:rsidR="00F92A13" w:rsidRPr="00D1184D" w:rsidTr="00F92A13">
              <w:trPr>
                <w:trHeight w:val="850"/>
              </w:trPr>
              <w:tc>
                <w:tcPr>
                  <w:tcW w:w="473" w:type="pct"/>
                  <w:vMerge/>
                </w:tcPr>
                <w:p w:rsidR="00F92A13" w:rsidRPr="00D1184D" w:rsidRDefault="00F92A13" w:rsidP="005A46D3">
                  <w:pPr>
                    <w:tabs>
                      <w:tab w:val="decimal" w:pos="-108"/>
                    </w:tabs>
                    <w:autoSpaceDE w:val="0"/>
                    <w:autoSpaceDN w:val="0"/>
                    <w:adjustRightInd w:val="0"/>
                    <w:spacing w:before="60"/>
                    <w:jc w:val="center"/>
                    <w:rPr>
                      <w:rFonts w:cs="Arial"/>
                      <w:sz w:val="18"/>
                      <w:szCs w:val="18"/>
                      <w:lang w:eastAsia="en-GB"/>
                    </w:rPr>
                  </w:pPr>
                </w:p>
              </w:tc>
              <w:tc>
                <w:tcPr>
                  <w:tcW w:w="459" w:type="pct"/>
                  <w:vAlign w:val="center"/>
                </w:tcPr>
                <w:p w:rsidR="00F92A13" w:rsidRPr="00D1184D" w:rsidRDefault="00F92A13" w:rsidP="005A46D3">
                  <w:pPr>
                    <w:tabs>
                      <w:tab w:val="decimal" w:pos="-108"/>
                    </w:tabs>
                    <w:autoSpaceDE w:val="0"/>
                    <w:autoSpaceDN w:val="0"/>
                    <w:adjustRightInd w:val="0"/>
                    <w:spacing w:before="60"/>
                    <w:jc w:val="center"/>
                    <w:rPr>
                      <w:rFonts w:cs="Arial"/>
                      <w:sz w:val="18"/>
                      <w:szCs w:val="18"/>
                    </w:rPr>
                  </w:pPr>
                  <w:r w:rsidRPr="00D1184D">
                    <w:rPr>
                      <w:rFonts w:cs="Arial"/>
                      <w:sz w:val="18"/>
                      <w:szCs w:val="18"/>
                    </w:rPr>
                    <w:t>Scenario [5]</w:t>
                  </w:r>
                </w:p>
              </w:tc>
              <w:tc>
                <w:tcPr>
                  <w:tcW w:w="453" w:type="pct"/>
                  <w:vMerge/>
                  <w:vAlign w:val="center"/>
                </w:tcPr>
                <w:p w:rsidR="00F92A13" w:rsidRPr="00D1184D" w:rsidRDefault="00F92A13" w:rsidP="005A46D3">
                  <w:pPr>
                    <w:tabs>
                      <w:tab w:val="decimal" w:pos="-108"/>
                    </w:tabs>
                    <w:autoSpaceDE w:val="0"/>
                    <w:autoSpaceDN w:val="0"/>
                    <w:adjustRightInd w:val="0"/>
                    <w:jc w:val="center"/>
                    <w:rPr>
                      <w:rFonts w:cs="Arial"/>
                      <w:sz w:val="18"/>
                      <w:szCs w:val="18"/>
                    </w:rPr>
                  </w:pPr>
                </w:p>
              </w:tc>
              <w:tc>
                <w:tcPr>
                  <w:tcW w:w="611" w:type="pct"/>
                  <w:vMerge/>
                  <w:vAlign w:val="center"/>
                </w:tcPr>
                <w:p w:rsidR="00F92A13" w:rsidRPr="00D1184D" w:rsidRDefault="00F92A13" w:rsidP="005A46D3">
                  <w:pPr>
                    <w:tabs>
                      <w:tab w:val="decimal" w:pos="-108"/>
                    </w:tabs>
                    <w:autoSpaceDE w:val="0"/>
                    <w:autoSpaceDN w:val="0"/>
                    <w:adjustRightInd w:val="0"/>
                    <w:jc w:val="center"/>
                    <w:rPr>
                      <w:rFonts w:cs="Arial"/>
                      <w:sz w:val="18"/>
                      <w:szCs w:val="18"/>
                    </w:rPr>
                  </w:pPr>
                </w:p>
              </w:tc>
              <w:tc>
                <w:tcPr>
                  <w:tcW w:w="611" w:type="pct"/>
                  <w:vMerge/>
                  <w:vAlign w:val="center"/>
                </w:tcPr>
                <w:p w:rsidR="00F92A13" w:rsidRPr="00D1184D" w:rsidRDefault="00F92A13" w:rsidP="005A46D3">
                  <w:pPr>
                    <w:tabs>
                      <w:tab w:val="decimal" w:pos="-108"/>
                    </w:tabs>
                    <w:autoSpaceDE w:val="0"/>
                    <w:autoSpaceDN w:val="0"/>
                    <w:adjustRightInd w:val="0"/>
                    <w:jc w:val="center"/>
                    <w:rPr>
                      <w:rFonts w:cs="Arial"/>
                      <w:sz w:val="18"/>
                      <w:szCs w:val="18"/>
                    </w:rPr>
                  </w:pPr>
                </w:p>
              </w:tc>
              <w:tc>
                <w:tcPr>
                  <w:tcW w:w="509" w:type="pct"/>
                  <w:vMerge/>
                  <w:vAlign w:val="center"/>
                </w:tcPr>
                <w:p w:rsidR="00F92A13" w:rsidRPr="00D1184D" w:rsidRDefault="00F92A13" w:rsidP="005A46D3">
                  <w:pPr>
                    <w:tabs>
                      <w:tab w:val="decimal" w:pos="-108"/>
                    </w:tabs>
                    <w:autoSpaceDE w:val="0"/>
                    <w:autoSpaceDN w:val="0"/>
                    <w:adjustRightInd w:val="0"/>
                    <w:jc w:val="center"/>
                    <w:rPr>
                      <w:rFonts w:cs="Arial"/>
                      <w:sz w:val="18"/>
                      <w:szCs w:val="18"/>
                    </w:rPr>
                  </w:pPr>
                </w:p>
              </w:tc>
              <w:tc>
                <w:tcPr>
                  <w:tcW w:w="509" w:type="pct"/>
                  <w:vMerge/>
                  <w:vAlign w:val="center"/>
                </w:tcPr>
                <w:p w:rsidR="00F92A13" w:rsidRPr="00D1184D" w:rsidRDefault="00F92A13" w:rsidP="005A46D3">
                  <w:pPr>
                    <w:tabs>
                      <w:tab w:val="decimal" w:pos="-108"/>
                    </w:tabs>
                    <w:autoSpaceDE w:val="0"/>
                    <w:autoSpaceDN w:val="0"/>
                    <w:adjustRightInd w:val="0"/>
                    <w:jc w:val="center"/>
                    <w:rPr>
                      <w:rFonts w:cs="Arial"/>
                      <w:sz w:val="18"/>
                      <w:szCs w:val="18"/>
                    </w:rPr>
                  </w:pPr>
                </w:p>
              </w:tc>
              <w:tc>
                <w:tcPr>
                  <w:tcW w:w="458" w:type="pct"/>
                  <w:vMerge/>
                  <w:vAlign w:val="center"/>
                </w:tcPr>
                <w:p w:rsidR="00F92A13" w:rsidRPr="00D1184D" w:rsidRDefault="00F92A13" w:rsidP="005A46D3">
                  <w:pPr>
                    <w:tabs>
                      <w:tab w:val="decimal" w:pos="-108"/>
                    </w:tabs>
                    <w:autoSpaceDE w:val="0"/>
                    <w:autoSpaceDN w:val="0"/>
                    <w:adjustRightInd w:val="0"/>
                    <w:jc w:val="center"/>
                    <w:rPr>
                      <w:rFonts w:cs="Arial"/>
                      <w:sz w:val="18"/>
                      <w:szCs w:val="18"/>
                    </w:rPr>
                  </w:pPr>
                </w:p>
              </w:tc>
              <w:tc>
                <w:tcPr>
                  <w:tcW w:w="459" w:type="pct"/>
                  <w:vMerge/>
                  <w:vAlign w:val="center"/>
                </w:tcPr>
                <w:p w:rsidR="00F92A13" w:rsidRPr="00D1184D" w:rsidRDefault="00F92A13" w:rsidP="005A46D3">
                  <w:pPr>
                    <w:tabs>
                      <w:tab w:val="decimal" w:pos="-108"/>
                    </w:tabs>
                    <w:autoSpaceDE w:val="0"/>
                    <w:autoSpaceDN w:val="0"/>
                    <w:adjustRightInd w:val="0"/>
                    <w:jc w:val="center"/>
                    <w:rPr>
                      <w:rFonts w:cs="Arial"/>
                      <w:sz w:val="18"/>
                      <w:szCs w:val="18"/>
                    </w:rPr>
                  </w:pPr>
                </w:p>
              </w:tc>
              <w:tc>
                <w:tcPr>
                  <w:tcW w:w="458" w:type="pct"/>
                  <w:vMerge/>
                  <w:vAlign w:val="center"/>
                </w:tcPr>
                <w:p w:rsidR="00F92A13" w:rsidRPr="00D1184D" w:rsidRDefault="00F92A13" w:rsidP="005A46D3">
                  <w:pPr>
                    <w:tabs>
                      <w:tab w:val="decimal" w:pos="-108"/>
                    </w:tabs>
                    <w:autoSpaceDE w:val="0"/>
                    <w:autoSpaceDN w:val="0"/>
                    <w:adjustRightInd w:val="0"/>
                    <w:jc w:val="center"/>
                    <w:rPr>
                      <w:rFonts w:cs="Arial"/>
                      <w:sz w:val="18"/>
                      <w:szCs w:val="18"/>
                    </w:rPr>
                  </w:pPr>
                </w:p>
              </w:tc>
            </w:tr>
          </w:tbl>
          <w:p w:rsidR="009E7C66" w:rsidRDefault="009E7C66" w:rsidP="009E7C66">
            <w:pPr>
              <w:spacing w:line="260" w:lineRule="atLeast"/>
              <w:rPr>
                <w:b/>
                <w:bCs/>
                <w:u w:val="single"/>
                <w:lang w:eastAsia="en-US"/>
              </w:rPr>
            </w:pPr>
          </w:p>
          <w:p w:rsidR="000F326F" w:rsidRDefault="000F326F" w:rsidP="000F326F">
            <w:pPr>
              <w:spacing w:line="260" w:lineRule="atLeast"/>
              <w:rPr>
                <w:rFonts w:eastAsia="Calibri"/>
                <w:i/>
                <w:lang w:val="en-US" w:eastAsia="en-US"/>
              </w:rPr>
            </w:pPr>
            <w:r w:rsidRPr="00740E5E">
              <w:rPr>
                <w:b/>
                <w:bCs/>
                <w:u w:val="single"/>
                <w:lang w:eastAsia="en-US"/>
              </w:rPr>
              <w:t>Conclusion on risk assessment for the environment</w:t>
            </w:r>
            <w:r w:rsidRPr="00740E5E" w:rsidDel="004A0B77">
              <w:rPr>
                <w:rFonts w:eastAsia="Calibri"/>
                <w:i/>
                <w:lang w:val="en-US" w:eastAsia="en-US"/>
              </w:rPr>
              <w:t xml:space="preserve"> </w:t>
            </w:r>
          </w:p>
          <w:p w:rsidR="000F326F" w:rsidRPr="00740E5E" w:rsidRDefault="000F326F" w:rsidP="000F326F">
            <w:pPr>
              <w:spacing w:line="260" w:lineRule="atLeast"/>
              <w:rPr>
                <w:rFonts w:eastAsia="Calibri"/>
                <w:i/>
                <w:lang w:val="en-US" w:eastAsia="en-US"/>
              </w:rPr>
            </w:pPr>
          </w:p>
          <w:p w:rsidR="000F326F" w:rsidRPr="0059404B" w:rsidRDefault="000F326F" w:rsidP="000F326F">
            <w:pPr>
              <w:numPr>
                <w:ilvl w:val="0"/>
                <w:numId w:val="38"/>
              </w:numPr>
              <w:tabs>
                <w:tab w:val="clear" w:pos="786"/>
                <w:tab w:val="num" w:pos="426"/>
              </w:tabs>
              <w:suppressAutoHyphens w:val="0"/>
              <w:spacing w:after="60"/>
              <w:ind w:left="426"/>
              <w:jc w:val="both"/>
              <w:rPr>
                <w:rFonts w:cs="Arial"/>
              </w:rPr>
            </w:pPr>
            <w:r w:rsidRPr="0059404B">
              <w:rPr>
                <w:rFonts w:cs="Arial"/>
              </w:rPr>
              <w:t>Construction step</w:t>
            </w:r>
            <w:r>
              <w:rPr>
                <w:rFonts w:cs="Arial"/>
              </w:rPr>
              <w:t>:</w:t>
            </w:r>
          </w:p>
          <w:p w:rsidR="000F326F" w:rsidRPr="0059404B" w:rsidRDefault="000F326F" w:rsidP="000F326F">
            <w:pPr>
              <w:spacing w:after="60"/>
              <w:ind w:left="426"/>
              <w:jc w:val="both"/>
              <w:rPr>
                <w:rFonts w:cs="Arial"/>
              </w:rPr>
            </w:pPr>
            <w:r w:rsidRPr="0059404B">
              <w:rPr>
                <w:rFonts w:cs="Arial"/>
              </w:rPr>
              <w:lastRenderedPageBreak/>
              <w:t xml:space="preserve">For the exposure of soil, groundwater, STP following direct or indirect releases to the environment, all calculated RCR values were &lt; 1, indicating </w:t>
            </w:r>
            <w:r>
              <w:rPr>
                <w:rFonts w:cs="Arial"/>
              </w:rPr>
              <w:t xml:space="preserve">an </w:t>
            </w:r>
            <w:r w:rsidRPr="0059404B">
              <w:rPr>
                <w:rFonts w:cs="Arial"/>
              </w:rPr>
              <w:t>acceptable risk to these environmental compartments.</w:t>
            </w:r>
          </w:p>
          <w:p w:rsidR="000F326F" w:rsidRPr="009E7C66" w:rsidRDefault="000F326F" w:rsidP="000F326F">
            <w:pPr>
              <w:spacing w:after="60"/>
              <w:ind w:left="426"/>
              <w:jc w:val="both"/>
              <w:rPr>
                <w:rFonts w:cs="Arial"/>
              </w:rPr>
            </w:pPr>
            <w:r w:rsidRPr="0059404B">
              <w:rPr>
                <w:rFonts w:cs="Arial"/>
              </w:rPr>
              <w:t>For the exposure of surface water and sediment following indirect releases via the STP, RCR values were &gt; 1, indicating unacceptable risk to these environmental compartments.</w:t>
            </w:r>
            <w:r w:rsidRPr="009E7C66">
              <w:rPr>
                <w:rFonts w:cs="Arial"/>
              </w:rPr>
              <w:t xml:space="preserve"> A risk mitigation measure is proposed to prevent the exposure of the aquatic compartment when a release to the STP is foreseen: </w:t>
            </w:r>
            <w:r w:rsidRPr="0050294D">
              <w:rPr>
                <w:rFonts w:cs="Arial"/>
                <w:b/>
                <w:i/>
              </w:rPr>
              <w:t>During the application step of the film, if the treated zone is connected to a rainwater collection system or sewer, do not expose the film to rain</w:t>
            </w:r>
            <w:r w:rsidRPr="009E7C66">
              <w:rPr>
                <w:rFonts w:cs="Arial"/>
              </w:rPr>
              <w:t>. The application of this risk mitigation measure preventing emissions to the STP would achieve acceptable risks.</w:t>
            </w:r>
          </w:p>
          <w:p w:rsidR="000F326F" w:rsidRPr="0059404B" w:rsidRDefault="000F326F" w:rsidP="000F326F">
            <w:pPr>
              <w:spacing w:after="60"/>
              <w:jc w:val="both"/>
              <w:rPr>
                <w:rFonts w:cs="Arial"/>
              </w:rPr>
            </w:pPr>
          </w:p>
          <w:p w:rsidR="000F326F" w:rsidRPr="0059404B" w:rsidRDefault="000F326F" w:rsidP="000F326F">
            <w:pPr>
              <w:numPr>
                <w:ilvl w:val="0"/>
                <w:numId w:val="13"/>
              </w:numPr>
              <w:suppressAutoHyphens w:val="0"/>
              <w:spacing w:after="60"/>
              <w:ind w:left="426"/>
              <w:jc w:val="both"/>
              <w:rPr>
                <w:rFonts w:cs="Arial"/>
              </w:rPr>
            </w:pPr>
            <w:r w:rsidRPr="0059404B">
              <w:rPr>
                <w:rFonts w:cs="Arial"/>
              </w:rPr>
              <w:t>Service life</w:t>
            </w:r>
            <w:r>
              <w:rPr>
                <w:rFonts w:cs="Arial"/>
              </w:rPr>
              <w:t>:</w:t>
            </w:r>
          </w:p>
          <w:p w:rsidR="000F326F" w:rsidRPr="0059404B" w:rsidRDefault="000F326F" w:rsidP="000F326F">
            <w:pPr>
              <w:spacing w:after="60"/>
              <w:ind w:left="426"/>
              <w:jc w:val="both"/>
              <w:rPr>
                <w:rFonts w:cs="Arial"/>
              </w:rPr>
            </w:pPr>
            <w:r w:rsidRPr="0059404B">
              <w:rPr>
                <w:rFonts w:cs="Arial"/>
              </w:rPr>
              <w:t xml:space="preserve">For the exposure of STP, surface water, sediment, soil and groundwater, all calculated RCR values were &lt; 1, indicating </w:t>
            </w:r>
            <w:r>
              <w:rPr>
                <w:rFonts w:cs="Arial"/>
              </w:rPr>
              <w:t xml:space="preserve">an </w:t>
            </w:r>
            <w:r w:rsidRPr="0059404B">
              <w:rPr>
                <w:rFonts w:cs="Arial"/>
              </w:rPr>
              <w:t>acceptable risk to the environmental compartments.</w:t>
            </w:r>
          </w:p>
          <w:p w:rsidR="00D65095" w:rsidRPr="00EC23D5" w:rsidRDefault="00D65095" w:rsidP="000F326F">
            <w:pPr>
              <w:spacing w:after="60"/>
              <w:ind w:left="426"/>
              <w:jc w:val="both"/>
              <w:rPr>
                <w:sz w:val="20"/>
                <w:szCs w:val="20"/>
                <w:lang w:eastAsia="en-US"/>
              </w:rPr>
            </w:pPr>
          </w:p>
        </w:tc>
      </w:tr>
    </w:tbl>
    <w:p w:rsidR="00F92A13" w:rsidRPr="00B2492D" w:rsidRDefault="00F92A13">
      <w:pPr>
        <w:spacing w:line="260" w:lineRule="atLeast"/>
        <w:rPr>
          <w:rFonts w:eastAsia="Calibri"/>
          <w:lang w:val="en-US" w:eastAsia="en-US"/>
        </w:rPr>
      </w:pPr>
    </w:p>
    <w:p w:rsidR="00112CC0" w:rsidRPr="00B2492D" w:rsidRDefault="00112CC0">
      <w:pPr>
        <w:spacing w:line="260" w:lineRule="atLeast"/>
        <w:rPr>
          <w:rFonts w:eastAsia="Calibri"/>
          <w:lang w:val="en-US" w:eastAsia="en-US"/>
        </w:rPr>
        <w:sectPr w:rsidR="00112CC0" w:rsidRPr="00B2492D" w:rsidSect="00F92A13">
          <w:pgSz w:w="16838" w:h="11906" w:orient="landscape"/>
          <w:pgMar w:top="1446" w:right="1474" w:bottom="1247" w:left="2013" w:header="850" w:footer="850" w:gutter="0"/>
          <w:cols w:space="720"/>
          <w:docGrid w:linePitch="272"/>
        </w:sectPr>
      </w:pPr>
    </w:p>
    <w:p w:rsidR="009D0C0B" w:rsidRPr="00B2492D" w:rsidRDefault="009D0C0B">
      <w:pPr>
        <w:spacing w:line="260" w:lineRule="atLeast"/>
        <w:rPr>
          <w:rFonts w:eastAsia="Calibri"/>
          <w:lang w:val="en-US" w:eastAsia="en-US"/>
        </w:rPr>
      </w:pPr>
    </w:p>
    <w:p w:rsidR="009D0C0B" w:rsidRPr="00D45396" w:rsidRDefault="00D45396">
      <w:pPr>
        <w:pStyle w:val="Titre3"/>
      </w:pPr>
      <w:r>
        <w:t xml:space="preserve">         </w:t>
      </w:r>
      <w:bookmarkStart w:id="433" w:name="_Toc510098713"/>
      <w:proofErr w:type="spellStart"/>
      <w:r w:rsidR="00FA480B">
        <w:t>Measures</w:t>
      </w:r>
      <w:proofErr w:type="spellEnd"/>
      <w:r w:rsidR="00FA480B">
        <w:t xml:space="preserve"> </w:t>
      </w:r>
      <w:proofErr w:type="spellStart"/>
      <w:r w:rsidR="00FA480B">
        <w:t>to</w:t>
      </w:r>
      <w:proofErr w:type="spellEnd"/>
      <w:r w:rsidR="00FA480B">
        <w:t xml:space="preserve"> </w:t>
      </w:r>
      <w:proofErr w:type="spellStart"/>
      <w:r w:rsidR="00FA480B">
        <w:t>protect</w:t>
      </w:r>
      <w:proofErr w:type="spellEnd"/>
      <w:r w:rsidR="00FA480B">
        <w:t xml:space="preserve"> man, </w:t>
      </w:r>
      <w:proofErr w:type="spellStart"/>
      <w:r w:rsidR="00FA480B">
        <w:t>animals</w:t>
      </w:r>
      <w:proofErr w:type="spellEnd"/>
      <w:r w:rsidR="00FA480B">
        <w:t xml:space="preserve"> </w:t>
      </w:r>
      <w:proofErr w:type="spellStart"/>
      <w:r w:rsidR="00FA480B">
        <w:t>and</w:t>
      </w:r>
      <w:proofErr w:type="spellEnd"/>
      <w:r w:rsidR="00FA480B">
        <w:t xml:space="preserve"> </w:t>
      </w:r>
      <w:proofErr w:type="spellStart"/>
      <w:r w:rsidR="00FA480B">
        <w:t>the</w:t>
      </w:r>
      <w:proofErr w:type="spellEnd"/>
      <w:r w:rsidR="00FA480B">
        <w:t xml:space="preserve"> </w:t>
      </w:r>
      <w:proofErr w:type="spellStart"/>
      <w:r w:rsidR="00FA480B">
        <w:t>environment</w:t>
      </w:r>
      <w:bookmarkEnd w:id="433"/>
      <w:proofErr w:type="spellEnd"/>
    </w:p>
    <w:p w:rsidR="001249AA" w:rsidRDefault="001249AA" w:rsidP="001249AA">
      <w:pPr>
        <w:spacing w:before="120" w:after="120"/>
        <w:rPr>
          <w:rFonts w:ascii="Arial" w:hAnsi="Arial" w:cs="Arial"/>
          <w:i/>
        </w:rPr>
      </w:pPr>
      <w:r w:rsidRPr="00052C69">
        <w:rPr>
          <w:rFonts w:ascii="Arial" w:hAnsi="Arial" w:cs="Arial"/>
          <w:i/>
        </w:rPr>
        <w:t>See Summary of Product Characteristics (SPC)</w:t>
      </w:r>
    </w:p>
    <w:p w:rsidR="009D0C0B" w:rsidRDefault="009D0C0B">
      <w:pPr>
        <w:spacing w:line="260" w:lineRule="atLeast"/>
        <w:rPr>
          <w:rFonts w:ascii="Times New Roman" w:eastAsia="Calibri" w:hAnsi="Times New Roman" w:cs="Times New Roman"/>
          <w:i/>
          <w:iCs/>
          <w:lang w:eastAsia="en-US"/>
        </w:rPr>
      </w:pPr>
    </w:p>
    <w:p w:rsidR="009D0C0B" w:rsidRDefault="009D0C0B">
      <w:pPr>
        <w:spacing w:line="260" w:lineRule="atLeast"/>
        <w:rPr>
          <w:rFonts w:ascii="Times New Roman" w:eastAsia="Calibri" w:hAnsi="Times New Roman" w:cs="Times New Roman"/>
          <w:i/>
          <w:iCs/>
          <w:lang w:eastAsia="en-US"/>
        </w:rPr>
      </w:pPr>
    </w:p>
    <w:p w:rsidR="009D0C0B" w:rsidRDefault="00FA480B">
      <w:pPr>
        <w:pStyle w:val="Titre3"/>
        <w:rPr>
          <w:rFonts w:eastAsia="Calibri"/>
          <w:lang w:eastAsia="en-US"/>
        </w:rPr>
      </w:pPr>
      <w:bookmarkStart w:id="434" w:name="_Toc510098714"/>
      <w:r>
        <w:t xml:space="preserve">Assessment </w:t>
      </w:r>
      <w:proofErr w:type="spellStart"/>
      <w:r>
        <w:t>of</w:t>
      </w:r>
      <w:proofErr w:type="spellEnd"/>
      <w:r>
        <w:t xml:space="preserve"> a </w:t>
      </w:r>
      <w:proofErr w:type="spellStart"/>
      <w:r>
        <w:t>combination</w:t>
      </w:r>
      <w:proofErr w:type="spellEnd"/>
      <w:r>
        <w:t xml:space="preserve"> </w:t>
      </w:r>
      <w:proofErr w:type="spellStart"/>
      <w:r>
        <w:t>of</w:t>
      </w:r>
      <w:proofErr w:type="spellEnd"/>
      <w:r>
        <w:t xml:space="preserve"> </w:t>
      </w:r>
      <w:proofErr w:type="spellStart"/>
      <w:r>
        <w:t>biocidal</w:t>
      </w:r>
      <w:proofErr w:type="spellEnd"/>
      <w:r>
        <w:t xml:space="preserve"> </w:t>
      </w:r>
      <w:proofErr w:type="spellStart"/>
      <w:r>
        <w:t>products</w:t>
      </w:r>
      <w:bookmarkEnd w:id="434"/>
      <w:proofErr w:type="spellEnd"/>
    </w:p>
    <w:p w:rsidR="00112CC0" w:rsidRPr="00E2680C" w:rsidRDefault="00112CC0" w:rsidP="00112CC0">
      <w:pPr>
        <w:kinsoku w:val="0"/>
        <w:overflowPunct w:val="0"/>
        <w:spacing w:before="327" w:line="230" w:lineRule="exact"/>
        <w:jc w:val="both"/>
        <w:textAlignment w:val="baseline"/>
        <w:rPr>
          <w:rFonts w:cs="Arial"/>
        </w:rPr>
      </w:pPr>
      <w:r w:rsidRPr="00E2680C">
        <w:rPr>
          <w:rFonts w:cs="Arial"/>
        </w:rPr>
        <w:t xml:space="preserve">Not relevant, as the products of the </w:t>
      </w:r>
      <w:r w:rsidR="00F87053" w:rsidRPr="00E2680C">
        <w:rPr>
          <w:rFonts w:cs="Arial"/>
        </w:rPr>
        <w:t xml:space="preserve">TERMIPROTECT </w:t>
      </w:r>
      <w:r w:rsidRPr="00E2680C">
        <w:rPr>
          <w:rFonts w:cs="Arial"/>
        </w:rPr>
        <w:t>family are not intended to be used with other biocidal products.</w:t>
      </w:r>
    </w:p>
    <w:p w:rsidR="00112CC0" w:rsidRPr="00E2680C" w:rsidRDefault="00112CC0" w:rsidP="00112CC0">
      <w:pPr>
        <w:rPr>
          <w:lang w:eastAsia="en-US"/>
        </w:rPr>
      </w:pPr>
    </w:p>
    <w:p w:rsidR="009D0C0B" w:rsidRPr="00112CC0" w:rsidRDefault="009D0C0B" w:rsidP="00D45396">
      <w:pPr>
        <w:pStyle w:val="Titre3"/>
        <w:numPr>
          <w:ilvl w:val="0"/>
          <w:numId w:val="0"/>
        </w:numPr>
        <w:ind w:left="1004"/>
        <w:rPr>
          <w:lang w:val="en-GB"/>
        </w:rPr>
      </w:pPr>
    </w:p>
    <w:p w:rsidR="009D0C0B" w:rsidRPr="00D45396" w:rsidRDefault="00FA480B">
      <w:pPr>
        <w:pStyle w:val="Titre3"/>
      </w:pPr>
      <w:bookmarkStart w:id="435" w:name="_Toc510098715"/>
      <w:proofErr w:type="spellStart"/>
      <w:r>
        <w:t>Comparative</w:t>
      </w:r>
      <w:proofErr w:type="spellEnd"/>
      <w:r>
        <w:t xml:space="preserve"> assessment</w:t>
      </w:r>
      <w:bookmarkEnd w:id="435"/>
    </w:p>
    <w:p w:rsidR="00D45396" w:rsidRPr="00F412ED" w:rsidRDefault="00D45396" w:rsidP="00D45396">
      <w:pPr>
        <w:spacing w:line="260" w:lineRule="atLeast"/>
        <w:jc w:val="both"/>
        <w:rPr>
          <w:i/>
          <w:lang w:val="en-US"/>
        </w:rPr>
      </w:pPr>
      <w:r w:rsidRPr="00F412ED">
        <w:rPr>
          <w:i/>
          <w:lang w:val="en-US"/>
        </w:rPr>
        <w:t>Not relevant.</w:t>
      </w:r>
    </w:p>
    <w:p w:rsidR="009D0C0B" w:rsidRDefault="009D0C0B">
      <w:pPr>
        <w:pageBreakBefore/>
        <w:rPr>
          <w:rFonts w:eastAsia="Calibri"/>
          <w:b/>
          <w:i/>
          <w:lang w:val="de-DE" w:eastAsia="en-US"/>
        </w:rPr>
      </w:pPr>
    </w:p>
    <w:p w:rsidR="009D0C0B" w:rsidRDefault="00FA480B">
      <w:pPr>
        <w:pStyle w:val="Titre1"/>
      </w:pPr>
      <w:bookmarkStart w:id="436" w:name="_Toc510098716"/>
      <w:r>
        <w:rPr>
          <w:rFonts w:eastAsia="Calibri"/>
        </w:rPr>
        <w:t>Annexes</w:t>
      </w:r>
      <w:r>
        <w:rPr>
          <w:rStyle w:val="Appelnotedebasdep"/>
          <w:rFonts w:eastAsia="Calibri"/>
        </w:rPr>
        <w:footnoteReference w:id="11"/>
      </w:r>
      <w:bookmarkEnd w:id="436"/>
    </w:p>
    <w:p w:rsidR="009D0C0B" w:rsidRDefault="00FA480B">
      <w:pPr>
        <w:pStyle w:val="Titre2"/>
      </w:pPr>
      <w:bookmarkStart w:id="437" w:name="_Toc510098717"/>
      <w:r>
        <w:t xml:space="preserve">List of studies for the biocidal product </w:t>
      </w:r>
      <w:r w:rsidR="00D45396">
        <w:t>family</w:t>
      </w:r>
      <w:bookmarkEnd w:id="437"/>
    </w:p>
    <w:p w:rsidR="00076D14" w:rsidRPr="00076D14" w:rsidRDefault="00076D14" w:rsidP="00076D14">
      <w:pPr>
        <w:pStyle w:val="Absatz"/>
      </w:pPr>
    </w:p>
    <w:tbl>
      <w:tblPr>
        <w:tblW w:w="9122" w:type="dxa"/>
        <w:tblLayout w:type="fixed"/>
        <w:tblLook w:val="04A0" w:firstRow="1" w:lastRow="0" w:firstColumn="1" w:lastColumn="0" w:noHBand="0" w:noVBand="1"/>
      </w:tblPr>
      <w:tblGrid>
        <w:gridCol w:w="1471"/>
        <w:gridCol w:w="855"/>
        <w:gridCol w:w="3311"/>
        <w:gridCol w:w="1275"/>
        <w:gridCol w:w="1134"/>
        <w:gridCol w:w="1076"/>
      </w:tblGrid>
      <w:tr w:rsidR="00076D14" w:rsidRPr="00E51943" w:rsidTr="00994911">
        <w:trPr>
          <w:trHeight w:val="1140"/>
        </w:trPr>
        <w:tc>
          <w:tcPr>
            <w:tcW w:w="1471" w:type="dxa"/>
            <w:tcBorders>
              <w:top w:val="single" w:sz="4" w:space="0" w:color="auto"/>
              <w:left w:val="single" w:sz="4" w:space="0" w:color="auto"/>
              <w:bottom w:val="single" w:sz="4" w:space="0" w:color="auto"/>
              <w:right w:val="single" w:sz="4" w:space="0" w:color="auto"/>
            </w:tcBorders>
            <w:shd w:val="clear" w:color="auto" w:fill="auto"/>
            <w:hideMark/>
          </w:tcPr>
          <w:p w:rsidR="00076D14" w:rsidRPr="00E51943" w:rsidRDefault="00076D14" w:rsidP="00080914">
            <w:pPr>
              <w:jc w:val="center"/>
              <w:rPr>
                <w:rFonts w:cs="Arial"/>
                <w:b/>
                <w:bCs/>
                <w:sz w:val="18"/>
                <w:lang w:val="en-US" w:eastAsia="en-US"/>
              </w:rPr>
            </w:pPr>
            <w:r w:rsidRPr="00E51943">
              <w:rPr>
                <w:rFonts w:cs="Arial"/>
                <w:b/>
                <w:bCs/>
                <w:sz w:val="18"/>
                <w:lang w:val="en-US" w:eastAsia="en-US"/>
              </w:rPr>
              <w:t>Author(s)</w:t>
            </w:r>
          </w:p>
        </w:tc>
        <w:tc>
          <w:tcPr>
            <w:tcW w:w="855" w:type="dxa"/>
            <w:tcBorders>
              <w:top w:val="single" w:sz="4" w:space="0" w:color="auto"/>
              <w:left w:val="nil"/>
              <w:bottom w:val="single" w:sz="4" w:space="0" w:color="auto"/>
              <w:right w:val="single" w:sz="4" w:space="0" w:color="auto"/>
            </w:tcBorders>
            <w:shd w:val="clear" w:color="auto" w:fill="auto"/>
            <w:hideMark/>
          </w:tcPr>
          <w:p w:rsidR="00076D14" w:rsidRPr="00E51943" w:rsidRDefault="00076D14" w:rsidP="00080914">
            <w:pPr>
              <w:jc w:val="center"/>
              <w:rPr>
                <w:rFonts w:cs="Arial"/>
                <w:b/>
                <w:bCs/>
                <w:sz w:val="18"/>
                <w:lang w:val="en-US" w:eastAsia="en-US"/>
              </w:rPr>
            </w:pPr>
            <w:r w:rsidRPr="00E51943">
              <w:rPr>
                <w:rFonts w:cs="Arial"/>
                <w:b/>
                <w:bCs/>
                <w:sz w:val="18"/>
                <w:lang w:val="en-US" w:eastAsia="en-US"/>
              </w:rPr>
              <w:t>Year</w:t>
            </w:r>
          </w:p>
        </w:tc>
        <w:tc>
          <w:tcPr>
            <w:tcW w:w="3311" w:type="dxa"/>
            <w:tcBorders>
              <w:top w:val="single" w:sz="4" w:space="0" w:color="auto"/>
              <w:left w:val="nil"/>
              <w:bottom w:val="single" w:sz="4" w:space="0" w:color="auto"/>
              <w:right w:val="single" w:sz="4" w:space="0" w:color="auto"/>
            </w:tcBorders>
            <w:shd w:val="clear" w:color="auto" w:fill="auto"/>
            <w:hideMark/>
          </w:tcPr>
          <w:p w:rsidR="00076D14" w:rsidRPr="00E51943" w:rsidRDefault="00076D14" w:rsidP="00080914">
            <w:pPr>
              <w:jc w:val="center"/>
              <w:rPr>
                <w:rFonts w:cs="Arial"/>
                <w:b/>
                <w:bCs/>
                <w:sz w:val="18"/>
                <w:lang w:val="en-US" w:eastAsia="en-US"/>
              </w:rPr>
            </w:pPr>
            <w:r w:rsidRPr="00E51943">
              <w:rPr>
                <w:rFonts w:cs="Arial"/>
                <w:b/>
                <w:bCs/>
                <w:sz w:val="18"/>
                <w:lang w:val="en-US" w:eastAsia="en-US"/>
              </w:rPr>
              <w:t>Title.</w:t>
            </w:r>
            <w:r w:rsidRPr="00E51943">
              <w:rPr>
                <w:rFonts w:cs="Arial"/>
                <w:b/>
                <w:bCs/>
                <w:sz w:val="18"/>
                <w:lang w:val="en-US" w:eastAsia="en-US"/>
              </w:rPr>
              <w:br/>
              <w:t>Source (where different from company) Company, Report No. GLP (where relevant) / (Un)Published</w:t>
            </w:r>
          </w:p>
        </w:tc>
        <w:tc>
          <w:tcPr>
            <w:tcW w:w="1275" w:type="dxa"/>
            <w:tcBorders>
              <w:top w:val="single" w:sz="4" w:space="0" w:color="auto"/>
              <w:left w:val="nil"/>
              <w:bottom w:val="single" w:sz="4" w:space="0" w:color="auto"/>
              <w:right w:val="single" w:sz="4" w:space="0" w:color="auto"/>
            </w:tcBorders>
            <w:shd w:val="clear" w:color="auto" w:fill="auto"/>
            <w:hideMark/>
          </w:tcPr>
          <w:p w:rsidR="00076D14" w:rsidRPr="00E51943" w:rsidRDefault="00076D14" w:rsidP="00080914">
            <w:pPr>
              <w:jc w:val="center"/>
              <w:rPr>
                <w:rFonts w:cs="Arial"/>
                <w:b/>
                <w:bCs/>
                <w:sz w:val="18"/>
                <w:lang w:val="en-US" w:eastAsia="en-US"/>
              </w:rPr>
            </w:pPr>
            <w:r w:rsidRPr="00E51943">
              <w:rPr>
                <w:rFonts w:cs="Arial"/>
                <w:b/>
                <w:bCs/>
                <w:sz w:val="18"/>
                <w:lang w:val="en-US" w:eastAsia="en-US"/>
              </w:rPr>
              <w:t>Data Protection Claimed (Yes/No)</w:t>
            </w:r>
          </w:p>
        </w:tc>
        <w:tc>
          <w:tcPr>
            <w:tcW w:w="1134" w:type="dxa"/>
            <w:tcBorders>
              <w:top w:val="single" w:sz="4" w:space="0" w:color="auto"/>
              <w:left w:val="nil"/>
              <w:bottom w:val="single" w:sz="4" w:space="0" w:color="auto"/>
              <w:right w:val="single" w:sz="4" w:space="0" w:color="auto"/>
            </w:tcBorders>
            <w:shd w:val="clear" w:color="auto" w:fill="auto"/>
            <w:hideMark/>
          </w:tcPr>
          <w:p w:rsidR="00076D14" w:rsidRPr="00E51943" w:rsidRDefault="00076D14" w:rsidP="00080914">
            <w:pPr>
              <w:jc w:val="center"/>
              <w:rPr>
                <w:rFonts w:cs="Arial"/>
                <w:b/>
                <w:bCs/>
                <w:sz w:val="18"/>
                <w:lang w:val="en-US" w:eastAsia="en-US"/>
              </w:rPr>
            </w:pPr>
            <w:r w:rsidRPr="00E51943">
              <w:rPr>
                <w:rFonts w:cs="Arial"/>
                <w:b/>
                <w:bCs/>
                <w:sz w:val="18"/>
                <w:lang w:val="en-US" w:eastAsia="en-US"/>
              </w:rPr>
              <w:t>Owner (PUB / ORG)</w:t>
            </w:r>
          </w:p>
        </w:tc>
        <w:tc>
          <w:tcPr>
            <w:tcW w:w="1076" w:type="dxa"/>
            <w:tcBorders>
              <w:top w:val="single" w:sz="4" w:space="0" w:color="auto"/>
              <w:left w:val="nil"/>
              <w:bottom w:val="single" w:sz="4" w:space="0" w:color="auto"/>
              <w:right w:val="single" w:sz="4" w:space="0" w:color="auto"/>
            </w:tcBorders>
            <w:shd w:val="clear" w:color="auto" w:fill="auto"/>
            <w:hideMark/>
          </w:tcPr>
          <w:p w:rsidR="00076D14" w:rsidRPr="00E51943" w:rsidRDefault="00076D14" w:rsidP="00080914">
            <w:pPr>
              <w:jc w:val="center"/>
              <w:rPr>
                <w:rFonts w:cs="Arial"/>
                <w:b/>
                <w:bCs/>
                <w:sz w:val="18"/>
                <w:lang w:val="en-US" w:eastAsia="en-US"/>
              </w:rPr>
            </w:pPr>
            <w:r w:rsidRPr="00E51943">
              <w:rPr>
                <w:rFonts w:cs="Arial"/>
                <w:b/>
                <w:bCs/>
                <w:sz w:val="18"/>
                <w:lang w:val="en-US" w:eastAsia="en-US"/>
              </w:rPr>
              <w:t>Date of first submission</w:t>
            </w:r>
          </w:p>
        </w:tc>
      </w:tr>
      <w:tr w:rsidR="00076D14" w:rsidRPr="00E51943" w:rsidTr="00994911">
        <w:trPr>
          <w:trHeight w:val="1680"/>
        </w:trPr>
        <w:tc>
          <w:tcPr>
            <w:tcW w:w="1471" w:type="dxa"/>
            <w:tcBorders>
              <w:top w:val="single" w:sz="4" w:space="0" w:color="auto"/>
              <w:left w:val="single" w:sz="4" w:space="0" w:color="auto"/>
              <w:bottom w:val="single" w:sz="4" w:space="0" w:color="auto"/>
              <w:right w:val="single" w:sz="4" w:space="0" w:color="auto"/>
            </w:tcBorders>
            <w:shd w:val="clear" w:color="auto" w:fill="auto"/>
          </w:tcPr>
          <w:p w:rsidR="00076D14" w:rsidRPr="00FC501A" w:rsidRDefault="00076D14" w:rsidP="00080914">
            <w:pPr>
              <w:spacing w:after="120"/>
              <w:jc w:val="center"/>
              <w:rPr>
                <w:rFonts w:cs="Arial"/>
                <w:color w:val="000000"/>
                <w:szCs w:val="22"/>
                <w:lang w:val="en-US" w:eastAsia="en-US"/>
              </w:rPr>
            </w:pPr>
            <w:proofErr w:type="spellStart"/>
            <w:r w:rsidRPr="00FC501A">
              <w:rPr>
                <w:rFonts w:cs="Arial"/>
                <w:color w:val="000000"/>
                <w:szCs w:val="22"/>
                <w:lang w:val="en-US" w:eastAsia="en-US"/>
              </w:rPr>
              <w:t>Raphalen</w:t>
            </w:r>
            <w:proofErr w:type="spellEnd"/>
            <w:r w:rsidRPr="00FC501A">
              <w:rPr>
                <w:rFonts w:cs="Arial"/>
                <w:color w:val="000000"/>
                <w:szCs w:val="22"/>
                <w:lang w:val="en-US" w:eastAsia="en-US"/>
              </w:rPr>
              <w:t xml:space="preserve"> E.</w:t>
            </w:r>
          </w:p>
        </w:tc>
        <w:tc>
          <w:tcPr>
            <w:tcW w:w="855" w:type="dxa"/>
            <w:tcBorders>
              <w:top w:val="single" w:sz="4" w:space="0" w:color="auto"/>
              <w:left w:val="nil"/>
              <w:bottom w:val="single" w:sz="4" w:space="0" w:color="auto"/>
              <w:right w:val="single" w:sz="4" w:space="0" w:color="auto"/>
            </w:tcBorders>
            <w:shd w:val="clear" w:color="auto" w:fill="auto"/>
          </w:tcPr>
          <w:p w:rsidR="00076D14" w:rsidRPr="00FC501A" w:rsidRDefault="00076D14" w:rsidP="00080914">
            <w:pPr>
              <w:spacing w:after="120"/>
              <w:jc w:val="center"/>
              <w:rPr>
                <w:rFonts w:cs="Arial"/>
                <w:color w:val="000000"/>
                <w:szCs w:val="22"/>
                <w:lang w:val="en-US" w:eastAsia="en-US"/>
              </w:rPr>
            </w:pPr>
            <w:r w:rsidRPr="00FC501A">
              <w:rPr>
                <w:rFonts w:cs="Arial"/>
                <w:color w:val="000000"/>
                <w:szCs w:val="22"/>
                <w:lang w:val="en-US" w:eastAsia="en-US"/>
              </w:rPr>
              <w:t>2012</w:t>
            </w:r>
          </w:p>
        </w:tc>
        <w:tc>
          <w:tcPr>
            <w:tcW w:w="3311" w:type="dxa"/>
            <w:tcBorders>
              <w:top w:val="single" w:sz="4" w:space="0" w:color="auto"/>
              <w:left w:val="nil"/>
              <w:bottom w:val="single" w:sz="4" w:space="0" w:color="auto"/>
              <w:right w:val="single" w:sz="4" w:space="0" w:color="auto"/>
            </w:tcBorders>
            <w:shd w:val="clear" w:color="auto" w:fill="auto"/>
          </w:tcPr>
          <w:p w:rsidR="00076D14" w:rsidRPr="00FC501A" w:rsidRDefault="00076D14" w:rsidP="00080914">
            <w:pPr>
              <w:spacing w:after="120"/>
              <w:rPr>
                <w:rFonts w:cs="Arial"/>
                <w:color w:val="000000"/>
                <w:szCs w:val="22"/>
                <w:lang w:val="en-US" w:eastAsia="en-US"/>
              </w:rPr>
            </w:pPr>
            <w:proofErr w:type="spellStart"/>
            <w:r w:rsidRPr="00FC501A">
              <w:rPr>
                <w:rFonts w:cs="Arial"/>
                <w:color w:val="000000"/>
                <w:szCs w:val="22"/>
                <w:lang w:val="en-US" w:eastAsia="en-US"/>
              </w:rPr>
              <w:t>Physico</w:t>
            </w:r>
            <w:proofErr w:type="spellEnd"/>
            <w:r w:rsidRPr="00FC501A">
              <w:rPr>
                <w:rFonts w:cs="Arial"/>
                <w:color w:val="000000"/>
                <w:szCs w:val="22"/>
                <w:lang w:val="en-US" w:eastAsia="en-US"/>
              </w:rPr>
              <w:t>-chemical tests on a PE anti termite film (X6232): Validation of analytical method and chemical analysis of active ingredient declared in the test item. Stability test according to NF X 41-580-10: 2006 (40°C during 8 weeks)</w:t>
            </w:r>
          </w:p>
          <w:p w:rsidR="00076D14" w:rsidRPr="00FC501A" w:rsidRDefault="00076D14" w:rsidP="00080914">
            <w:pPr>
              <w:spacing w:after="120"/>
              <w:rPr>
                <w:rFonts w:cs="Arial"/>
                <w:color w:val="000000"/>
                <w:szCs w:val="22"/>
                <w:lang w:val="en-US" w:eastAsia="en-US"/>
              </w:rPr>
            </w:pPr>
            <w:r w:rsidRPr="00FC501A">
              <w:rPr>
                <w:rFonts w:cs="Arial"/>
                <w:color w:val="000000"/>
                <w:szCs w:val="22"/>
                <w:lang w:val="en-US" w:eastAsia="en-US"/>
              </w:rPr>
              <w:t>FCBA Report No. 402/12/033F/</w:t>
            </w:r>
            <w:proofErr w:type="spellStart"/>
            <w:r w:rsidRPr="00FC501A">
              <w:rPr>
                <w:rFonts w:cs="Arial"/>
                <w:color w:val="000000"/>
                <w:szCs w:val="22"/>
                <w:lang w:val="en-US" w:eastAsia="en-US"/>
              </w:rPr>
              <w:t>abc</w:t>
            </w:r>
            <w:proofErr w:type="spellEnd"/>
            <w:r w:rsidRPr="00FC501A">
              <w:rPr>
                <w:rFonts w:cs="Arial"/>
                <w:color w:val="000000"/>
                <w:szCs w:val="22"/>
                <w:lang w:val="en-US" w:eastAsia="en-US"/>
              </w:rPr>
              <w:t>-e</w:t>
            </w:r>
          </w:p>
          <w:p w:rsidR="00076D14" w:rsidRPr="00FC501A" w:rsidRDefault="00076D14" w:rsidP="00080914">
            <w:pPr>
              <w:spacing w:after="120"/>
              <w:rPr>
                <w:rFonts w:cs="Arial"/>
                <w:color w:val="000000"/>
                <w:szCs w:val="22"/>
                <w:lang w:val="en-US" w:eastAsia="en-US"/>
              </w:rPr>
            </w:pPr>
            <w:r w:rsidRPr="00FC501A">
              <w:rPr>
                <w:rFonts w:cs="Arial"/>
                <w:color w:val="000000"/>
                <w:szCs w:val="22"/>
                <w:lang w:val="en-US" w:eastAsia="en-US"/>
              </w:rPr>
              <w:t>GLP: Yes</w:t>
            </w:r>
          </w:p>
        </w:tc>
        <w:tc>
          <w:tcPr>
            <w:tcW w:w="1275" w:type="dxa"/>
            <w:tcBorders>
              <w:top w:val="single" w:sz="4" w:space="0" w:color="auto"/>
              <w:left w:val="nil"/>
              <w:bottom w:val="single" w:sz="4" w:space="0" w:color="auto"/>
              <w:right w:val="single" w:sz="4" w:space="0" w:color="auto"/>
            </w:tcBorders>
            <w:shd w:val="clear" w:color="auto" w:fill="auto"/>
          </w:tcPr>
          <w:p w:rsidR="00076D14" w:rsidRPr="00FC501A" w:rsidRDefault="00076D14" w:rsidP="00080914">
            <w:pPr>
              <w:spacing w:after="120"/>
              <w:jc w:val="center"/>
              <w:rPr>
                <w:rFonts w:cs="Arial"/>
                <w:color w:val="000000"/>
                <w:szCs w:val="22"/>
                <w:lang w:val="en-US" w:eastAsia="en-US"/>
              </w:rPr>
            </w:pPr>
            <w:r w:rsidRPr="00FC501A">
              <w:rPr>
                <w:rFonts w:cs="Arial"/>
                <w:color w:val="000000"/>
                <w:szCs w:val="22"/>
                <w:lang w:val="en-US" w:eastAsia="en-US"/>
              </w:rPr>
              <w:t>Yes</w:t>
            </w:r>
          </w:p>
        </w:tc>
        <w:tc>
          <w:tcPr>
            <w:tcW w:w="1134" w:type="dxa"/>
            <w:tcBorders>
              <w:top w:val="single" w:sz="4" w:space="0" w:color="auto"/>
              <w:left w:val="nil"/>
              <w:bottom w:val="single" w:sz="4" w:space="0" w:color="auto"/>
              <w:right w:val="single" w:sz="4" w:space="0" w:color="auto"/>
            </w:tcBorders>
            <w:shd w:val="clear" w:color="auto" w:fill="auto"/>
          </w:tcPr>
          <w:p w:rsidR="00076D14" w:rsidRPr="00FC501A" w:rsidRDefault="00076D14" w:rsidP="00080914">
            <w:pPr>
              <w:spacing w:after="120"/>
              <w:jc w:val="center"/>
              <w:rPr>
                <w:rFonts w:cs="Arial"/>
                <w:color w:val="000000"/>
                <w:szCs w:val="22"/>
                <w:lang w:val="en-US" w:eastAsia="en-US"/>
              </w:rPr>
            </w:pPr>
            <w:r w:rsidRPr="00FC501A">
              <w:rPr>
                <w:rFonts w:cs="Arial"/>
                <w:color w:val="000000"/>
                <w:szCs w:val="22"/>
                <w:lang w:val="en-US" w:eastAsia="en-US"/>
              </w:rPr>
              <w:t>DYRUP SAS</w:t>
            </w:r>
          </w:p>
        </w:tc>
        <w:tc>
          <w:tcPr>
            <w:tcW w:w="1076" w:type="dxa"/>
            <w:tcBorders>
              <w:top w:val="single" w:sz="4" w:space="0" w:color="auto"/>
              <w:left w:val="nil"/>
              <w:bottom w:val="single" w:sz="4" w:space="0" w:color="auto"/>
              <w:right w:val="single" w:sz="4" w:space="0" w:color="auto"/>
            </w:tcBorders>
            <w:shd w:val="clear" w:color="auto" w:fill="auto"/>
          </w:tcPr>
          <w:p w:rsidR="00076D14" w:rsidRPr="00FC501A" w:rsidRDefault="00076D14" w:rsidP="00080914">
            <w:pPr>
              <w:spacing w:after="120"/>
              <w:jc w:val="center"/>
              <w:rPr>
                <w:rFonts w:cs="Arial"/>
                <w:color w:val="000000"/>
                <w:szCs w:val="22"/>
                <w:lang w:val="en-US" w:eastAsia="en-US"/>
              </w:rPr>
            </w:pPr>
            <w:r w:rsidRPr="00FC501A">
              <w:rPr>
                <w:rFonts w:cs="Arial"/>
                <w:color w:val="000000"/>
                <w:szCs w:val="22"/>
                <w:lang w:val="en-US" w:eastAsia="en-US"/>
              </w:rPr>
              <w:t>2012-08-01</w:t>
            </w:r>
          </w:p>
        </w:tc>
      </w:tr>
      <w:tr w:rsidR="00076D14" w:rsidRPr="00E51943" w:rsidTr="00994911">
        <w:trPr>
          <w:trHeight w:val="844"/>
        </w:trPr>
        <w:tc>
          <w:tcPr>
            <w:tcW w:w="1471" w:type="dxa"/>
            <w:tcBorders>
              <w:top w:val="single" w:sz="4" w:space="0" w:color="auto"/>
              <w:left w:val="single" w:sz="4" w:space="0" w:color="auto"/>
              <w:bottom w:val="single" w:sz="4" w:space="0" w:color="auto"/>
              <w:right w:val="single" w:sz="4" w:space="0" w:color="auto"/>
            </w:tcBorders>
            <w:shd w:val="clear" w:color="auto" w:fill="auto"/>
          </w:tcPr>
          <w:p w:rsidR="00076D14" w:rsidRPr="00FC501A" w:rsidRDefault="00076D14" w:rsidP="00080914">
            <w:pPr>
              <w:spacing w:after="120"/>
              <w:jc w:val="center"/>
              <w:rPr>
                <w:rFonts w:cs="Arial"/>
                <w:color w:val="000000"/>
                <w:szCs w:val="22"/>
                <w:lang w:val="en-US" w:eastAsia="en-US"/>
              </w:rPr>
            </w:pPr>
            <w:proofErr w:type="spellStart"/>
            <w:r w:rsidRPr="00FC501A">
              <w:rPr>
                <w:rFonts w:cs="Arial"/>
                <w:color w:val="000000"/>
                <w:szCs w:val="22"/>
                <w:lang w:val="en-US" w:eastAsia="en-US"/>
              </w:rPr>
              <w:t>Yrieix</w:t>
            </w:r>
            <w:proofErr w:type="spellEnd"/>
            <w:r w:rsidRPr="00FC501A">
              <w:rPr>
                <w:rFonts w:cs="Arial"/>
                <w:color w:val="000000"/>
                <w:szCs w:val="22"/>
                <w:lang w:val="en-US" w:eastAsia="en-US"/>
              </w:rPr>
              <w:t xml:space="preserve"> C.</w:t>
            </w:r>
          </w:p>
        </w:tc>
        <w:tc>
          <w:tcPr>
            <w:tcW w:w="855" w:type="dxa"/>
            <w:tcBorders>
              <w:top w:val="single" w:sz="4" w:space="0" w:color="auto"/>
              <w:left w:val="nil"/>
              <w:bottom w:val="single" w:sz="4" w:space="0" w:color="auto"/>
              <w:right w:val="single" w:sz="4" w:space="0" w:color="auto"/>
            </w:tcBorders>
            <w:shd w:val="clear" w:color="auto" w:fill="auto"/>
          </w:tcPr>
          <w:p w:rsidR="00076D14" w:rsidRPr="00FC501A" w:rsidRDefault="00076D14" w:rsidP="00080914">
            <w:pPr>
              <w:spacing w:after="120"/>
              <w:jc w:val="center"/>
              <w:rPr>
                <w:rFonts w:cs="Arial"/>
                <w:color w:val="000000"/>
                <w:szCs w:val="22"/>
                <w:lang w:val="en-US" w:eastAsia="en-US"/>
              </w:rPr>
            </w:pPr>
            <w:r w:rsidRPr="00FC501A">
              <w:rPr>
                <w:rFonts w:cs="Arial"/>
                <w:color w:val="000000"/>
                <w:szCs w:val="22"/>
                <w:lang w:val="en-US" w:eastAsia="en-US"/>
              </w:rPr>
              <w:t>2016</w:t>
            </w:r>
          </w:p>
        </w:tc>
        <w:tc>
          <w:tcPr>
            <w:tcW w:w="3311" w:type="dxa"/>
            <w:tcBorders>
              <w:top w:val="single" w:sz="4" w:space="0" w:color="auto"/>
              <w:left w:val="nil"/>
              <w:bottom w:val="single" w:sz="4" w:space="0" w:color="auto"/>
              <w:right w:val="single" w:sz="4" w:space="0" w:color="auto"/>
            </w:tcBorders>
            <w:shd w:val="clear" w:color="auto" w:fill="auto"/>
          </w:tcPr>
          <w:p w:rsidR="00076D14" w:rsidRPr="00E51943" w:rsidRDefault="00076D14" w:rsidP="00080914">
            <w:pPr>
              <w:rPr>
                <w:lang w:eastAsia="de-DE"/>
              </w:rPr>
            </w:pPr>
            <w:r w:rsidRPr="00E51943">
              <w:rPr>
                <w:lang w:eastAsia="de-DE"/>
              </w:rPr>
              <w:t>Certificate of analysis COA-402/15/1169F/ab-e</w:t>
            </w:r>
          </w:p>
          <w:p w:rsidR="00076D14" w:rsidRPr="00E51943" w:rsidRDefault="00076D14" w:rsidP="00080914">
            <w:pPr>
              <w:rPr>
                <w:lang w:eastAsia="de-DE"/>
              </w:rPr>
            </w:pPr>
          </w:p>
          <w:p w:rsidR="00076D14" w:rsidRPr="00FC501A" w:rsidRDefault="00076D14" w:rsidP="00080914">
            <w:pPr>
              <w:rPr>
                <w:rFonts w:cs="Arial"/>
                <w:color w:val="000000"/>
                <w:szCs w:val="22"/>
                <w:lang w:eastAsia="en-US"/>
              </w:rPr>
            </w:pPr>
          </w:p>
        </w:tc>
        <w:tc>
          <w:tcPr>
            <w:tcW w:w="1275" w:type="dxa"/>
            <w:tcBorders>
              <w:top w:val="single" w:sz="4" w:space="0" w:color="auto"/>
              <w:left w:val="nil"/>
              <w:bottom w:val="single" w:sz="4" w:space="0" w:color="auto"/>
              <w:right w:val="single" w:sz="4" w:space="0" w:color="auto"/>
            </w:tcBorders>
            <w:shd w:val="clear" w:color="auto" w:fill="auto"/>
          </w:tcPr>
          <w:p w:rsidR="00076D14" w:rsidRPr="00FC501A" w:rsidRDefault="00076D14" w:rsidP="00080914">
            <w:pPr>
              <w:spacing w:after="120"/>
              <w:jc w:val="center"/>
              <w:rPr>
                <w:rFonts w:cs="Arial"/>
                <w:color w:val="000000"/>
                <w:szCs w:val="22"/>
                <w:lang w:val="en-US" w:eastAsia="en-US"/>
              </w:rPr>
            </w:pPr>
            <w:r w:rsidRPr="00FC501A">
              <w:rPr>
                <w:rFonts w:cs="Arial"/>
                <w:color w:val="000000"/>
                <w:szCs w:val="22"/>
                <w:lang w:val="en-US" w:eastAsia="en-US"/>
              </w:rPr>
              <w:t>Yes</w:t>
            </w:r>
          </w:p>
        </w:tc>
        <w:tc>
          <w:tcPr>
            <w:tcW w:w="1134" w:type="dxa"/>
            <w:tcBorders>
              <w:top w:val="single" w:sz="4" w:space="0" w:color="auto"/>
              <w:left w:val="nil"/>
              <w:bottom w:val="single" w:sz="4" w:space="0" w:color="auto"/>
              <w:right w:val="single" w:sz="4" w:space="0" w:color="auto"/>
            </w:tcBorders>
            <w:shd w:val="clear" w:color="auto" w:fill="auto"/>
          </w:tcPr>
          <w:p w:rsidR="00076D14" w:rsidRPr="00FC501A" w:rsidRDefault="00076D14" w:rsidP="00080914">
            <w:pPr>
              <w:spacing w:after="120"/>
              <w:jc w:val="center"/>
              <w:rPr>
                <w:rFonts w:cs="Arial"/>
                <w:color w:val="000000"/>
                <w:szCs w:val="22"/>
                <w:lang w:val="en-US" w:eastAsia="en-US"/>
              </w:rPr>
            </w:pPr>
            <w:r w:rsidRPr="00FC501A">
              <w:rPr>
                <w:rFonts w:cs="Arial"/>
                <w:color w:val="000000"/>
                <w:szCs w:val="22"/>
                <w:lang w:val="en-US" w:eastAsia="en-US"/>
              </w:rPr>
              <w:t>DYRUP SAS – PPG industries</w:t>
            </w:r>
          </w:p>
        </w:tc>
        <w:tc>
          <w:tcPr>
            <w:tcW w:w="1076" w:type="dxa"/>
            <w:tcBorders>
              <w:top w:val="single" w:sz="4" w:space="0" w:color="auto"/>
              <w:left w:val="nil"/>
              <w:bottom w:val="single" w:sz="4" w:space="0" w:color="auto"/>
              <w:right w:val="single" w:sz="4" w:space="0" w:color="auto"/>
            </w:tcBorders>
            <w:shd w:val="clear" w:color="auto" w:fill="auto"/>
          </w:tcPr>
          <w:p w:rsidR="00076D14" w:rsidRPr="00FC501A" w:rsidRDefault="00076D14" w:rsidP="00080914">
            <w:pPr>
              <w:spacing w:after="120"/>
              <w:jc w:val="center"/>
              <w:rPr>
                <w:rFonts w:cs="Arial"/>
                <w:color w:val="000000"/>
                <w:szCs w:val="22"/>
                <w:lang w:val="fr-FR" w:eastAsia="en-US"/>
              </w:rPr>
            </w:pPr>
          </w:p>
        </w:tc>
      </w:tr>
      <w:tr w:rsidR="00076D14" w:rsidRPr="00E51943" w:rsidTr="00994911">
        <w:trPr>
          <w:trHeight w:val="846"/>
        </w:trPr>
        <w:tc>
          <w:tcPr>
            <w:tcW w:w="1471" w:type="dxa"/>
            <w:tcBorders>
              <w:top w:val="single" w:sz="4" w:space="0" w:color="auto"/>
              <w:left w:val="single" w:sz="4" w:space="0" w:color="auto"/>
              <w:bottom w:val="single" w:sz="4" w:space="0" w:color="auto"/>
              <w:right w:val="single" w:sz="4" w:space="0" w:color="auto"/>
            </w:tcBorders>
            <w:shd w:val="clear" w:color="auto" w:fill="auto"/>
          </w:tcPr>
          <w:p w:rsidR="00076D14" w:rsidRPr="00FC501A" w:rsidRDefault="00076D14" w:rsidP="00080914">
            <w:pPr>
              <w:spacing w:after="120"/>
              <w:jc w:val="center"/>
              <w:rPr>
                <w:rFonts w:cs="Arial"/>
                <w:color w:val="000000"/>
                <w:szCs w:val="22"/>
                <w:lang w:val="en-US" w:eastAsia="en-US"/>
              </w:rPr>
            </w:pPr>
            <w:proofErr w:type="spellStart"/>
            <w:r w:rsidRPr="00FC501A">
              <w:rPr>
                <w:rFonts w:cs="Arial"/>
                <w:color w:val="000000"/>
                <w:szCs w:val="22"/>
                <w:lang w:val="en-US" w:eastAsia="en-US"/>
              </w:rPr>
              <w:t>Legay</w:t>
            </w:r>
            <w:proofErr w:type="spellEnd"/>
            <w:r w:rsidRPr="00FC501A">
              <w:rPr>
                <w:rFonts w:cs="Arial"/>
                <w:color w:val="000000"/>
                <w:szCs w:val="22"/>
                <w:lang w:val="en-US" w:eastAsia="en-US"/>
              </w:rPr>
              <w:t xml:space="preserve"> S.</w:t>
            </w:r>
          </w:p>
        </w:tc>
        <w:tc>
          <w:tcPr>
            <w:tcW w:w="855" w:type="dxa"/>
            <w:tcBorders>
              <w:top w:val="single" w:sz="4" w:space="0" w:color="auto"/>
              <w:left w:val="nil"/>
              <w:bottom w:val="single" w:sz="4" w:space="0" w:color="auto"/>
              <w:right w:val="single" w:sz="4" w:space="0" w:color="auto"/>
            </w:tcBorders>
            <w:shd w:val="clear" w:color="auto" w:fill="auto"/>
          </w:tcPr>
          <w:p w:rsidR="00076D14" w:rsidRPr="00FC501A" w:rsidRDefault="00076D14" w:rsidP="00080914">
            <w:pPr>
              <w:spacing w:after="120"/>
              <w:jc w:val="center"/>
              <w:rPr>
                <w:rFonts w:cs="Arial"/>
                <w:color w:val="000000"/>
                <w:szCs w:val="22"/>
                <w:lang w:val="en-US" w:eastAsia="en-US"/>
              </w:rPr>
            </w:pPr>
            <w:r w:rsidRPr="00FC501A">
              <w:rPr>
                <w:rFonts w:cs="Arial"/>
                <w:color w:val="000000"/>
                <w:szCs w:val="22"/>
                <w:lang w:val="en-US" w:eastAsia="en-US"/>
              </w:rPr>
              <w:t>2016</w:t>
            </w:r>
          </w:p>
        </w:tc>
        <w:tc>
          <w:tcPr>
            <w:tcW w:w="3311" w:type="dxa"/>
            <w:tcBorders>
              <w:top w:val="single" w:sz="4" w:space="0" w:color="auto"/>
              <w:left w:val="nil"/>
              <w:bottom w:val="single" w:sz="4" w:space="0" w:color="auto"/>
              <w:right w:val="single" w:sz="4" w:space="0" w:color="auto"/>
            </w:tcBorders>
            <w:shd w:val="clear" w:color="auto" w:fill="auto"/>
          </w:tcPr>
          <w:p w:rsidR="00076D14" w:rsidRPr="00E51943" w:rsidRDefault="00076D14" w:rsidP="00080914">
            <w:pPr>
              <w:rPr>
                <w:lang w:eastAsia="de-DE"/>
              </w:rPr>
            </w:pPr>
            <w:r w:rsidRPr="00E51943">
              <w:rPr>
                <w:lang w:eastAsia="de-DE"/>
              </w:rPr>
              <w:t>Certificate of analysis COA-402/15/1169F/1/c/T6M-e</w:t>
            </w:r>
          </w:p>
          <w:p w:rsidR="00076D14" w:rsidRPr="00FC501A" w:rsidRDefault="00076D14" w:rsidP="00080914">
            <w:pPr>
              <w:spacing w:after="120"/>
              <w:rPr>
                <w:rFonts w:cs="Arial"/>
                <w:color w:val="000000"/>
                <w:szCs w:val="22"/>
                <w:lang w:val="fr-FR" w:eastAsia="en-US"/>
              </w:rPr>
            </w:pPr>
          </w:p>
        </w:tc>
        <w:tc>
          <w:tcPr>
            <w:tcW w:w="1275" w:type="dxa"/>
            <w:tcBorders>
              <w:top w:val="single" w:sz="4" w:space="0" w:color="auto"/>
              <w:left w:val="nil"/>
              <w:bottom w:val="single" w:sz="4" w:space="0" w:color="auto"/>
              <w:right w:val="single" w:sz="4" w:space="0" w:color="auto"/>
            </w:tcBorders>
            <w:shd w:val="clear" w:color="auto" w:fill="auto"/>
          </w:tcPr>
          <w:p w:rsidR="00076D14" w:rsidRPr="00FC501A" w:rsidRDefault="00076D14" w:rsidP="00080914">
            <w:pPr>
              <w:spacing w:after="120"/>
              <w:jc w:val="center"/>
              <w:rPr>
                <w:rFonts w:cs="Arial"/>
                <w:color w:val="000000"/>
                <w:szCs w:val="22"/>
                <w:lang w:val="en-US" w:eastAsia="en-US"/>
              </w:rPr>
            </w:pPr>
            <w:r w:rsidRPr="00FC501A">
              <w:rPr>
                <w:rFonts w:cs="Arial"/>
                <w:color w:val="000000"/>
                <w:szCs w:val="22"/>
                <w:lang w:val="en-US" w:eastAsia="en-US"/>
              </w:rPr>
              <w:t>Yes</w:t>
            </w:r>
          </w:p>
        </w:tc>
        <w:tc>
          <w:tcPr>
            <w:tcW w:w="1134" w:type="dxa"/>
            <w:tcBorders>
              <w:top w:val="single" w:sz="4" w:space="0" w:color="auto"/>
              <w:left w:val="nil"/>
              <w:bottom w:val="single" w:sz="4" w:space="0" w:color="auto"/>
              <w:right w:val="single" w:sz="4" w:space="0" w:color="auto"/>
            </w:tcBorders>
            <w:shd w:val="clear" w:color="auto" w:fill="auto"/>
          </w:tcPr>
          <w:p w:rsidR="00076D14" w:rsidRPr="00FC501A" w:rsidRDefault="00076D14" w:rsidP="00080914">
            <w:pPr>
              <w:spacing w:after="120"/>
              <w:jc w:val="center"/>
              <w:rPr>
                <w:rFonts w:cs="Arial"/>
                <w:color w:val="000000"/>
                <w:szCs w:val="22"/>
                <w:lang w:val="en-US" w:eastAsia="en-US"/>
              </w:rPr>
            </w:pPr>
            <w:r w:rsidRPr="00FC501A">
              <w:rPr>
                <w:rFonts w:cs="Arial"/>
                <w:color w:val="000000"/>
                <w:szCs w:val="22"/>
                <w:lang w:val="en-US" w:eastAsia="en-US"/>
              </w:rPr>
              <w:t>DYRUP SAS – PPG industries</w:t>
            </w:r>
          </w:p>
        </w:tc>
        <w:tc>
          <w:tcPr>
            <w:tcW w:w="1076" w:type="dxa"/>
            <w:tcBorders>
              <w:top w:val="single" w:sz="4" w:space="0" w:color="auto"/>
              <w:left w:val="nil"/>
              <w:bottom w:val="single" w:sz="4" w:space="0" w:color="auto"/>
              <w:right w:val="single" w:sz="4" w:space="0" w:color="auto"/>
            </w:tcBorders>
            <w:shd w:val="clear" w:color="auto" w:fill="auto"/>
          </w:tcPr>
          <w:p w:rsidR="00076D14" w:rsidRPr="00FC501A" w:rsidRDefault="00076D14" w:rsidP="00080914">
            <w:pPr>
              <w:spacing w:after="120"/>
              <w:jc w:val="center"/>
              <w:rPr>
                <w:rFonts w:cs="Arial"/>
                <w:color w:val="000000"/>
                <w:szCs w:val="22"/>
                <w:lang w:val="fr-FR" w:eastAsia="en-US"/>
              </w:rPr>
            </w:pPr>
          </w:p>
        </w:tc>
      </w:tr>
      <w:tr w:rsidR="00FE3C5F" w:rsidRPr="00E51943" w:rsidTr="00994911">
        <w:trPr>
          <w:trHeight w:val="846"/>
        </w:trPr>
        <w:tc>
          <w:tcPr>
            <w:tcW w:w="1471" w:type="dxa"/>
            <w:tcBorders>
              <w:top w:val="single" w:sz="4" w:space="0" w:color="auto"/>
              <w:left w:val="single" w:sz="4" w:space="0" w:color="auto"/>
              <w:bottom w:val="single" w:sz="4" w:space="0" w:color="auto"/>
              <w:right w:val="single" w:sz="4" w:space="0" w:color="auto"/>
            </w:tcBorders>
            <w:shd w:val="clear" w:color="auto" w:fill="auto"/>
          </w:tcPr>
          <w:p w:rsidR="00FE3C5F" w:rsidRPr="00FC501A" w:rsidRDefault="00FE3C5F" w:rsidP="00080914">
            <w:pPr>
              <w:spacing w:after="120"/>
              <w:jc w:val="center"/>
              <w:rPr>
                <w:rFonts w:cs="Arial"/>
                <w:color w:val="000000"/>
                <w:szCs w:val="22"/>
                <w:lang w:val="en-US" w:eastAsia="en-US"/>
              </w:rPr>
            </w:pPr>
            <w:proofErr w:type="spellStart"/>
            <w:r w:rsidRPr="00FC501A">
              <w:rPr>
                <w:rFonts w:cs="Arial"/>
                <w:color w:val="000000"/>
                <w:szCs w:val="22"/>
                <w:lang w:val="en-US" w:eastAsia="en-US"/>
              </w:rPr>
              <w:t>Legay</w:t>
            </w:r>
            <w:proofErr w:type="spellEnd"/>
            <w:r w:rsidRPr="00FC501A">
              <w:rPr>
                <w:rFonts w:cs="Arial"/>
                <w:color w:val="000000"/>
                <w:szCs w:val="22"/>
                <w:lang w:val="en-US" w:eastAsia="en-US"/>
              </w:rPr>
              <w:t xml:space="preserve"> S</w:t>
            </w:r>
          </w:p>
        </w:tc>
        <w:tc>
          <w:tcPr>
            <w:tcW w:w="855" w:type="dxa"/>
            <w:tcBorders>
              <w:top w:val="single" w:sz="4" w:space="0" w:color="auto"/>
              <w:left w:val="nil"/>
              <w:bottom w:val="single" w:sz="4" w:space="0" w:color="auto"/>
              <w:right w:val="single" w:sz="4" w:space="0" w:color="auto"/>
            </w:tcBorders>
            <w:shd w:val="clear" w:color="auto" w:fill="auto"/>
          </w:tcPr>
          <w:p w:rsidR="00FE3C5F" w:rsidRPr="00FC501A" w:rsidRDefault="00FE3C5F" w:rsidP="00080914">
            <w:pPr>
              <w:spacing w:after="120"/>
              <w:jc w:val="center"/>
              <w:rPr>
                <w:rFonts w:cs="Arial"/>
                <w:color w:val="000000"/>
                <w:szCs w:val="22"/>
                <w:lang w:val="en-US" w:eastAsia="en-US"/>
              </w:rPr>
            </w:pPr>
            <w:r>
              <w:rPr>
                <w:rFonts w:cs="Arial"/>
                <w:color w:val="000000"/>
                <w:szCs w:val="22"/>
                <w:lang w:val="en-US" w:eastAsia="en-US"/>
              </w:rPr>
              <w:t>2017</w:t>
            </w:r>
          </w:p>
        </w:tc>
        <w:tc>
          <w:tcPr>
            <w:tcW w:w="3311" w:type="dxa"/>
            <w:tcBorders>
              <w:top w:val="single" w:sz="4" w:space="0" w:color="auto"/>
              <w:left w:val="nil"/>
              <w:bottom w:val="single" w:sz="4" w:space="0" w:color="auto"/>
              <w:right w:val="single" w:sz="4" w:space="0" w:color="auto"/>
            </w:tcBorders>
            <w:shd w:val="clear" w:color="auto" w:fill="auto"/>
          </w:tcPr>
          <w:p w:rsidR="00FE3C5F" w:rsidRPr="00E51943" w:rsidRDefault="00FE3C5F" w:rsidP="00080914">
            <w:pPr>
              <w:rPr>
                <w:lang w:eastAsia="de-DE"/>
              </w:rPr>
            </w:pPr>
            <w:r>
              <w:rPr>
                <w:lang w:eastAsia="de-DE"/>
              </w:rPr>
              <w:t>Certificate of analysis COA-402/15/1169F/1/c/T12M-e</w:t>
            </w:r>
          </w:p>
        </w:tc>
        <w:tc>
          <w:tcPr>
            <w:tcW w:w="1275" w:type="dxa"/>
            <w:tcBorders>
              <w:top w:val="single" w:sz="4" w:space="0" w:color="auto"/>
              <w:left w:val="nil"/>
              <w:bottom w:val="single" w:sz="4" w:space="0" w:color="auto"/>
              <w:right w:val="single" w:sz="4" w:space="0" w:color="auto"/>
            </w:tcBorders>
            <w:shd w:val="clear" w:color="auto" w:fill="auto"/>
          </w:tcPr>
          <w:p w:rsidR="00FE3C5F" w:rsidRPr="00FC501A" w:rsidRDefault="00FE3C5F" w:rsidP="00080914">
            <w:pPr>
              <w:spacing w:after="120"/>
              <w:jc w:val="center"/>
              <w:rPr>
                <w:rFonts w:cs="Arial"/>
                <w:color w:val="000000"/>
                <w:szCs w:val="22"/>
                <w:lang w:val="en-US" w:eastAsia="en-US"/>
              </w:rPr>
            </w:pPr>
            <w:r w:rsidRPr="00FC501A">
              <w:rPr>
                <w:rFonts w:cs="Arial"/>
                <w:color w:val="000000"/>
                <w:szCs w:val="22"/>
                <w:lang w:val="en-US" w:eastAsia="en-US"/>
              </w:rPr>
              <w:t>Yes</w:t>
            </w:r>
          </w:p>
        </w:tc>
        <w:tc>
          <w:tcPr>
            <w:tcW w:w="1134" w:type="dxa"/>
            <w:tcBorders>
              <w:top w:val="single" w:sz="4" w:space="0" w:color="auto"/>
              <w:left w:val="nil"/>
              <w:bottom w:val="single" w:sz="4" w:space="0" w:color="auto"/>
              <w:right w:val="single" w:sz="4" w:space="0" w:color="auto"/>
            </w:tcBorders>
            <w:shd w:val="clear" w:color="auto" w:fill="auto"/>
          </w:tcPr>
          <w:p w:rsidR="00FE3C5F" w:rsidRPr="00FC501A" w:rsidRDefault="00FE3C5F" w:rsidP="00080914">
            <w:pPr>
              <w:spacing w:after="120"/>
              <w:jc w:val="center"/>
              <w:rPr>
                <w:rFonts w:cs="Arial"/>
                <w:color w:val="000000"/>
                <w:szCs w:val="22"/>
                <w:lang w:val="en-US" w:eastAsia="en-US"/>
              </w:rPr>
            </w:pPr>
            <w:r w:rsidRPr="00FC501A">
              <w:rPr>
                <w:rFonts w:cs="Arial"/>
                <w:color w:val="000000"/>
                <w:szCs w:val="22"/>
                <w:lang w:val="en-US" w:eastAsia="en-US"/>
              </w:rPr>
              <w:t>DYRUP SAS – PPG industries</w:t>
            </w:r>
          </w:p>
        </w:tc>
        <w:tc>
          <w:tcPr>
            <w:tcW w:w="1076" w:type="dxa"/>
            <w:tcBorders>
              <w:top w:val="single" w:sz="4" w:space="0" w:color="auto"/>
              <w:left w:val="nil"/>
              <w:bottom w:val="single" w:sz="4" w:space="0" w:color="auto"/>
              <w:right w:val="single" w:sz="4" w:space="0" w:color="auto"/>
            </w:tcBorders>
            <w:shd w:val="clear" w:color="auto" w:fill="auto"/>
          </w:tcPr>
          <w:p w:rsidR="00FE3C5F" w:rsidRPr="00FC501A" w:rsidRDefault="00FE3C5F" w:rsidP="00080914">
            <w:pPr>
              <w:spacing w:after="120"/>
              <w:jc w:val="center"/>
              <w:rPr>
                <w:rFonts w:cs="Arial"/>
                <w:color w:val="000000"/>
                <w:szCs w:val="22"/>
                <w:lang w:val="fr-FR" w:eastAsia="en-US"/>
              </w:rPr>
            </w:pPr>
          </w:p>
        </w:tc>
      </w:tr>
      <w:tr w:rsidR="00FE3C5F" w:rsidRPr="00E51943" w:rsidTr="00994911">
        <w:trPr>
          <w:trHeight w:val="1680"/>
        </w:trPr>
        <w:tc>
          <w:tcPr>
            <w:tcW w:w="1471" w:type="dxa"/>
            <w:tcBorders>
              <w:top w:val="single" w:sz="4" w:space="0" w:color="auto"/>
              <w:left w:val="single" w:sz="4" w:space="0" w:color="auto"/>
              <w:bottom w:val="single" w:sz="4" w:space="0" w:color="auto"/>
              <w:right w:val="single" w:sz="4" w:space="0" w:color="auto"/>
            </w:tcBorders>
            <w:shd w:val="clear" w:color="auto" w:fill="auto"/>
          </w:tcPr>
          <w:p w:rsidR="00FE3C5F" w:rsidRPr="00FC501A" w:rsidRDefault="00FE3C5F" w:rsidP="00080914">
            <w:pPr>
              <w:spacing w:after="120"/>
              <w:jc w:val="center"/>
              <w:rPr>
                <w:rFonts w:cs="Arial"/>
                <w:color w:val="000000"/>
                <w:szCs w:val="22"/>
                <w:lang w:val="en-US" w:eastAsia="en-US"/>
              </w:rPr>
            </w:pPr>
            <w:proofErr w:type="spellStart"/>
            <w:r w:rsidRPr="00FC501A">
              <w:rPr>
                <w:rFonts w:cs="Arial"/>
                <w:color w:val="000000"/>
                <w:szCs w:val="22"/>
                <w:lang w:val="en-US" w:eastAsia="en-US"/>
              </w:rPr>
              <w:t>Detrimont</w:t>
            </w:r>
            <w:proofErr w:type="spellEnd"/>
            <w:r w:rsidRPr="00FC501A">
              <w:rPr>
                <w:rFonts w:cs="Arial"/>
                <w:color w:val="000000"/>
                <w:szCs w:val="22"/>
                <w:lang w:val="en-US" w:eastAsia="en-US"/>
              </w:rPr>
              <w:t xml:space="preserve"> H.</w:t>
            </w:r>
          </w:p>
        </w:tc>
        <w:tc>
          <w:tcPr>
            <w:tcW w:w="855" w:type="dxa"/>
            <w:tcBorders>
              <w:top w:val="single" w:sz="4" w:space="0" w:color="auto"/>
              <w:left w:val="nil"/>
              <w:bottom w:val="single" w:sz="4" w:space="0" w:color="auto"/>
              <w:right w:val="single" w:sz="4" w:space="0" w:color="auto"/>
            </w:tcBorders>
            <w:shd w:val="clear" w:color="auto" w:fill="auto"/>
          </w:tcPr>
          <w:p w:rsidR="00FE3C5F" w:rsidRPr="00FC501A" w:rsidRDefault="00FE3C5F" w:rsidP="00080914">
            <w:pPr>
              <w:spacing w:after="120"/>
              <w:jc w:val="center"/>
              <w:rPr>
                <w:rFonts w:cs="Arial"/>
                <w:color w:val="000000"/>
                <w:szCs w:val="22"/>
                <w:lang w:val="en-US" w:eastAsia="en-US"/>
              </w:rPr>
            </w:pPr>
            <w:r w:rsidRPr="00FC501A">
              <w:rPr>
                <w:rFonts w:cs="Arial"/>
                <w:color w:val="000000"/>
                <w:szCs w:val="22"/>
                <w:lang w:val="en-US" w:eastAsia="en-US"/>
              </w:rPr>
              <w:t>2016</w:t>
            </w:r>
          </w:p>
        </w:tc>
        <w:tc>
          <w:tcPr>
            <w:tcW w:w="3311" w:type="dxa"/>
            <w:tcBorders>
              <w:top w:val="single" w:sz="4" w:space="0" w:color="auto"/>
              <w:left w:val="nil"/>
              <w:bottom w:val="single" w:sz="4" w:space="0" w:color="auto"/>
              <w:right w:val="single" w:sz="4" w:space="0" w:color="auto"/>
            </w:tcBorders>
            <w:shd w:val="clear" w:color="auto" w:fill="auto"/>
          </w:tcPr>
          <w:p w:rsidR="00FE3C5F" w:rsidRPr="00E51943" w:rsidRDefault="00FE3C5F" w:rsidP="00080914">
            <w:pPr>
              <w:spacing w:after="120"/>
              <w:rPr>
                <w:lang w:eastAsia="en-US"/>
              </w:rPr>
            </w:pPr>
            <w:proofErr w:type="spellStart"/>
            <w:r w:rsidRPr="00E51943">
              <w:rPr>
                <w:lang w:eastAsia="en-US"/>
              </w:rPr>
              <w:t>Physico</w:t>
            </w:r>
            <w:proofErr w:type="spellEnd"/>
            <w:r w:rsidRPr="00E51943">
              <w:rPr>
                <w:lang w:eastAsia="en-US"/>
              </w:rPr>
              <w:t>-chemical tests on a anti termite film (X6232-001): technical characteristics of the test item and chemical analysis of declared active substance after a specificity checking</w:t>
            </w:r>
          </w:p>
          <w:p w:rsidR="00FE3C5F" w:rsidRPr="00E51943" w:rsidRDefault="00FE3C5F" w:rsidP="00080914">
            <w:pPr>
              <w:rPr>
                <w:lang w:eastAsia="en-US"/>
              </w:rPr>
            </w:pPr>
            <w:r w:rsidRPr="00E51943">
              <w:rPr>
                <w:lang w:eastAsia="en-US"/>
              </w:rPr>
              <w:t>FCBA report No.402/15/1169F/ab-e</w:t>
            </w:r>
          </w:p>
          <w:p w:rsidR="00FE3C5F" w:rsidRPr="00E51943" w:rsidRDefault="00FE3C5F" w:rsidP="00080914">
            <w:pPr>
              <w:rPr>
                <w:lang w:eastAsia="en-US"/>
              </w:rPr>
            </w:pPr>
          </w:p>
          <w:p w:rsidR="00FE3C5F" w:rsidRPr="00E51943" w:rsidRDefault="00FE3C5F" w:rsidP="00080914">
            <w:pPr>
              <w:rPr>
                <w:lang w:eastAsia="de-DE"/>
              </w:rPr>
            </w:pPr>
            <w:r w:rsidRPr="00E51943">
              <w:rPr>
                <w:lang w:eastAsia="de-DE"/>
              </w:rPr>
              <w:lastRenderedPageBreak/>
              <w:t>GLP: Yes</w:t>
            </w:r>
          </w:p>
        </w:tc>
        <w:tc>
          <w:tcPr>
            <w:tcW w:w="1275" w:type="dxa"/>
            <w:tcBorders>
              <w:top w:val="single" w:sz="4" w:space="0" w:color="auto"/>
              <w:left w:val="nil"/>
              <w:bottom w:val="single" w:sz="4" w:space="0" w:color="auto"/>
              <w:right w:val="single" w:sz="4" w:space="0" w:color="auto"/>
            </w:tcBorders>
            <w:shd w:val="clear" w:color="auto" w:fill="auto"/>
          </w:tcPr>
          <w:p w:rsidR="00FE3C5F" w:rsidRPr="00FC501A" w:rsidRDefault="00FE3C5F" w:rsidP="00080914">
            <w:pPr>
              <w:spacing w:after="120"/>
              <w:jc w:val="center"/>
              <w:rPr>
                <w:rFonts w:cs="Arial"/>
                <w:color w:val="000000"/>
                <w:szCs w:val="22"/>
                <w:lang w:val="en-US" w:eastAsia="en-US"/>
              </w:rPr>
            </w:pPr>
            <w:r w:rsidRPr="00FC501A">
              <w:rPr>
                <w:rFonts w:cs="Arial"/>
                <w:color w:val="000000"/>
                <w:szCs w:val="22"/>
                <w:lang w:val="en-US" w:eastAsia="en-US"/>
              </w:rPr>
              <w:lastRenderedPageBreak/>
              <w:t>Yes</w:t>
            </w:r>
          </w:p>
        </w:tc>
        <w:tc>
          <w:tcPr>
            <w:tcW w:w="1134" w:type="dxa"/>
            <w:tcBorders>
              <w:top w:val="single" w:sz="4" w:space="0" w:color="auto"/>
              <w:left w:val="nil"/>
              <w:bottom w:val="single" w:sz="4" w:space="0" w:color="auto"/>
              <w:right w:val="single" w:sz="4" w:space="0" w:color="auto"/>
            </w:tcBorders>
            <w:shd w:val="clear" w:color="auto" w:fill="auto"/>
          </w:tcPr>
          <w:p w:rsidR="00FE3C5F" w:rsidRPr="00FC501A" w:rsidRDefault="00FE3C5F" w:rsidP="00080914">
            <w:pPr>
              <w:spacing w:after="120"/>
              <w:jc w:val="center"/>
              <w:rPr>
                <w:rFonts w:cs="Arial"/>
                <w:color w:val="000000"/>
                <w:szCs w:val="22"/>
                <w:lang w:val="en-US" w:eastAsia="en-US"/>
              </w:rPr>
            </w:pPr>
            <w:r w:rsidRPr="00FC501A">
              <w:rPr>
                <w:rFonts w:cs="Arial"/>
                <w:color w:val="000000"/>
                <w:szCs w:val="22"/>
                <w:lang w:val="en-US" w:eastAsia="en-US"/>
              </w:rPr>
              <w:t>DYRUP SAS – PPG industries</w:t>
            </w:r>
          </w:p>
        </w:tc>
        <w:tc>
          <w:tcPr>
            <w:tcW w:w="1076" w:type="dxa"/>
            <w:tcBorders>
              <w:top w:val="single" w:sz="4" w:space="0" w:color="auto"/>
              <w:left w:val="nil"/>
              <w:bottom w:val="single" w:sz="4" w:space="0" w:color="auto"/>
              <w:right w:val="single" w:sz="4" w:space="0" w:color="auto"/>
            </w:tcBorders>
            <w:shd w:val="clear" w:color="auto" w:fill="auto"/>
          </w:tcPr>
          <w:p w:rsidR="00FE3C5F" w:rsidRPr="00FC501A" w:rsidRDefault="00FE3C5F" w:rsidP="00080914">
            <w:pPr>
              <w:spacing w:after="120"/>
              <w:jc w:val="center"/>
              <w:rPr>
                <w:rFonts w:cs="Arial"/>
                <w:color w:val="000000"/>
                <w:szCs w:val="22"/>
                <w:lang w:eastAsia="en-US"/>
              </w:rPr>
            </w:pPr>
          </w:p>
        </w:tc>
      </w:tr>
      <w:tr w:rsidR="00FE3C5F" w:rsidRPr="00E51943" w:rsidTr="00994911">
        <w:trPr>
          <w:trHeight w:val="1680"/>
        </w:trPr>
        <w:tc>
          <w:tcPr>
            <w:tcW w:w="1471" w:type="dxa"/>
            <w:tcBorders>
              <w:top w:val="single" w:sz="4" w:space="0" w:color="auto"/>
              <w:left w:val="single" w:sz="4" w:space="0" w:color="auto"/>
              <w:bottom w:val="single" w:sz="4" w:space="0" w:color="auto"/>
              <w:right w:val="single" w:sz="4" w:space="0" w:color="auto"/>
            </w:tcBorders>
            <w:shd w:val="clear" w:color="auto" w:fill="auto"/>
          </w:tcPr>
          <w:p w:rsidR="00FE3C5F" w:rsidRPr="00FC501A" w:rsidRDefault="00FE3C5F" w:rsidP="00080914">
            <w:pPr>
              <w:spacing w:after="120"/>
              <w:jc w:val="center"/>
              <w:rPr>
                <w:rFonts w:cs="Arial"/>
                <w:color w:val="000000"/>
                <w:szCs w:val="22"/>
                <w:lang w:val="en-US" w:eastAsia="en-US"/>
              </w:rPr>
            </w:pPr>
            <w:proofErr w:type="spellStart"/>
            <w:r w:rsidRPr="00FC501A">
              <w:rPr>
                <w:rFonts w:cs="Arial"/>
                <w:color w:val="000000"/>
                <w:szCs w:val="22"/>
                <w:lang w:val="en-US" w:eastAsia="en-US"/>
              </w:rPr>
              <w:lastRenderedPageBreak/>
              <w:t>Detrimont</w:t>
            </w:r>
            <w:proofErr w:type="spellEnd"/>
            <w:r w:rsidRPr="00FC501A">
              <w:rPr>
                <w:rFonts w:cs="Arial"/>
                <w:color w:val="000000"/>
                <w:szCs w:val="22"/>
                <w:lang w:val="en-US" w:eastAsia="en-US"/>
              </w:rPr>
              <w:t xml:space="preserve"> H.</w:t>
            </w:r>
          </w:p>
        </w:tc>
        <w:tc>
          <w:tcPr>
            <w:tcW w:w="855" w:type="dxa"/>
            <w:tcBorders>
              <w:top w:val="single" w:sz="4" w:space="0" w:color="auto"/>
              <w:left w:val="nil"/>
              <w:bottom w:val="single" w:sz="4" w:space="0" w:color="auto"/>
              <w:right w:val="single" w:sz="4" w:space="0" w:color="auto"/>
            </w:tcBorders>
            <w:shd w:val="clear" w:color="auto" w:fill="auto"/>
          </w:tcPr>
          <w:p w:rsidR="00FE3C5F" w:rsidRPr="00FC501A" w:rsidRDefault="00FE3C5F" w:rsidP="00080914">
            <w:pPr>
              <w:spacing w:after="120"/>
              <w:jc w:val="center"/>
              <w:rPr>
                <w:rFonts w:cs="Arial"/>
                <w:color w:val="000000"/>
                <w:szCs w:val="22"/>
                <w:lang w:val="en-US" w:eastAsia="en-US"/>
              </w:rPr>
            </w:pPr>
            <w:r w:rsidRPr="00FC501A">
              <w:rPr>
                <w:rFonts w:cs="Arial"/>
                <w:color w:val="000000"/>
                <w:szCs w:val="22"/>
                <w:lang w:val="en-US" w:eastAsia="en-US"/>
              </w:rPr>
              <w:t>2016</w:t>
            </w:r>
          </w:p>
        </w:tc>
        <w:tc>
          <w:tcPr>
            <w:tcW w:w="3311" w:type="dxa"/>
            <w:tcBorders>
              <w:top w:val="single" w:sz="4" w:space="0" w:color="auto"/>
              <w:left w:val="nil"/>
              <w:bottom w:val="single" w:sz="4" w:space="0" w:color="auto"/>
              <w:right w:val="single" w:sz="4" w:space="0" w:color="auto"/>
            </w:tcBorders>
            <w:shd w:val="clear" w:color="auto" w:fill="auto"/>
          </w:tcPr>
          <w:p w:rsidR="00FE3C5F" w:rsidRPr="00E51943" w:rsidRDefault="00FE3C5F" w:rsidP="00080914">
            <w:pPr>
              <w:spacing w:after="120"/>
              <w:rPr>
                <w:lang w:eastAsia="en-US"/>
              </w:rPr>
            </w:pPr>
            <w:proofErr w:type="spellStart"/>
            <w:r w:rsidRPr="00E51943">
              <w:rPr>
                <w:lang w:eastAsia="en-US"/>
              </w:rPr>
              <w:t>Physico</w:t>
            </w:r>
            <w:proofErr w:type="spellEnd"/>
            <w:r w:rsidRPr="00E51943">
              <w:rPr>
                <w:lang w:eastAsia="en-US"/>
              </w:rPr>
              <w:t>-chemical tests on a anti termite film with bituminous layer X6240: technical characteristics of the test item and content declared active substance in the test item after method validation according to SANCO/3030/99 rev.4</w:t>
            </w:r>
          </w:p>
          <w:p w:rsidR="00FE3C5F" w:rsidRPr="00E51943" w:rsidRDefault="00FE3C5F" w:rsidP="00080914">
            <w:pPr>
              <w:rPr>
                <w:lang w:eastAsia="de-DE"/>
              </w:rPr>
            </w:pPr>
            <w:r w:rsidRPr="00E51943">
              <w:rPr>
                <w:lang w:eastAsia="de-DE"/>
              </w:rPr>
              <w:t>FCBA report No. 402/16/1014F/ab-e</w:t>
            </w:r>
          </w:p>
          <w:p w:rsidR="00FE3C5F" w:rsidRPr="00E51943" w:rsidRDefault="00FE3C5F" w:rsidP="00080914">
            <w:pPr>
              <w:rPr>
                <w:lang w:eastAsia="de-DE"/>
              </w:rPr>
            </w:pPr>
          </w:p>
          <w:p w:rsidR="00FE3C5F" w:rsidRPr="00E51943" w:rsidRDefault="00FE3C5F" w:rsidP="00080914">
            <w:pPr>
              <w:rPr>
                <w:lang w:eastAsia="de-DE"/>
              </w:rPr>
            </w:pPr>
            <w:r w:rsidRPr="00E51943">
              <w:rPr>
                <w:lang w:eastAsia="de-DE"/>
              </w:rPr>
              <w:t>GLP: Yes</w:t>
            </w:r>
          </w:p>
        </w:tc>
        <w:tc>
          <w:tcPr>
            <w:tcW w:w="1275" w:type="dxa"/>
            <w:tcBorders>
              <w:top w:val="single" w:sz="4" w:space="0" w:color="auto"/>
              <w:left w:val="nil"/>
              <w:bottom w:val="single" w:sz="4" w:space="0" w:color="auto"/>
              <w:right w:val="single" w:sz="4" w:space="0" w:color="auto"/>
            </w:tcBorders>
            <w:shd w:val="clear" w:color="auto" w:fill="auto"/>
          </w:tcPr>
          <w:p w:rsidR="00FE3C5F" w:rsidRPr="00FC501A" w:rsidRDefault="00FE3C5F" w:rsidP="00080914">
            <w:pPr>
              <w:spacing w:after="120"/>
              <w:jc w:val="center"/>
              <w:rPr>
                <w:rFonts w:cs="Arial"/>
                <w:color w:val="000000"/>
                <w:szCs w:val="22"/>
                <w:lang w:val="en-US" w:eastAsia="en-US"/>
              </w:rPr>
            </w:pPr>
            <w:r w:rsidRPr="00FC501A">
              <w:rPr>
                <w:rFonts w:cs="Arial"/>
                <w:color w:val="000000"/>
                <w:szCs w:val="22"/>
                <w:lang w:val="en-US" w:eastAsia="en-US"/>
              </w:rPr>
              <w:t>Yes</w:t>
            </w:r>
          </w:p>
        </w:tc>
        <w:tc>
          <w:tcPr>
            <w:tcW w:w="1134" w:type="dxa"/>
            <w:tcBorders>
              <w:top w:val="single" w:sz="4" w:space="0" w:color="auto"/>
              <w:left w:val="nil"/>
              <w:bottom w:val="single" w:sz="4" w:space="0" w:color="auto"/>
              <w:right w:val="single" w:sz="4" w:space="0" w:color="auto"/>
            </w:tcBorders>
            <w:shd w:val="clear" w:color="auto" w:fill="auto"/>
          </w:tcPr>
          <w:p w:rsidR="00FE3C5F" w:rsidRPr="00FC501A" w:rsidRDefault="00FE3C5F" w:rsidP="00080914">
            <w:pPr>
              <w:spacing w:after="120"/>
              <w:jc w:val="center"/>
              <w:rPr>
                <w:rFonts w:cs="Arial"/>
                <w:color w:val="000000"/>
                <w:szCs w:val="22"/>
                <w:lang w:val="en-US" w:eastAsia="en-US"/>
              </w:rPr>
            </w:pPr>
            <w:r w:rsidRPr="00FC501A">
              <w:rPr>
                <w:rFonts w:cs="Arial"/>
                <w:color w:val="000000"/>
                <w:szCs w:val="22"/>
                <w:lang w:val="en-US" w:eastAsia="en-US"/>
              </w:rPr>
              <w:t>DYRUP SAS – PPG industries</w:t>
            </w:r>
          </w:p>
        </w:tc>
        <w:tc>
          <w:tcPr>
            <w:tcW w:w="1076" w:type="dxa"/>
            <w:tcBorders>
              <w:top w:val="single" w:sz="4" w:space="0" w:color="auto"/>
              <w:left w:val="nil"/>
              <w:bottom w:val="single" w:sz="4" w:space="0" w:color="auto"/>
              <w:right w:val="single" w:sz="4" w:space="0" w:color="auto"/>
            </w:tcBorders>
            <w:shd w:val="clear" w:color="auto" w:fill="auto"/>
          </w:tcPr>
          <w:p w:rsidR="00FE3C5F" w:rsidRPr="00FC501A" w:rsidRDefault="00FE3C5F" w:rsidP="00080914">
            <w:pPr>
              <w:spacing w:after="120"/>
              <w:jc w:val="center"/>
              <w:rPr>
                <w:rFonts w:cs="Arial"/>
                <w:color w:val="000000"/>
                <w:szCs w:val="22"/>
                <w:lang w:eastAsia="en-US"/>
              </w:rPr>
            </w:pPr>
          </w:p>
        </w:tc>
      </w:tr>
      <w:tr w:rsidR="00FE3C5F" w:rsidRPr="00E51943" w:rsidTr="00994911">
        <w:trPr>
          <w:trHeight w:val="1680"/>
        </w:trPr>
        <w:tc>
          <w:tcPr>
            <w:tcW w:w="1471" w:type="dxa"/>
            <w:tcBorders>
              <w:top w:val="single" w:sz="4" w:space="0" w:color="auto"/>
              <w:left w:val="single" w:sz="4" w:space="0" w:color="auto"/>
              <w:bottom w:val="single" w:sz="4" w:space="0" w:color="auto"/>
              <w:right w:val="single" w:sz="4" w:space="0" w:color="auto"/>
            </w:tcBorders>
            <w:shd w:val="clear" w:color="auto" w:fill="auto"/>
          </w:tcPr>
          <w:p w:rsidR="00FE3C5F" w:rsidRPr="00FC501A" w:rsidRDefault="00FE3C5F" w:rsidP="00080914">
            <w:pPr>
              <w:spacing w:after="120"/>
              <w:jc w:val="center"/>
              <w:rPr>
                <w:rFonts w:cs="Arial"/>
                <w:color w:val="000000"/>
                <w:szCs w:val="22"/>
                <w:lang w:val="en-US" w:eastAsia="en-US"/>
              </w:rPr>
            </w:pPr>
            <w:proofErr w:type="spellStart"/>
            <w:r w:rsidRPr="00FC501A">
              <w:rPr>
                <w:rFonts w:cs="Arial"/>
                <w:color w:val="000000"/>
                <w:szCs w:val="22"/>
                <w:lang w:val="en-US" w:eastAsia="en-US"/>
              </w:rPr>
              <w:t>Detrimont</w:t>
            </w:r>
            <w:proofErr w:type="spellEnd"/>
            <w:r w:rsidRPr="00FC501A">
              <w:rPr>
                <w:rFonts w:cs="Arial"/>
                <w:color w:val="000000"/>
                <w:szCs w:val="22"/>
                <w:lang w:val="en-US" w:eastAsia="en-US"/>
              </w:rPr>
              <w:t xml:space="preserve"> H.</w:t>
            </w:r>
          </w:p>
        </w:tc>
        <w:tc>
          <w:tcPr>
            <w:tcW w:w="855" w:type="dxa"/>
            <w:tcBorders>
              <w:top w:val="single" w:sz="4" w:space="0" w:color="auto"/>
              <w:left w:val="nil"/>
              <w:bottom w:val="single" w:sz="4" w:space="0" w:color="auto"/>
              <w:right w:val="single" w:sz="4" w:space="0" w:color="auto"/>
            </w:tcBorders>
            <w:shd w:val="clear" w:color="auto" w:fill="auto"/>
          </w:tcPr>
          <w:p w:rsidR="00FE3C5F" w:rsidRPr="00FC501A" w:rsidRDefault="00FE3C5F" w:rsidP="00080914">
            <w:pPr>
              <w:spacing w:after="120"/>
              <w:jc w:val="center"/>
              <w:rPr>
                <w:rFonts w:cs="Arial"/>
                <w:color w:val="000000"/>
                <w:szCs w:val="22"/>
                <w:lang w:val="en-US" w:eastAsia="en-US"/>
              </w:rPr>
            </w:pPr>
            <w:r>
              <w:rPr>
                <w:rFonts w:cs="Arial"/>
                <w:color w:val="000000"/>
                <w:szCs w:val="22"/>
                <w:lang w:val="en-US" w:eastAsia="en-US"/>
              </w:rPr>
              <w:t>2018</w:t>
            </w:r>
          </w:p>
        </w:tc>
        <w:tc>
          <w:tcPr>
            <w:tcW w:w="3311" w:type="dxa"/>
            <w:tcBorders>
              <w:top w:val="single" w:sz="4" w:space="0" w:color="auto"/>
              <w:left w:val="nil"/>
              <w:bottom w:val="single" w:sz="4" w:space="0" w:color="auto"/>
              <w:right w:val="single" w:sz="4" w:space="0" w:color="auto"/>
            </w:tcBorders>
            <w:shd w:val="clear" w:color="auto" w:fill="auto"/>
          </w:tcPr>
          <w:p w:rsidR="00FE3C5F" w:rsidRDefault="00FE3C5F" w:rsidP="00080914">
            <w:pPr>
              <w:spacing w:after="120"/>
              <w:rPr>
                <w:lang w:eastAsia="en-US"/>
              </w:rPr>
            </w:pPr>
            <w:r>
              <w:rPr>
                <w:lang w:eastAsia="en-US"/>
              </w:rPr>
              <w:t>Storage stability during 1 year at ambient temperature according to Technical Monograph No.17 (</w:t>
            </w:r>
            <w:proofErr w:type="spellStart"/>
            <w:r>
              <w:rPr>
                <w:lang w:eastAsia="en-US"/>
              </w:rPr>
              <w:t>Croplife</w:t>
            </w:r>
            <w:proofErr w:type="spellEnd"/>
            <w:r>
              <w:rPr>
                <w:lang w:eastAsia="en-US"/>
              </w:rPr>
              <w:t xml:space="preserve">) on the anti-termites film with </w:t>
            </w:r>
            <w:proofErr w:type="spellStart"/>
            <w:r>
              <w:rPr>
                <w:lang w:eastAsia="en-US"/>
              </w:rPr>
              <w:t>bitumous</w:t>
            </w:r>
            <w:proofErr w:type="spellEnd"/>
            <w:r>
              <w:rPr>
                <w:lang w:eastAsia="en-US"/>
              </w:rPr>
              <w:t xml:space="preserve"> layer X6240</w:t>
            </w:r>
          </w:p>
          <w:p w:rsidR="00FE3C5F" w:rsidRDefault="00FE3C5F" w:rsidP="00080914">
            <w:pPr>
              <w:spacing w:after="120"/>
              <w:rPr>
                <w:lang w:eastAsia="en-US"/>
              </w:rPr>
            </w:pPr>
          </w:p>
          <w:p w:rsidR="00FE3C5F" w:rsidRDefault="00FE3C5F" w:rsidP="00080914">
            <w:pPr>
              <w:spacing w:after="120"/>
              <w:rPr>
                <w:lang w:eastAsia="de-DE"/>
              </w:rPr>
            </w:pPr>
            <w:r>
              <w:rPr>
                <w:lang w:eastAsia="de-DE"/>
              </w:rPr>
              <w:t>FCBA report No. 402/16/1014F/c-e</w:t>
            </w:r>
          </w:p>
          <w:p w:rsidR="00FE3C5F" w:rsidRDefault="00FE3C5F" w:rsidP="00080914">
            <w:pPr>
              <w:spacing w:after="120"/>
              <w:rPr>
                <w:lang w:eastAsia="de-DE"/>
              </w:rPr>
            </w:pPr>
          </w:p>
          <w:p w:rsidR="00FE3C5F" w:rsidRPr="00E51943" w:rsidRDefault="00FE3C5F" w:rsidP="00080914">
            <w:pPr>
              <w:spacing w:after="120"/>
              <w:rPr>
                <w:lang w:eastAsia="en-US"/>
              </w:rPr>
            </w:pPr>
            <w:r w:rsidRPr="00E51943">
              <w:rPr>
                <w:lang w:eastAsia="de-DE"/>
              </w:rPr>
              <w:t>GLP: Yes</w:t>
            </w:r>
          </w:p>
        </w:tc>
        <w:tc>
          <w:tcPr>
            <w:tcW w:w="1275" w:type="dxa"/>
            <w:tcBorders>
              <w:top w:val="single" w:sz="4" w:space="0" w:color="auto"/>
              <w:left w:val="nil"/>
              <w:bottom w:val="single" w:sz="4" w:space="0" w:color="auto"/>
              <w:right w:val="single" w:sz="4" w:space="0" w:color="auto"/>
            </w:tcBorders>
            <w:shd w:val="clear" w:color="auto" w:fill="auto"/>
          </w:tcPr>
          <w:p w:rsidR="00FE3C5F" w:rsidRPr="00FC501A" w:rsidRDefault="00FE3C5F" w:rsidP="00080914">
            <w:pPr>
              <w:spacing w:after="120"/>
              <w:jc w:val="center"/>
              <w:rPr>
                <w:rFonts w:cs="Arial"/>
                <w:color w:val="000000"/>
                <w:szCs w:val="22"/>
                <w:lang w:val="en-US" w:eastAsia="en-US"/>
              </w:rPr>
            </w:pPr>
            <w:r w:rsidRPr="00FC501A">
              <w:rPr>
                <w:rFonts w:cs="Arial"/>
                <w:color w:val="000000"/>
                <w:szCs w:val="22"/>
                <w:lang w:val="en-US" w:eastAsia="en-US"/>
              </w:rPr>
              <w:t>Yes</w:t>
            </w:r>
          </w:p>
        </w:tc>
        <w:tc>
          <w:tcPr>
            <w:tcW w:w="1134" w:type="dxa"/>
            <w:tcBorders>
              <w:top w:val="single" w:sz="4" w:space="0" w:color="auto"/>
              <w:left w:val="nil"/>
              <w:bottom w:val="single" w:sz="4" w:space="0" w:color="auto"/>
              <w:right w:val="single" w:sz="4" w:space="0" w:color="auto"/>
            </w:tcBorders>
            <w:shd w:val="clear" w:color="auto" w:fill="auto"/>
          </w:tcPr>
          <w:p w:rsidR="00FE3C5F" w:rsidRPr="00FC501A" w:rsidRDefault="00FE3C5F" w:rsidP="00080914">
            <w:pPr>
              <w:spacing w:after="120"/>
              <w:jc w:val="center"/>
              <w:rPr>
                <w:rFonts w:cs="Arial"/>
                <w:color w:val="000000"/>
                <w:szCs w:val="22"/>
                <w:lang w:val="en-US" w:eastAsia="en-US"/>
              </w:rPr>
            </w:pPr>
            <w:r w:rsidRPr="00FC501A">
              <w:rPr>
                <w:rFonts w:cs="Arial"/>
                <w:color w:val="000000"/>
                <w:szCs w:val="22"/>
                <w:lang w:val="en-US" w:eastAsia="en-US"/>
              </w:rPr>
              <w:t>DYRUP SAS – PPG industries</w:t>
            </w:r>
          </w:p>
        </w:tc>
        <w:tc>
          <w:tcPr>
            <w:tcW w:w="1076" w:type="dxa"/>
            <w:tcBorders>
              <w:top w:val="single" w:sz="4" w:space="0" w:color="auto"/>
              <w:left w:val="nil"/>
              <w:bottom w:val="single" w:sz="4" w:space="0" w:color="auto"/>
              <w:right w:val="single" w:sz="4" w:space="0" w:color="auto"/>
            </w:tcBorders>
            <w:shd w:val="clear" w:color="auto" w:fill="auto"/>
          </w:tcPr>
          <w:p w:rsidR="00FE3C5F" w:rsidRPr="00FC501A" w:rsidRDefault="00FE3C5F" w:rsidP="00080914">
            <w:pPr>
              <w:spacing w:after="120"/>
              <w:jc w:val="center"/>
              <w:rPr>
                <w:rFonts w:cs="Arial"/>
                <w:color w:val="000000"/>
                <w:szCs w:val="22"/>
                <w:lang w:eastAsia="en-US"/>
              </w:rPr>
            </w:pPr>
          </w:p>
        </w:tc>
      </w:tr>
      <w:tr w:rsidR="00FE3C5F" w:rsidRPr="00E51943" w:rsidTr="00141DE2">
        <w:trPr>
          <w:trHeight w:val="1680"/>
        </w:trPr>
        <w:tc>
          <w:tcPr>
            <w:tcW w:w="1471" w:type="dxa"/>
            <w:tcBorders>
              <w:top w:val="single" w:sz="4" w:space="0" w:color="auto"/>
              <w:left w:val="single" w:sz="4" w:space="0" w:color="auto"/>
              <w:bottom w:val="single" w:sz="4" w:space="0" w:color="auto"/>
              <w:right w:val="single" w:sz="4" w:space="0" w:color="auto"/>
            </w:tcBorders>
            <w:shd w:val="clear" w:color="auto" w:fill="auto"/>
          </w:tcPr>
          <w:p w:rsidR="00FE3C5F" w:rsidRPr="00FC501A" w:rsidRDefault="00FE3C5F" w:rsidP="00141DE2">
            <w:pPr>
              <w:spacing w:after="120"/>
              <w:jc w:val="center"/>
              <w:rPr>
                <w:rFonts w:cs="Arial"/>
                <w:color w:val="000000"/>
                <w:szCs w:val="22"/>
                <w:lang w:val="en-US" w:eastAsia="en-US"/>
              </w:rPr>
            </w:pPr>
            <w:proofErr w:type="spellStart"/>
            <w:r w:rsidRPr="00FC501A">
              <w:rPr>
                <w:rFonts w:cs="Arial"/>
                <w:color w:val="000000"/>
                <w:szCs w:val="22"/>
                <w:lang w:val="en-US" w:eastAsia="en-US"/>
              </w:rPr>
              <w:t>Paulmier</w:t>
            </w:r>
            <w:proofErr w:type="spellEnd"/>
            <w:r w:rsidRPr="00FC501A">
              <w:rPr>
                <w:rFonts w:cs="Arial"/>
                <w:color w:val="000000"/>
                <w:szCs w:val="22"/>
                <w:lang w:val="en-US" w:eastAsia="en-US"/>
              </w:rPr>
              <w:t xml:space="preserve"> I.</w:t>
            </w:r>
          </w:p>
        </w:tc>
        <w:tc>
          <w:tcPr>
            <w:tcW w:w="855" w:type="dxa"/>
            <w:tcBorders>
              <w:top w:val="single" w:sz="4" w:space="0" w:color="auto"/>
              <w:left w:val="nil"/>
              <w:bottom w:val="single" w:sz="4" w:space="0" w:color="auto"/>
              <w:right w:val="single" w:sz="4" w:space="0" w:color="auto"/>
            </w:tcBorders>
            <w:shd w:val="clear" w:color="auto" w:fill="auto"/>
          </w:tcPr>
          <w:p w:rsidR="00FE3C5F" w:rsidRPr="00FC501A" w:rsidRDefault="00FE3C5F" w:rsidP="00141DE2">
            <w:pPr>
              <w:spacing w:after="120"/>
              <w:jc w:val="center"/>
              <w:rPr>
                <w:rFonts w:cs="Arial"/>
                <w:color w:val="000000"/>
                <w:szCs w:val="22"/>
                <w:lang w:val="en-US" w:eastAsia="en-US"/>
              </w:rPr>
            </w:pPr>
            <w:r w:rsidRPr="00FC501A">
              <w:rPr>
                <w:rFonts w:cs="Arial"/>
                <w:color w:val="000000"/>
                <w:szCs w:val="22"/>
                <w:lang w:val="en-US" w:eastAsia="en-US"/>
              </w:rPr>
              <w:t>2013</w:t>
            </w:r>
          </w:p>
        </w:tc>
        <w:tc>
          <w:tcPr>
            <w:tcW w:w="3311" w:type="dxa"/>
            <w:tcBorders>
              <w:top w:val="single" w:sz="4" w:space="0" w:color="auto"/>
              <w:left w:val="nil"/>
              <w:bottom w:val="single" w:sz="4" w:space="0" w:color="auto"/>
              <w:right w:val="single" w:sz="4" w:space="0" w:color="auto"/>
            </w:tcBorders>
            <w:shd w:val="clear" w:color="auto" w:fill="auto"/>
          </w:tcPr>
          <w:p w:rsidR="00FE3C5F" w:rsidRPr="00FC501A" w:rsidRDefault="00FE3C5F" w:rsidP="00141DE2">
            <w:pPr>
              <w:spacing w:after="120"/>
              <w:rPr>
                <w:rFonts w:cs="Arial"/>
                <w:color w:val="000000"/>
                <w:szCs w:val="22"/>
                <w:lang w:val="fr-FR" w:eastAsia="en-US"/>
              </w:rPr>
            </w:pPr>
            <w:r w:rsidRPr="00FC501A">
              <w:rPr>
                <w:rFonts w:cs="Arial"/>
                <w:color w:val="000000"/>
                <w:szCs w:val="22"/>
                <w:lang w:val="fr-FR" w:eastAsia="en-US"/>
              </w:rPr>
              <w:t>X6232 – EFFICACITE ANTI-TERMITE D'UN MATERIAU selon XPX 41-550 après 15 jours d'exposition au rayonnement solaire</w:t>
            </w:r>
          </w:p>
          <w:p w:rsidR="00FE3C5F" w:rsidRPr="00FC501A" w:rsidRDefault="00FE3C5F" w:rsidP="00141DE2">
            <w:pPr>
              <w:spacing w:after="120"/>
              <w:rPr>
                <w:rFonts w:cs="Arial"/>
                <w:color w:val="000000"/>
                <w:szCs w:val="22"/>
                <w:lang w:val="en-US" w:eastAsia="en-US"/>
              </w:rPr>
            </w:pPr>
            <w:r w:rsidRPr="00FC501A">
              <w:rPr>
                <w:rFonts w:cs="Arial"/>
                <w:color w:val="000000"/>
                <w:szCs w:val="22"/>
                <w:lang w:val="en-US" w:eastAsia="en-US"/>
              </w:rPr>
              <w:t>FCBA Report No. 401/12/033F/1/h</w:t>
            </w:r>
          </w:p>
          <w:p w:rsidR="00FE3C5F" w:rsidRPr="00FC501A" w:rsidRDefault="00FE3C5F" w:rsidP="00141DE2">
            <w:pPr>
              <w:spacing w:after="120"/>
              <w:rPr>
                <w:rFonts w:cs="Arial"/>
                <w:color w:val="000000"/>
                <w:szCs w:val="22"/>
                <w:lang w:val="en-US" w:eastAsia="en-US"/>
              </w:rPr>
            </w:pPr>
            <w:r w:rsidRPr="00FC501A">
              <w:rPr>
                <w:rFonts w:cs="Arial"/>
                <w:color w:val="000000"/>
                <w:szCs w:val="22"/>
                <w:lang w:val="en-US" w:eastAsia="en-US"/>
              </w:rPr>
              <w:t>GLP: No</w:t>
            </w:r>
          </w:p>
        </w:tc>
        <w:tc>
          <w:tcPr>
            <w:tcW w:w="1275" w:type="dxa"/>
            <w:tcBorders>
              <w:top w:val="single" w:sz="4" w:space="0" w:color="auto"/>
              <w:left w:val="nil"/>
              <w:bottom w:val="single" w:sz="4" w:space="0" w:color="auto"/>
              <w:right w:val="single" w:sz="4" w:space="0" w:color="auto"/>
            </w:tcBorders>
            <w:shd w:val="clear" w:color="auto" w:fill="auto"/>
          </w:tcPr>
          <w:p w:rsidR="00FE3C5F" w:rsidRPr="00FC501A" w:rsidRDefault="00FE3C5F" w:rsidP="00141DE2">
            <w:pPr>
              <w:spacing w:after="120"/>
              <w:jc w:val="center"/>
              <w:rPr>
                <w:rFonts w:cs="Arial"/>
                <w:color w:val="000000"/>
                <w:szCs w:val="22"/>
                <w:lang w:val="en-US" w:eastAsia="en-US"/>
              </w:rPr>
            </w:pPr>
            <w:r w:rsidRPr="00FC501A">
              <w:rPr>
                <w:rFonts w:cs="Arial"/>
                <w:color w:val="000000"/>
                <w:szCs w:val="22"/>
                <w:lang w:val="en-US" w:eastAsia="en-US"/>
              </w:rPr>
              <w:t>Yes</w:t>
            </w:r>
          </w:p>
        </w:tc>
        <w:tc>
          <w:tcPr>
            <w:tcW w:w="1134" w:type="dxa"/>
            <w:tcBorders>
              <w:top w:val="single" w:sz="4" w:space="0" w:color="auto"/>
              <w:left w:val="nil"/>
              <w:bottom w:val="single" w:sz="4" w:space="0" w:color="auto"/>
              <w:right w:val="single" w:sz="4" w:space="0" w:color="auto"/>
            </w:tcBorders>
            <w:shd w:val="clear" w:color="auto" w:fill="auto"/>
          </w:tcPr>
          <w:p w:rsidR="00FE3C5F" w:rsidRPr="00FC501A" w:rsidRDefault="00FE3C5F" w:rsidP="00141DE2">
            <w:pPr>
              <w:spacing w:after="120"/>
              <w:jc w:val="center"/>
              <w:rPr>
                <w:rFonts w:cs="Arial"/>
                <w:color w:val="000000"/>
                <w:szCs w:val="22"/>
                <w:lang w:val="en-US" w:eastAsia="en-US"/>
              </w:rPr>
            </w:pPr>
            <w:r w:rsidRPr="00FC501A">
              <w:rPr>
                <w:rFonts w:cs="Arial"/>
                <w:color w:val="000000"/>
                <w:szCs w:val="22"/>
                <w:lang w:val="en-US" w:eastAsia="en-US"/>
              </w:rPr>
              <w:t>DYRUP SAS</w:t>
            </w:r>
          </w:p>
        </w:tc>
        <w:tc>
          <w:tcPr>
            <w:tcW w:w="1076" w:type="dxa"/>
            <w:tcBorders>
              <w:top w:val="single" w:sz="4" w:space="0" w:color="auto"/>
              <w:left w:val="nil"/>
              <w:bottom w:val="single" w:sz="4" w:space="0" w:color="auto"/>
              <w:right w:val="single" w:sz="4" w:space="0" w:color="auto"/>
            </w:tcBorders>
            <w:shd w:val="clear" w:color="auto" w:fill="auto"/>
          </w:tcPr>
          <w:p w:rsidR="00FE3C5F" w:rsidRPr="00FC501A" w:rsidRDefault="00FE3C5F" w:rsidP="00141DE2">
            <w:pPr>
              <w:spacing w:after="120"/>
              <w:jc w:val="center"/>
              <w:rPr>
                <w:rFonts w:cs="Arial"/>
                <w:color w:val="000000"/>
                <w:szCs w:val="22"/>
                <w:lang w:val="en-US" w:eastAsia="en-US"/>
              </w:rPr>
            </w:pPr>
            <w:r w:rsidRPr="00FC501A">
              <w:rPr>
                <w:rFonts w:cs="Arial"/>
                <w:color w:val="000000"/>
                <w:szCs w:val="22"/>
                <w:lang w:val="en-US" w:eastAsia="en-US"/>
              </w:rPr>
              <w:t>2013-05-31</w:t>
            </w:r>
          </w:p>
        </w:tc>
      </w:tr>
      <w:tr w:rsidR="00FE3C5F" w:rsidRPr="00E51943" w:rsidTr="00141DE2">
        <w:trPr>
          <w:trHeight w:val="1694"/>
        </w:trPr>
        <w:tc>
          <w:tcPr>
            <w:tcW w:w="1471" w:type="dxa"/>
            <w:tcBorders>
              <w:top w:val="single" w:sz="4" w:space="0" w:color="auto"/>
              <w:left w:val="single" w:sz="4" w:space="0" w:color="auto"/>
              <w:bottom w:val="single" w:sz="4" w:space="0" w:color="auto"/>
              <w:right w:val="single" w:sz="4" w:space="0" w:color="auto"/>
            </w:tcBorders>
            <w:shd w:val="clear" w:color="auto" w:fill="auto"/>
          </w:tcPr>
          <w:p w:rsidR="00FE3C5F" w:rsidRPr="00FC501A" w:rsidRDefault="00FE3C5F" w:rsidP="00141DE2">
            <w:pPr>
              <w:spacing w:after="120"/>
              <w:jc w:val="center"/>
              <w:rPr>
                <w:rFonts w:cs="Arial"/>
                <w:color w:val="000000"/>
                <w:szCs w:val="22"/>
                <w:lang w:val="en-US" w:eastAsia="en-US"/>
              </w:rPr>
            </w:pPr>
            <w:proofErr w:type="spellStart"/>
            <w:r w:rsidRPr="00FC501A">
              <w:rPr>
                <w:rFonts w:cs="Arial"/>
                <w:color w:val="000000"/>
                <w:szCs w:val="22"/>
                <w:lang w:val="en-US" w:eastAsia="en-US"/>
              </w:rPr>
              <w:t>Paulmier</w:t>
            </w:r>
            <w:proofErr w:type="spellEnd"/>
            <w:r w:rsidRPr="00FC501A">
              <w:rPr>
                <w:rFonts w:cs="Arial"/>
                <w:color w:val="000000"/>
                <w:szCs w:val="22"/>
                <w:lang w:val="en-US" w:eastAsia="en-US"/>
              </w:rPr>
              <w:t xml:space="preserve"> I.</w:t>
            </w:r>
          </w:p>
        </w:tc>
        <w:tc>
          <w:tcPr>
            <w:tcW w:w="855" w:type="dxa"/>
            <w:tcBorders>
              <w:top w:val="single" w:sz="4" w:space="0" w:color="auto"/>
              <w:left w:val="nil"/>
              <w:bottom w:val="single" w:sz="4" w:space="0" w:color="auto"/>
              <w:right w:val="single" w:sz="4" w:space="0" w:color="auto"/>
            </w:tcBorders>
            <w:shd w:val="clear" w:color="auto" w:fill="auto"/>
          </w:tcPr>
          <w:p w:rsidR="00FE3C5F" w:rsidRPr="00FC501A" w:rsidRDefault="00FE3C5F" w:rsidP="00141DE2">
            <w:pPr>
              <w:spacing w:after="120"/>
              <w:jc w:val="center"/>
              <w:rPr>
                <w:rFonts w:cs="Arial"/>
                <w:color w:val="000000"/>
                <w:szCs w:val="22"/>
                <w:lang w:val="en-US" w:eastAsia="en-US"/>
              </w:rPr>
            </w:pPr>
            <w:r w:rsidRPr="00FC501A">
              <w:rPr>
                <w:rFonts w:cs="Arial"/>
                <w:color w:val="000000"/>
                <w:szCs w:val="22"/>
                <w:lang w:val="en-US" w:eastAsia="en-US"/>
              </w:rPr>
              <w:t>2013</w:t>
            </w:r>
          </w:p>
        </w:tc>
        <w:tc>
          <w:tcPr>
            <w:tcW w:w="3311" w:type="dxa"/>
            <w:tcBorders>
              <w:top w:val="single" w:sz="4" w:space="0" w:color="auto"/>
              <w:left w:val="nil"/>
              <w:bottom w:val="single" w:sz="4" w:space="0" w:color="auto"/>
              <w:right w:val="single" w:sz="4" w:space="0" w:color="auto"/>
            </w:tcBorders>
            <w:shd w:val="clear" w:color="auto" w:fill="auto"/>
          </w:tcPr>
          <w:p w:rsidR="00FE3C5F" w:rsidRPr="00FC501A" w:rsidRDefault="00FE3C5F" w:rsidP="00141DE2">
            <w:pPr>
              <w:spacing w:after="120"/>
              <w:rPr>
                <w:rFonts w:cs="Arial"/>
                <w:color w:val="000000"/>
                <w:szCs w:val="22"/>
                <w:lang w:val="fr-FR" w:eastAsia="en-US"/>
              </w:rPr>
            </w:pPr>
            <w:r w:rsidRPr="00FC501A">
              <w:rPr>
                <w:rFonts w:cs="Arial"/>
                <w:color w:val="000000"/>
                <w:szCs w:val="22"/>
                <w:lang w:val="fr-FR" w:eastAsia="en-US"/>
              </w:rPr>
              <w:t>X6232 – EFFICACITE ANTI-TERMITE D'UN MATERIAU selon XPX 41-550 après 3 mois d'exposition au rayonnement solaire</w:t>
            </w:r>
          </w:p>
          <w:p w:rsidR="00FE3C5F" w:rsidRPr="00FC501A" w:rsidRDefault="00FE3C5F" w:rsidP="00141DE2">
            <w:pPr>
              <w:spacing w:after="120"/>
              <w:rPr>
                <w:rFonts w:cs="Arial"/>
                <w:color w:val="000000"/>
                <w:szCs w:val="22"/>
                <w:lang w:val="en-US" w:eastAsia="en-US"/>
              </w:rPr>
            </w:pPr>
            <w:r w:rsidRPr="00FC501A">
              <w:rPr>
                <w:rFonts w:cs="Arial"/>
                <w:color w:val="000000"/>
                <w:szCs w:val="22"/>
                <w:lang w:val="en-US" w:eastAsia="en-US"/>
              </w:rPr>
              <w:t>FCBA Report No. 401/12/033F/1/</w:t>
            </w:r>
            <w:proofErr w:type="spellStart"/>
            <w:r w:rsidRPr="00FC501A">
              <w:rPr>
                <w:rFonts w:cs="Arial"/>
                <w:color w:val="000000"/>
                <w:szCs w:val="22"/>
                <w:lang w:val="en-US" w:eastAsia="en-US"/>
              </w:rPr>
              <w:t>i</w:t>
            </w:r>
            <w:proofErr w:type="spellEnd"/>
          </w:p>
          <w:p w:rsidR="00FE3C5F" w:rsidRPr="00FC501A" w:rsidRDefault="00FE3C5F" w:rsidP="00141DE2">
            <w:pPr>
              <w:spacing w:after="120"/>
              <w:rPr>
                <w:rFonts w:cs="Arial"/>
                <w:color w:val="000000"/>
                <w:szCs w:val="22"/>
                <w:lang w:val="en-US" w:eastAsia="en-US"/>
              </w:rPr>
            </w:pPr>
            <w:r w:rsidRPr="00FC501A">
              <w:rPr>
                <w:rFonts w:cs="Arial"/>
                <w:color w:val="000000"/>
                <w:szCs w:val="22"/>
                <w:lang w:val="en-US" w:eastAsia="en-US"/>
              </w:rPr>
              <w:t>GLP: No</w:t>
            </w:r>
          </w:p>
        </w:tc>
        <w:tc>
          <w:tcPr>
            <w:tcW w:w="1275" w:type="dxa"/>
            <w:tcBorders>
              <w:top w:val="single" w:sz="4" w:space="0" w:color="auto"/>
              <w:left w:val="nil"/>
              <w:bottom w:val="single" w:sz="4" w:space="0" w:color="auto"/>
              <w:right w:val="single" w:sz="4" w:space="0" w:color="auto"/>
            </w:tcBorders>
            <w:shd w:val="clear" w:color="auto" w:fill="auto"/>
          </w:tcPr>
          <w:p w:rsidR="00FE3C5F" w:rsidRPr="00FC501A" w:rsidRDefault="00FE3C5F" w:rsidP="00141DE2">
            <w:pPr>
              <w:spacing w:after="120"/>
              <w:jc w:val="center"/>
              <w:rPr>
                <w:rFonts w:cs="Arial"/>
                <w:color w:val="000000"/>
                <w:szCs w:val="22"/>
                <w:lang w:val="en-US" w:eastAsia="en-US"/>
              </w:rPr>
            </w:pPr>
            <w:r w:rsidRPr="00FC501A">
              <w:rPr>
                <w:rFonts w:cs="Arial"/>
                <w:color w:val="000000"/>
                <w:szCs w:val="22"/>
                <w:lang w:val="en-US" w:eastAsia="en-US"/>
              </w:rPr>
              <w:t>Yes</w:t>
            </w:r>
          </w:p>
        </w:tc>
        <w:tc>
          <w:tcPr>
            <w:tcW w:w="1134" w:type="dxa"/>
            <w:tcBorders>
              <w:top w:val="single" w:sz="4" w:space="0" w:color="auto"/>
              <w:left w:val="nil"/>
              <w:bottom w:val="single" w:sz="4" w:space="0" w:color="auto"/>
              <w:right w:val="single" w:sz="4" w:space="0" w:color="auto"/>
            </w:tcBorders>
            <w:shd w:val="clear" w:color="auto" w:fill="auto"/>
          </w:tcPr>
          <w:p w:rsidR="00FE3C5F" w:rsidRPr="00FC501A" w:rsidRDefault="00FE3C5F" w:rsidP="00141DE2">
            <w:pPr>
              <w:spacing w:after="120"/>
              <w:jc w:val="center"/>
              <w:rPr>
                <w:rFonts w:cs="Arial"/>
                <w:color w:val="000000"/>
                <w:szCs w:val="22"/>
                <w:lang w:val="en-US" w:eastAsia="en-US"/>
              </w:rPr>
            </w:pPr>
            <w:r w:rsidRPr="00FC501A">
              <w:rPr>
                <w:rFonts w:cs="Arial"/>
                <w:color w:val="000000"/>
                <w:szCs w:val="22"/>
                <w:lang w:val="en-US" w:eastAsia="en-US"/>
              </w:rPr>
              <w:t>DYRUP SAS</w:t>
            </w:r>
          </w:p>
        </w:tc>
        <w:tc>
          <w:tcPr>
            <w:tcW w:w="1076" w:type="dxa"/>
            <w:tcBorders>
              <w:top w:val="single" w:sz="4" w:space="0" w:color="auto"/>
              <w:left w:val="nil"/>
              <w:bottom w:val="single" w:sz="4" w:space="0" w:color="auto"/>
              <w:right w:val="single" w:sz="4" w:space="0" w:color="auto"/>
            </w:tcBorders>
            <w:shd w:val="clear" w:color="auto" w:fill="auto"/>
          </w:tcPr>
          <w:p w:rsidR="00FE3C5F" w:rsidRPr="00FC501A" w:rsidRDefault="00FE3C5F" w:rsidP="00141DE2">
            <w:pPr>
              <w:spacing w:after="120"/>
              <w:jc w:val="center"/>
              <w:rPr>
                <w:rFonts w:cs="Arial"/>
                <w:color w:val="000000"/>
                <w:szCs w:val="22"/>
                <w:lang w:val="fr-FR" w:eastAsia="en-US"/>
              </w:rPr>
            </w:pPr>
            <w:r w:rsidRPr="00FC501A">
              <w:rPr>
                <w:rFonts w:cs="Arial"/>
                <w:color w:val="000000"/>
                <w:szCs w:val="22"/>
                <w:lang w:val="fr-FR" w:eastAsia="en-US"/>
              </w:rPr>
              <w:t>2013-07-03</w:t>
            </w:r>
          </w:p>
        </w:tc>
      </w:tr>
      <w:tr w:rsidR="00FE3C5F" w:rsidRPr="00E51943" w:rsidTr="00994911">
        <w:trPr>
          <w:trHeight w:val="1012"/>
        </w:trPr>
        <w:tc>
          <w:tcPr>
            <w:tcW w:w="1471" w:type="dxa"/>
            <w:tcBorders>
              <w:top w:val="single" w:sz="4" w:space="0" w:color="auto"/>
              <w:left w:val="single" w:sz="4" w:space="0" w:color="auto"/>
              <w:bottom w:val="single" w:sz="4" w:space="0" w:color="auto"/>
              <w:right w:val="single" w:sz="4" w:space="0" w:color="auto"/>
            </w:tcBorders>
            <w:shd w:val="clear" w:color="auto" w:fill="auto"/>
          </w:tcPr>
          <w:p w:rsidR="00FE3C5F" w:rsidRPr="00FC501A" w:rsidRDefault="00FE3C5F" w:rsidP="0041123F">
            <w:pPr>
              <w:spacing w:after="120"/>
              <w:jc w:val="center"/>
              <w:rPr>
                <w:rFonts w:cs="Arial"/>
                <w:color w:val="000000"/>
                <w:szCs w:val="22"/>
                <w:lang w:val="en-US" w:eastAsia="en-US"/>
              </w:rPr>
            </w:pPr>
            <w:r w:rsidRPr="00FC501A">
              <w:rPr>
                <w:rFonts w:cs="Arial"/>
                <w:color w:val="000000"/>
                <w:szCs w:val="22"/>
                <w:lang w:val="en-US" w:eastAsia="en-US"/>
              </w:rPr>
              <w:lastRenderedPageBreak/>
              <w:t xml:space="preserve">Brunet C. and </w:t>
            </w:r>
            <w:proofErr w:type="spellStart"/>
            <w:r w:rsidRPr="00FC501A">
              <w:rPr>
                <w:rFonts w:cs="Arial"/>
                <w:color w:val="000000"/>
                <w:szCs w:val="22"/>
                <w:lang w:val="en-US" w:eastAsia="en-US"/>
              </w:rPr>
              <w:t>Paulmier</w:t>
            </w:r>
            <w:proofErr w:type="spellEnd"/>
            <w:r w:rsidRPr="00FC501A">
              <w:rPr>
                <w:rFonts w:cs="Arial"/>
                <w:color w:val="000000"/>
                <w:szCs w:val="22"/>
                <w:lang w:val="en-US" w:eastAsia="en-US"/>
              </w:rPr>
              <w:t xml:space="preserve"> I.</w:t>
            </w:r>
          </w:p>
        </w:tc>
        <w:tc>
          <w:tcPr>
            <w:tcW w:w="855" w:type="dxa"/>
            <w:tcBorders>
              <w:top w:val="single" w:sz="4" w:space="0" w:color="auto"/>
              <w:left w:val="nil"/>
              <w:bottom w:val="single" w:sz="4" w:space="0" w:color="auto"/>
              <w:right w:val="single" w:sz="4" w:space="0" w:color="auto"/>
            </w:tcBorders>
            <w:shd w:val="clear" w:color="auto" w:fill="auto"/>
          </w:tcPr>
          <w:p w:rsidR="00FE3C5F" w:rsidRPr="00FC501A" w:rsidRDefault="00FE3C5F" w:rsidP="0041123F">
            <w:pPr>
              <w:spacing w:after="120"/>
              <w:jc w:val="center"/>
              <w:rPr>
                <w:rFonts w:cs="Arial"/>
                <w:color w:val="000000"/>
                <w:szCs w:val="22"/>
                <w:lang w:val="en-US" w:eastAsia="en-US"/>
              </w:rPr>
            </w:pPr>
            <w:r w:rsidRPr="00FC501A">
              <w:rPr>
                <w:rFonts w:cs="Arial"/>
                <w:color w:val="000000"/>
                <w:szCs w:val="22"/>
                <w:lang w:val="en-US" w:eastAsia="en-US"/>
              </w:rPr>
              <w:t>2012</w:t>
            </w:r>
          </w:p>
        </w:tc>
        <w:tc>
          <w:tcPr>
            <w:tcW w:w="3311" w:type="dxa"/>
            <w:tcBorders>
              <w:top w:val="single" w:sz="4" w:space="0" w:color="auto"/>
              <w:left w:val="nil"/>
              <w:bottom w:val="single" w:sz="4" w:space="0" w:color="auto"/>
              <w:right w:val="single" w:sz="4" w:space="0" w:color="auto"/>
            </w:tcBorders>
            <w:shd w:val="clear" w:color="auto" w:fill="auto"/>
          </w:tcPr>
          <w:p w:rsidR="00FE3C5F" w:rsidRPr="00E51943" w:rsidRDefault="00FE3C5F" w:rsidP="0041123F">
            <w:pPr>
              <w:spacing w:after="120"/>
              <w:rPr>
                <w:lang w:val="fr-FR" w:eastAsia="en-US"/>
              </w:rPr>
            </w:pPr>
            <w:r w:rsidRPr="00E51943">
              <w:rPr>
                <w:lang w:val="fr-FR" w:eastAsia="en-US"/>
              </w:rPr>
              <w:t>X6232 Efficacité anti-termites d'une barrière physico-chimique selon XP X 41-550 sans vieillissement.</w:t>
            </w:r>
          </w:p>
        </w:tc>
        <w:tc>
          <w:tcPr>
            <w:tcW w:w="1275" w:type="dxa"/>
            <w:tcBorders>
              <w:top w:val="single" w:sz="4" w:space="0" w:color="auto"/>
              <w:left w:val="nil"/>
              <w:bottom w:val="single" w:sz="4" w:space="0" w:color="auto"/>
              <w:right w:val="single" w:sz="4" w:space="0" w:color="auto"/>
            </w:tcBorders>
            <w:shd w:val="clear" w:color="auto" w:fill="auto"/>
          </w:tcPr>
          <w:p w:rsidR="00FE3C5F" w:rsidRPr="00FC501A" w:rsidRDefault="00FE3C5F" w:rsidP="0041123F">
            <w:pPr>
              <w:spacing w:after="120"/>
              <w:jc w:val="center"/>
              <w:rPr>
                <w:rFonts w:cs="Arial"/>
                <w:color w:val="000000"/>
                <w:szCs w:val="22"/>
                <w:lang w:val="fr-FR" w:eastAsia="en-US"/>
              </w:rPr>
            </w:pPr>
            <w:r w:rsidRPr="00FC501A">
              <w:rPr>
                <w:rFonts w:cs="Arial"/>
                <w:color w:val="000000"/>
                <w:szCs w:val="22"/>
                <w:lang w:val="en-US" w:eastAsia="en-US"/>
              </w:rPr>
              <w:t>Yes</w:t>
            </w:r>
          </w:p>
        </w:tc>
        <w:tc>
          <w:tcPr>
            <w:tcW w:w="1134" w:type="dxa"/>
            <w:tcBorders>
              <w:top w:val="single" w:sz="4" w:space="0" w:color="auto"/>
              <w:left w:val="nil"/>
              <w:bottom w:val="single" w:sz="4" w:space="0" w:color="auto"/>
              <w:right w:val="single" w:sz="4" w:space="0" w:color="auto"/>
            </w:tcBorders>
            <w:shd w:val="clear" w:color="auto" w:fill="auto"/>
          </w:tcPr>
          <w:p w:rsidR="00FE3C5F" w:rsidRPr="00FC501A" w:rsidRDefault="00FE3C5F" w:rsidP="0041123F">
            <w:pPr>
              <w:spacing w:after="120"/>
              <w:jc w:val="center"/>
              <w:rPr>
                <w:rFonts w:cs="Arial"/>
                <w:color w:val="000000"/>
                <w:szCs w:val="22"/>
                <w:lang w:val="en-US" w:eastAsia="en-US"/>
              </w:rPr>
            </w:pPr>
            <w:r w:rsidRPr="00FC501A">
              <w:rPr>
                <w:rFonts w:cs="Arial"/>
                <w:color w:val="000000"/>
                <w:szCs w:val="22"/>
                <w:lang w:val="en-US" w:eastAsia="en-US"/>
              </w:rPr>
              <w:t>PPG AC</w:t>
            </w:r>
          </w:p>
        </w:tc>
        <w:tc>
          <w:tcPr>
            <w:tcW w:w="1076" w:type="dxa"/>
            <w:tcBorders>
              <w:top w:val="single" w:sz="4" w:space="0" w:color="auto"/>
              <w:left w:val="nil"/>
              <w:bottom w:val="single" w:sz="4" w:space="0" w:color="auto"/>
              <w:right w:val="single" w:sz="4" w:space="0" w:color="auto"/>
            </w:tcBorders>
            <w:shd w:val="clear" w:color="auto" w:fill="auto"/>
          </w:tcPr>
          <w:p w:rsidR="00FE3C5F" w:rsidRPr="00FC501A" w:rsidRDefault="00FE3C5F" w:rsidP="0041123F">
            <w:pPr>
              <w:spacing w:after="120"/>
              <w:jc w:val="center"/>
              <w:rPr>
                <w:rFonts w:cs="Arial"/>
                <w:color w:val="000000"/>
                <w:szCs w:val="22"/>
                <w:lang w:eastAsia="en-US"/>
              </w:rPr>
            </w:pPr>
          </w:p>
        </w:tc>
      </w:tr>
      <w:tr w:rsidR="00FE3C5F" w:rsidRPr="00E51943" w:rsidTr="00994911">
        <w:trPr>
          <w:trHeight w:val="1022"/>
        </w:trPr>
        <w:tc>
          <w:tcPr>
            <w:tcW w:w="1471" w:type="dxa"/>
            <w:tcBorders>
              <w:top w:val="single" w:sz="4" w:space="0" w:color="auto"/>
              <w:left w:val="single" w:sz="4" w:space="0" w:color="auto"/>
              <w:bottom w:val="single" w:sz="4" w:space="0" w:color="auto"/>
              <w:right w:val="single" w:sz="4" w:space="0" w:color="auto"/>
            </w:tcBorders>
            <w:shd w:val="clear" w:color="auto" w:fill="auto"/>
          </w:tcPr>
          <w:p w:rsidR="00FE3C5F" w:rsidRPr="00FC501A" w:rsidRDefault="00FE3C5F" w:rsidP="0041123F">
            <w:pPr>
              <w:spacing w:after="120"/>
              <w:jc w:val="center"/>
              <w:rPr>
                <w:rFonts w:cs="Arial"/>
                <w:color w:val="000000"/>
                <w:szCs w:val="22"/>
                <w:lang w:val="en-US" w:eastAsia="en-US"/>
              </w:rPr>
            </w:pPr>
            <w:r w:rsidRPr="00FC501A">
              <w:rPr>
                <w:rFonts w:cs="Arial"/>
                <w:color w:val="000000"/>
                <w:szCs w:val="22"/>
                <w:lang w:val="en-US" w:eastAsia="en-US"/>
              </w:rPr>
              <w:t xml:space="preserve">Brunet C. and </w:t>
            </w:r>
            <w:proofErr w:type="spellStart"/>
            <w:r w:rsidRPr="00FC501A">
              <w:rPr>
                <w:rFonts w:cs="Arial"/>
                <w:color w:val="000000"/>
                <w:szCs w:val="22"/>
                <w:lang w:val="en-US" w:eastAsia="en-US"/>
              </w:rPr>
              <w:t>Paulmier</w:t>
            </w:r>
            <w:proofErr w:type="spellEnd"/>
            <w:r w:rsidRPr="00FC501A">
              <w:rPr>
                <w:rFonts w:cs="Arial"/>
                <w:color w:val="000000"/>
                <w:szCs w:val="22"/>
                <w:lang w:val="en-US" w:eastAsia="en-US"/>
              </w:rPr>
              <w:t xml:space="preserve"> I.</w:t>
            </w:r>
          </w:p>
        </w:tc>
        <w:tc>
          <w:tcPr>
            <w:tcW w:w="855" w:type="dxa"/>
            <w:tcBorders>
              <w:top w:val="single" w:sz="4" w:space="0" w:color="auto"/>
              <w:left w:val="nil"/>
              <w:bottom w:val="single" w:sz="4" w:space="0" w:color="auto"/>
              <w:right w:val="single" w:sz="4" w:space="0" w:color="auto"/>
            </w:tcBorders>
            <w:shd w:val="clear" w:color="auto" w:fill="auto"/>
          </w:tcPr>
          <w:p w:rsidR="00FE3C5F" w:rsidRPr="00FC501A" w:rsidRDefault="00FE3C5F" w:rsidP="0041123F">
            <w:pPr>
              <w:spacing w:after="120"/>
              <w:jc w:val="center"/>
              <w:rPr>
                <w:rFonts w:cs="Arial"/>
                <w:color w:val="000000"/>
                <w:szCs w:val="22"/>
                <w:lang w:val="en-US" w:eastAsia="en-US"/>
              </w:rPr>
            </w:pPr>
            <w:r w:rsidRPr="00FC501A">
              <w:rPr>
                <w:rFonts w:cs="Arial"/>
                <w:color w:val="000000"/>
                <w:szCs w:val="22"/>
                <w:lang w:val="en-US" w:eastAsia="en-US"/>
              </w:rPr>
              <w:t>2012</w:t>
            </w:r>
          </w:p>
        </w:tc>
        <w:tc>
          <w:tcPr>
            <w:tcW w:w="3311" w:type="dxa"/>
            <w:tcBorders>
              <w:top w:val="single" w:sz="4" w:space="0" w:color="auto"/>
              <w:left w:val="nil"/>
              <w:bottom w:val="single" w:sz="4" w:space="0" w:color="auto"/>
              <w:right w:val="single" w:sz="4" w:space="0" w:color="auto"/>
            </w:tcBorders>
            <w:shd w:val="clear" w:color="auto" w:fill="auto"/>
          </w:tcPr>
          <w:p w:rsidR="00FE3C5F" w:rsidRPr="00E51943" w:rsidRDefault="00FE3C5F" w:rsidP="0041123F">
            <w:pPr>
              <w:spacing w:after="120"/>
              <w:rPr>
                <w:lang w:val="fr-FR" w:eastAsia="en-US"/>
              </w:rPr>
            </w:pPr>
            <w:r w:rsidRPr="00E51943">
              <w:rPr>
                <w:lang w:val="fr-FR" w:eastAsia="en-US"/>
              </w:rPr>
              <w:t>X6232 Efficacité anti-termites d'une barrière physico-chimique selon XP X 41-550 après immersion</w:t>
            </w:r>
          </w:p>
        </w:tc>
        <w:tc>
          <w:tcPr>
            <w:tcW w:w="1275" w:type="dxa"/>
            <w:tcBorders>
              <w:top w:val="single" w:sz="4" w:space="0" w:color="auto"/>
              <w:left w:val="nil"/>
              <w:bottom w:val="single" w:sz="4" w:space="0" w:color="auto"/>
              <w:right w:val="single" w:sz="4" w:space="0" w:color="auto"/>
            </w:tcBorders>
            <w:shd w:val="clear" w:color="auto" w:fill="auto"/>
          </w:tcPr>
          <w:p w:rsidR="00FE3C5F" w:rsidRPr="00FC501A" w:rsidRDefault="00FE3C5F" w:rsidP="0041123F">
            <w:pPr>
              <w:spacing w:after="120"/>
              <w:jc w:val="center"/>
              <w:rPr>
                <w:rFonts w:cs="Arial"/>
                <w:color w:val="000000"/>
                <w:szCs w:val="22"/>
                <w:lang w:val="fr-FR" w:eastAsia="en-US"/>
              </w:rPr>
            </w:pPr>
            <w:r w:rsidRPr="00FC501A">
              <w:rPr>
                <w:rFonts w:cs="Arial"/>
                <w:color w:val="000000"/>
                <w:szCs w:val="22"/>
                <w:lang w:val="en-US" w:eastAsia="en-US"/>
              </w:rPr>
              <w:t>Yes</w:t>
            </w:r>
          </w:p>
        </w:tc>
        <w:tc>
          <w:tcPr>
            <w:tcW w:w="1134" w:type="dxa"/>
            <w:tcBorders>
              <w:top w:val="single" w:sz="4" w:space="0" w:color="auto"/>
              <w:left w:val="nil"/>
              <w:bottom w:val="single" w:sz="4" w:space="0" w:color="auto"/>
              <w:right w:val="single" w:sz="4" w:space="0" w:color="auto"/>
            </w:tcBorders>
            <w:shd w:val="clear" w:color="auto" w:fill="auto"/>
          </w:tcPr>
          <w:p w:rsidR="00FE3C5F" w:rsidRPr="00FC501A" w:rsidRDefault="00FE3C5F" w:rsidP="0041123F">
            <w:pPr>
              <w:spacing w:after="120"/>
              <w:jc w:val="center"/>
              <w:rPr>
                <w:rFonts w:cs="Arial"/>
                <w:color w:val="000000"/>
                <w:szCs w:val="22"/>
                <w:lang w:val="en-US" w:eastAsia="en-US"/>
              </w:rPr>
            </w:pPr>
            <w:r w:rsidRPr="00FC501A">
              <w:rPr>
                <w:rFonts w:cs="Arial"/>
                <w:color w:val="000000"/>
                <w:szCs w:val="22"/>
                <w:lang w:val="en-US" w:eastAsia="en-US"/>
              </w:rPr>
              <w:t>PPG AC</w:t>
            </w:r>
          </w:p>
        </w:tc>
        <w:tc>
          <w:tcPr>
            <w:tcW w:w="1076" w:type="dxa"/>
            <w:tcBorders>
              <w:top w:val="single" w:sz="4" w:space="0" w:color="auto"/>
              <w:left w:val="nil"/>
              <w:bottom w:val="single" w:sz="4" w:space="0" w:color="auto"/>
              <w:right w:val="single" w:sz="4" w:space="0" w:color="auto"/>
            </w:tcBorders>
            <w:shd w:val="clear" w:color="auto" w:fill="auto"/>
          </w:tcPr>
          <w:p w:rsidR="00FE3C5F" w:rsidRPr="00FC501A" w:rsidRDefault="00FE3C5F" w:rsidP="0041123F">
            <w:pPr>
              <w:spacing w:after="120"/>
              <w:jc w:val="center"/>
              <w:rPr>
                <w:rFonts w:cs="Arial"/>
                <w:color w:val="000000"/>
                <w:szCs w:val="22"/>
                <w:lang w:eastAsia="en-US"/>
              </w:rPr>
            </w:pPr>
          </w:p>
        </w:tc>
      </w:tr>
      <w:tr w:rsidR="00FE3C5F" w:rsidRPr="00E51943" w:rsidTr="00994911">
        <w:trPr>
          <w:trHeight w:val="1119"/>
        </w:trPr>
        <w:tc>
          <w:tcPr>
            <w:tcW w:w="1471" w:type="dxa"/>
            <w:tcBorders>
              <w:top w:val="single" w:sz="4" w:space="0" w:color="auto"/>
              <w:left w:val="single" w:sz="4" w:space="0" w:color="auto"/>
              <w:bottom w:val="single" w:sz="4" w:space="0" w:color="auto"/>
              <w:right w:val="single" w:sz="4" w:space="0" w:color="auto"/>
            </w:tcBorders>
            <w:shd w:val="clear" w:color="auto" w:fill="auto"/>
          </w:tcPr>
          <w:p w:rsidR="00FE3C5F" w:rsidRPr="00FC501A" w:rsidRDefault="00FE3C5F" w:rsidP="0041123F">
            <w:pPr>
              <w:spacing w:after="120"/>
              <w:jc w:val="center"/>
              <w:rPr>
                <w:rFonts w:cs="Arial"/>
                <w:color w:val="000000"/>
                <w:szCs w:val="22"/>
                <w:lang w:val="en-US" w:eastAsia="en-US"/>
              </w:rPr>
            </w:pPr>
            <w:r w:rsidRPr="00FC501A">
              <w:rPr>
                <w:rFonts w:cs="Arial"/>
                <w:color w:val="000000"/>
                <w:szCs w:val="22"/>
                <w:lang w:val="en-US" w:eastAsia="en-US"/>
              </w:rPr>
              <w:t xml:space="preserve">Brunet C. and </w:t>
            </w:r>
            <w:proofErr w:type="spellStart"/>
            <w:r w:rsidRPr="00FC501A">
              <w:rPr>
                <w:rFonts w:cs="Arial"/>
                <w:color w:val="000000"/>
                <w:szCs w:val="22"/>
                <w:lang w:val="en-US" w:eastAsia="en-US"/>
              </w:rPr>
              <w:t>Paulmier</w:t>
            </w:r>
            <w:proofErr w:type="spellEnd"/>
            <w:r w:rsidRPr="00FC501A">
              <w:rPr>
                <w:rFonts w:cs="Arial"/>
                <w:color w:val="000000"/>
                <w:szCs w:val="22"/>
                <w:lang w:val="en-US" w:eastAsia="en-US"/>
              </w:rPr>
              <w:t xml:space="preserve"> I.</w:t>
            </w:r>
          </w:p>
        </w:tc>
        <w:tc>
          <w:tcPr>
            <w:tcW w:w="855" w:type="dxa"/>
            <w:tcBorders>
              <w:top w:val="single" w:sz="4" w:space="0" w:color="auto"/>
              <w:left w:val="nil"/>
              <w:bottom w:val="single" w:sz="4" w:space="0" w:color="auto"/>
              <w:right w:val="single" w:sz="4" w:space="0" w:color="auto"/>
            </w:tcBorders>
            <w:shd w:val="clear" w:color="auto" w:fill="auto"/>
          </w:tcPr>
          <w:p w:rsidR="00FE3C5F" w:rsidRPr="00FC501A" w:rsidRDefault="00FE3C5F" w:rsidP="0041123F">
            <w:pPr>
              <w:spacing w:after="120"/>
              <w:jc w:val="center"/>
              <w:rPr>
                <w:rFonts w:cs="Arial"/>
                <w:color w:val="000000"/>
                <w:szCs w:val="22"/>
                <w:lang w:val="en-US" w:eastAsia="en-US"/>
              </w:rPr>
            </w:pPr>
            <w:r w:rsidRPr="00FC501A">
              <w:rPr>
                <w:rFonts w:cs="Arial"/>
                <w:color w:val="000000"/>
                <w:szCs w:val="22"/>
                <w:lang w:val="en-US" w:eastAsia="en-US"/>
              </w:rPr>
              <w:t>2013</w:t>
            </w:r>
          </w:p>
        </w:tc>
        <w:tc>
          <w:tcPr>
            <w:tcW w:w="3311" w:type="dxa"/>
            <w:tcBorders>
              <w:top w:val="single" w:sz="4" w:space="0" w:color="auto"/>
              <w:left w:val="nil"/>
              <w:bottom w:val="single" w:sz="4" w:space="0" w:color="auto"/>
              <w:right w:val="single" w:sz="4" w:space="0" w:color="auto"/>
            </w:tcBorders>
            <w:shd w:val="clear" w:color="auto" w:fill="auto"/>
          </w:tcPr>
          <w:p w:rsidR="00FE3C5F" w:rsidRPr="00E51943" w:rsidRDefault="00FE3C5F" w:rsidP="0041123F">
            <w:pPr>
              <w:spacing w:after="120"/>
              <w:rPr>
                <w:lang w:val="fr-FR" w:eastAsia="en-US"/>
              </w:rPr>
            </w:pPr>
            <w:r w:rsidRPr="00E51943">
              <w:rPr>
                <w:lang w:val="fr-FR" w:eastAsia="en-US"/>
              </w:rPr>
              <w:t>X6232 – EFFICACITE ANTI-TERMITE D'UN MATERIAU selon XPX 41-550 après 15 jours d'exposition au rayonnement solaire</w:t>
            </w:r>
          </w:p>
        </w:tc>
        <w:tc>
          <w:tcPr>
            <w:tcW w:w="1275" w:type="dxa"/>
            <w:tcBorders>
              <w:top w:val="single" w:sz="4" w:space="0" w:color="auto"/>
              <w:left w:val="nil"/>
              <w:bottom w:val="single" w:sz="4" w:space="0" w:color="auto"/>
              <w:right w:val="single" w:sz="4" w:space="0" w:color="auto"/>
            </w:tcBorders>
            <w:shd w:val="clear" w:color="auto" w:fill="auto"/>
          </w:tcPr>
          <w:p w:rsidR="00FE3C5F" w:rsidRPr="00FC501A" w:rsidRDefault="00FE3C5F" w:rsidP="0041123F">
            <w:pPr>
              <w:spacing w:after="120"/>
              <w:jc w:val="center"/>
              <w:rPr>
                <w:rFonts w:cs="Arial"/>
                <w:color w:val="000000"/>
                <w:szCs w:val="22"/>
                <w:lang w:val="fr-FR" w:eastAsia="en-US"/>
              </w:rPr>
            </w:pPr>
            <w:r w:rsidRPr="00FC501A">
              <w:rPr>
                <w:rFonts w:cs="Arial"/>
                <w:color w:val="000000"/>
                <w:szCs w:val="22"/>
                <w:lang w:val="en-US" w:eastAsia="en-US"/>
              </w:rPr>
              <w:t>Yes</w:t>
            </w:r>
          </w:p>
        </w:tc>
        <w:tc>
          <w:tcPr>
            <w:tcW w:w="1134" w:type="dxa"/>
            <w:tcBorders>
              <w:top w:val="single" w:sz="4" w:space="0" w:color="auto"/>
              <w:left w:val="nil"/>
              <w:bottom w:val="single" w:sz="4" w:space="0" w:color="auto"/>
              <w:right w:val="single" w:sz="4" w:space="0" w:color="auto"/>
            </w:tcBorders>
            <w:shd w:val="clear" w:color="auto" w:fill="auto"/>
          </w:tcPr>
          <w:p w:rsidR="00FE3C5F" w:rsidRPr="00FC501A" w:rsidRDefault="00FE3C5F" w:rsidP="0041123F">
            <w:pPr>
              <w:spacing w:after="120"/>
              <w:jc w:val="center"/>
              <w:rPr>
                <w:rFonts w:cs="Arial"/>
                <w:color w:val="000000"/>
                <w:szCs w:val="22"/>
                <w:lang w:val="en-US" w:eastAsia="en-US"/>
              </w:rPr>
            </w:pPr>
            <w:r w:rsidRPr="00FC501A">
              <w:rPr>
                <w:rFonts w:cs="Arial"/>
                <w:color w:val="000000"/>
                <w:szCs w:val="22"/>
                <w:lang w:val="en-US" w:eastAsia="en-US"/>
              </w:rPr>
              <w:t>PPG AC</w:t>
            </w:r>
          </w:p>
        </w:tc>
        <w:tc>
          <w:tcPr>
            <w:tcW w:w="1076" w:type="dxa"/>
            <w:tcBorders>
              <w:top w:val="single" w:sz="4" w:space="0" w:color="auto"/>
              <w:left w:val="nil"/>
              <w:bottom w:val="single" w:sz="4" w:space="0" w:color="auto"/>
              <w:right w:val="single" w:sz="4" w:space="0" w:color="auto"/>
            </w:tcBorders>
            <w:shd w:val="clear" w:color="auto" w:fill="auto"/>
          </w:tcPr>
          <w:p w:rsidR="00FE3C5F" w:rsidRPr="00FC501A" w:rsidRDefault="00FE3C5F" w:rsidP="0041123F">
            <w:pPr>
              <w:spacing w:after="120"/>
              <w:jc w:val="center"/>
              <w:rPr>
                <w:rFonts w:cs="Arial"/>
                <w:color w:val="000000"/>
                <w:szCs w:val="22"/>
                <w:lang w:eastAsia="en-US"/>
              </w:rPr>
            </w:pPr>
          </w:p>
        </w:tc>
      </w:tr>
      <w:tr w:rsidR="00FE3C5F" w:rsidRPr="00E51943" w:rsidTr="00994911">
        <w:trPr>
          <w:trHeight w:val="1052"/>
        </w:trPr>
        <w:tc>
          <w:tcPr>
            <w:tcW w:w="1471" w:type="dxa"/>
            <w:tcBorders>
              <w:top w:val="single" w:sz="4" w:space="0" w:color="auto"/>
              <w:left w:val="single" w:sz="4" w:space="0" w:color="auto"/>
              <w:bottom w:val="single" w:sz="4" w:space="0" w:color="auto"/>
              <w:right w:val="single" w:sz="4" w:space="0" w:color="auto"/>
            </w:tcBorders>
            <w:shd w:val="clear" w:color="auto" w:fill="auto"/>
          </w:tcPr>
          <w:p w:rsidR="00FE3C5F" w:rsidRPr="00FC501A" w:rsidRDefault="00FE3C5F" w:rsidP="0041123F">
            <w:pPr>
              <w:spacing w:after="120"/>
              <w:jc w:val="center"/>
              <w:rPr>
                <w:rFonts w:cs="Arial"/>
                <w:color w:val="000000"/>
                <w:szCs w:val="22"/>
                <w:lang w:val="en-US" w:eastAsia="en-US"/>
              </w:rPr>
            </w:pPr>
            <w:r w:rsidRPr="00FC501A">
              <w:rPr>
                <w:rFonts w:cs="Arial"/>
                <w:color w:val="000000"/>
                <w:szCs w:val="22"/>
                <w:lang w:val="en-US" w:eastAsia="en-US"/>
              </w:rPr>
              <w:t xml:space="preserve">Brunet C. and </w:t>
            </w:r>
            <w:proofErr w:type="spellStart"/>
            <w:r w:rsidRPr="00FC501A">
              <w:rPr>
                <w:rFonts w:cs="Arial"/>
                <w:color w:val="000000"/>
                <w:szCs w:val="22"/>
                <w:lang w:val="en-US" w:eastAsia="en-US"/>
              </w:rPr>
              <w:t>Paulmier</w:t>
            </w:r>
            <w:proofErr w:type="spellEnd"/>
            <w:r w:rsidRPr="00FC501A">
              <w:rPr>
                <w:rFonts w:cs="Arial"/>
                <w:color w:val="000000"/>
                <w:szCs w:val="22"/>
                <w:lang w:val="en-US" w:eastAsia="en-US"/>
              </w:rPr>
              <w:t xml:space="preserve"> I.</w:t>
            </w:r>
          </w:p>
        </w:tc>
        <w:tc>
          <w:tcPr>
            <w:tcW w:w="855" w:type="dxa"/>
            <w:tcBorders>
              <w:top w:val="single" w:sz="4" w:space="0" w:color="auto"/>
              <w:left w:val="nil"/>
              <w:bottom w:val="single" w:sz="4" w:space="0" w:color="auto"/>
              <w:right w:val="single" w:sz="4" w:space="0" w:color="auto"/>
            </w:tcBorders>
            <w:shd w:val="clear" w:color="auto" w:fill="auto"/>
          </w:tcPr>
          <w:p w:rsidR="00FE3C5F" w:rsidRPr="00FC501A" w:rsidRDefault="00FE3C5F" w:rsidP="0041123F">
            <w:pPr>
              <w:spacing w:after="120"/>
              <w:jc w:val="center"/>
              <w:rPr>
                <w:rFonts w:cs="Arial"/>
                <w:color w:val="000000"/>
                <w:szCs w:val="22"/>
                <w:lang w:val="en-US" w:eastAsia="en-US"/>
              </w:rPr>
            </w:pPr>
            <w:r w:rsidRPr="00FC501A">
              <w:rPr>
                <w:rFonts w:cs="Arial"/>
                <w:color w:val="000000"/>
                <w:szCs w:val="22"/>
                <w:lang w:val="en-US" w:eastAsia="en-US"/>
              </w:rPr>
              <w:t>2013</w:t>
            </w:r>
          </w:p>
        </w:tc>
        <w:tc>
          <w:tcPr>
            <w:tcW w:w="3311" w:type="dxa"/>
            <w:tcBorders>
              <w:top w:val="single" w:sz="4" w:space="0" w:color="auto"/>
              <w:left w:val="nil"/>
              <w:bottom w:val="single" w:sz="4" w:space="0" w:color="auto"/>
              <w:right w:val="single" w:sz="4" w:space="0" w:color="auto"/>
            </w:tcBorders>
            <w:shd w:val="clear" w:color="auto" w:fill="auto"/>
          </w:tcPr>
          <w:p w:rsidR="00FE3C5F" w:rsidRPr="00E51943" w:rsidRDefault="00FE3C5F" w:rsidP="0041123F">
            <w:pPr>
              <w:spacing w:after="120"/>
              <w:rPr>
                <w:lang w:val="fr-FR" w:eastAsia="en-US"/>
              </w:rPr>
            </w:pPr>
            <w:r w:rsidRPr="00E51943">
              <w:rPr>
                <w:lang w:val="fr-FR" w:eastAsia="en-US"/>
              </w:rPr>
              <w:t>X6232 – EFFICACITE ANTI-TERMITE D'UN MATERIAU selon XPX 41-550 après 3 mois d'exposition au rayonnement solaire</w:t>
            </w:r>
          </w:p>
        </w:tc>
        <w:tc>
          <w:tcPr>
            <w:tcW w:w="1275" w:type="dxa"/>
            <w:tcBorders>
              <w:top w:val="single" w:sz="4" w:space="0" w:color="auto"/>
              <w:left w:val="nil"/>
              <w:bottom w:val="single" w:sz="4" w:space="0" w:color="auto"/>
              <w:right w:val="single" w:sz="4" w:space="0" w:color="auto"/>
            </w:tcBorders>
            <w:shd w:val="clear" w:color="auto" w:fill="auto"/>
          </w:tcPr>
          <w:p w:rsidR="00FE3C5F" w:rsidRPr="00FC501A" w:rsidRDefault="00FE3C5F" w:rsidP="0041123F">
            <w:pPr>
              <w:spacing w:after="120"/>
              <w:jc w:val="center"/>
              <w:rPr>
                <w:rFonts w:cs="Arial"/>
                <w:color w:val="000000"/>
                <w:szCs w:val="22"/>
                <w:lang w:val="fr-FR" w:eastAsia="en-US"/>
              </w:rPr>
            </w:pPr>
            <w:r w:rsidRPr="00FC501A">
              <w:rPr>
                <w:rFonts w:cs="Arial"/>
                <w:color w:val="000000"/>
                <w:szCs w:val="22"/>
                <w:lang w:val="en-US" w:eastAsia="en-US"/>
              </w:rPr>
              <w:t>Yes</w:t>
            </w:r>
          </w:p>
        </w:tc>
        <w:tc>
          <w:tcPr>
            <w:tcW w:w="1134" w:type="dxa"/>
            <w:tcBorders>
              <w:top w:val="single" w:sz="4" w:space="0" w:color="auto"/>
              <w:left w:val="nil"/>
              <w:bottom w:val="single" w:sz="4" w:space="0" w:color="auto"/>
              <w:right w:val="single" w:sz="4" w:space="0" w:color="auto"/>
            </w:tcBorders>
            <w:shd w:val="clear" w:color="auto" w:fill="auto"/>
          </w:tcPr>
          <w:p w:rsidR="00FE3C5F" w:rsidRPr="00FC501A" w:rsidRDefault="00FE3C5F" w:rsidP="0041123F">
            <w:pPr>
              <w:spacing w:after="120"/>
              <w:jc w:val="center"/>
              <w:rPr>
                <w:rFonts w:cs="Arial"/>
                <w:color w:val="000000"/>
                <w:szCs w:val="22"/>
                <w:lang w:val="en-US" w:eastAsia="en-US"/>
              </w:rPr>
            </w:pPr>
            <w:r w:rsidRPr="00FC501A">
              <w:rPr>
                <w:rFonts w:cs="Arial"/>
                <w:color w:val="000000"/>
                <w:szCs w:val="22"/>
                <w:lang w:val="en-US" w:eastAsia="en-US"/>
              </w:rPr>
              <w:t>PPG AC</w:t>
            </w:r>
          </w:p>
        </w:tc>
        <w:tc>
          <w:tcPr>
            <w:tcW w:w="1076" w:type="dxa"/>
            <w:tcBorders>
              <w:top w:val="single" w:sz="4" w:space="0" w:color="auto"/>
              <w:left w:val="nil"/>
              <w:bottom w:val="single" w:sz="4" w:space="0" w:color="auto"/>
              <w:right w:val="single" w:sz="4" w:space="0" w:color="auto"/>
            </w:tcBorders>
            <w:shd w:val="clear" w:color="auto" w:fill="auto"/>
          </w:tcPr>
          <w:p w:rsidR="00FE3C5F" w:rsidRPr="00FC501A" w:rsidRDefault="00FE3C5F" w:rsidP="0041123F">
            <w:pPr>
              <w:spacing w:after="120"/>
              <w:jc w:val="center"/>
              <w:rPr>
                <w:rFonts w:cs="Arial"/>
                <w:color w:val="000000"/>
                <w:szCs w:val="22"/>
                <w:lang w:eastAsia="en-US"/>
              </w:rPr>
            </w:pPr>
          </w:p>
        </w:tc>
      </w:tr>
      <w:tr w:rsidR="00FE3C5F" w:rsidRPr="00E51943" w:rsidTr="00994911">
        <w:trPr>
          <w:trHeight w:val="126"/>
        </w:trPr>
        <w:tc>
          <w:tcPr>
            <w:tcW w:w="1471" w:type="dxa"/>
            <w:tcBorders>
              <w:top w:val="single" w:sz="4" w:space="0" w:color="auto"/>
              <w:left w:val="single" w:sz="4" w:space="0" w:color="auto"/>
              <w:bottom w:val="single" w:sz="4" w:space="0" w:color="auto"/>
              <w:right w:val="single" w:sz="4" w:space="0" w:color="auto"/>
            </w:tcBorders>
            <w:shd w:val="clear" w:color="auto" w:fill="auto"/>
          </w:tcPr>
          <w:p w:rsidR="00FE3C5F" w:rsidRPr="00FC501A" w:rsidRDefault="00FE3C5F" w:rsidP="0041123F">
            <w:pPr>
              <w:spacing w:after="120"/>
              <w:jc w:val="center"/>
              <w:rPr>
                <w:rFonts w:cs="Arial"/>
                <w:color w:val="000000"/>
                <w:szCs w:val="22"/>
                <w:lang w:val="en-US" w:eastAsia="en-US"/>
              </w:rPr>
            </w:pPr>
            <w:proofErr w:type="spellStart"/>
            <w:r w:rsidRPr="00FC501A">
              <w:rPr>
                <w:rFonts w:cs="Arial"/>
                <w:color w:val="000000"/>
                <w:szCs w:val="22"/>
                <w:lang w:val="en-US" w:eastAsia="en-US"/>
              </w:rPr>
              <w:t>Ansard</w:t>
            </w:r>
            <w:proofErr w:type="spellEnd"/>
            <w:r w:rsidRPr="00FC501A">
              <w:rPr>
                <w:rFonts w:cs="Arial"/>
                <w:color w:val="000000"/>
                <w:szCs w:val="22"/>
                <w:lang w:val="en-US" w:eastAsia="en-US"/>
              </w:rPr>
              <w:t xml:space="preserve"> D. and </w:t>
            </w:r>
            <w:proofErr w:type="spellStart"/>
            <w:r w:rsidRPr="00FC501A">
              <w:rPr>
                <w:rFonts w:cs="Arial"/>
                <w:color w:val="000000"/>
                <w:szCs w:val="22"/>
                <w:lang w:val="en-US" w:eastAsia="en-US"/>
              </w:rPr>
              <w:t>Paulmier</w:t>
            </w:r>
            <w:proofErr w:type="spellEnd"/>
            <w:r w:rsidRPr="00FC501A">
              <w:rPr>
                <w:rFonts w:cs="Arial"/>
                <w:color w:val="000000"/>
                <w:szCs w:val="22"/>
                <w:lang w:val="en-US" w:eastAsia="en-US"/>
              </w:rPr>
              <w:t xml:space="preserve"> I.</w:t>
            </w:r>
          </w:p>
        </w:tc>
        <w:tc>
          <w:tcPr>
            <w:tcW w:w="855" w:type="dxa"/>
            <w:tcBorders>
              <w:top w:val="single" w:sz="4" w:space="0" w:color="auto"/>
              <w:left w:val="nil"/>
              <w:bottom w:val="single" w:sz="4" w:space="0" w:color="auto"/>
              <w:right w:val="single" w:sz="4" w:space="0" w:color="auto"/>
            </w:tcBorders>
            <w:shd w:val="clear" w:color="auto" w:fill="auto"/>
          </w:tcPr>
          <w:p w:rsidR="00FE3C5F" w:rsidRPr="00FC501A" w:rsidRDefault="00FE3C5F" w:rsidP="0041123F">
            <w:pPr>
              <w:spacing w:after="120"/>
              <w:jc w:val="center"/>
              <w:rPr>
                <w:rFonts w:cs="Arial"/>
                <w:color w:val="000000"/>
                <w:szCs w:val="22"/>
                <w:lang w:val="en-US" w:eastAsia="en-US"/>
              </w:rPr>
            </w:pPr>
            <w:r w:rsidRPr="00FC501A">
              <w:rPr>
                <w:rFonts w:cs="Arial"/>
                <w:color w:val="000000"/>
                <w:szCs w:val="22"/>
                <w:lang w:val="en-US" w:eastAsia="en-US"/>
              </w:rPr>
              <w:t>2012</w:t>
            </w:r>
          </w:p>
        </w:tc>
        <w:tc>
          <w:tcPr>
            <w:tcW w:w="3311" w:type="dxa"/>
            <w:tcBorders>
              <w:top w:val="single" w:sz="4" w:space="0" w:color="auto"/>
              <w:left w:val="nil"/>
              <w:bottom w:val="single" w:sz="4" w:space="0" w:color="auto"/>
              <w:right w:val="single" w:sz="4" w:space="0" w:color="auto"/>
            </w:tcBorders>
            <w:shd w:val="clear" w:color="auto" w:fill="auto"/>
          </w:tcPr>
          <w:p w:rsidR="00FE3C5F" w:rsidRPr="00E51943" w:rsidRDefault="00FE3C5F" w:rsidP="0041123F">
            <w:pPr>
              <w:spacing w:after="120"/>
              <w:rPr>
                <w:lang w:val="fr-FR" w:eastAsia="en-US"/>
              </w:rPr>
            </w:pPr>
            <w:r w:rsidRPr="00E51943">
              <w:rPr>
                <w:lang w:val="fr-FR" w:eastAsia="en-US"/>
              </w:rPr>
              <w:t>X6232 Efficacité anti-termites d'une barrière physico-chimique selon XP X 41-550 après exposition en milieu alcalin.</w:t>
            </w:r>
          </w:p>
        </w:tc>
        <w:tc>
          <w:tcPr>
            <w:tcW w:w="1275" w:type="dxa"/>
            <w:tcBorders>
              <w:top w:val="single" w:sz="4" w:space="0" w:color="auto"/>
              <w:left w:val="nil"/>
              <w:bottom w:val="single" w:sz="4" w:space="0" w:color="auto"/>
              <w:right w:val="single" w:sz="4" w:space="0" w:color="auto"/>
            </w:tcBorders>
            <w:shd w:val="clear" w:color="auto" w:fill="auto"/>
          </w:tcPr>
          <w:p w:rsidR="00FE3C5F" w:rsidRPr="00FC501A" w:rsidRDefault="00FE3C5F" w:rsidP="0041123F">
            <w:pPr>
              <w:spacing w:after="120"/>
              <w:jc w:val="center"/>
              <w:rPr>
                <w:rFonts w:cs="Arial"/>
                <w:color w:val="000000"/>
                <w:szCs w:val="22"/>
                <w:lang w:val="fr-FR" w:eastAsia="en-US"/>
              </w:rPr>
            </w:pPr>
            <w:r w:rsidRPr="00FC501A">
              <w:rPr>
                <w:rFonts w:cs="Arial"/>
                <w:color w:val="000000"/>
                <w:szCs w:val="22"/>
                <w:lang w:val="en-US" w:eastAsia="en-US"/>
              </w:rPr>
              <w:t>Yes</w:t>
            </w:r>
          </w:p>
        </w:tc>
        <w:tc>
          <w:tcPr>
            <w:tcW w:w="1134" w:type="dxa"/>
            <w:tcBorders>
              <w:top w:val="single" w:sz="4" w:space="0" w:color="auto"/>
              <w:left w:val="nil"/>
              <w:bottom w:val="single" w:sz="4" w:space="0" w:color="auto"/>
              <w:right w:val="single" w:sz="4" w:space="0" w:color="auto"/>
            </w:tcBorders>
            <w:shd w:val="clear" w:color="auto" w:fill="auto"/>
          </w:tcPr>
          <w:p w:rsidR="00FE3C5F" w:rsidRPr="00FC501A" w:rsidRDefault="00FE3C5F" w:rsidP="0041123F">
            <w:pPr>
              <w:spacing w:after="120"/>
              <w:jc w:val="center"/>
              <w:rPr>
                <w:rFonts w:cs="Arial"/>
                <w:color w:val="000000"/>
                <w:szCs w:val="22"/>
                <w:lang w:val="en-US" w:eastAsia="en-US"/>
              </w:rPr>
            </w:pPr>
            <w:r w:rsidRPr="00FC501A">
              <w:rPr>
                <w:rFonts w:cs="Arial"/>
                <w:color w:val="000000"/>
                <w:szCs w:val="22"/>
                <w:lang w:val="en-US" w:eastAsia="en-US"/>
              </w:rPr>
              <w:t>PPG AC</w:t>
            </w:r>
          </w:p>
        </w:tc>
        <w:tc>
          <w:tcPr>
            <w:tcW w:w="1076" w:type="dxa"/>
            <w:tcBorders>
              <w:top w:val="single" w:sz="4" w:space="0" w:color="auto"/>
              <w:left w:val="nil"/>
              <w:bottom w:val="single" w:sz="4" w:space="0" w:color="auto"/>
              <w:right w:val="single" w:sz="4" w:space="0" w:color="auto"/>
            </w:tcBorders>
            <w:shd w:val="clear" w:color="auto" w:fill="auto"/>
          </w:tcPr>
          <w:p w:rsidR="00FE3C5F" w:rsidRPr="00FC501A" w:rsidRDefault="00FE3C5F" w:rsidP="0041123F">
            <w:pPr>
              <w:spacing w:after="120"/>
              <w:jc w:val="center"/>
              <w:rPr>
                <w:rFonts w:cs="Arial"/>
                <w:color w:val="000000"/>
                <w:szCs w:val="22"/>
                <w:lang w:eastAsia="en-US"/>
              </w:rPr>
            </w:pPr>
          </w:p>
        </w:tc>
      </w:tr>
      <w:tr w:rsidR="00FE3C5F" w:rsidRPr="00E51943" w:rsidTr="00994911">
        <w:trPr>
          <w:trHeight w:val="778"/>
        </w:trPr>
        <w:tc>
          <w:tcPr>
            <w:tcW w:w="1471" w:type="dxa"/>
            <w:tcBorders>
              <w:top w:val="single" w:sz="4" w:space="0" w:color="auto"/>
              <w:left w:val="single" w:sz="4" w:space="0" w:color="auto"/>
              <w:bottom w:val="single" w:sz="4" w:space="0" w:color="auto"/>
              <w:right w:val="single" w:sz="4" w:space="0" w:color="auto"/>
            </w:tcBorders>
            <w:shd w:val="clear" w:color="auto" w:fill="auto"/>
          </w:tcPr>
          <w:p w:rsidR="00FE3C5F" w:rsidRPr="00FC501A" w:rsidRDefault="00FE3C5F" w:rsidP="0041123F">
            <w:pPr>
              <w:spacing w:after="120"/>
              <w:jc w:val="center"/>
              <w:rPr>
                <w:rFonts w:cs="Arial"/>
                <w:color w:val="000000"/>
                <w:szCs w:val="22"/>
                <w:lang w:val="en-US" w:eastAsia="en-US"/>
              </w:rPr>
            </w:pPr>
            <w:r w:rsidRPr="00FC501A">
              <w:rPr>
                <w:rFonts w:cs="Arial"/>
                <w:color w:val="000000"/>
                <w:szCs w:val="22"/>
                <w:lang w:val="en-US" w:eastAsia="en-US"/>
              </w:rPr>
              <w:t xml:space="preserve">Brunet C. and </w:t>
            </w:r>
            <w:proofErr w:type="spellStart"/>
            <w:r w:rsidRPr="00FC501A">
              <w:rPr>
                <w:rFonts w:cs="Arial"/>
                <w:color w:val="000000"/>
                <w:szCs w:val="22"/>
                <w:lang w:val="en-US" w:eastAsia="en-US"/>
              </w:rPr>
              <w:t>Paulmier</w:t>
            </w:r>
            <w:proofErr w:type="spellEnd"/>
            <w:r w:rsidRPr="00FC501A">
              <w:rPr>
                <w:rFonts w:cs="Arial"/>
                <w:color w:val="000000"/>
                <w:szCs w:val="22"/>
                <w:lang w:val="en-US" w:eastAsia="en-US"/>
              </w:rPr>
              <w:t xml:space="preserve"> I.</w:t>
            </w:r>
          </w:p>
        </w:tc>
        <w:tc>
          <w:tcPr>
            <w:tcW w:w="855" w:type="dxa"/>
            <w:tcBorders>
              <w:top w:val="single" w:sz="4" w:space="0" w:color="auto"/>
              <w:left w:val="nil"/>
              <w:bottom w:val="single" w:sz="4" w:space="0" w:color="auto"/>
              <w:right w:val="single" w:sz="4" w:space="0" w:color="auto"/>
            </w:tcBorders>
            <w:shd w:val="clear" w:color="auto" w:fill="auto"/>
          </w:tcPr>
          <w:p w:rsidR="00FE3C5F" w:rsidRPr="00FC501A" w:rsidRDefault="00FE3C5F" w:rsidP="0041123F">
            <w:pPr>
              <w:spacing w:after="120"/>
              <w:jc w:val="center"/>
              <w:rPr>
                <w:rFonts w:cs="Arial"/>
                <w:color w:val="000000"/>
                <w:szCs w:val="22"/>
                <w:lang w:val="en-US" w:eastAsia="en-US"/>
              </w:rPr>
            </w:pPr>
            <w:r w:rsidRPr="00FC501A">
              <w:rPr>
                <w:rFonts w:cs="Arial"/>
                <w:color w:val="000000"/>
                <w:szCs w:val="22"/>
                <w:lang w:val="en-US" w:eastAsia="en-US"/>
              </w:rPr>
              <w:t>2013</w:t>
            </w:r>
          </w:p>
        </w:tc>
        <w:tc>
          <w:tcPr>
            <w:tcW w:w="3311" w:type="dxa"/>
            <w:tcBorders>
              <w:top w:val="single" w:sz="4" w:space="0" w:color="auto"/>
              <w:left w:val="nil"/>
              <w:bottom w:val="single" w:sz="4" w:space="0" w:color="auto"/>
              <w:right w:val="single" w:sz="4" w:space="0" w:color="auto"/>
            </w:tcBorders>
            <w:shd w:val="clear" w:color="auto" w:fill="auto"/>
          </w:tcPr>
          <w:p w:rsidR="00FE3C5F" w:rsidRPr="00E51943" w:rsidRDefault="00FE3C5F" w:rsidP="0041123F">
            <w:pPr>
              <w:spacing w:after="120"/>
              <w:rPr>
                <w:lang w:val="fr-FR" w:eastAsia="en-US"/>
              </w:rPr>
            </w:pPr>
            <w:r w:rsidRPr="00E51943">
              <w:rPr>
                <w:lang w:val="fr-FR" w:eastAsia="en-US"/>
              </w:rPr>
              <w:t>X6232 Efficacité anti-termites d'un matériau selon XP X 41-550 après exposition au gel</w:t>
            </w:r>
          </w:p>
        </w:tc>
        <w:tc>
          <w:tcPr>
            <w:tcW w:w="1275" w:type="dxa"/>
            <w:tcBorders>
              <w:top w:val="single" w:sz="4" w:space="0" w:color="auto"/>
              <w:left w:val="nil"/>
              <w:bottom w:val="single" w:sz="4" w:space="0" w:color="auto"/>
              <w:right w:val="single" w:sz="4" w:space="0" w:color="auto"/>
            </w:tcBorders>
            <w:shd w:val="clear" w:color="auto" w:fill="auto"/>
          </w:tcPr>
          <w:p w:rsidR="00FE3C5F" w:rsidRPr="00FC501A" w:rsidRDefault="00FE3C5F" w:rsidP="0041123F">
            <w:pPr>
              <w:spacing w:after="120"/>
              <w:jc w:val="center"/>
              <w:rPr>
                <w:rFonts w:cs="Arial"/>
                <w:color w:val="000000"/>
                <w:szCs w:val="22"/>
                <w:lang w:val="fr-FR" w:eastAsia="en-US"/>
              </w:rPr>
            </w:pPr>
            <w:r w:rsidRPr="00FC501A">
              <w:rPr>
                <w:rFonts w:cs="Arial"/>
                <w:color w:val="000000"/>
                <w:szCs w:val="22"/>
                <w:lang w:val="en-US" w:eastAsia="en-US"/>
              </w:rPr>
              <w:t>Yes</w:t>
            </w:r>
          </w:p>
        </w:tc>
        <w:tc>
          <w:tcPr>
            <w:tcW w:w="1134" w:type="dxa"/>
            <w:tcBorders>
              <w:top w:val="single" w:sz="4" w:space="0" w:color="auto"/>
              <w:left w:val="nil"/>
              <w:bottom w:val="single" w:sz="4" w:space="0" w:color="auto"/>
              <w:right w:val="single" w:sz="4" w:space="0" w:color="auto"/>
            </w:tcBorders>
            <w:shd w:val="clear" w:color="auto" w:fill="auto"/>
          </w:tcPr>
          <w:p w:rsidR="00FE3C5F" w:rsidRPr="00FC501A" w:rsidRDefault="00FE3C5F" w:rsidP="0041123F">
            <w:pPr>
              <w:spacing w:after="120"/>
              <w:jc w:val="center"/>
              <w:rPr>
                <w:rFonts w:cs="Arial"/>
                <w:color w:val="000000"/>
                <w:szCs w:val="22"/>
                <w:lang w:val="en-US" w:eastAsia="en-US"/>
              </w:rPr>
            </w:pPr>
            <w:r w:rsidRPr="00FC501A">
              <w:rPr>
                <w:rFonts w:cs="Arial"/>
                <w:color w:val="000000"/>
                <w:szCs w:val="22"/>
                <w:lang w:val="en-US" w:eastAsia="en-US"/>
              </w:rPr>
              <w:t>PPG AC</w:t>
            </w:r>
          </w:p>
        </w:tc>
        <w:tc>
          <w:tcPr>
            <w:tcW w:w="1076" w:type="dxa"/>
            <w:tcBorders>
              <w:top w:val="single" w:sz="4" w:space="0" w:color="auto"/>
              <w:left w:val="nil"/>
              <w:bottom w:val="single" w:sz="4" w:space="0" w:color="auto"/>
              <w:right w:val="single" w:sz="4" w:space="0" w:color="auto"/>
            </w:tcBorders>
            <w:shd w:val="clear" w:color="auto" w:fill="auto"/>
          </w:tcPr>
          <w:p w:rsidR="00FE3C5F" w:rsidRPr="00FC501A" w:rsidRDefault="00FE3C5F" w:rsidP="0041123F">
            <w:pPr>
              <w:spacing w:after="120"/>
              <w:jc w:val="center"/>
              <w:rPr>
                <w:rFonts w:cs="Arial"/>
                <w:color w:val="000000"/>
                <w:szCs w:val="22"/>
                <w:lang w:eastAsia="en-US"/>
              </w:rPr>
            </w:pPr>
          </w:p>
        </w:tc>
      </w:tr>
      <w:tr w:rsidR="00FE3C5F" w:rsidRPr="00E51943" w:rsidTr="00994911">
        <w:trPr>
          <w:trHeight w:val="1016"/>
        </w:trPr>
        <w:tc>
          <w:tcPr>
            <w:tcW w:w="1471" w:type="dxa"/>
            <w:tcBorders>
              <w:top w:val="single" w:sz="4" w:space="0" w:color="auto"/>
              <w:left w:val="single" w:sz="4" w:space="0" w:color="auto"/>
              <w:bottom w:val="single" w:sz="4" w:space="0" w:color="auto"/>
              <w:right w:val="single" w:sz="4" w:space="0" w:color="auto"/>
            </w:tcBorders>
            <w:shd w:val="clear" w:color="auto" w:fill="auto"/>
          </w:tcPr>
          <w:p w:rsidR="00FE3C5F" w:rsidRPr="00FC501A" w:rsidRDefault="00FE3C5F" w:rsidP="0041123F">
            <w:pPr>
              <w:spacing w:after="120"/>
              <w:jc w:val="center"/>
              <w:rPr>
                <w:rFonts w:cs="Arial"/>
                <w:color w:val="000000"/>
                <w:szCs w:val="22"/>
                <w:lang w:val="en-US" w:eastAsia="en-US"/>
              </w:rPr>
            </w:pPr>
            <w:r w:rsidRPr="00FC501A">
              <w:rPr>
                <w:rFonts w:cs="Arial"/>
                <w:color w:val="000000"/>
                <w:szCs w:val="22"/>
                <w:lang w:val="en-US" w:eastAsia="en-US"/>
              </w:rPr>
              <w:t xml:space="preserve">Brunet C. and </w:t>
            </w:r>
            <w:proofErr w:type="spellStart"/>
            <w:r w:rsidRPr="00FC501A">
              <w:rPr>
                <w:rFonts w:cs="Arial"/>
                <w:color w:val="000000"/>
                <w:szCs w:val="22"/>
                <w:lang w:val="en-US" w:eastAsia="en-US"/>
              </w:rPr>
              <w:t>Paulmier</w:t>
            </w:r>
            <w:proofErr w:type="spellEnd"/>
            <w:r w:rsidRPr="00FC501A">
              <w:rPr>
                <w:rFonts w:cs="Arial"/>
                <w:color w:val="000000"/>
                <w:szCs w:val="22"/>
                <w:lang w:val="en-US" w:eastAsia="en-US"/>
              </w:rPr>
              <w:t xml:space="preserve"> I.</w:t>
            </w:r>
          </w:p>
        </w:tc>
        <w:tc>
          <w:tcPr>
            <w:tcW w:w="855" w:type="dxa"/>
            <w:tcBorders>
              <w:top w:val="single" w:sz="4" w:space="0" w:color="auto"/>
              <w:left w:val="nil"/>
              <w:bottom w:val="single" w:sz="4" w:space="0" w:color="auto"/>
              <w:right w:val="single" w:sz="4" w:space="0" w:color="auto"/>
            </w:tcBorders>
            <w:shd w:val="clear" w:color="auto" w:fill="auto"/>
          </w:tcPr>
          <w:p w:rsidR="00FE3C5F" w:rsidRPr="00FC501A" w:rsidRDefault="00FE3C5F" w:rsidP="0041123F">
            <w:pPr>
              <w:spacing w:after="120"/>
              <w:jc w:val="center"/>
              <w:rPr>
                <w:rFonts w:cs="Arial"/>
                <w:color w:val="000000"/>
                <w:szCs w:val="22"/>
                <w:lang w:val="en-US" w:eastAsia="en-US"/>
              </w:rPr>
            </w:pPr>
            <w:r w:rsidRPr="00FC501A">
              <w:rPr>
                <w:rFonts w:cs="Arial"/>
                <w:color w:val="000000"/>
                <w:szCs w:val="22"/>
                <w:lang w:val="en-US" w:eastAsia="en-US"/>
              </w:rPr>
              <w:t>2012 - 2016</w:t>
            </w:r>
          </w:p>
        </w:tc>
        <w:tc>
          <w:tcPr>
            <w:tcW w:w="3311" w:type="dxa"/>
            <w:tcBorders>
              <w:top w:val="single" w:sz="4" w:space="0" w:color="auto"/>
              <w:left w:val="nil"/>
              <w:bottom w:val="single" w:sz="4" w:space="0" w:color="auto"/>
              <w:right w:val="single" w:sz="4" w:space="0" w:color="auto"/>
            </w:tcBorders>
            <w:shd w:val="clear" w:color="auto" w:fill="auto"/>
          </w:tcPr>
          <w:p w:rsidR="00FE3C5F" w:rsidRPr="00E51943" w:rsidRDefault="00FE3C5F" w:rsidP="00994911">
            <w:pPr>
              <w:spacing w:after="120"/>
              <w:rPr>
                <w:lang w:val="fr-FR" w:eastAsia="en-US"/>
              </w:rPr>
            </w:pPr>
            <w:r w:rsidRPr="00E51943">
              <w:rPr>
                <w:lang w:val="fr-FR" w:eastAsia="en-US"/>
              </w:rPr>
              <w:t>X6232 Efficacité anti-termites d'une barrière physico-chimique, Essai de terrain Oléron, installation</w:t>
            </w:r>
          </w:p>
        </w:tc>
        <w:tc>
          <w:tcPr>
            <w:tcW w:w="1275" w:type="dxa"/>
            <w:tcBorders>
              <w:top w:val="single" w:sz="4" w:space="0" w:color="auto"/>
              <w:left w:val="nil"/>
              <w:bottom w:val="single" w:sz="4" w:space="0" w:color="auto"/>
              <w:right w:val="single" w:sz="4" w:space="0" w:color="auto"/>
            </w:tcBorders>
            <w:shd w:val="clear" w:color="auto" w:fill="auto"/>
          </w:tcPr>
          <w:p w:rsidR="00FE3C5F" w:rsidRPr="00FC501A" w:rsidRDefault="00FE3C5F" w:rsidP="0041123F">
            <w:pPr>
              <w:spacing w:after="120"/>
              <w:jc w:val="center"/>
              <w:rPr>
                <w:rFonts w:cs="Arial"/>
                <w:color w:val="000000"/>
                <w:szCs w:val="22"/>
                <w:lang w:val="fr-FR" w:eastAsia="en-US"/>
              </w:rPr>
            </w:pPr>
            <w:r w:rsidRPr="00FC501A">
              <w:rPr>
                <w:rFonts w:cs="Arial"/>
                <w:color w:val="000000"/>
                <w:szCs w:val="22"/>
                <w:lang w:val="en-US" w:eastAsia="en-US"/>
              </w:rPr>
              <w:t>Yes</w:t>
            </w:r>
          </w:p>
        </w:tc>
        <w:tc>
          <w:tcPr>
            <w:tcW w:w="1134" w:type="dxa"/>
            <w:tcBorders>
              <w:top w:val="single" w:sz="4" w:space="0" w:color="auto"/>
              <w:left w:val="nil"/>
              <w:bottom w:val="single" w:sz="4" w:space="0" w:color="auto"/>
              <w:right w:val="single" w:sz="4" w:space="0" w:color="auto"/>
            </w:tcBorders>
            <w:shd w:val="clear" w:color="auto" w:fill="auto"/>
          </w:tcPr>
          <w:p w:rsidR="00FE3C5F" w:rsidRPr="00FC501A" w:rsidRDefault="00FE3C5F" w:rsidP="0041123F">
            <w:pPr>
              <w:spacing w:after="120"/>
              <w:jc w:val="center"/>
              <w:rPr>
                <w:rFonts w:cs="Arial"/>
                <w:color w:val="000000"/>
                <w:szCs w:val="22"/>
                <w:lang w:val="en-US" w:eastAsia="en-US"/>
              </w:rPr>
            </w:pPr>
            <w:r w:rsidRPr="00FC501A">
              <w:rPr>
                <w:rFonts w:cs="Arial"/>
                <w:color w:val="000000"/>
                <w:szCs w:val="22"/>
                <w:lang w:val="en-US" w:eastAsia="en-US"/>
              </w:rPr>
              <w:t>PPG AC</w:t>
            </w:r>
          </w:p>
        </w:tc>
        <w:tc>
          <w:tcPr>
            <w:tcW w:w="1076" w:type="dxa"/>
            <w:tcBorders>
              <w:top w:val="single" w:sz="4" w:space="0" w:color="auto"/>
              <w:left w:val="nil"/>
              <w:bottom w:val="single" w:sz="4" w:space="0" w:color="auto"/>
              <w:right w:val="single" w:sz="4" w:space="0" w:color="auto"/>
            </w:tcBorders>
            <w:shd w:val="clear" w:color="auto" w:fill="auto"/>
          </w:tcPr>
          <w:p w:rsidR="00FE3C5F" w:rsidRPr="00FC501A" w:rsidRDefault="00FE3C5F" w:rsidP="0041123F">
            <w:pPr>
              <w:spacing w:after="120"/>
              <w:jc w:val="center"/>
              <w:rPr>
                <w:rFonts w:cs="Arial"/>
                <w:color w:val="000000"/>
                <w:szCs w:val="22"/>
                <w:lang w:eastAsia="en-US"/>
              </w:rPr>
            </w:pPr>
          </w:p>
        </w:tc>
      </w:tr>
    </w:tbl>
    <w:p w:rsidR="009D0C0B" w:rsidRDefault="009D0C0B">
      <w:pPr>
        <w:rPr>
          <w:rFonts w:eastAsia="Calibri"/>
          <w:b/>
          <w:caps/>
          <w:sz w:val="28"/>
          <w:szCs w:val="28"/>
          <w:lang w:eastAsia="en-US"/>
        </w:rPr>
      </w:pPr>
    </w:p>
    <w:p w:rsidR="009D0C0B" w:rsidRDefault="00FA480B">
      <w:pPr>
        <w:pStyle w:val="Titre2"/>
      </w:pPr>
      <w:bookmarkStart w:id="438" w:name="_Toc510098718"/>
      <w:r>
        <w:t>Output tables from exposure assessment tools</w:t>
      </w:r>
      <w:bookmarkEnd w:id="438"/>
    </w:p>
    <w:p w:rsidR="005E2818" w:rsidRPr="005E2818" w:rsidRDefault="005E2818" w:rsidP="005E2818">
      <w:pPr>
        <w:pStyle w:val="Absatz"/>
        <w:ind w:left="851"/>
      </w:pPr>
      <w:r>
        <w:object w:dxaOrig="1546"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1pt" o:ole="">
            <v:imagedata r:id="rId19" o:title=""/>
          </v:shape>
          <o:OLEObject Type="Embed" ProgID="Excel.Sheet.8" ShapeID="_x0000_i1025" DrawAspect="Icon" ObjectID="_1583926317" r:id="rId20"/>
        </w:object>
      </w:r>
    </w:p>
    <w:p w:rsidR="009D0C0B" w:rsidRDefault="00FA480B">
      <w:pPr>
        <w:pStyle w:val="Titre2"/>
        <w:rPr>
          <w:caps/>
          <w:sz w:val="28"/>
          <w:szCs w:val="28"/>
          <w:lang w:eastAsia="en-US"/>
        </w:rPr>
      </w:pPr>
      <w:bookmarkStart w:id="439" w:name="_Toc510098719"/>
      <w:r>
        <w:t>New information on the active substance</w:t>
      </w:r>
      <w:bookmarkEnd w:id="439"/>
    </w:p>
    <w:p w:rsidR="00994911" w:rsidRPr="00994911" w:rsidRDefault="00994911" w:rsidP="00994911">
      <w:pPr>
        <w:rPr>
          <w:rFonts w:eastAsia="Calibri"/>
          <w:caps/>
          <w:szCs w:val="28"/>
          <w:lang w:val="de-DE" w:eastAsia="en-US"/>
        </w:rPr>
      </w:pPr>
      <w:r w:rsidRPr="00994911">
        <w:rPr>
          <w:rFonts w:eastAsia="Calibri"/>
          <w:caps/>
          <w:szCs w:val="28"/>
          <w:lang w:val="de-DE" w:eastAsia="en-US"/>
        </w:rPr>
        <w:t>N</w:t>
      </w:r>
      <w:r w:rsidRPr="00994911">
        <w:rPr>
          <w:rFonts w:eastAsia="Calibri"/>
          <w:szCs w:val="28"/>
          <w:lang w:val="de-DE" w:eastAsia="en-US"/>
        </w:rPr>
        <w:t>ot relevant</w:t>
      </w:r>
    </w:p>
    <w:p w:rsidR="009D0C0B" w:rsidRDefault="009D0C0B">
      <w:pPr>
        <w:rPr>
          <w:rFonts w:eastAsia="Calibri"/>
          <w:b/>
          <w:caps/>
          <w:sz w:val="28"/>
          <w:szCs w:val="28"/>
          <w:lang w:eastAsia="en-US"/>
        </w:rPr>
      </w:pPr>
    </w:p>
    <w:p w:rsidR="009D0C0B" w:rsidRDefault="00FA480B">
      <w:pPr>
        <w:pStyle w:val="Titre2"/>
        <w:rPr>
          <w:caps/>
          <w:sz w:val="28"/>
          <w:szCs w:val="28"/>
          <w:lang w:val="de-DE" w:eastAsia="en-US"/>
        </w:rPr>
      </w:pPr>
      <w:bookmarkStart w:id="440" w:name="_Toc510098720"/>
      <w:r>
        <w:rPr>
          <w:lang w:val="de-DE"/>
        </w:rPr>
        <w:t>Residue behaviour</w:t>
      </w:r>
      <w:bookmarkEnd w:id="440"/>
    </w:p>
    <w:p w:rsidR="009D0C0B" w:rsidRPr="00994911" w:rsidRDefault="00994911">
      <w:pPr>
        <w:rPr>
          <w:rFonts w:eastAsia="Calibri"/>
          <w:caps/>
          <w:szCs w:val="28"/>
          <w:lang w:val="de-DE" w:eastAsia="en-US"/>
        </w:rPr>
      </w:pPr>
      <w:r w:rsidRPr="00994911">
        <w:rPr>
          <w:rFonts w:eastAsia="Calibri"/>
          <w:caps/>
          <w:szCs w:val="28"/>
          <w:lang w:val="de-DE" w:eastAsia="en-US"/>
        </w:rPr>
        <w:t>N</w:t>
      </w:r>
      <w:r w:rsidRPr="00994911">
        <w:rPr>
          <w:rFonts w:eastAsia="Calibri"/>
          <w:szCs w:val="28"/>
          <w:lang w:val="de-DE" w:eastAsia="en-US"/>
        </w:rPr>
        <w:t>ot relevant</w:t>
      </w:r>
    </w:p>
    <w:p w:rsidR="00994911" w:rsidRDefault="00994911">
      <w:pPr>
        <w:rPr>
          <w:rFonts w:eastAsia="Calibri"/>
          <w:b/>
          <w:caps/>
          <w:sz w:val="28"/>
          <w:szCs w:val="28"/>
          <w:lang w:val="de-DE" w:eastAsia="en-US"/>
        </w:rPr>
      </w:pPr>
    </w:p>
    <w:p w:rsidR="009D0C0B" w:rsidRDefault="00FA480B">
      <w:pPr>
        <w:pStyle w:val="Titre2"/>
        <w:rPr>
          <w:caps/>
          <w:sz w:val="28"/>
          <w:szCs w:val="28"/>
          <w:lang w:eastAsia="en-US"/>
        </w:rPr>
      </w:pPr>
      <w:bookmarkStart w:id="441" w:name="_Toc510098721"/>
      <w:r>
        <w:lastRenderedPageBreak/>
        <w:t>Summaries of the efficacy studies (B.5.10.1-xx)</w:t>
      </w:r>
      <w:r>
        <w:rPr>
          <w:rStyle w:val="Caractresdenotedebasdepage"/>
        </w:rPr>
        <w:footnoteReference w:id="12"/>
      </w:r>
      <w:bookmarkEnd w:id="441"/>
    </w:p>
    <w:p w:rsidR="0041123F" w:rsidRPr="0041123F" w:rsidRDefault="0041123F" w:rsidP="0041123F">
      <w:pPr>
        <w:pStyle w:val="Absatz"/>
        <w:ind w:left="0"/>
        <w:rPr>
          <w:rFonts w:ascii="Verdana" w:eastAsia="Calibri" w:hAnsi="Verdana"/>
          <w:lang w:eastAsia="en-US"/>
        </w:rPr>
      </w:pPr>
      <w:r w:rsidRPr="0041123F">
        <w:rPr>
          <w:rFonts w:ascii="Verdana" w:hAnsi="Verdana"/>
          <w:lang w:eastAsia="en-US"/>
        </w:rPr>
        <w:t>Not relevant (IUCLID file available)</w:t>
      </w:r>
      <w:r>
        <w:rPr>
          <w:rFonts w:ascii="Verdana" w:hAnsi="Verdana"/>
          <w:lang w:eastAsia="en-US"/>
        </w:rPr>
        <w:t>.</w:t>
      </w:r>
    </w:p>
    <w:p w:rsidR="009D0C0B" w:rsidRDefault="009D0C0B">
      <w:pPr>
        <w:rPr>
          <w:rFonts w:eastAsia="Calibri"/>
          <w:b/>
          <w:caps/>
          <w:sz w:val="28"/>
          <w:szCs w:val="28"/>
          <w:lang w:eastAsia="en-US"/>
        </w:rPr>
      </w:pPr>
    </w:p>
    <w:p w:rsidR="009D0C0B" w:rsidRDefault="00FA480B">
      <w:pPr>
        <w:pStyle w:val="Titre2"/>
        <w:rPr>
          <w:rFonts w:eastAsia="Verdana"/>
          <w:caps/>
          <w:sz w:val="28"/>
          <w:szCs w:val="28"/>
          <w:lang w:val="de-DE" w:eastAsia="en-US"/>
        </w:rPr>
      </w:pPr>
      <w:bookmarkStart w:id="442" w:name="_Toc510098722"/>
      <w:r>
        <w:rPr>
          <w:lang w:val="de-DE"/>
        </w:rPr>
        <w:t>Confidential annex</w:t>
      </w:r>
      <w:bookmarkEnd w:id="442"/>
      <w:r>
        <w:rPr>
          <w:lang w:val="de-DE"/>
        </w:rPr>
        <w:t xml:space="preserve"> </w:t>
      </w:r>
    </w:p>
    <w:p w:rsidR="001249AA" w:rsidRDefault="001249AA" w:rsidP="001249AA">
      <w:pPr>
        <w:rPr>
          <w:rFonts w:eastAsia="Verdana"/>
          <w:szCs w:val="28"/>
          <w:lang w:val="de-DE" w:eastAsia="en-US"/>
        </w:rPr>
      </w:pPr>
      <w:r w:rsidRPr="00C9401E">
        <w:rPr>
          <w:rFonts w:eastAsia="Verdana"/>
          <w:szCs w:val="28"/>
          <w:lang w:val="de-DE" w:eastAsia="en-US"/>
        </w:rPr>
        <w:t>See separate confidential file</w:t>
      </w:r>
      <w:r>
        <w:rPr>
          <w:rFonts w:eastAsia="Verdana"/>
          <w:szCs w:val="28"/>
          <w:lang w:val="de-DE" w:eastAsia="en-US"/>
        </w:rPr>
        <w:t>.</w:t>
      </w:r>
    </w:p>
    <w:p w:rsidR="00076D14" w:rsidRPr="00076D14" w:rsidRDefault="00076D14">
      <w:pPr>
        <w:rPr>
          <w:sz w:val="14"/>
          <w:lang w:val="de-DE"/>
        </w:rPr>
      </w:pPr>
    </w:p>
    <w:p w:rsidR="009D0C0B" w:rsidRDefault="009D0C0B">
      <w:pPr>
        <w:pStyle w:val="Default"/>
        <w:spacing w:before="360"/>
      </w:pPr>
      <w:bookmarkStart w:id="443" w:name="_1492524543"/>
      <w:bookmarkEnd w:id="443"/>
    </w:p>
    <w:sectPr w:rsidR="009D0C0B" w:rsidSect="00112CC0">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125" w:rsidRDefault="00D01125">
      <w:r>
        <w:separator/>
      </w:r>
    </w:p>
  </w:endnote>
  <w:endnote w:type="continuationSeparator" w:id="0">
    <w:p w:rsidR="00D01125" w:rsidRDefault="00D0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125" w:rsidRDefault="00D01125">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D21256">
      <w:rPr>
        <w:rFonts w:cs="Verdana"/>
        <w:noProof/>
        <w:sz w:val="18"/>
      </w:rPr>
      <w:t>7</w:t>
    </w:r>
    <w:r>
      <w:rPr>
        <w:rFonts w:cs="Verdana"/>
        <w:sz w:val="18"/>
      </w:rPr>
      <w:fldChar w:fldCharType="end"/>
    </w:r>
  </w:p>
  <w:p w:rsidR="00D01125" w:rsidRDefault="00D01125">
    <w:pPr>
      <w:pStyle w:val="Pieddepage"/>
      <w:rPr>
        <w:rFonts w:ascii="Verdana" w:hAnsi="Verdana" w:cs="Verdana"/>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125" w:rsidRDefault="00D0112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125" w:rsidRPr="00076D14" w:rsidRDefault="00D01125">
    <w:pPr>
      <w:pStyle w:val="Pieddepage"/>
      <w:jc w:val="right"/>
      <w:rPr>
        <w:rFonts w:ascii="Verdana" w:hAnsi="Verdana" w:cs="Verdana"/>
        <w:sz w:val="18"/>
        <w:szCs w:val="18"/>
      </w:rPr>
    </w:pPr>
    <w:r w:rsidRPr="00076D14">
      <w:rPr>
        <w:rFonts w:ascii="Verdana" w:hAnsi="Verdana" w:cs="Verdana"/>
        <w:sz w:val="18"/>
        <w:szCs w:val="18"/>
      </w:rPr>
      <w:fldChar w:fldCharType="begin"/>
    </w:r>
    <w:r w:rsidRPr="00076D14">
      <w:rPr>
        <w:rFonts w:ascii="Verdana" w:hAnsi="Verdana" w:cs="Verdana"/>
        <w:sz w:val="18"/>
        <w:szCs w:val="18"/>
      </w:rPr>
      <w:instrText xml:space="preserve"> PAGE </w:instrText>
    </w:r>
    <w:r w:rsidRPr="00076D14">
      <w:rPr>
        <w:rFonts w:ascii="Verdana" w:hAnsi="Verdana" w:cs="Verdana"/>
        <w:sz w:val="18"/>
        <w:szCs w:val="18"/>
      </w:rPr>
      <w:fldChar w:fldCharType="separate"/>
    </w:r>
    <w:r w:rsidR="00D21256">
      <w:rPr>
        <w:rFonts w:ascii="Verdana" w:hAnsi="Verdana" w:cs="Verdana"/>
        <w:noProof/>
        <w:sz w:val="18"/>
        <w:szCs w:val="18"/>
      </w:rPr>
      <w:t>14</w:t>
    </w:r>
    <w:r w:rsidRPr="00076D14">
      <w:rPr>
        <w:rFonts w:ascii="Verdana" w:hAnsi="Verdana" w:cs="Verdana"/>
        <w:sz w:val="18"/>
        <w:szCs w:val="18"/>
      </w:rPr>
      <w:fldChar w:fldCharType="end"/>
    </w:r>
  </w:p>
  <w:p w:rsidR="00D01125" w:rsidRDefault="00D01125">
    <w:pPr>
      <w:pStyle w:val="Pieddepage"/>
      <w:rPr>
        <w:rFonts w:ascii="Verdana" w:hAnsi="Verdana" w:cs="Verdana"/>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125" w:rsidRDefault="00D011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125" w:rsidRDefault="00D01125">
      <w:r>
        <w:separator/>
      </w:r>
    </w:p>
  </w:footnote>
  <w:footnote w:type="continuationSeparator" w:id="0">
    <w:p w:rsidR="00D01125" w:rsidRDefault="00D01125">
      <w:r>
        <w:continuationSeparator/>
      </w:r>
    </w:p>
  </w:footnote>
  <w:footnote w:id="1">
    <w:p w:rsidR="00D01125" w:rsidRPr="00286CAE" w:rsidRDefault="00D01125" w:rsidP="0059404B">
      <w:pPr>
        <w:pStyle w:val="Notedebasdepage"/>
        <w:rPr>
          <w:lang w:val="en-US"/>
        </w:rPr>
      </w:pPr>
      <w:r>
        <w:rPr>
          <w:rStyle w:val="Appelnotedebasdep"/>
        </w:rPr>
        <w:footnoteRef/>
      </w:r>
      <w:r>
        <w:t xml:space="preserve"> </w:t>
      </w:r>
      <w:r w:rsidRPr="005E1058">
        <w:rPr>
          <w:rFonts w:ascii="Arial" w:hAnsi="Arial" w:cs="Arial"/>
          <w:sz w:val="16"/>
        </w:rPr>
        <w:t xml:space="preserve">PT18 and PT 19, </w:t>
      </w:r>
      <w:r>
        <w:rPr>
          <w:rFonts w:ascii="Arial" w:hAnsi="Arial" w:cs="Arial"/>
          <w:sz w:val="16"/>
        </w:rPr>
        <w:t>G</w:t>
      </w:r>
      <w:r w:rsidRPr="005E1058">
        <w:rPr>
          <w:rFonts w:ascii="Arial" w:hAnsi="Arial" w:cs="Arial"/>
          <w:sz w:val="16"/>
        </w:rPr>
        <w:t xml:space="preserve">uidance to replace part of appendices to chapter 7 (page 187 to 200) from </w:t>
      </w:r>
      <w:proofErr w:type="spellStart"/>
      <w:r w:rsidRPr="005E1058">
        <w:rPr>
          <w:rFonts w:ascii="Arial" w:hAnsi="Arial" w:cs="Arial"/>
          <w:sz w:val="16"/>
        </w:rPr>
        <w:t>TNsG</w:t>
      </w:r>
      <w:proofErr w:type="spellEnd"/>
      <w:r w:rsidRPr="005E1058">
        <w:rPr>
          <w:rFonts w:ascii="Arial" w:hAnsi="Arial" w:cs="Arial"/>
          <w:sz w:val="16"/>
        </w:rPr>
        <w:t xml:space="preserve"> on Product Evaluation</w:t>
      </w:r>
      <w:r>
        <w:rPr>
          <w:rFonts w:ascii="Arial" w:hAnsi="Arial" w:cs="Arial"/>
          <w:sz w:val="16"/>
        </w:rPr>
        <w:t xml:space="preserve"> (2012)</w:t>
      </w:r>
    </w:p>
  </w:footnote>
  <w:footnote w:id="2">
    <w:p w:rsidR="00D01125" w:rsidRDefault="00D01125">
      <w:pPr>
        <w:pStyle w:val="Notedebasdepage"/>
      </w:pPr>
      <w:r>
        <w:rPr>
          <w:rStyle w:val="Caractresdenotedebasdepage"/>
        </w:rPr>
        <w:footnoteRef/>
      </w:r>
      <w:r>
        <w:rPr>
          <w:rFonts w:eastAsia="Verdana"/>
        </w:rPr>
        <w:tab/>
        <w:t xml:space="preserve"> </w:t>
      </w:r>
      <w:r>
        <w:rPr>
          <w:sz w:val="16"/>
          <w:szCs w:val="16"/>
        </w:rPr>
        <w:t xml:space="preserve">Please fill in here the identifying product name from R4BP. </w:t>
      </w:r>
    </w:p>
  </w:footnote>
  <w:footnote w:id="3">
    <w:p w:rsidR="00D01125" w:rsidRPr="0037651F" w:rsidRDefault="00D01125" w:rsidP="0059404B">
      <w:pPr>
        <w:pStyle w:val="Notedebasdepage"/>
        <w:ind w:left="0" w:firstLine="0"/>
        <w:jc w:val="both"/>
        <w:rPr>
          <w:rFonts w:ascii="Arial" w:hAnsi="Arial" w:cs="Arial"/>
          <w:sz w:val="16"/>
          <w:szCs w:val="16"/>
        </w:rPr>
      </w:pPr>
      <w:r w:rsidRPr="0037651F">
        <w:rPr>
          <w:rStyle w:val="Appelnotedebasdep"/>
          <w:rFonts w:ascii="Arial" w:hAnsi="Arial" w:cs="Arial"/>
          <w:sz w:val="16"/>
          <w:szCs w:val="16"/>
        </w:rPr>
        <w:footnoteRef/>
      </w:r>
      <w:r w:rsidRPr="0037651F">
        <w:rPr>
          <w:rFonts w:ascii="Arial" w:hAnsi="Arial" w:cs="Arial"/>
          <w:sz w:val="16"/>
          <w:szCs w:val="16"/>
        </w:rPr>
        <w:t xml:space="preserve"> </w:t>
      </w:r>
      <w:r w:rsidRPr="0037651F">
        <w:rPr>
          <w:rFonts w:ascii="Arial" w:hAnsi="Arial" w:cs="Arial"/>
          <w:color w:val="000000"/>
          <w:sz w:val="16"/>
          <w:szCs w:val="16"/>
        </w:rPr>
        <w:t xml:space="preserve">XP X 41-550: </w:t>
      </w:r>
      <w:r w:rsidRPr="0037651F">
        <w:rPr>
          <w:rFonts w:ascii="Arial" w:hAnsi="Arial" w:cs="Arial"/>
          <w:sz w:val="16"/>
          <w:szCs w:val="16"/>
        </w:rPr>
        <w:t>Termites – Determination of the effectiveness against termites of products or material used as barrier designed for ground and/or wall – Laboratory method.</w:t>
      </w:r>
    </w:p>
  </w:footnote>
  <w:footnote w:id="4">
    <w:p w:rsidR="00D01125" w:rsidRPr="0037651F" w:rsidRDefault="00D01125" w:rsidP="0059404B">
      <w:pPr>
        <w:pStyle w:val="Notedebasdepage"/>
        <w:ind w:left="0" w:firstLine="0"/>
        <w:jc w:val="both"/>
        <w:rPr>
          <w:rFonts w:ascii="Arial" w:hAnsi="Arial" w:cs="Arial"/>
          <w:sz w:val="16"/>
          <w:szCs w:val="16"/>
        </w:rPr>
      </w:pPr>
      <w:r w:rsidRPr="0037651F">
        <w:rPr>
          <w:rStyle w:val="Appelnotedebasdep"/>
          <w:rFonts w:ascii="Arial" w:hAnsi="Arial" w:cs="Arial"/>
          <w:sz w:val="16"/>
          <w:szCs w:val="16"/>
        </w:rPr>
        <w:footnoteRef/>
      </w:r>
      <w:r w:rsidRPr="0037651F">
        <w:rPr>
          <w:rFonts w:ascii="Arial" w:hAnsi="Arial" w:cs="Arial"/>
          <w:sz w:val="16"/>
          <w:szCs w:val="16"/>
        </w:rPr>
        <w:t xml:space="preserve"> </w:t>
      </w:r>
      <w:r w:rsidRPr="0026559F">
        <w:rPr>
          <w:rFonts w:ascii="Arial" w:hAnsi="Arial" w:cs="Arial"/>
          <w:color w:val="000000"/>
          <w:sz w:val="16"/>
          <w:szCs w:val="16"/>
        </w:rPr>
        <w:t>XP ENV 1250-2</w:t>
      </w:r>
      <w:r>
        <w:rPr>
          <w:rFonts w:ascii="Arial" w:hAnsi="Arial" w:cs="Arial"/>
          <w:color w:val="000000"/>
          <w:sz w:val="16"/>
          <w:szCs w:val="16"/>
        </w:rPr>
        <w:t>: wood preservatives – Methods for measuring losses of active ingredients and other preservative ingredients from treated timber – Part 2: Laboratory method for obtaining samples for analysis to measure losses by leaching into water or synthetic see water.</w:t>
      </w:r>
    </w:p>
  </w:footnote>
  <w:footnote w:id="5">
    <w:p w:rsidR="00D01125" w:rsidRPr="0037651F" w:rsidRDefault="00D01125" w:rsidP="0059404B">
      <w:pPr>
        <w:pStyle w:val="Notedebasdepage"/>
        <w:ind w:left="0" w:firstLine="0"/>
        <w:jc w:val="both"/>
        <w:rPr>
          <w:rFonts w:ascii="Arial" w:hAnsi="Arial" w:cs="Arial"/>
          <w:sz w:val="16"/>
          <w:szCs w:val="16"/>
        </w:rPr>
      </w:pPr>
      <w:r w:rsidRPr="0037651F">
        <w:rPr>
          <w:rStyle w:val="Appelnotedebasdep"/>
          <w:rFonts w:ascii="Arial" w:hAnsi="Arial" w:cs="Arial"/>
          <w:sz w:val="16"/>
          <w:szCs w:val="16"/>
        </w:rPr>
        <w:footnoteRef/>
      </w:r>
      <w:r w:rsidRPr="0037651F">
        <w:rPr>
          <w:rFonts w:ascii="Arial" w:hAnsi="Arial" w:cs="Arial"/>
          <w:sz w:val="16"/>
          <w:szCs w:val="16"/>
        </w:rPr>
        <w:t xml:space="preserve"> </w:t>
      </w:r>
      <w:r w:rsidRPr="0037651F">
        <w:rPr>
          <w:rFonts w:ascii="Arial" w:hAnsi="Arial" w:cs="Arial"/>
          <w:color w:val="000000"/>
          <w:sz w:val="16"/>
          <w:szCs w:val="16"/>
        </w:rPr>
        <w:t xml:space="preserve">CTBA BIO-E-016: CTBA test protocol on </w:t>
      </w:r>
      <w:r w:rsidRPr="0037651F">
        <w:rPr>
          <w:rFonts w:ascii="Arial" w:hAnsi="Arial" w:cs="Arial"/>
          <w:sz w:val="16"/>
          <w:szCs w:val="16"/>
        </w:rPr>
        <w:t>exposure of anti-termite barrier to sunlight.</w:t>
      </w:r>
    </w:p>
  </w:footnote>
  <w:footnote w:id="6">
    <w:p w:rsidR="00D01125" w:rsidRPr="0037651F" w:rsidRDefault="00D01125" w:rsidP="0059404B">
      <w:pPr>
        <w:pStyle w:val="Notedebasdepage"/>
        <w:ind w:left="0" w:firstLine="0"/>
        <w:jc w:val="both"/>
        <w:rPr>
          <w:rFonts w:ascii="Arial" w:hAnsi="Arial" w:cs="Arial"/>
          <w:sz w:val="16"/>
          <w:szCs w:val="16"/>
        </w:rPr>
      </w:pPr>
      <w:r w:rsidRPr="0037651F">
        <w:rPr>
          <w:rStyle w:val="Appelnotedebasdep"/>
          <w:rFonts w:ascii="Arial" w:hAnsi="Arial" w:cs="Arial"/>
          <w:sz w:val="16"/>
          <w:szCs w:val="16"/>
        </w:rPr>
        <w:footnoteRef/>
      </w:r>
      <w:r w:rsidRPr="0037651F">
        <w:rPr>
          <w:rFonts w:ascii="Arial" w:hAnsi="Arial" w:cs="Arial"/>
          <w:sz w:val="16"/>
          <w:szCs w:val="16"/>
        </w:rPr>
        <w:t xml:space="preserve"> </w:t>
      </w:r>
      <w:r w:rsidRPr="0037651F">
        <w:rPr>
          <w:rFonts w:ascii="Arial" w:hAnsi="Arial" w:cs="Arial"/>
          <w:color w:val="000000"/>
          <w:sz w:val="16"/>
          <w:szCs w:val="16"/>
        </w:rPr>
        <w:t xml:space="preserve">CTBA BIO-E-007: CTBA test protocol on </w:t>
      </w:r>
      <w:r w:rsidRPr="0037651F">
        <w:rPr>
          <w:rFonts w:ascii="Arial" w:hAnsi="Arial" w:cs="Arial"/>
          <w:sz w:val="16"/>
          <w:szCs w:val="16"/>
        </w:rPr>
        <w:t xml:space="preserve">wear on an anti-termite barrier by the action of an </w:t>
      </w:r>
      <w:proofErr w:type="spellStart"/>
      <w:r w:rsidRPr="0037651F">
        <w:rPr>
          <w:rFonts w:ascii="Arial" w:hAnsi="Arial" w:cs="Arial"/>
          <w:sz w:val="16"/>
          <w:szCs w:val="16"/>
        </w:rPr>
        <w:t>alkalin</w:t>
      </w:r>
      <w:proofErr w:type="spellEnd"/>
      <w:r w:rsidRPr="0037651F">
        <w:rPr>
          <w:rFonts w:ascii="Arial" w:hAnsi="Arial" w:cs="Arial"/>
          <w:sz w:val="16"/>
          <w:szCs w:val="16"/>
        </w:rPr>
        <w:t xml:space="preserve"> environment</w:t>
      </w:r>
      <w:r>
        <w:rPr>
          <w:rFonts w:ascii="Arial" w:hAnsi="Arial" w:cs="Arial"/>
          <w:sz w:val="16"/>
          <w:szCs w:val="16"/>
        </w:rPr>
        <w:t>.</w:t>
      </w:r>
    </w:p>
  </w:footnote>
  <w:footnote w:id="7">
    <w:p w:rsidR="00D01125" w:rsidRPr="0037651F" w:rsidRDefault="00D01125" w:rsidP="0059404B">
      <w:pPr>
        <w:pStyle w:val="Notedebasdepage"/>
        <w:ind w:left="0" w:firstLine="0"/>
        <w:jc w:val="both"/>
        <w:rPr>
          <w:rFonts w:ascii="Arial" w:hAnsi="Arial" w:cs="Arial"/>
          <w:sz w:val="16"/>
          <w:szCs w:val="16"/>
        </w:rPr>
      </w:pPr>
      <w:r w:rsidRPr="0037651F">
        <w:rPr>
          <w:rStyle w:val="Appelnotedebasdep"/>
          <w:rFonts w:ascii="Arial" w:hAnsi="Arial" w:cs="Arial"/>
          <w:sz w:val="16"/>
          <w:szCs w:val="16"/>
        </w:rPr>
        <w:footnoteRef/>
      </w:r>
      <w:r w:rsidRPr="0037651F">
        <w:rPr>
          <w:rFonts w:ascii="Arial" w:hAnsi="Arial" w:cs="Arial"/>
          <w:sz w:val="16"/>
          <w:szCs w:val="16"/>
        </w:rPr>
        <w:t xml:space="preserve"> </w:t>
      </w:r>
      <w:r w:rsidRPr="001911CA">
        <w:rPr>
          <w:rFonts w:ascii="Arial" w:hAnsi="Arial" w:cs="Arial"/>
          <w:color w:val="000000"/>
          <w:sz w:val="16"/>
          <w:szCs w:val="16"/>
        </w:rPr>
        <w:t>X41-580-3</w:t>
      </w:r>
      <w:r w:rsidRPr="0037651F">
        <w:rPr>
          <w:rFonts w:ascii="Arial" w:hAnsi="Arial" w:cs="Arial"/>
          <w:color w:val="000000"/>
          <w:sz w:val="16"/>
          <w:szCs w:val="16"/>
        </w:rPr>
        <w:t xml:space="preserve">: </w:t>
      </w:r>
      <w:r w:rsidRPr="001911CA">
        <w:rPr>
          <w:rFonts w:ascii="Arial" w:hAnsi="Arial" w:cs="Arial"/>
          <w:color w:val="000000"/>
          <w:sz w:val="16"/>
          <w:szCs w:val="16"/>
        </w:rPr>
        <w:t>Wood preservatives</w:t>
      </w:r>
      <w:r>
        <w:rPr>
          <w:rFonts w:ascii="Arial" w:hAnsi="Arial" w:cs="Arial"/>
          <w:color w:val="000000"/>
          <w:sz w:val="16"/>
          <w:szCs w:val="16"/>
        </w:rPr>
        <w:t xml:space="preserve"> -</w:t>
      </w:r>
      <w:r w:rsidRPr="001911CA">
        <w:rPr>
          <w:rFonts w:ascii="Arial" w:hAnsi="Arial" w:cs="Arial"/>
          <w:color w:val="000000"/>
          <w:sz w:val="16"/>
          <w:szCs w:val="16"/>
        </w:rPr>
        <w:t xml:space="preserve"> Physicochemical testing Part 3: Resistance to freezing</w:t>
      </w:r>
    </w:p>
  </w:footnote>
  <w:footnote w:id="8">
    <w:p w:rsidR="00D01125" w:rsidRPr="0037651F" w:rsidRDefault="00D01125" w:rsidP="0059404B">
      <w:pPr>
        <w:pStyle w:val="Notedebasdepage"/>
        <w:jc w:val="both"/>
        <w:rPr>
          <w:rFonts w:ascii="Arial" w:hAnsi="Arial" w:cs="Arial"/>
          <w:sz w:val="16"/>
          <w:szCs w:val="16"/>
        </w:rPr>
      </w:pPr>
      <w:r w:rsidRPr="0037651F">
        <w:rPr>
          <w:rStyle w:val="Appelnotedebasdep"/>
          <w:rFonts w:ascii="Arial" w:hAnsi="Arial" w:cs="Arial"/>
          <w:sz w:val="16"/>
          <w:szCs w:val="16"/>
        </w:rPr>
        <w:footnoteRef/>
      </w:r>
      <w:r w:rsidRPr="0037651F">
        <w:rPr>
          <w:rFonts w:ascii="Arial" w:hAnsi="Arial" w:cs="Arial"/>
          <w:sz w:val="16"/>
          <w:szCs w:val="16"/>
        </w:rPr>
        <w:t xml:space="preserve"> </w:t>
      </w:r>
      <w:r w:rsidRPr="0037651F">
        <w:rPr>
          <w:rFonts w:ascii="Arial" w:hAnsi="Arial" w:cs="Arial"/>
          <w:color w:val="000000"/>
          <w:sz w:val="16"/>
          <w:szCs w:val="16"/>
        </w:rPr>
        <w:t>CTBA BIO-E-008: CTBA test method</w:t>
      </w:r>
      <w:r>
        <w:rPr>
          <w:rFonts w:ascii="Arial" w:hAnsi="Arial" w:cs="Arial"/>
          <w:color w:val="000000"/>
          <w:sz w:val="16"/>
          <w:szCs w:val="16"/>
        </w:rPr>
        <w:t xml:space="preserve"> - </w:t>
      </w:r>
      <w:r w:rsidRPr="0037651F">
        <w:rPr>
          <w:rFonts w:ascii="Arial" w:hAnsi="Arial" w:cs="Arial"/>
          <w:sz w:val="16"/>
          <w:szCs w:val="16"/>
        </w:rPr>
        <w:t xml:space="preserve">Assessment of the efficacy of a </w:t>
      </w:r>
      <w:proofErr w:type="spellStart"/>
      <w:r w:rsidRPr="0037651F">
        <w:rPr>
          <w:rFonts w:ascii="Arial" w:hAnsi="Arial" w:cs="Arial"/>
          <w:sz w:val="16"/>
          <w:szCs w:val="16"/>
        </w:rPr>
        <w:t>physico</w:t>
      </w:r>
      <w:proofErr w:type="spellEnd"/>
      <w:r w:rsidRPr="0037651F">
        <w:rPr>
          <w:rFonts w:ascii="Arial" w:hAnsi="Arial" w:cs="Arial"/>
          <w:sz w:val="16"/>
          <w:szCs w:val="16"/>
        </w:rPr>
        <w:t>-chemical anti-termite barrier – Field test.</w:t>
      </w:r>
    </w:p>
  </w:footnote>
  <w:footnote w:id="9">
    <w:p w:rsidR="00D01125" w:rsidRPr="002D7E81" w:rsidRDefault="00D01125" w:rsidP="00E047CB">
      <w:pPr>
        <w:pStyle w:val="Notedebasdepage"/>
        <w:rPr>
          <w:sz w:val="18"/>
          <w:lang w:val="en-US"/>
        </w:rPr>
      </w:pPr>
      <w:r w:rsidRPr="002D7E81">
        <w:rPr>
          <w:rStyle w:val="Appelnotedebasdep"/>
          <w:sz w:val="18"/>
        </w:rPr>
        <w:footnoteRef/>
      </w:r>
      <w:r w:rsidRPr="002D7E81">
        <w:rPr>
          <w:sz w:val="18"/>
        </w:rPr>
        <w:t xml:space="preserve"> </w:t>
      </w:r>
      <w:r w:rsidRPr="002D7E81">
        <w:rPr>
          <w:rFonts w:cs="Arial"/>
          <w:sz w:val="18"/>
        </w:rPr>
        <w:t xml:space="preserve">ESD n°18 “Emission scenario document for insecticides, </w:t>
      </w:r>
      <w:proofErr w:type="spellStart"/>
      <w:r w:rsidRPr="002D7E81">
        <w:rPr>
          <w:rFonts w:cs="Arial"/>
          <w:sz w:val="18"/>
        </w:rPr>
        <w:t>acaricides</w:t>
      </w:r>
      <w:proofErr w:type="spellEnd"/>
      <w:r w:rsidRPr="002D7E81">
        <w:rPr>
          <w:rFonts w:cs="Arial"/>
          <w:sz w:val="18"/>
        </w:rPr>
        <w:t xml:space="preserve"> and products to control other arthropods for household and professional uses”, OECD n°18 (2008)</w:t>
      </w:r>
    </w:p>
  </w:footnote>
  <w:footnote w:id="10">
    <w:p w:rsidR="00D01125" w:rsidRPr="000F4439" w:rsidRDefault="00D01125" w:rsidP="00E047CB">
      <w:pPr>
        <w:pStyle w:val="Notedebasdepage"/>
        <w:rPr>
          <w:rFonts w:cs="Arial"/>
        </w:rPr>
      </w:pPr>
      <w:r w:rsidRPr="002D7E81">
        <w:rPr>
          <w:rStyle w:val="Appelnotedebasdep"/>
          <w:sz w:val="18"/>
        </w:rPr>
        <w:footnoteRef/>
      </w:r>
      <w:r w:rsidRPr="002D7E81">
        <w:rPr>
          <w:sz w:val="18"/>
        </w:rPr>
        <w:t xml:space="preserve"> </w:t>
      </w:r>
      <w:r w:rsidRPr="002D7E81">
        <w:rPr>
          <w:rFonts w:cs="Arial"/>
          <w:sz w:val="18"/>
        </w:rPr>
        <w:t>ESD n°8 “Emission scenario document for wood preservatives”, OECD n°2 (2013)</w:t>
      </w:r>
    </w:p>
  </w:footnote>
  <w:footnote w:id="11">
    <w:p w:rsidR="00D01125" w:rsidRDefault="00D01125">
      <w:pPr>
        <w:pStyle w:val="Notedebasdepage"/>
        <w:jc w:val="both"/>
      </w:pPr>
      <w:r>
        <w:rPr>
          <w:rStyle w:val="Caractresdenotedebasdepage"/>
        </w:rPr>
        <w:footnoteRef/>
      </w:r>
      <w:r>
        <w:rPr>
          <w:rFonts w:eastAsia="Verdana"/>
          <w:sz w:val="16"/>
          <w:szCs w:val="16"/>
        </w:rPr>
        <w:tab/>
        <w:t xml:space="preserve"> </w:t>
      </w:r>
      <w:r>
        <w:rPr>
          <w:sz w:val="16"/>
          <w:szCs w:val="16"/>
        </w:rPr>
        <w:t>When an annex in not relevant, please do not delete the title, but indicate the reason why the annex should not be included.</w:t>
      </w:r>
    </w:p>
  </w:footnote>
  <w:footnote w:id="12">
    <w:p w:rsidR="00D01125" w:rsidRDefault="00D01125">
      <w:pPr>
        <w:pStyle w:val="Notedebasdepage"/>
        <w:jc w:val="both"/>
      </w:pPr>
      <w:r>
        <w:rPr>
          <w:rStyle w:val="Caractresdenotedebasdepage"/>
        </w:rPr>
        <w:footnoteRef/>
      </w:r>
      <w:r>
        <w:rPr>
          <w:rFonts w:eastAsia="Verdana"/>
        </w:rPr>
        <w:tab/>
        <w:t xml:space="preserve"> </w:t>
      </w:r>
      <w:r>
        <w:rPr>
          <w:sz w:val="16"/>
          <w:szCs w:val="16"/>
        </w:rPr>
        <w:t>If an IUCLID file is not available, please indicate here the summaries of the efficacy studies.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D01125">
      <w:tc>
        <w:tcPr>
          <w:tcW w:w="1276" w:type="dxa"/>
          <w:tcBorders>
            <w:bottom w:val="single" w:sz="4" w:space="0" w:color="000000"/>
          </w:tcBorders>
          <w:shd w:val="clear" w:color="auto" w:fill="auto"/>
          <w:vAlign w:val="center"/>
        </w:tcPr>
        <w:p w:rsidR="00D01125" w:rsidRDefault="00D01125" w:rsidP="008C4B03">
          <w:pPr>
            <w:widowControl w:val="0"/>
            <w:autoSpaceDE w:val="0"/>
            <w:jc w:val="center"/>
            <w:rPr>
              <w:rFonts w:cs="Times"/>
              <w:color w:val="000000"/>
              <w:sz w:val="18"/>
              <w:szCs w:val="18"/>
            </w:rPr>
          </w:pPr>
          <w:r>
            <w:rPr>
              <w:rFonts w:cs="Times"/>
              <w:color w:val="000000"/>
              <w:sz w:val="18"/>
              <w:szCs w:val="18"/>
            </w:rPr>
            <w:t>&lt;FR&gt;</w:t>
          </w:r>
        </w:p>
      </w:tc>
      <w:tc>
        <w:tcPr>
          <w:tcW w:w="5528" w:type="dxa"/>
          <w:tcBorders>
            <w:bottom w:val="single" w:sz="4" w:space="0" w:color="000000"/>
          </w:tcBorders>
          <w:shd w:val="clear" w:color="auto" w:fill="auto"/>
          <w:vAlign w:val="center"/>
        </w:tcPr>
        <w:p w:rsidR="00D01125" w:rsidRDefault="00D01125" w:rsidP="008C4B03">
          <w:pPr>
            <w:widowControl w:val="0"/>
            <w:autoSpaceDE w:val="0"/>
            <w:jc w:val="center"/>
            <w:rPr>
              <w:rFonts w:cs="Times"/>
              <w:color w:val="000000"/>
              <w:sz w:val="18"/>
              <w:szCs w:val="18"/>
            </w:rPr>
          </w:pPr>
          <w:r>
            <w:rPr>
              <w:rFonts w:cs="Times"/>
              <w:color w:val="000000"/>
              <w:sz w:val="18"/>
              <w:szCs w:val="18"/>
            </w:rPr>
            <w:t>&lt;TERMIPROTECT&gt;</w:t>
          </w:r>
        </w:p>
      </w:tc>
      <w:tc>
        <w:tcPr>
          <w:tcW w:w="2552" w:type="dxa"/>
          <w:tcBorders>
            <w:bottom w:val="single" w:sz="4" w:space="0" w:color="000000"/>
          </w:tcBorders>
          <w:shd w:val="clear" w:color="auto" w:fill="auto"/>
          <w:vAlign w:val="center"/>
        </w:tcPr>
        <w:p w:rsidR="00D01125" w:rsidRDefault="00D01125">
          <w:pPr>
            <w:widowControl w:val="0"/>
            <w:autoSpaceDE w:val="0"/>
            <w:jc w:val="center"/>
          </w:pPr>
          <w:r>
            <w:rPr>
              <w:rFonts w:cs="Times"/>
              <w:color w:val="000000"/>
              <w:sz w:val="18"/>
              <w:szCs w:val="18"/>
            </w:rPr>
            <w:t>&lt;PT18&gt;</w:t>
          </w:r>
        </w:p>
      </w:tc>
    </w:tr>
  </w:tbl>
  <w:p w:rsidR="00D01125" w:rsidRDefault="00D0112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125" w:rsidRDefault="00D0112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125" w:rsidRDefault="00D011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ABCD0A4"/>
    <w:lvl w:ilvl="0">
      <w:start w:val="1"/>
      <w:numFmt w:val="decimal"/>
      <w:pStyle w:val="Titre1"/>
      <w:lvlText w:val="%1"/>
      <w:lvlJc w:val="left"/>
      <w:pPr>
        <w:tabs>
          <w:tab w:val="num" w:pos="0"/>
        </w:tabs>
        <w:ind w:left="432" w:hanging="432"/>
      </w:pPr>
      <w:rPr>
        <w:rFonts w:cs="Times New Roman"/>
        <w:b/>
        <w:bCs w:val="0"/>
        <w:i w:val="0"/>
        <w:iCs w:val="0"/>
        <w:caps w:val="0"/>
        <w:smallCaps w:val="0"/>
        <w:strike w:val="0"/>
        <w:dstrike w:val="0"/>
        <w:vanish w:val="0"/>
        <w:color w:val="000000"/>
        <w:spacing w:val="0"/>
        <w:kern w:val="1"/>
        <w:position w:val="0"/>
        <w:sz w:val="32"/>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8"/>
        <w:lang w:val="de-DE"/>
      </w:rPr>
    </w:lvl>
    <w:lvl w:ilvl="2">
      <w:start w:val="1"/>
      <w:numFmt w:val="decimal"/>
      <w:pStyle w:val="Titre3"/>
      <w:lvlText w:val="%1.%2.%3"/>
      <w:lvlJc w:val="left"/>
      <w:pPr>
        <w:tabs>
          <w:tab w:val="num" w:pos="284"/>
        </w:tabs>
        <w:ind w:left="1004" w:hanging="720"/>
      </w:pPr>
      <w:rPr>
        <w:rFonts w:ascii="Verdana" w:hAnsi="Verdana" w:hint="default"/>
        <w:i w:val="0"/>
      </w:rPr>
    </w:lvl>
    <w:lvl w:ilvl="3">
      <w:start w:val="1"/>
      <w:numFmt w:val="decimal"/>
      <w:pStyle w:val="Titre4"/>
      <w:lvlText w:val="%1.%2.%3.%4"/>
      <w:lvlJc w:val="left"/>
      <w:pPr>
        <w:tabs>
          <w:tab w:val="num" w:pos="0"/>
        </w:tabs>
        <w:ind w:left="864" w:hanging="864"/>
      </w:pPr>
      <w:rPr>
        <w:rFonts w:ascii="Verdana" w:hAnsi="Verdana"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nsid w:val="008D5779"/>
    <w:multiLevelType w:val="hybridMultilevel"/>
    <w:tmpl w:val="1CEAA77A"/>
    <w:lvl w:ilvl="0" w:tplc="35E88508">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2E5298D"/>
    <w:multiLevelType w:val="multilevel"/>
    <w:tmpl w:val="5C8E39C2"/>
    <w:lvl w:ilvl="0">
      <w:start w:val="1"/>
      <w:numFmt w:val="decimal"/>
      <w:pStyle w:val="TITRE10"/>
      <w:lvlText w:val="%1."/>
      <w:lvlJc w:val="left"/>
      <w:pPr>
        <w:ind w:left="360" w:hanging="360"/>
      </w:pPr>
      <w:rPr>
        <w:rFonts w:cs="Times New Roman"/>
      </w:rPr>
    </w:lvl>
    <w:lvl w:ilvl="1">
      <w:start w:val="1"/>
      <w:numFmt w:val="decimal"/>
      <w:pStyle w:val="TITRE20"/>
      <w:lvlText w:val="%1.%2."/>
      <w:lvlJc w:val="left"/>
      <w:pPr>
        <w:ind w:left="792" w:hanging="432"/>
      </w:pPr>
      <w:rPr>
        <w:rFonts w:cs="Times New Roman"/>
      </w:rPr>
    </w:lvl>
    <w:lvl w:ilvl="2">
      <w:start w:val="1"/>
      <w:numFmt w:val="decimal"/>
      <w:pStyle w:val="TITRE30"/>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38954E9"/>
    <w:multiLevelType w:val="hybridMultilevel"/>
    <w:tmpl w:val="6944C786"/>
    <w:lvl w:ilvl="0" w:tplc="3D08D5A2">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9">
    <w:nsid w:val="08746DE8"/>
    <w:multiLevelType w:val="hybridMultilevel"/>
    <w:tmpl w:val="60D66C6A"/>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AF4726F"/>
    <w:multiLevelType w:val="hybridMultilevel"/>
    <w:tmpl w:val="BCBE55D2"/>
    <w:lvl w:ilvl="0" w:tplc="CE5631DE">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BC410B7"/>
    <w:multiLevelType w:val="hybridMultilevel"/>
    <w:tmpl w:val="EE00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83923"/>
    <w:multiLevelType w:val="hybridMultilevel"/>
    <w:tmpl w:val="5F98B188"/>
    <w:lvl w:ilvl="0" w:tplc="01C666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2C2207"/>
    <w:multiLevelType w:val="hybridMultilevel"/>
    <w:tmpl w:val="E4427C0A"/>
    <w:lvl w:ilvl="0" w:tplc="71CAB950">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8B75BCA"/>
    <w:multiLevelType w:val="hybridMultilevel"/>
    <w:tmpl w:val="387C3FAA"/>
    <w:lvl w:ilvl="0" w:tplc="35E88508">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45D32BD"/>
    <w:multiLevelType w:val="hybridMultilevel"/>
    <w:tmpl w:val="AEC416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48E0E52"/>
    <w:multiLevelType w:val="hybridMultilevel"/>
    <w:tmpl w:val="7062DA10"/>
    <w:lvl w:ilvl="0" w:tplc="040C0001">
      <w:start w:val="1"/>
      <w:numFmt w:val="bullet"/>
      <w:lvlText w:val=""/>
      <w:lvlJc w:val="left"/>
      <w:pPr>
        <w:tabs>
          <w:tab w:val="num" w:pos="786"/>
        </w:tabs>
        <w:ind w:left="786" w:hanging="360"/>
      </w:pPr>
      <w:rPr>
        <w:rFonts w:ascii="Symbol" w:hAnsi="Symbol"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2C2F3369"/>
    <w:multiLevelType w:val="hybridMultilevel"/>
    <w:tmpl w:val="1244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FD052C"/>
    <w:multiLevelType w:val="multilevel"/>
    <w:tmpl w:val="0422C76A"/>
    <w:lvl w:ilvl="0">
      <w:start w:val="1"/>
      <w:numFmt w:val="decimal"/>
      <w:lvlText w:val="%1"/>
      <w:lvlJc w:val="left"/>
      <w:pPr>
        <w:ind w:left="1304" w:hanging="1304"/>
      </w:pPr>
      <w:rPr>
        <w:rFonts w:cs="Times New Roman" w:hint="default"/>
      </w:rPr>
    </w:lvl>
    <w:lvl w:ilvl="1">
      <w:start w:val="1"/>
      <w:numFmt w:val="decimal"/>
      <w:lvlText w:val="%1.%2"/>
      <w:lvlJc w:val="left"/>
      <w:pPr>
        <w:ind w:left="1588" w:hanging="1304"/>
      </w:pPr>
      <w:rPr>
        <w:rFonts w:ascii="Verdana" w:hAnsi="Verdana" w:cs="Times New Roman" w:hint="default"/>
        <w:sz w:val="24"/>
      </w:rPr>
    </w:lvl>
    <w:lvl w:ilvl="2">
      <w:start w:val="1"/>
      <w:numFmt w:val="decimal"/>
      <w:lvlText w:val="%1.%2.%3"/>
      <w:lvlJc w:val="left"/>
      <w:pPr>
        <w:ind w:left="1304" w:hanging="1304"/>
      </w:pPr>
      <w:rPr>
        <w:rFonts w:cs="Times New Roman" w:hint="default"/>
      </w:rPr>
    </w:lvl>
    <w:lvl w:ilvl="3">
      <w:start w:val="1"/>
      <w:numFmt w:val="decimal"/>
      <w:lvlText w:val="%1.%2.%3.%4"/>
      <w:lvlJc w:val="left"/>
      <w:pPr>
        <w:ind w:left="1304" w:hanging="1304"/>
      </w:pPr>
      <w:rPr>
        <w:rFonts w:cs="Times New Roman" w:hint="default"/>
      </w:rPr>
    </w:lvl>
    <w:lvl w:ilvl="4">
      <w:start w:val="1"/>
      <w:numFmt w:val="decimal"/>
      <w:lvlText w:val="%1.%2.%3.%4.%5"/>
      <w:lvlJc w:val="left"/>
      <w:pPr>
        <w:ind w:left="1730" w:hanging="1304"/>
      </w:pPr>
      <w:rPr>
        <w:rFonts w:cs="Times New Roman" w:hint="default"/>
      </w:rPr>
    </w:lvl>
    <w:lvl w:ilvl="5">
      <w:start w:val="1"/>
      <w:numFmt w:val="decimal"/>
      <w:lvlText w:val="%1.%2.%3.%4.%5.%6"/>
      <w:lvlJc w:val="left"/>
      <w:pPr>
        <w:ind w:left="1304" w:hanging="1304"/>
      </w:pPr>
      <w:rPr>
        <w:rFonts w:cs="Times New Roman" w:hint="default"/>
      </w:rPr>
    </w:lvl>
    <w:lvl w:ilvl="6">
      <w:start w:val="1"/>
      <w:numFmt w:val="decimal"/>
      <w:lvlText w:val="%1.%2.%3.%4.%5.%6.%7"/>
      <w:lvlJc w:val="left"/>
      <w:pPr>
        <w:ind w:left="1304" w:hanging="1304"/>
      </w:pPr>
      <w:rPr>
        <w:rFonts w:cs="Times New Roman" w:hint="default"/>
      </w:rPr>
    </w:lvl>
    <w:lvl w:ilvl="7">
      <w:start w:val="1"/>
      <w:numFmt w:val="decimal"/>
      <w:lvlText w:val="%1.%2.%3.%4.%5.%6.%7.%8"/>
      <w:lvlJc w:val="left"/>
      <w:pPr>
        <w:ind w:left="1304" w:hanging="1304"/>
      </w:pPr>
      <w:rPr>
        <w:rFonts w:cs="Times New Roman" w:hint="default"/>
      </w:rPr>
    </w:lvl>
    <w:lvl w:ilvl="8">
      <w:start w:val="1"/>
      <w:numFmt w:val="decimal"/>
      <w:lvlText w:val="%1.%2.%3.%4.%5.%6.%7.%8.%9"/>
      <w:lvlJc w:val="left"/>
      <w:pPr>
        <w:ind w:left="1304" w:hanging="1304"/>
      </w:pPr>
      <w:rPr>
        <w:rFonts w:cs="Times New Roman" w:hint="default"/>
      </w:rPr>
    </w:lvl>
  </w:abstractNum>
  <w:abstractNum w:abstractNumId="20">
    <w:nsid w:val="3EC71B63"/>
    <w:multiLevelType w:val="hybridMultilevel"/>
    <w:tmpl w:val="C08657D8"/>
    <w:lvl w:ilvl="0" w:tplc="BEC4F558">
      <w:start w:val="1"/>
      <w:numFmt w:val="decimal"/>
      <w:lvlText w:val="(%1)"/>
      <w:lvlJc w:val="left"/>
      <w:pPr>
        <w:ind w:left="432" w:hanging="360"/>
      </w:pPr>
      <w:rPr>
        <w:rFonts w:hint="default"/>
        <w:sz w:val="13"/>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1">
    <w:nsid w:val="3F27754B"/>
    <w:multiLevelType w:val="multilevel"/>
    <w:tmpl w:val="C92C50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Verdana" w:hAnsi="Verdana" w:hint="default"/>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FB2539E"/>
    <w:multiLevelType w:val="hybridMultilevel"/>
    <w:tmpl w:val="541042D6"/>
    <w:lvl w:ilvl="0" w:tplc="040C0001">
      <w:start w:val="1"/>
      <w:numFmt w:val="bullet"/>
      <w:lvlText w:val=""/>
      <w:lvlJc w:val="left"/>
      <w:pPr>
        <w:tabs>
          <w:tab w:val="num" w:pos="786"/>
        </w:tabs>
        <w:ind w:left="786" w:hanging="360"/>
      </w:pPr>
      <w:rPr>
        <w:rFonts w:ascii="Symbol" w:hAnsi="Symbol"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2921F86"/>
    <w:multiLevelType w:val="multilevel"/>
    <w:tmpl w:val="7FC8A810"/>
    <w:lvl w:ilvl="0">
      <w:start w:val="1"/>
      <w:numFmt w:val="decimal"/>
      <w:lvlText w:val="%1"/>
      <w:lvlJc w:val="left"/>
      <w:pPr>
        <w:ind w:left="432" w:hanging="432"/>
      </w:pPr>
      <w:rPr>
        <w:rFonts w:ascii="Verdana" w:hAnsi="Verdana"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lang w:val="sv-SE"/>
      </w:rPr>
    </w:lvl>
    <w:lvl w:ilvl="4">
      <w:start w:val="1"/>
      <w:numFmt w:val="decimal"/>
      <w:lvlText w:val="%1.%2.%3.%4.%5"/>
      <w:lvlJc w:val="left"/>
      <w:pPr>
        <w:ind w:left="1008" w:hanging="1008"/>
      </w:pPr>
      <w:rPr>
        <w:rFonts w:hint="default"/>
        <w:lang w:val="de-D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474C7564"/>
    <w:multiLevelType w:val="hybridMultilevel"/>
    <w:tmpl w:val="E7F8D3EA"/>
    <w:lvl w:ilvl="0" w:tplc="BA0A960C">
      <w:numFmt w:val="bullet"/>
      <w:lvlText w:val="-"/>
      <w:lvlJc w:val="left"/>
      <w:pPr>
        <w:ind w:left="720" w:hanging="360"/>
      </w:pPr>
      <w:rPr>
        <w:rFonts w:ascii="Arial" w:hAnsi="Aria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E265E73"/>
    <w:multiLevelType w:val="hybridMultilevel"/>
    <w:tmpl w:val="B512F4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A623698"/>
    <w:multiLevelType w:val="hybridMultilevel"/>
    <w:tmpl w:val="4B069134"/>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FE4695"/>
    <w:multiLevelType w:val="hybridMultilevel"/>
    <w:tmpl w:val="10503044"/>
    <w:lvl w:ilvl="0" w:tplc="BB96E0A8">
      <w:numFmt w:val="bullet"/>
      <w:lvlText w:val="-"/>
      <w:lvlJc w:val="left"/>
      <w:pPr>
        <w:ind w:left="1429" w:hanging="360"/>
      </w:pPr>
      <w:rPr>
        <w:rFonts w:ascii="Calibri" w:eastAsiaTheme="minorHAnsi" w:hAnsi="Calibri" w:cstheme="minorBid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nsid w:val="5E134E47"/>
    <w:multiLevelType w:val="hybridMultilevel"/>
    <w:tmpl w:val="FD36A672"/>
    <w:lvl w:ilvl="0" w:tplc="923C6C6E">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0560F4F"/>
    <w:multiLevelType w:val="hybridMultilevel"/>
    <w:tmpl w:val="F09E89EE"/>
    <w:lvl w:ilvl="0" w:tplc="BB96E0A8">
      <w:numFmt w:val="bullet"/>
      <w:lvlText w:val="-"/>
      <w:lvlJc w:val="left"/>
      <w:pPr>
        <w:ind w:left="1789" w:hanging="360"/>
      </w:pPr>
      <w:rPr>
        <w:rFonts w:ascii="Calibri" w:eastAsiaTheme="minorHAnsi" w:hAnsi="Calibri" w:cstheme="minorBidi"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0">
    <w:nsid w:val="61A42344"/>
    <w:multiLevelType w:val="hybridMultilevel"/>
    <w:tmpl w:val="51E6577E"/>
    <w:lvl w:ilvl="0" w:tplc="793ED4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4E03949"/>
    <w:multiLevelType w:val="hybridMultilevel"/>
    <w:tmpl w:val="D8607F42"/>
    <w:lvl w:ilvl="0" w:tplc="040C0005">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2">
    <w:nsid w:val="650B14C5"/>
    <w:multiLevelType w:val="hybridMultilevel"/>
    <w:tmpl w:val="FCE0DFC4"/>
    <w:lvl w:ilvl="0" w:tplc="040C0005">
      <w:start w:val="1"/>
      <w:numFmt w:val="bullet"/>
      <w:lvlText w:val=""/>
      <w:lvlJc w:val="left"/>
      <w:pPr>
        <w:ind w:left="1776" w:hanging="360"/>
      </w:pPr>
      <w:rPr>
        <w:rFonts w:ascii="Wingdings" w:hAnsi="Wingdings"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3">
    <w:nsid w:val="65F94AD6"/>
    <w:multiLevelType w:val="multilevel"/>
    <w:tmpl w:val="EB523D84"/>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8"/>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sz w:val="24"/>
        <w:lang w:val="de-D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6CAD7425"/>
    <w:multiLevelType w:val="hybridMultilevel"/>
    <w:tmpl w:val="66621972"/>
    <w:lvl w:ilvl="0" w:tplc="40463CD6">
      <w:numFmt w:val="bullet"/>
      <w:lvlText w:val="-"/>
      <w:lvlJc w:val="left"/>
      <w:pPr>
        <w:ind w:left="1068" w:hanging="360"/>
      </w:pPr>
      <w:rPr>
        <w:rFonts w:ascii="Verdana" w:eastAsia="Calibri" w:hAnsi="Verdana" w:cs="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5">
    <w:nsid w:val="784D6D37"/>
    <w:multiLevelType w:val="singleLevel"/>
    <w:tmpl w:val="1AF46068"/>
    <w:lvl w:ilvl="0">
      <w:start w:val="1"/>
      <w:numFmt w:val="bullet"/>
      <w:lvlText w:val=""/>
      <w:legacy w:legacy="1" w:legacySpace="0" w:legacyIndent="283"/>
      <w:lvlJc w:val="left"/>
      <w:pPr>
        <w:ind w:left="2012" w:hanging="283"/>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19"/>
  </w:num>
  <w:num w:numId="8">
    <w:abstractNumId w:val="0"/>
  </w:num>
  <w:num w:numId="9">
    <w:abstractNumId w:val="0"/>
  </w:num>
  <w:num w:numId="10">
    <w:abstractNumId w:val="28"/>
  </w:num>
  <w:num w:numId="11">
    <w:abstractNumId w:val="7"/>
  </w:num>
  <w:num w:numId="12">
    <w:abstractNumId w:val="24"/>
  </w:num>
  <w:num w:numId="13">
    <w:abstractNumId w:val="17"/>
  </w:num>
  <w:num w:numId="14">
    <w:abstractNumId w:val="23"/>
  </w:num>
  <w:num w:numId="15">
    <w:abstractNumId w:val="9"/>
  </w:num>
  <w:num w:numId="16">
    <w:abstractNumId w:val="5"/>
  </w:num>
  <w:num w:numId="17">
    <w:abstractNumId w:val="16"/>
  </w:num>
  <w:num w:numId="18">
    <w:abstractNumId w:val="13"/>
  </w:num>
  <w:num w:numId="19">
    <w:abstractNumId w:val="31"/>
  </w:num>
  <w:num w:numId="20">
    <w:abstractNumId w:val="26"/>
  </w:num>
  <w:num w:numId="21">
    <w:abstractNumId w:val="29"/>
  </w:num>
  <w:num w:numId="22">
    <w:abstractNumId w:val="27"/>
  </w:num>
  <w:num w:numId="23">
    <w:abstractNumId w:val="14"/>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0"/>
  </w:num>
  <w:num w:numId="27">
    <w:abstractNumId w:val="35"/>
  </w:num>
  <w:num w:numId="28">
    <w:abstractNumId w:val="8"/>
  </w:num>
  <w:num w:numId="29">
    <w:abstractNumId w:val="11"/>
  </w:num>
  <w:num w:numId="30">
    <w:abstractNumId w:val="33"/>
  </w:num>
  <w:num w:numId="31">
    <w:abstractNumId w:val="21"/>
  </w:num>
  <w:num w:numId="32">
    <w:abstractNumId w:val="10"/>
  </w:num>
  <w:num w:numId="33">
    <w:abstractNumId w:val="21"/>
    <w:lvlOverride w:ilvl="0">
      <w:startOverride w:val="2"/>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2"/>
  </w:num>
  <w:num w:numId="37">
    <w:abstractNumId w:val="20"/>
  </w:num>
  <w:num w:numId="38">
    <w:abstractNumId w:val="22"/>
  </w:num>
  <w:num w:numId="39">
    <w:abstractNumId w:val="18"/>
  </w:num>
  <w:num w:numId="40">
    <w:abstractNumId w:val="12"/>
  </w:num>
  <w:num w:numId="4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XIMILIEN Yann">
    <w15:presenceInfo w15:providerId="None" w15:userId="MAXIMILIEN Y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0B"/>
    <w:rsid w:val="000015E6"/>
    <w:rsid w:val="000041F6"/>
    <w:rsid w:val="00012768"/>
    <w:rsid w:val="00031097"/>
    <w:rsid w:val="00043EB8"/>
    <w:rsid w:val="00046370"/>
    <w:rsid w:val="0005242C"/>
    <w:rsid w:val="00076D14"/>
    <w:rsid w:val="00080914"/>
    <w:rsid w:val="000816C5"/>
    <w:rsid w:val="000821CA"/>
    <w:rsid w:val="00085CB4"/>
    <w:rsid w:val="000916AC"/>
    <w:rsid w:val="0009238D"/>
    <w:rsid w:val="00095D18"/>
    <w:rsid w:val="00097C95"/>
    <w:rsid w:val="000A55E2"/>
    <w:rsid w:val="000A6717"/>
    <w:rsid w:val="000B3EC7"/>
    <w:rsid w:val="000C03A2"/>
    <w:rsid w:val="000C76F0"/>
    <w:rsid w:val="000F326F"/>
    <w:rsid w:val="000F78F3"/>
    <w:rsid w:val="0010225A"/>
    <w:rsid w:val="00107C07"/>
    <w:rsid w:val="00112CC0"/>
    <w:rsid w:val="001249AA"/>
    <w:rsid w:val="00137630"/>
    <w:rsid w:val="00141DE2"/>
    <w:rsid w:val="00142A85"/>
    <w:rsid w:val="00144C1C"/>
    <w:rsid w:val="00145B43"/>
    <w:rsid w:val="001466CB"/>
    <w:rsid w:val="001636C1"/>
    <w:rsid w:val="00176537"/>
    <w:rsid w:val="00176CCD"/>
    <w:rsid w:val="00181BC3"/>
    <w:rsid w:val="00183FEE"/>
    <w:rsid w:val="0018697E"/>
    <w:rsid w:val="00194582"/>
    <w:rsid w:val="001A411C"/>
    <w:rsid w:val="001B2341"/>
    <w:rsid w:val="001B52D3"/>
    <w:rsid w:val="001C20F5"/>
    <w:rsid w:val="001D1395"/>
    <w:rsid w:val="001D1970"/>
    <w:rsid w:val="001D529A"/>
    <w:rsid w:val="001D6318"/>
    <w:rsid w:val="001E24D9"/>
    <w:rsid w:val="001F20EA"/>
    <w:rsid w:val="002012BD"/>
    <w:rsid w:val="00233612"/>
    <w:rsid w:val="00233E8C"/>
    <w:rsid w:val="00234BE9"/>
    <w:rsid w:val="002513B1"/>
    <w:rsid w:val="002543F4"/>
    <w:rsid w:val="00273FFC"/>
    <w:rsid w:val="00284A1F"/>
    <w:rsid w:val="00284E3E"/>
    <w:rsid w:val="002B24AC"/>
    <w:rsid w:val="002C0F31"/>
    <w:rsid w:val="002C6EEC"/>
    <w:rsid w:val="002D7E81"/>
    <w:rsid w:val="002E067A"/>
    <w:rsid w:val="002E0C5B"/>
    <w:rsid w:val="002E254E"/>
    <w:rsid w:val="00311BFC"/>
    <w:rsid w:val="00312469"/>
    <w:rsid w:val="00312F1B"/>
    <w:rsid w:val="003165BE"/>
    <w:rsid w:val="00344E0F"/>
    <w:rsid w:val="003635C3"/>
    <w:rsid w:val="00382591"/>
    <w:rsid w:val="0038383F"/>
    <w:rsid w:val="0039235D"/>
    <w:rsid w:val="00396834"/>
    <w:rsid w:val="00397C2A"/>
    <w:rsid w:val="003B159D"/>
    <w:rsid w:val="003C134B"/>
    <w:rsid w:val="003D55A5"/>
    <w:rsid w:val="0041123F"/>
    <w:rsid w:val="00442169"/>
    <w:rsid w:val="004768E2"/>
    <w:rsid w:val="00484717"/>
    <w:rsid w:val="004B3F04"/>
    <w:rsid w:val="004C3E87"/>
    <w:rsid w:val="004C3FF7"/>
    <w:rsid w:val="004C6742"/>
    <w:rsid w:val="004D055A"/>
    <w:rsid w:val="004D2BF0"/>
    <w:rsid w:val="004D5DB2"/>
    <w:rsid w:val="004D7196"/>
    <w:rsid w:val="004F27A7"/>
    <w:rsid w:val="004F532F"/>
    <w:rsid w:val="004F5956"/>
    <w:rsid w:val="0050294D"/>
    <w:rsid w:val="005038D9"/>
    <w:rsid w:val="0051162C"/>
    <w:rsid w:val="00515457"/>
    <w:rsid w:val="00523759"/>
    <w:rsid w:val="00526F5F"/>
    <w:rsid w:val="00551ADA"/>
    <w:rsid w:val="005807E7"/>
    <w:rsid w:val="00593171"/>
    <w:rsid w:val="0059404B"/>
    <w:rsid w:val="005A46D3"/>
    <w:rsid w:val="005B2674"/>
    <w:rsid w:val="005C75B4"/>
    <w:rsid w:val="005D1A67"/>
    <w:rsid w:val="005D410B"/>
    <w:rsid w:val="005D7607"/>
    <w:rsid w:val="005D7F8C"/>
    <w:rsid w:val="005E2818"/>
    <w:rsid w:val="005F5AC1"/>
    <w:rsid w:val="006076D8"/>
    <w:rsid w:val="0062363B"/>
    <w:rsid w:val="00625CA5"/>
    <w:rsid w:val="00626335"/>
    <w:rsid w:val="006351C1"/>
    <w:rsid w:val="00647BDD"/>
    <w:rsid w:val="00655FD2"/>
    <w:rsid w:val="00661158"/>
    <w:rsid w:val="00665544"/>
    <w:rsid w:val="00670BEE"/>
    <w:rsid w:val="00687CB3"/>
    <w:rsid w:val="0069043F"/>
    <w:rsid w:val="00692027"/>
    <w:rsid w:val="006A1008"/>
    <w:rsid w:val="006B5A45"/>
    <w:rsid w:val="006E1441"/>
    <w:rsid w:val="007371D5"/>
    <w:rsid w:val="00740E5E"/>
    <w:rsid w:val="007553FD"/>
    <w:rsid w:val="00760DCE"/>
    <w:rsid w:val="007C5A4B"/>
    <w:rsid w:val="007F3196"/>
    <w:rsid w:val="008119AF"/>
    <w:rsid w:val="0081294B"/>
    <w:rsid w:val="008227E2"/>
    <w:rsid w:val="00823C56"/>
    <w:rsid w:val="00847814"/>
    <w:rsid w:val="00860768"/>
    <w:rsid w:val="00865D40"/>
    <w:rsid w:val="0089332E"/>
    <w:rsid w:val="008944E2"/>
    <w:rsid w:val="0089601D"/>
    <w:rsid w:val="008A301E"/>
    <w:rsid w:val="008C4B03"/>
    <w:rsid w:val="008C4DE8"/>
    <w:rsid w:val="008D17FD"/>
    <w:rsid w:val="00905CD0"/>
    <w:rsid w:val="00906EFE"/>
    <w:rsid w:val="0091628B"/>
    <w:rsid w:val="0093701F"/>
    <w:rsid w:val="00957F94"/>
    <w:rsid w:val="009707B6"/>
    <w:rsid w:val="00971819"/>
    <w:rsid w:val="00983580"/>
    <w:rsid w:val="009857B3"/>
    <w:rsid w:val="009921D2"/>
    <w:rsid w:val="00994911"/>
    <w:rsid w:val="009C0B13"/>
    <w:rsid w:val="009D0C0B"/>
    <w:rsid w:val="009E52BB"/>
    <w:rsid w:val="009E7C66"/>
    <w:rsid w:val="009F1EF1"/>
    <w:rsid w:val="009F71AC"/>
    <w:rsid w:val="00A00638"/>
    <w:rsid w:val="00A0724C"/>
    <w:rsid w:val="00A07A81"/>
    <w:rsid w:val="00A11D08"/>
    <w:rsid w:val="00A165F2"/>
    <w:rsid w:val="00A3583E"/>
    <w:rsid w:val="00A3601E"/>
    <w:rsid w:val="00A36054"/>
    <w:rsid w:val="00A51B14"/>
    <w:rsid w:val="00A661F2"/>
    <w:rsid w:val="00A95C12"/>
    <w:rsid w:val="00AA06E6"/>
    <w:rsid w:val="00AC2F5B"/>
    <w:rsid w:val="00AE25B6"/>
    <w:rsid w:val="00AF21E5"/>
    <w:rsid w:val="00B01B3B"/>
    <w:rsid w:val="00B076EA"/>
    <w:rsid w:val="00B2492D"/>
    <w:rsid w:val="00B25F20"/>
    <w:rsid w:val="00B5124B"/>
    <w:rsid w:val="00B57821"/>
    <w:rsid w:val="00B605C3"/>
    <w:rsid w:val="00B671D0"/>
    <w:rsid w:val="00B778A6"/>
    <w:rsid w:val="00B821D8"/>
    <w:rsid w:val="00B84AA6"/>
    <w:rsid w:val="00B87977"/>
    <w:rsid w:val="00B96BC6"/>
    <w:rsid w:val="00BB1870"/>
    <w:rsid w:val="00BB2CF1"/>
    <w:rsid w:val="00BE259D"/>
    <w:rsid w:val="00BE53ED"/>
    <w:rsid w:val="00C10CAD"/>
    <w:rsid w:val="00C20FC4"/>
    <w:rsid w:val="00C31C78"/>
    <w:rsid w:val="00C42224"/>
    <w:rsid w:val="00C55780"/>
    <w:rsid w:val="00C80B7A"/>
    <w:rsid w:val="00C82C7E"/>
    <w:rsid w:val="00C943FB"/>
    <w:rsid w:val="00CA3D44"/>
    <w:rsid w:val="00CB105E"/>
    <w:rsid w:val="00CB1712"/>
    <w:rsid w:val="00CB3432"/>
    <w:rsid w:val="00CC2ED5"/>
    <w:rsid w:val="00CC70F9"/>
    <w:rsid w:val="00CE5584"/>
    <w:rsid w:val="00D01125"/>
    <w:rsid w:val="00D21256"/>
    <w:rsid w:val="00D45396"/>
    <w:rsid w:val="00D5126F"/>
    <w:rsid w:val="00D61AB6"/>
    <w:rsid w:val="00D64925"/>
    <w:rsid w:val="00D65095"/>
    <w:rsid w:val="00D670DA"/>
    <w:rsid w:val="00D74D42"/>
    <w:rsid w:val="00D76532"/>
    <w:rsid w:val="00D832D3"/>
    <w:rsid w:val="00DB2695"/>
    <w:rsid w:val="00DD203F"/>
    <w:rsid w:val="00DE4311"/>
    <w:rsid w:val="00DE648A"/>
    <w:rsid w:val="00E02757"/>
    <w:rsid w:val="00E047CB"/>
    <w:rsid w:val="00E074E5"/>
    <w:rsid w:val="00E45C8B"/>
    <w:rsid w:val="00E51943"/>
    <w:rsid w:val="00E609F9"/>
    <w:rsid w:val="00E615B8"/>
    <w:rsid w:val="00E649FE"/>
    <w:rsid w:val="00EA22D9"/>
    <w:rsid w:val="00EC23D5"/>
    <w:rsid w:val="00EC7E35"/>
    <w:rsid w:val="00F1030F"/>
    <w:rsid w:val="00F33B28"/>
    <w:rsid w:val="00F60F77"/>
    <w:rsid w:val="00F620C3"/>
    <w:rsid w:val="00F626FD"/>
    <w:rsid w:val="00F652B0"/>
    <w:rsid w:val="00F838D1"/>
    <w:rsid w:val="00F87053"/>
    <w:rsid w:val="00F92A13"/>
    <w:rsid w:val="00FA480B"/>
    <w:rsid w:val="00FA4EC2"/>
    <w:rsid w:val="00FC0BF3"/>
    <w:rsid w:val="00FC1F23"/>
    <w:rsid w:val="00FC501A"/>
    <w:rsid w:val="00FD283D"/>
    <w:rsid w:val="00FE3C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0" w:unhideWhenUsed="0" w:qFormat="1"/>
    <w:lsdException w:name="footnote reference" w:uiPriority="99"/>
    <w:lsdException w:name="annotation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99" w:unhideWhenUsed="0" w:qFormat="1"/>
    <w:lsdException w:name="Plain Text" w:uiPriority="99"/>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spacing w:after="24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uiPriority w:val="99"/>
    <w:rPr>
      <w:sz w:val="22"/>
      <w:lang w:val="de-DE"/>
    </w:rPr>
  </w:style>
  <w:style w:type="character" w:customStyle="1" w:styleId="LgendeCar">
    <w:name w:val="Légende Car"/>
    <w:rPr>
      <w:sz w:val="22"/>
      <w:lang w:val="de-DE"/>
    </w:rPr>
  </w:style>
  <w:style w:type="character" w:customStyle="1" w:styleId="CommentaireCar">
    <w:name w:val="Commentaire Car"/>
    <w:link w:val="Commentaire"/>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uiPriority w:val="99"/>
    <w:rPr>
      <w:rFonts w:ascii="Verdana" w:hAnsi="Verdana" w:cs="Verdana"/>
      <w:position w:val="4"/>
      <w:lang w:val="de-DE"/>
    </w:rPr>
  </w:style>
  <w:style w:type="character" w:customStyle="1" w:styleId="Titre2Car">
    <w:name w:val="Titre 2 Car"/>
    <w:aliases w:val="ECHA Heading 2 Car"/>
    <w:rPr>
      <w:rFonts w:ascii="Verdana" w:eastAsia="Calibri" w:hAnsi="Verdana" w:cs="Verdana"/>
      <w:b/>
      <w:sz w:val="24"/>
    </w:rPr>
  </w:style>
  <w:style w:type="character" w:customStyle="1" w:styleId="Titre3Car">
    <w:name w:val="Titre 3 Car"/>
    <w:aliases w:val="Heading 3 Char Car"/>
    <w:rPr>
      <w:rFonts w:ascii="Verdana" w:hAnsi="Verdana" w:cs="Verdana"/>
      <w:b/>
      <w:sz w:val="22"/>
      <w:lang w:val="de-DE"/>
    </w:rPr>
  </w:style>
  <w:style w:type="character" w:customStyle="1" w:styleId="En-tteCar">
    <w:name w:val="En-tête Car"/>
    <w:aliases w:val="test Car,header protocols Car,LandscapeHeader Car,Header 1 Car"/>
    <w:uiPriority w:val="99"/>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link w:val="Retraitcorpsdetexte2"/>
    <w:rPr>
      <w:rFonts w:ascii="Verdana" w:hAnsi="Verdana" w:cs="Verdana"/>
    </w:rPr>
  </w:style>
  <w:style w:type="character" w:styleId="Accentuation">
    <w:name w:val="Emphasis"/>
    <w:uiPriority w:val="99"/>
    <w:qFormat/>
    <w:rPr>
      <w:rFonts w:ascii="Times New Roman" w:hAnsi="Times New Roman" w:cs="Times New Roman"/>
      <w:i/>
      <w:iCs/>
      <w:sz w:val="20"/>
    </w:rPr>
  </w:style>
  <w:style w:type="character" w:customStyle="1" w:styleId="SchwacheHervorhebung">
    <w:name w:val="Schwache Hervorhebung"/>
    <w:uiPriority w:val="19"/>
    <w:qFormat/>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link w:val="Titre"/>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link w:val="Textebrut"/>
    <w:uiPriority w:val="99"/>
    <w:rPr>
      <w:rFonts w:ascii="Courier New" w:hAnsi="Courier New" w:cs="Courier New"/>
    </w:rPr>
  </w:style>
  <w:style w:type="character" w:styleId="Emphaseple">
    <w:name w:val="Subtle Emphasis"/>
    <w:uiPriority w:val="19"/>
    <w:qFormat/>
    <w:rPr>
      <w:rFonts w:ascii="Verdana" w:hAnsi="Verdana" w:cs="Verdana"/>
      <w:i/>
      <w:iCs/>
      <w:color w:val="808080"/>
      <w:sz w:val="18"/>
    </w:rPr>
  </w:style>
  <w:style w:type="character" w:styleId="Appelnotedebasdep">
    <w:name w:val="footnote reference"/>
    <w:aliases w:val="DAR001 Char1"/>
    <w:uiPriority w:val="99"/>
    <w:rPr>
      <w:vertAlign w:val="superscript"/>
    </w:rPr>
  </w:style>
  <w:style w:type="character" w:styleId="Appeldenotedefin">
    <w:name w:val="endnote reference"/>
    <w:rPr>
      <w:vertAlign w:val="superscript"/>
    </w:rPr>
  </w:style>
  <w:style w:type="paragraph" w:customStyle="1" w:styleId="Titre11">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link w:val="CorpsdetexteCar1"/>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test,header protocols,LandscapeHeader,Header 1"/>
    <w:uiPriority w:val="99"/>
    <w:pPr>
      <w:tabs>
        <w:tab w:val="center" w:pos="4536"/>
        <w:tab w:val="right" w:pos="9072"/>
      </w:tabs>
      <w:suppressAutoHyphens/>
    </w:pPr>
    <w:rPr>
      <w:sz w:val="22"/>
      <w:lang w:val="de-DE" w:eastAsia="zh-CN"/>
    </w:rPr>
  </w:style>
  <w:style w:type="paragraph" w:styleId="Pieddepage">
    <w:name w:val="footer"/>
    <w:basedOn w:val="Normal"/>
    <w:uiPriority w:val="99"/>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5"/>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qFormat/>
    <w:pPr>
      <w:suppressAutoHyphens/>
      <w:spacing w:before="120" w:after="120"/>
    </w:pPr>
    <w:rPr>
      <w:rFonts w:ascii="Calibri" w:hAnsi="Calibri" w:cs="Calibri"/>
      <w:b/>
      <w:bCs/>
      <w:caps/>
      <w:lang w:val="en-GB" w:eastAsia="zh-CN"/>
    </w:rPr>
  </w:style>
  <w:style w:type="paragraph" w:styleId="TM2">
    <w:name w:val="toc 2"/>
    <w:next w:val="Normal"/>
    <w:uiPriority w:val="39"/>
    <w:qFormat/>
    <w:pPr>
      <w:suppressAutoHyphens/>
      <w:ind w:left="200"/>
    </w:pPr>
    <w:rPr>
      <w:rFonts w:ascii="Calibri" w:hAnsi="Calibri" w:cs="Calibri"/>
      <w:smallCaps/>
      <w:lang w:val="en-GB" w:eastAsia="zh-CN"/>
    </w:rPr>
  </w:style>
  <w:style w:type="paragraph" w:styleId="TM3">
    <w:name w:val="toc 3"/>
    <w:basedOn w:val="TM2"/>
    <w:next w:val="Normal"/>
    <w:uiPriority w:val="39"/>
    <w:qFormat/>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uiPriority w:val="99"/>
    <w:qFormat/>
    <w:pPr>
      <w:ind w:left="284" w:hanging="284"/>
    </w:pPr>
    <w:rPr>
      <w:position w:val="4"/>
    </w:rPr>
  </w:style>
  <w:style w:type="paragraph" w:styleId="Notedefin">
    <w:name w:val="endnote text"/>
    <w:basedOn w:val="Normal"/>
    <w:link w:val="NotedefinCar"/>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link w:val="RetraitcorpsdetexteCar1"/>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link w:val="SignatureCar"/>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qFormat/>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uiPriority w:val="99"/>
    <w:qFormat/>
    <w:pPr>
      <w:ind w:left="720"/>
    </w:pPr>
  </w:style>
  <w:style w:type="paragraph" w:customStyle="1" w:styleId="CSRHeading1">
    <w:name w:val="CSR Heading 1"/>
    <w:basedOn w:val="Normal"/>
    <w:next w:val="Normal"/>
    <w:uiPriority w:val="1"/>
    <w:qFormat/>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uiPriority w:val="1"/>
    <w:qFormat/>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uiPriority w:val="99"/>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qFormat/>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uiPriority w:val="99"/>
    <w:rPr>
      <w:rFonts w:ascii="EUAlbertina" w:hAnsi="EUAlbertina" w:cs="EUAlbertina"/>
    </w:rPr>
  </w:style>
  <w:style w:type="paragraph" w:customStyle="1" w:styleId="CM3">
    <w:name w:val="CM3"/>
    <w:basedOn w:val="Default"/>
    <w:next w:val="Default"/>
    <w:uiPriority w:val="99"/>
    <w:rPr>
      <w:rFonts w:ascii="EUAlbertina" w:hAnsi="EUAlbertina" w:cs="EUAlbertina"/>
    </w:rPr>
  </w:style>
  <w:style w:type="paragraph" w:customStyle="1" w:styleId="CM4">
    <w:name w:val="CM4"/>
    <w:basedOn w:val="Normal"/>
    <w:next w:val="Normal"/>
    <w:uiPriority w:val="99"/>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uiPriority w:val="1"/>
    <w:qFormat/>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styleId="Marquedecommentaire">
    <w:name w:val="annotation reference"/>
    <w:basedOn w:val="Policepardfaut"/>
    <w:uiPriority w:val="99"/>
    <w:unhideWhenUsed/>
    <w:rsid w:val="00D5126F"/>
    <w:rPr>
      <w:sz w:val="16"/>
      <w:szCs w:val="16"/>
    </w:rPr>
  </w:style>
  <w:style w:type="paragraph" w:styleId="Commentaire">
    <w:name w:val="annotation text"/>
    <w:basedOn w:val="Normal"/>
    <w:link w:val="CommentaireCar"/>
    <w:uiPriority w:val="99"/>
    <w:unhideWhenUsed/>
    <w:rsid w:val="00D5126F"/>
    <w:pPr>
      <w:suppressAutoHyphens w:val="0"/>
    </w:pPr>
    <w:rPr>
      <w:rFonts w:ascii="Times New Roman" w:hAnsi="Times New Roman" w:cs="Times New Roman"/>
      <w:lang w:val="de-DE" w:eastAsia="fr-FR"/>
    </w:rPr>
  </w:style>
  <w:style w:type="character" w:customStyle="1" w:styleId="CommentaireCar1">
    <w:name w:val="Commentaire Car1"/>
    <w:basedOn w:val="Policepardfaut"/>
    <w:uiPriority w:val="99"/>
    <w:semiHidden/>
    <w:rsid w:val="00D5126F"/>
    <w:rPr>
      <w:rFonts w:ascii="Verdana" w:hAnsi="Verdana" w:cs="Verdana"/>
      <w:lang w:val="en-GB" w:eastAsia="zh-CN"/>
    </w:rPr>
  </w:style>
  <w:style w:type="table" w:styleId="Grilledutableau">
    <w:name w:val="Table Grid"/>
    <w:basedOn w:val="TableauNormal"/>
    <w:uiPriority w:val="59"/>
    <w:rsid w:val="00076D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rsid w:val="001249AA"/>
    <w:rPr>
      <w:rFonts w:ascii="Verdana" w:hAnsi="Verdana" w:cs="Verdana"/>
      <w:lang w:val="en-GB" w:eastAsia="zh-CN"/>
    </w:rPr>
  </w:style>
  <w:style w:type="paragraph" w:customStyle="1" w:styleId="CM45">
    <w:name w:val="CM4+5"/>
    <w:basedOn w:val="Default"/>
    <w:next w:val="Default"/>
    <w:uiPriority w:val="99"/>
    <w:rsid w:val="001249AA"/>
    <w:pPr>
      <w:suppressAutoHyphens w:val="0"/>
      <w:autoSpaceDN w:val="0"/>
      <w:adjustRightInd w:val="0"/>
    </w:pPr>
    <w:rPr>
      <w:color w:val="auto"/>
      <w:lang w:val="fr-FR" w:eastAsia="fr-FR"/>
    </w:rPr>
  </w:style>
  <w:style w:type="paragraph" w:customStyle="1" w:styleId="TableParagraph">
    <w:name w:val="Table Paragraph"/>
    <w:basedOn w:val="Normal"/>
    <w:uiPriority w:val="1"/>
    <w:qFormat/>
    <w:rsid w:val="0041123F"/>
    <w:pPr>
      <w:widowControl w:val="0"/>
      <w:suppressAutoHyphens w:val="0"/>
      <w:ind w:left="67"/>
    </w:pPr>
    <w:rPr>
      <w:rFonts w:ascii="Arial" w:eastAsia="Arial" w:hAnsi="Arial" w:cs="Arial"/>
      <w:sz w:val="22"/>
      <w:szCs w:val="22"/>
      <w:lang w:val="en-US" w:eastAsia="en-US"/>
    </w:rPr>
  </w:style>
  <w:style w:type="table" w:styleId="Listeclaire-Accent3">
    <w:name w:val="Light List Accent 3"/>
    <w:basedOn w:val="TableauNormal"/>
    <w:uiPriority w:val="61"/>
    <w:rsid w:val="00E047CB"/>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moyenne3-Accent3">
    <w:name w:val="Medium Grid 3 Accent 3"/>
    <w:basedOn w:val="TableauNormal"/>
    <w:uiPriority w:val="69"/>
    <w:rsid w:val="00E047CB"/>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moyenne1-Accent3">
    <w:name w:val="Medium Shading 1 Accent 3"/>
    <w:basedOn w:val="TableauNormal"/>
    <w:uiPriority w:val="63"/>
    <w:rsid w:val="00E047CB"/>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TITRE10">
    <w:name w:val="_TITRE1"/>
    <w:basedOn w:val="Normal"/>
    <w:next w:val="Normal"/>
    <w:qFormat/>
    <w:rsid w:val="00E047CB"/>
    <w:pPr>
      <w:keepNext/>
      <w:keepLines/>
      <w:numPr>
        <w:numId w:val="24"/>
      </w:numPr>
      <w:shd w:val="clear" w:color="auto" w:fill="C8C2B6"/>
      <w:suppressAutoHyphens w:val="0"/>
      <w:autoSpaceDE w:val="0"/>
      <w:autoSpaceDN w:val="0"/>
      <w:adjustRightInd w:val="0"/>
      <w:spacing w:before="600" w:after="120"/>
      <w:jc w:val="both"/>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E047CB"/>
    <w:pPr>
      <w:keepNext/>
      <w:keepLines/>
      <w:numPr>
        <w:ilvl w:val="1"/>
        <w:numId w:val="24"/>
      </w:numPr>
      <w:suppressAutoHyphens w:val="0"/>
      <w:spacing w:before="360" w:after="120"/>
    </w:pPr>
    <w:rPr>
      <w:rFonts w:ascii="Arial" w:hAnsi="Arial" w:cs="Times New Roman"/>
      <w:b/>
      <w:bCs/>
      <w:sz w:val="22"/>
      <w:lang w:val="fr-FR" w:eastAsia="fr-FR"/>
    </w:rPr>
  </w:style>
  <w:style w:type="paragraph" w:customStyle="1" w:styleId="TITRE30">
    <w:name w:val="_TITRE3"/>
    <w:basedOn w:val="Normal"/>
    <w:next w:val="Normal"/>
    <w:qFormat/>
    <w:rsid w:val="00E047CB"/>
    <w:pPr>
      <w:keepNext/>
      <w:keepLines/>
      <w:numPr>
        <w:ilvl w:val="2"/>
        <w:numId w:val="24"/>
      </w:numPr>
      <w:suppressAutoHyphens w:val="0"/>
      <w:autoSpaceDE w:val="0"/>
      <w:autoSpaceDN w:val="0"/>
      <w:adjustRightInd w:val="0"/>
      <w:spacing w:before="240" w:after="60"/>
      <w:ind w:left="1225" w:hanging="505"/>
      <w:jc w:val="both"/>
      <w:outlineLvl w:val="0"/>
    </w:pPr>
    <w:rPr>
      <w:rFonts w:ascii="Arial" w:hAnsi="Arial" w:cs="Arial"/>
      <w:b/>
      <w:lang w:val="fr-FR" w:eastAsia="fr-FR"/>
    </w:rPr>
  </w:style>
  <w:style w:type="paragraph" w:customStyle="1" w:styleId="En-tteheaderprotocols">
    <w:name w:val="En-tête.header protocols"/>
    <w:basedOn w:val="Normal"/>
    <w:rsid w:val="00E047CB"/>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MyList">
    <w:name w:val="MyList"/>
    <w:basedOn w:val="Normal"/>
    <w:link w:val="MyListCar"/>
    <w:qFormat/>
    <w:rsid w:val="00E047CB"/>
    <w:pPr>
      <w:widowControl w:val="0"/>
      <w:numPr>
        <w:numId w:val="25"/>
      </w:numPr>
      <w:suppressAutoHyphens w:val="0"/>
      <w:kinsoku w:val="0"/>
      <w:ind w:left="0" w:hanging="357"/>
      <w:mirrorIndents/>
      <w:jc w:val="both"/>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E047CB"/>
    <w:rPr>
      <w:rFonts w:ascii="Calibri" w:hAnsi="Calibri" w:cs="Calibri"/>
      <w:color w:val="000000"/>
      <w:spacing w:val="-4"/>
      <w:sz w:val="22"/>
      <w:szCs w:val="22"/>
      <w:lang w:val="en-US"/>
    </w:rPr>
  </w:style>
  <w:style w:type="paragraph" w:customStyle="1" w:styleId="titre40">
    <w:name w:val="titre 4"/>
    <w:basedOn w:val="Titre4"/>
    <w:link w:val="titre4Car0"/>
    <w:qFormat/>
    <w:rsid w:val="00E047CB"/>
    <w:pPr>
      <w:tabs>
        <w:tab w:val="clear" w:pos="0"/>
        <w:tab w:val="left" w:pos="993"/>
      </w:tabs>
      <w:suppressAutoHyphens w:val="0"/>
      <w:ind w:left="1304"/>
    </w:pPr>
    <w:rPr>
      <w:i/>
      <w:lang w:eastAsia="sv-SE"/>
    </w:rPr>
  </w:style>
  <w:style w:type="character" w:customStyle="1" w:styleId="titre4Car0">
    <w:name w:val="titre 4 Car"/>
    <w:basedOn w:val="Titre4Car"/>
    <w:link w:val="titre40"/>
    <w:rsid w:val="00E047CB"/>
    <w:rPr>
      <w:rFonts w:ascii="Verdana" w:eastAsia="Calibri" w:hAnsi="Verdana" w:cs="Verdana"/>
      <w:i/>
      <w:sz w:val="22"/>
      <w:szCs w:val="24"/>
      <w:lang w:val="de-DE" w:eastAsia="sv-SE"/>
    </w:rPr>
  </w:style>
  <w:style w:type="character" w:customStyle="1" w:styleId="NotedefinCar">
    <w:name w:val="Note de fin Car"/>
    <w:basedOn w:val="Policepardfaut"/>
    <w:link w:val="Notedefin"/>
    <w:rsid w:val="00E047CB"/>
    <w:rPr>
      <w:position w:val="4"/>
      <w:lang w:val="en-GB" w:eastAsia="zh-CN"/>
    </w:rPr>
  </w:style>
  <w:style w:type="paragraph" w:styleId="Tabledesillustrations">
    <w:name w:val="table of figures"/>
    <w:basedOn w:val="Normal"/>
    <w:next w:val="Normal"/>
    <w:semiHidden/>
    <w:rsid w:val="00E047CB"/>
    <w:pPr>
      <w:tabs>
        <w:tab w:val="right" w:pos="9214"/>
      </w:tabs>
      <w:suppressAutoHyphens w:val="0"/>
      <w:spacing w:line="255" w:lineRule="exact"/>
      <w:ind w:left="1729"/>
    </w:pPr>
    <w:rPr>
      <w:rFonts w:ascii="Times New Roman" w:hAnsi="Times New Roman" w:cs="Times New Roman"/>
      <w:lang w:eastAsia="de-DE"/>
    </w:rPr>
  </w:style>
  <w:style w:type="paragraph" w:styleId="Explorateurdedocuments">
    <w:name w:val="Document Map"/>
    <w:basedOn w:val="Normal"/>
    <w:link w:val="ExplorateurdedocumentsCar"/>
    <w:semiHidden/>
    <w:rsid w:val="00E047CB"/>
    <w:pPr>
      <w:shd w:val="clear" w:color="auto" w:fill="000080"/>
      <w:suppressAutoHyphens w:val="0"/>
    </w:pPr>
    <w:rPr>
      <w:rFonts w:ascii="Tahoma" w:hAnsi="Tahoma" w:cs="Times New Roman"/>
      <w:lang w:eastAsia="de-DE"/>
    </w:rPr>
  </w:style>
  <w:style w:type="character" w:customStyle="1" w:styleId="ExplorateurdedocumentsCar">
    <w:name w:val="Explorateur de documents Car"/>
    <w:basedOn w:val="Policepardfaut"/>
    <w:link w:val="Explorateurdedocuments"/>
    <w:semiHidden/>
    <w:rsid w:val="00E047CB"/>
    <w:rPr>
      <w:rFonts w:ascii="Tahoma" w:hAnsi="Tahoma"/>
      <w:shd w:val="clear" w:color="auto" w:fill="000080"/>
      <w:lang w:val="en-GB" w:eastAsia="de-DE"/>
    </w:rPr>
  </w:style>
  <w:style w:type="character" w:customStyle="1" w:styleId="RetraitcorpsdetexteCar">
    <w:name w:val="Retrait corps de texte Car"/>
    <w:basedOn w:val="Policepardfaut"/>
    <w:rsid w:val="00E047CB"/>
    <w:rPr>
      <w:rFonts w:ascii="Verdana" w:eastAsia="Times New Roman" w:hAnsi="Verdana" w:cs="Times New Roman"/>
      <w:sz w:val="24"/>
      <w:szCs w:val="20"/>
      <w:lang w:val="en-GB" w:eastAsia="de-DE"/>
    </w:rPr>
  </w:style>
  <w:style w:type="paragraph" w:styleId="Corpsdetexte2">
    <w:name w:val="Body Text 2"/>
    <w:basedOn w:val="Normal"/>
    <w:link w:val="Corpsdetexte2Car"/>
    <w:rsid w:val="00E047CB"/>
    <w:pPr>
      <w:suppressAutoHyphens w:val="0"/>
      <w:spacing w:before="60" w:after="60"/>
    </w:pPr>
    <w:rPr>
      <w:rFonts w:cs="Times New Roman"/>
      <w:i/>
      <w:color w:val="0000FF"/>
      <w:lang w:eastAsia="de-DE"/>
    </w:rPr>
  </w:style>
  <w:style w:type="character" w:customStyle="1" w:styleId="Corpsdetexte2Car">
    <w:name w:val="Corps de texte 2 Car"/>
    <w:basedOn w:val="Policepardfaut"/>
    <w:link w:val="Corpsdetexte2"/>
    <w:rsid w:val="00E047CB"/>
    <w:rPr>
      <w:rFonts w:ascii="Verdana" w:hAnsi="Verdana"/>
      <w:i/>
      <w:color w:val="0000FF"/>
      <w:lang w:val="en-GB" w:eastAsia="de-DE"/>
    </w:rPr>
  </w:style>
  <w:style w:type="paragraph" w:styleId="Salutations">
    <w:name w:val="Salutation"/>
    <w:basedOn w:val="Normal"/>
    <w:next w:val="Normal"/>
    <w:link w:val="SalutationsCar"/>
    <w:rsid w:val="00E047CB"/>
    <w:pPr>
      <w:suppressAutoHyphens w:val="0"/>
    </w:pPr>
    <w:rPr>
      <w:rFonts w:cs="Times New Roman"/>
      <w:lang w:eastAsia="de-DE"/>
    </w:rPr>
  </w:style>
  <w:style w:type="character" w:customStyle="1" w:styleId="SalutationsCar">
    <w:name w:val="Salutations Car"/>
    <w:basedOn w:val="Policepardfaut"/>
    <w:link w:val="Salutations"/>
    <w:rsid w:val="00E047CB"/>
    <w:rPr>
      <w:rFonts w:ascii="Verdana" w:hAnsi="Verdana"/>
      <w:lang w:val="en-GB" w:eastAsia="de-DE"/>
    </w:rPr>
  </w:style>
  <w:style w:type="paragraph" w:styleId="Listepuces">
    <w:name w:val="List Bullet"/>
    <w:basedOn w:val="Normal"/>
    <w:autoRedefine/>
    <w:rsid w:val="00E047CB"/>
    <w:pPr>
      <w:tabs>
        <w:tab w:val="num" w:pos="360"/>
      </w:tabs>
      <w:suppressAutoHyphens w:val="0"/>
      <w:ind w:left="360" w:hanging="360"/>
    </w:pPr>
    <w:rPr>
      <w:rFonts w:cs="Times New Roman"/>
      <w:lang w:eastAsia="de-DE"/>
    </w:rPr>
  </w:style>
  <w:style w:type="paragraph" w:styleId="Listepuces2">
    <w:name w:val="List Bullet 2"/>
    <w:basedOn w:val="Normal"/>
    <w:autoRedefine/>
    <w:rsid w:val="00E047CB"/>
    <w:pPr>
      <w:tabs>
        <w:tab w:val="num" w:pos="643"/>
      </w:tabs>
      <w:suppressAutoHyphens w:val="0"/>
      <w:ind w:left="643" w:hanging="360"/>
    </w:pPr>
    <w:rPr>
      <w:rFonts w:cs="Times New Roman"/>
      <w:lang w:eastAsia="de-DE"/>
    </w:rPr>
  </w:style>
  <w:style w:type="paragraph" w:styleId="Listepuces3">
    <w:name w:val="List Bullet 3"/>
    <w:basedOn w:val="Normal"/>
    <w:autoRedefine/>
    <w:rsid w:val="00E047CB"/>
    <w:pPr>
      <w:tabs>
        <w:tab w:val="num" w:pos="926"/>
      </w:tabs>
      <w:suppressAutoHyphens w:val="0"/>
      <w:ind w:left="926" w:hanging="360"/>
    </w:pPr>
    <w:rPr>
      <w:rFonts w:cs="Times New Roman"/>
      <w:lang w:eastAsia="de-DE"/>
    </w:rPr>
  </w:style>
  <w:style w:type="paragraph" w:styleId="Listepuces4">
    <w:name w:val="List Bullet 4"/>
    <w:basedOn w:val="Normal"/>
    <w:autoRedefine/>
    <w:rsid w:val="00E047CB"/>
    <w:pPr>
      <w:tabs>
        <w:tab w:val="num" w:pos="1209"/>
      </w:tabs>
      <w:suppressAutoHyphens w:val="0"/>
      <w:ind w:left="1209" w:hanging="360"/>
    </w:pPr>
    <w:rPr>
      <w:rFonts w:cs="Times New Roman"/>
      <w:lang w:eastAsia="de-DE"/>
    </w:rPr>
  </w:style>
  <w:style w:type="paragraph" w:styleId="Listepuces5">
    <w:name w:val="List Bullet 5"/>
    <w:basedOn w:val="Normal"/>
    <w:autoRedefine/>
    <w:rsid w:val="00E047CB"/>
    <w:pPr>
      <w:tabs>
        <w:tab w:val="num" w:pos="1492"/>
      </w:tabs>
      <w:suppressAutoHyphens w:val="0"/>
      <w:ind w:left="1492" w:hanging="360"/>
    </w:pPr>
    <w:rPr>
      <w:rFonts w:cs="Times New Roman"/>
      <w:lang w:eastAsia="de-DE"/>
    </w:rPr>
  </w:style>
  <w:style w:type="paragraph" w:styleId="Normalcentr">
    <w:name w:val="Block Text"/>
    <w:basedOn w:val="Normal"/>
    <w:rsid w:val="00E047CB"/>
    <w:pPr>
      <w:suppressAutoHyphens w:val="0"/>
      <w:ind w:left="1440" w:right="1440"/>
    </w:pPr>
    <w:rPr>
      <w:rFonts w:cs="Times New Roman"/>
      <w:lang w:eastAsia="de-DE"/>
    </w:rPr>
  </w:style>
  <w:style w:type="paragraph" w:styleId="Date">
    <w:name w:val="Date"/>
    <w:basedOn w:val="Normal"/>
    <w:next w:val="Normal"/>
    <w:link w:val="DateCar"/>
    <w:rsid w:val="00E047CB"/>
    <w:pPr>
      <w:suppressAutoHyphens w:val="0"/>
    </w:pPr>
    <w:rPr>
      <w:rFonts w:cs="Times New Roman"/>
      <w:lang w:eastAsia="de-DE"/>
    </w:rPr>
  </w:style>
  <w:style w:type="character" w:customStyle="1" w:styleId="DateCar">
    <w:name w:val="Date Car"/>
    <w:basedOn w:val="Policepardfaut"/>
    <w:link w:val="Date"/>
    <w:rsid w:val="00E047CB"/>
    <w:rPr>
      <w:rFonts w:ascii="Verdana" w:hAnsi="Verdana"/>
      <w:lang w:val="en-GB" w:eastAsia="de-DE"/>
    </w:rPr>
  </w:style>
  <w:style w:type="paragraph" w:styleId="Titredenote">
    <w:name w:val="Note Heading"/>
    <w:basedOn w:val="Normal"/>
    <w:next w:val="Normal"/>
    <w:link w:val="TitredenoteCar"/>
    <w:rsid w:val="00E047CB"/>
    <w:pPr>
      <w:suppressAutoHyphens w:val="0"/>
    </w:pPr>
    <w:rPr>
      <w:rFonts w:cs="Times New Roman"/>
      <w:lang w:eastAsia="de-DE"/>
    </w:rPr>
  </w:style>
  <w:style w:type="character" w:customStyle="1" w:styleId="TitredenoteCar">
    <w:name w:val="Titre de note Car"/>
    <w:basedOn w:val="Policepardfaut"/>
    <w:link w:val="Titredenote"/>
    <w:rsid w:val="00E047CB"/>
    <w:rPr>
      <w:rFonts w:ascii="Verdana" w:hAnsi="Verdana"/>
      <w:lang w:val="en-GB" w:eastAsia="de-DE"/>
    </w:rPr>
  </w:style>
  <w:style w:type="paragraph" w:styleId="Formuledepolitesse">
    <w:name w:val="Closing"/>
    <w:basedOn w:val="Normal"/>
    <w:link w:val="FormuledepolitesseCar"/>
    <w:rsid w:val="00E047CB"/>
    <w:pPr>
      <w:suppressAutoHyphens w:val="0"/>
      <w:ind w:left="4252"/>
    </w:pPr>
    <w:rPr>
      <w:rFonts w:cs="Times New Roman"/>
      <w:lang w:eastAsia="de-DE"/>
    </w:rPr>
  </w:style>
  <w:style w:type="character" w:customStyle="1" w:styleId="FormuledepolitesseCar">
    <w:name w:val="Formule de politesse Car"/>
    <w:basedOn w:val="Policepardfaut"/>
    <w:link w:val="Formuledepolitesse"/>
    <w:rsid w:val="00E047CB"/>
    <w:rPr>
      <w:rFonts w:ascii="Verdana" w:hAnsi="Verdana"/>
      <w:lang w:val="en-GB" w:eastAsia="de-DE"/>
    </w:rPr>
  </w:style>
  <w:style w:type="paragraph" w:styleId="Index4">
    <w:name w:val="index 4"/>
    <w:basedOn w:val="Normal"/>
    <w:next w:val="Normal"/>
    <w:autoRedefine/>
    <w:semiHidden/>
    <w:rsid w:val="00E047CB"/>
    <w:pPr>
      <w:suppressAutoHyphens w:val="0"/>
      <w:ind w:left="880" w:hanging="220"/>
    </w:pPr>
    <w:rPr>
      <w:rFonts w:cs="Times New Roman"/>
      <w:lang w:eastAsia="de-DE"/>
    </w:rPr>
  </w:style>
  <w:style w:type="paragraph" w:styleId="Index5">
    <w:name w:val="index 5"/>
    <w:basedOn w:val="Normal"/>
    <w:next w:val="Normal"/>
    <w:autoRedefine/>
    <w:semiHidden/>
    <w:rsid w:val="00E047CB"/>
    <w:pPr>
      <w:suppressAutoHyphens w:val="0"/>
      <w:ind w:left="1100" w:hanging="220"/>
    </w:pPr>
    <w:rPr>
      <w:rFonts w:cs="Times New Roman"/>
      <w:lang w:eastAsia="de-DE"/>
    </w:rPr>
  </w:style>
  <w:style w:type="paragraph" w:styleId="Index6">
    <w:name w:val="index 6"/>
    <w:basedOn w:val="Normal"/>
    <w:next w:val="Normal"/>
    <w:autoRedefine/>
    <w:semiHidden/>
    <w:rsid w:val="00E047CB"/>
    <w:pPr>
      <w:suppressAutoHyphens w:val="0"/>
      <w:ind w:left="1320" w:hanging="220"/>
    </w:pPr>
    <w:rPr>
      <w:rFonts w:cs="Times New Roman"/>
      <w:lang w:eastAsia="de-DE"/>
    </w:rPr>
  </w:style>
  <w:style w:type="paragraph" w:styleId="Index7">
    <w:name w:val="index 7"/>
    <w:basedOn w:val="Normal"/>
    <w:next w:val="Normal"/>
    <w:autoRedefine/>
    <w:semiHidden/>
    <w:rsid w:val="00E047CB"/>
    <w:pPr>
      <w:suppressAutoHyphens w:val="0"/>
      <w:ind w:left="1540" w:hanging="220"/>
    </w:pPr>
    <w:rPr>
      <w:rFonts w:cs="Times New Roman"/>
      <w:lang w:eastAsia="de-DE"/>
    </w:rPr>
  </w:style>
  <w:style w:type="paragraph" w:styleId="Index8">
    <w:name w:val="index 8"/>
    <w:basedOn w:val="Normal"/>
    <w:next w:val="Normal"/>
    <w:autoRedefine/>
    <w:semiHidden/>
    <w:rsid w:val="00E047CB"/>
    <w:pPr>
      <w:suppressAutoHyphens w:val="0"/>
      <w:ind w:left="1760" w:hanging="220"/>
    </w:pPr>
    <w:rPr>
      <w:rFonts w:cs="Times New Roman"/>
      <w:lang w:eastAsia="de-DE"/>
    </w:rPr>
  </w:style>
  <w:style w:type="paragraph" w:styleId="Index9">
    <w:name w:val="index 9"/>
    <w:basedOn w:val="Normal"/>
    <w:next w:val="Normal"/>
    <w:autoRedefine/>
    <w:semiHidden/>
    <w:rsid w:val="00E047CB"/>
    <w:pPr>
      <w:suppressAutoHyphens w:val="0"/>
      <w:ind w:left="1980" w:hanging="220"/>
    </w:pPr>
    <w:rPr>
      <w:rFonts w:cs="Times New Roman"/>
      <w:lang w:eastAsia="de-DE"/>
    </w:rPr>
  </w:style>
  <w:style w:type="paragraph" w:styleId="Liste2">
    <w:name w:val="List 2"/>
    <w:basedOn w:val="Normal"/>
    <w:rsid w:val="00E047CB"/>
    <w:pPr>
      <w:suppressAutoHyphens w:val="0"/>
      <w:ind w:left="566" w:hanging="283"/>
    </w:pPr>
    <w:rPr>
      <w:rFonts w:cs="Times New Roman"/>
      <w:lang w:eastAsia="de-DE"/>
    </w:rPr>
  </w:style>
  <w:style w:type="paragraph" w:styleId="Liste3">
    <w:name w:val="List 3"/>
    <w:basedOn w:val="Normal"/>
    <w:rsid w:val="00E047CB"/>
    <w:pPr>
      <w:suppressAutoHyphens w:val="0"/>
      <w:ind w:left="849" w:hanging="283"/>
    </w:pPr>
    <w:rPr>
      <w:rFonts w:cs="Times New Roman"/>
      <w:lang w:eastAsia="de-DE"/>
    </w:rPr>
  </w:style>
  <w:style w:type="paragraph" w:styleId="Liste4">
    <w:name w:val="List 4"/>
    <w:basedOn w:val="Normal"/>
    <w:rsid w:val="00E047CB"/>
    <w:pPr>
      <w:suppressAutoHyphens w:val="0"/>
      <w:ind w:left="1132" w:hanging="283"/>
    </w:pPr>
    <w:rPr>
      <w:rFonts w:cs="Times New Roman"/>
      <w:lang w:eastAsia="de-DE"/>
    </w:rPr>
  </w:style>
  <w:style w:type="paragraph" w:styleId="Liste5">
    <w:name w:val="List 5"/>
    <w:basedOn w:val="Normal"/>
    <w:rsid w:val="00E047CB"/>
    <w:pPr>
      <w:suppressAutoHyphens w:val="0"/>
      <w:ind w:left="1415" w:hanging="283"/>
    </w:pPr>
    <w:rPr>
      <w:rFonts w:cs="Times New Roman"/>
      <w:lang w:eastAsia="de-DE"/>
    </w:rPr>
  </w:style>
  <w:style w:type="paragraph" w:styleId="Listecontinue">
    <w:name w:val="List Continue"/>
    <w:basedOn w:val="Normal"/>
    <w:rsid w:val="00E047CB"/>
    <w:pPr>
      <w:suppressAutoHyphens w:val="0"/>
      <w:ind w:left="283"/>
    </w:pPr>
    <w:rPr>
      <w:rFonts w:cs="Times New Roman"/>
      <w:lang w:eastAsia="de-DE"/>
    </w:rPr>
  </w:style>
  <w:style w:type="paragraph" w:styleId="Listecontinue2">
    <w:name w:val="List Continue 2"/>
    <w:basedOn w:val="Normal"/>
    <w:rsid w:val="00E047CB"/>
    <w:pPr>
      <w:suppressAutoHyphens w:val="0"/>
      <w:ind w:left="566"/>
    </w:pPr>
    <w:rPr>
      <w:rFonts w:cs="Times New Roman"/>
      <w:lang w:eastAsia="de-DE"/>
    </w:rPr>
  </w:style>
  <w:style w:type="paragraph" w:styleId="Listecontinue3">
    <w:name w:val="List Continue 3"/>
    <w:basedOn w:val="Normal"/>
    <w:rsid w:val="00E047CB"/>
    <w:pPr>
      <w:suppressAutoHyphens w:val="0"/>
      <w:ind w:left="849"/>
    </w:pPr>
    <w:rPr>
      <w:rFonts w:cs="Times New Roman"/>
      <w:lang w:eastAsia="de-DE"/>
    </w:rPr>
  </w:style>
  <w:style w:type="paragraph" w:styleId="Listecontinue4">
    <w:name w:val="List Continue 4"/>
    <w:basedOn w:val="Normal"/>
    <w:rsid w:val="00E047CB"/>
    <w:pPr>
      <w:suppressAutoHyphens w:val="0"/>
      <w:ind w:left="1132"/>
    </w:pPr>
    <w:rPr>
      <w:rFonts w:cs="Times New Roman"/>
      <w:lang w:eastAsia="de-DE"/>
    </w:rPr>
  </w:style>
  <w:style w:type="paragraph" w:styleId="Listecontinue5">
    <w:name w:val="List Continue 5"/>
    <w:basedOn w:val="Normal"/>
    <w:rsid w:val="00E047CB"/>
    <w:pPr>
      <w:suppressAutoHyphens w:val="0"/>
      <w:ind w:left="1415"/>
    </w:pPr>
    <w:rPr>
      <w:rFonts w:cs="Times New Roman"/>
      <w:lang w:eastAsia="de-DE"/>
    </w:rPr>
  </w:style>
  <w:style w:type="paragraph" w:styleId="Listenumros">
    <w:name w:val="List Number"/>
    <w:basedOn w:val="Normal"/>
    <w:rsid w:val="00E047CB"/>
    <w:pPr>
      <w:tabs>
        <w:tab w:val="num" w:pos="360"/>
      </w:tabs>
      <w:suppressAutoHyphens w:val="0"/>
      <w:ind w:left="360" w:hanging="360"/>
    </w:pPr>
    <w:rPr>
      <w:rFonts w:cs="Times New Roman"/>
      <w:lang w:eastAsia="de-DE"/>
    </w:rPr>
  </w:style>
  <w:style w:type="paragraph" w:styleId="Listenumros2">
    <w:name w:val="List Number 2"/>
    <w:basedOn w:val="Normal"/>
    <w:rsid w:val="00E047CB"/>
    <w:pPr>
      <w:tabs>
        <w:tab w:val="num" w:pos="643"/>
      </w:tabs>
      <w:suppressAutoHyphens w:val="0"/>
      <w:ind w:left="643" w:hanging="360"/>
    </w:pPr>
    <w:rPr>
      <w:rFonts w:cs="Times New Roman"/>
      <w:lang w:eastAsia="de-DE"/>
    </w:rPr>
  </w:style>
  <w:style w:type="paragraph" w:styleId="Listenumros3">
    <w:name w:val="List Number 3"/>
    <w:basedOn w:val="Normal"/>
    <w:rsid w:val="00E047CB"/>
    <w:pPr>
      <w:tabs>
        <w:tab w:val="num" w:pos="926"/>
      </w:tabs>
      <w:suppressAutoHyphens w:val="0"/>
      <w:ind w:left="926" w:hanging="360"/>
    </w:pPr>
    <w:rPr>
      <w:rFonts w:cs="Times New Roman"/>
      <w:lang w:eastAsia="de-DE"/>
    </w:rPr>
  </w:style>
  <w:style w:type="paragraph" w:styleId="Listenumros4">
    <w:name w:val="List Number 4"/>
    <w:basedOn w:val="Normal"/>
    <w:rsid w:val="00E047CB"/>
    <w:pPr>
      <w:tabs>
        <w:tab w:val="num" w:pos="1209"/>
      </w:tabs>
      <w:suppressAutoHyphens w:val="0"/>
      <w:ind w:left="1209" w:hanging="360"/>
    </w:pPr>
    <w:rPr>
      <w:rFonts w:cs="Times New Roman"/>
      <w:lang w:eastAsia="de-DE"/>
    </w:rPr>
  </w:style>
  <w:style w:type="paragraph" w:styleId="Listenumros5">
    <w:name w:val="List Number 5"/>
    <w:basedOn w:val="Normal"/>
    <w:rsid w:val="00E047CB"/>
    <w:pPr>
      <w:tabs>
        <w:tab w:val="num" w:pos="1492"/>
      </w:tabs>
      <w:suppressAutoHyphens w:val="0"/>
      <w:ind w:left="1492" w:hanging="360"/>
    </w:pPr>
    <w:rPr>
      <w:rFonts w:cs="Times New Roman"/>
      <w:lang w:eastAsia="de-DE"/>
    </w:rPr>
  </w:style>
  <w:style w:type="paragraph" w:styleId="Textedemacro">
    <w:name w:val="macro"/>
    <w:link w:val="TextedemacroCar"/>
    <w:semiHidden/>
    <w:rsid w:val="00E047CB"/>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character" w:customStyle="1" w:styleId="TextedemacroCar">
    <w:name w:val="Texte de macro Car"/>
    <w:basedOn w:val="Policepardfaut"/>
    <w:link w:val="Textedemacro"/>
    <w:semiHidden/>
    <w:rsid w:val="00E047CB"/>
    <w:rPr>
      <w:rFonts w:ascii="Courier New" w:hAnsi="Courier New"/>
      <w:lang w:val="de-DE" w:eastAsia="de-DE"/>
    </w:rPr>
  </w:style>
  <w:style w:type="paragraph" w:styleId="En-ttedemessage">
    <w:name w:val="Message Header"/>
    <w:basedOn w:val="Normal"/>
    <w:link w:val="En-ttedemessageCar"/>
    <w:rsid w:val="00E047CB"/>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Times New Roman"/>
      <w:sz w:val="24"/>
      <w:lang w:eastAsia="de-DE"/>
    </w:rPr>
  </w:style>
  <w:style w:type="character" w:customStyle="1" w:styleId="En-ttedemessageCar">
    <w:name w:val="En-tête de message Car"/>
    <w:basedOn w:val="Policepardfaut"/>
    <w:link w:val="En-ttedemessage"/>
    <w:rsid w:val="00E047CB"/>
    <w:rPr>
      <w:rFonts w:ascii="Arial" w:hAnsi="Arial"/>
      <w:sz w:val="24"/>
      <w:shd w:val="pct20" w:color="auto" w:fill="auto"/>
      <w:lang w:val="en-GB" w:eastAsia="de-DE"/>
    </w:rPr>
  </w:style>
  <w:style w:type="paragraph" w:styleId="Textebrut">
    <w:name w:val="Plain Text"/>
    <w:basedOn w:val="Normal"/>
    <w:link w:val="TextebrutCar"/>
    <w:uiPriority w:val="99"/>
    <w:rsid w:val="00E047CB"/>
    <w:pPr>
      <w:suppressAutoHyphens w:val="0"/>
    </w:pPr>
    <w:rPr>
      <w:rFonts w:ascii="Courier New" w:hAnsi="Courier New" w:cs="Courier New"/>
      <w:lang w:val="fr-FR" w:eastAsia="fr-FR"/>
    </w:rPr>
  </w:style>
  <w:style w:type="character" w:customStyle="1" w:styleId="TextebrutCar1">
    <w:name w:val="Texte brut Car1"/>
    <w:basedOn w:val="Policepardfaut"/>
    <w:uiPriority w:val="99"/>
    <w:semiHidden/>
    <w:rsid w:val="00E047CB"/>
    <w:rPr>
      <w:rFonts w:ascii="Consolas" w:hAnsi="Consolas" w:cs="Consolas"/>
      <w:sz w:val="21"/>
      <w:szCs w:val="21"/>
      <w:lang w:val="en-GB" w:eastAsia="zh-CN"/>
    </w:rPr>
  </w:style>
  <w:style w:type="paragraph" w:styleId="Retraitnormal">
    <w:name w:val="Normal Indent"/>
    <w:basedOn w:val="Normal"/>
    <w:rsid w:val="00E047CB"/>
    <w:pPr>
      <w:suppressAutoHyphens w:val="0"/>
      <w:ind w:left="708"/>
    </w:pPr>
    <w:rPr>
      <w:rFonts w:cs="Times New Roman"/>
      <w:lang w:eastAsia="de-DE"/>
    </w:rPr>
  </w:style>
  <w:style w:type="paragraph" w:styleId="Corpsdetexte3">
    <w:name w:val="Body Text 3"/>
    <w:basedOn w:val="Normal"/>
    <w:link w:val="Corpsdetexte3Car"/>
    <w:rsid w:val="00E047CB"/>
    <w:pPr>
      <w:suppressAutoHyphens w:val="0"/>
    </w:pPr>
    <w:rPr>
      <w:rFonts w:cs="Times New Roman"/>
      <w:sz w:val="16"/>
      <w:lang w:eastAsia="de-DE"/>
    </w:rPr>
  </w:style>
  <w:style w:type="character" w:customStyle="1" w:styleId="Corpsdetexte3Car">
    <w:name w:val="Corps de texte 3 Car"/>
    <w:basedOn w:val="Policepardfaut"/>
    <w:link w:val="Corpsdetexte3"/>
    <w:rsid w:val="00E047CB"/>
    <w:rPr>
      <w:rFonts w:ascii="Verdana" w:hAnsi="Verdana"/>
      <w:sz w:val="16"/>
      <w:lang w:val="en-GB" w:eastAsia="de-DE"/>
    </w:rPr>
  </w:style>
  <w:style w:type="paragraph" w:styleId="Retraitcorpsdetexte2">
    <w:name w:val="Body Text Indent 2"/>
    <w:basedOn w:val="Normal"/>
    <w:link w:val="Retraitcorpsdetexte2Car"/>
    <w:rsid w:val="00E047CB"/>
    <w:pPr>
      <w:suppressAutoHyphens w:val="0"/>
      <w:spacing w:line="480" w:lineRule="auto"/>
      <w:ind w:left="283"/>
    </w:pPr>
    <w:rPr>
      <w:lang w:val="fr-FR" w:eastAsia="fr-FR"/>
    </w:rPr>
  </w:style>
  <w:style w:type="character" w:customStyle="1" w:styleId="Retraitcorpsdetexte2Car1">
    <w:name w:val="Retrait corps de texte 2 Car1"/>
    <w:basedOn w:val="Policepardfaut"/>
    <w:uiPriority w:val="99"/>
    <w:semiHidden/>
    <w:rsid w:val="00E047CB"/>
    <w:rPr>
      <w:rFonts w:ascii="Verdana" w:hAnsi="Verdana" w:cs="Verdana"/>
      <w:lang w:val="en-GB" w:eastAsia="zh-CN"/>
    </w:rPr>
  </w:style>
  <w:style w:type="paragraph" w:styleId="Retraitcorpsdetexte3">
    <w:name w:val="Body Text Indent 3"/>
    <w:basedOn w:val="Normal"/>
    <w:link w:val="Retraitcorpsdetexte3Car"/>
    <w:rsid w:val="00E047CB"/>
    <w:pPr>
      <w:suppressAutoHyphens w:val="0"/>
      <w:ind w:left="283"/>
    </w:pPr>
    <w:rPr>
      <w:rFonts w:cs="Times New Roman"/>
      <w:sz w:val="16"/>
      <w:lang w:eastAsia="de-DE"/>
    </w:rPr>
  </w:style>
  <w:style w:type="character" w:customStyle="1" w:styleId="Retraitcorpsdetexte3Car">
    <w:name w:val="Retrait corps de texte 3 Car"/>
    <w:basedOn w:val="Policepardfaut"/>
    <w:link w:val="Retraitcorpsdetexte3"/>
    <w:rsid w:val="00E047CB"/>
    <w:rPr>
      <w:rFonts w:ascii="Verdana" w:hAnsi="Verdana"/>
      <w:sz w:val="16"/>
      <w:lang w:val="en-GB" w:eastAsia="de-DE"/>
    </w:rPr>
  </w:style>
  <w:style w:type="paragraph" w:styleId="Retrait1religne">
    <w:name w:val="Body Text First Indent"/>
    <w:basedOn w:val="Corpsdetexte"/>
    <w:link w:val="Retrait1religneCar"/>
    <w:rsid w:val="00E047CB"/>
    <w:pPr>
      <w:suppressAutoHyphens w:val="0"/>
      <w:spacing w:before="120" w:after="120" w:line="360" w:lineRule="auto"/>
      <w:ind w:firstLine="210"/>
    </w:pPr>
    <w:rPr>
      <w:rFonts w:cs="Times New Roman"/>
      <w:lang w:eastAsia="de-DE"/>
    </w:rPr>
  </w:style>
  <w:style w:type="character" w:customStyle="1" w:styleId="CorpsdetexteCar1">
    <w:name w:val="Corps de texte Car1"/>
    <w:basedOn w:val="Policepardfaut"/>
    <w:link w:val="Corpsdetexte"/>
    <w:rsid w:val="00E047CB"/>
    <w:rPr>
      <w:rFonts w:ascii="Verdana" w:hAnsi="Verdana" w:cs="Verdana"/>
      <w:lang w:val="en-GB" w:eastAsia="zh-CN"/>
    </w:rPr>
  </w:style>
  <w:style w:type="character" w:customStyle="1" w:styleId="Retrait1religneCar">
    <w:name w:val="Retrait 1re ligne Car"/>
    <w:basedOn w:val="CorpsdetexteCar1"/>
    <w:link w:val="Retrait1religne"/>
    <w:rsid w:val="00E047CB"/>
    <w:rPr>
      <w:rFonts w:ascii="Verdana" w:hAnsi="Verdana" w:cs="Verdana"/>
      <w:lang w:val="en-GB" w:eastAsia="de-DE"/>
    </w:rPr>
  </w:style>
  <w:style w:type="paragraph" w:styleId="Retraitcorpset1relig">
    <w:name w:val="Body Text First Indent 2"/>
    <w:basedOn w:val="Retraitcorpsdetexte"/>
    <w:link w:val="Retraitcorpset1religCar"/>
    <w:rsid w:val="00E047CB"/>
    <w:pPr>
      <w:suppressAutoHyphens w:val="0"/>
      <w:spacing w:before="120" w:after="120" w:line="360" w:lineRule="auto"/>
      <w:ind w:left="283" w:firstLine="210"/>
    </w:pPr>
    <w:rPr>
      <w:rFonts w:cs="Times New Roman"/>
      <w:sz w:val="22"/>
      <w:lang w:eastAsia="de-DE"/>
    </w:rPr>
  </w:style>
  <w:style w:type="character" w:customStyle="1" w:styleId="RetraitcorpsdetexteCar1">
    <w:name w:val="Retrait corps de texte Car1"/>
    <w:basedOn w:val="Policepardfaut"/>
    <w:link w:val="Retraitcorpsdetexte"/>
    <w:rsid w:val="00E047CB"/>
    <w:rPr>
      <w:rFonts w:ascii="Verdana" w:hAnsi="Verdana" w:cs="Verdana"/>
      <w:sz w:val="24"/>
      <w:lang w:val="en-GB" w:eastAsia="zh-CN"/>
    </w:rPr>
  </w:style>
  <w:style w:type="character" w:customStyle="1" w:styleId="Retraitcorpset1religCar">
    <w:name w:val="Retrait corps et 1re lig. Car"/>
    <w:basedOn w:val="RetraitcorpsdetexteCar1"/>
    <w:link w:val="Retraitcorpset1relig"/>
    <w:rsid w:val="00E047CB"/>
    <w:rPr>
      <w:rFonts w:ascii="Verdana" w:hAnsi="Verdana" w:cs="Verdana"/>
      <w:sz w:val="22"/>
      <w:lang w:val="en-GB" w:eastAsia="de-DE"/>
    </w:rPr>
  </w:style>
  <w:style w:type="paragraph" w:styleId="Titre">
    <w:name w:val="Title"/>
    <w:basedOn w:val="Normal"/>
    <w:link w:val="TitreCar"/>
    <w:qFormat/>
    <w:rsid w:val="00E047CB"/>
    <w:pPr>
      <w:suppressAutoHyphens w:val="0"/>
      <w:spacing w:before="240" w:after="60"/>
      <w:ind w:left="1701" w:hanging="1701"/>
      <w:outlineLvl w:val="0"/>
    </w:pPr>
    <w:rPr>
      <w:rFonts w:eastAsia="Calibri"/>
      <w:b/>
      <w:kern w:val="1"/>
      <w:sz w:val="28"/>
      <w:szCs w:val="36"/>
      <w:lang w:val="fr-FR" w:eastAsia="fr-FR"/>
    </w:rPr>
  </w:style>
  <w:style w:type="character" w:customStyle="1" w:styleId="TitreCar1">
    <w:name w:val="Titre Car1"/>
    <w:basedOn w:val="Policepardfaut"/>
    <w:uiPriority w:val="10"/>
    <w:rsid w:val="00E047CB"/>
    <w:rPr>
      <w:rFonts w:asciiTheme="majorHAnsi" w:eastAsiaTheme="majorEastAsia" w:hAnsiTheme="majorHAnsi" w:cstheme="majorBidi"/>
      <w:color w:val="17365D" w:themeColor="text2" w:themeShade="BF"/>
      <w:spacing w:val="5"/>
      <w:kern w:val="28"/>
      <w:sz w:val="52"/>
      <w:szCs w:val="52"/>
      <w:lang w:val="en-GB" w:eastAsia="zh-CN"/>
    </w:rPr>
  </w:style>
  <w:style w:type="character" w:customStyle="1" w:styleId="SignatureCar">
    <w:name w:val="Signature Car"/>
    <w:basedOn w:val="Policepardfaut"/>
    <w:link w:val="Signature"/>
    <w:rsid w:val="00E047CB"/>
    <w:rPr>
      <w:rFonts w:ascii="Verdana" w:hAnsi="Verdana" w:cs="Verdana"/>
      <w:lang w:val="en-GB" w:eastAsia="zh-CN"/>
    </w:rPr>
  </w:style>
  <w:style w:type="paragraph" w:styleId="TitreTR">
    <w:name w:val="toa heading"/>
    <w:basedOn w:val="Normal"/>
    <w:next w:val="Normal"/>
    <w:semiHidden/>
    <w:rsid w:val="00E047CB"/>
    <w:pPr>
      <w:suppressAutoHyphens w:val="0"/>
    </w:pPr>
    <w:rPr>
      <w:rFonts w:ascii="Arial" w:hAnsi="Arial" w:cs="Times New Roman"/>
      <w:b/>
      <w:sz w:val="24"/>
      <w:lang w:eastAsia="de-DE"/>
    </w:rPr>
  </w:style>
  <w:style w:type="paragraph" w:styleId="Tabledesrfrencesjuridiques">
    <w:name w:val="table of authorities"/>
    <w:basedOn w:val="Normal"/>
    <w:next w:val="Normal"/>
    <w:semiHidden/>
    <w:rsid w:val="00E047CB"/>
    <w:pPr>
      <w:suppressAutoHyphens w:val="0"/>
      <w:ind w:left="220" w:hanging="220"/>
    </w:pPr>
    <w:rPr>
      <w:rFonts w:cs="Times New Roman"/>
      <w:lang w:eastAsia="de-DE"/>
    </w:rPr>
  </w:style>
  <w:style w:type="numbering" w:customStyle="1" w:styleId="NoList1">
    <w:name w:val="No List1"/>
    <w:next w:val="Aucuneliste"/>
    <w:uiPriority w:val="99"/>
    <w:semiHidden/>
    <w:unhideWhenUsed/>
    <w:rsid w:val="00E047CB"/>
  </w:style>
  <w:style w:type="numbering" w:customStyle="1" w:styleId="NoList11">
    <w:name w:val="No List11"/>
    <w:next w:val="Aucuneliste"/>
    <w:uiPriority w:val="99"/>
    <w:semiHidden/>
    <w:unhideWhenUsed/>
    <w:rsid w:val="00E047CB"/>
  </w:style>
  <w:style w:type="table" w:customStyle="1" w:styleId="TableGrid1">
    <w:name w:val="Table Grid1"/>
    <w:basedOn w:val="TableauNormal"/>
    <w:next w:val="Grilledutableau"/>
    <w:uiPriority w:val="59"/>
    <w:rsid w:val="00E047CB"/>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Policepardfaut"/>
    <w:rsid w:val="00E047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0" w:unhideWhenUsed="0" w:qFormat="1"/>
    <w:lsdException w:name="footnote reference" w:uiPriority="99"/>
    <w:lsdException w:name="annotation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99" w:unhideWhenUsed="0" w:qFormat="1"/>
    <w:lsdException w:name="Plain Text" w:uiPriority="99"/>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spacing w:after="24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uiPriority w:val="99"/>
    <w:rPr>
      <w:sz w:val="22"/>
      <w:lang w:val="de-DE"/>
    </w:rPr>
  </w:style>
  <w:style w:type="character" w:customStyle="1" w:styleId="LgendeCar">
    <w:name w:val="Légende Car"/>
    <w:rPr>
      <w:sz w:val="22"/>
      <w:lang w:val="de-DE"/>
    </w:rPr>
  </w:style>
  <w:style w:type="character" w:customStyle="1" w:styleId="CommentaireCar">
    <w:name w:val="Commentaire Car"/>
    <w:link w:val="Commentaire"/>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uiPriority w:val="99"/>
    <w:rPr>
      <w:rFonts w:ascii="Verdana" w:hAnsi="Verdana" w:cs="Verdana"/>
      <w:position w:val="4"/>
      <w:lang w:val="de-DE"/>
    </w:rPr>
  </w:style>
  <w:style w:type="character" w:customStyle="1" w:styleId="Titre2Car">
    <w:name w:val="Titre 2 Car"/>
    <w:aliases w:val="ECHA Heading 2 Car"/>
    <w:rPr>
      <w:rFonts w:ascii="Verdana" w:eastAsia="Calibri" w:hAnsi="Verdana" w:cs="Verdana"/>
      <w:b/>
      <w:sz w:val="24"/>
    </w:rPr>
  </w:style>
  <w:style w:type="character" w:customStyle="1" w:styleId="Titre3Car">
    <w:name w:val="Titre 3 Car"/>
    <w:aliases w:val="Heading 3 Char Car"/>
    <w:rPr>
      <w:rFonts w:ascii="Verdana" w:hAnsi="Verdana" w:cs="Verdana"/>
      <w:b/>
      <w:sz w:val="22"/>
      <w:lang w:val="de-DE"/>
    </w:rPr>
  </w:style>
  <w:style w:type="character" w:customStyle="1" w:styleId="En-tteCar">
    <w:name w:val="En-tête Car"/>
    <w:aliases w:val="test Car,header protocols Car,LandscapeHeader Car,Header 1 Car"/>
    <w:uiPriority w:val="99"/>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link w:val="Retraitcorpsdetexte2"/>
    <w:rPr>
      <w:rFonts w:ascii="Verdana" w:hAnsi="Verdana" w:cs="Verdana"/>
    </w:rPr>
  </w:style>
  <w:style w:type="character" w:styleId="Accentuation">
    <w:name w:val="Emphasis"/>
    <w:uiPriority w:val="99"/>
    <w:qFormat/>
    <w:rPr>
      <w:rFonts w:ascii="Times New Roman" w:hAnsi="Times New Roman" w:cs="Times New Roman"/>
      <w:i/>
      <w:iCs/>
      <w:sz w:val="20"/>
    </w:rPr>
  </w:style>
  <w:style w:type="character" w:customStyle="1" w:styleId="SchwacheHervorhebung">
    <w:name w:val="Schwache Hervorhebung"/>
    <w:uiPriority w:val="19"/>
    <w:qFormat/>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link w:val="Titre"/>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link w:val="Textebrut"/>
    <w:uiPriority w:val="99"/>
    <w:rPr>
      <w:rFonts w:ascii="Courier New" w:hAnsi="Courier New" w:cs="Courier New"/>
    </w:rPr>
  </w:style>
  <w:style w:type="character" w:styleId="Emphaseple">
    <w:name w:val="Subtle Emphasis"/>
    <w:uiPriority w:val="19"/>
    <w:qFormat/>
    <w:rPr>
      <w:rFonts w:ascii="Verdana" w:hAnsi="Verdana" w:cs="Verdana"/>
      <w:i/>
      <w:iCs/>
      <w:color w:val="808080"/>
      <w:sz w:val="18"/>
    </w:rPr>
  </w:style>
  <w:style w:type="character" w:styleId="Appelnotedebasdep">
    <w:name w:val="footnote reference"/>
    <w:aliases w:val="DAR001 Char1"/>
    <w:uiPriority w:val="99"/>
    <w:rPr>
      <w:vertAlign w:val="superscript"/>
    </w:rPr>
  </w:style>
  <w:style w:type="character" w:styleId="Appeldenotedefin">
    <w:name w:val="endnote reference"/>
    <w:rPr>
      <w:vertAlign w:val="superscript"/>
    </w:rPr>
  </w:style>
  <w:style w:type="paragraph" w:customStyle="1" w:styleId="Titre11">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link w:val="CorpsdetexteCar1"/>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test,header protocols,LandscapeHeader,Header 1"/>
    <w:uiPriority w:val="99"/>
    <w:pPr>
      <w:tabs>
        <w:tab w:val="center" w:pos="4536"/>
        <w:tab w:val="right" w:pos="9072"/>
      </w:tabs>
      <w:suppressAutoHyphens/>
    </w:pPr>
    <w:rPr>
      <w:sz w:val="22"/>
      <w:lang w:val="de-DE" w:eastAsia="zh-CN"/>
    </w:rPr>
  </w:style>
  <w:style w:type="paragraph" w:styleId="Pieddepage">
    <w:name w:val="footer"/>
    <w:basedOn w:val="Normal"/>
    <w:uiPriority w:val="99"/>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5"/>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qFormat/>
    <w:pPr>
      <w:suppressAutoHyphens/>
      <w:spacing w:before="120" w:after="120"/>
    </w:pPr>
    <w:rPr>
      <w:rFonts w:ascii="Calibri" w:hAnsi="Calibri" w:cs="Calibri"/>
      <w:b/>
      <w:bCs/>
      <w:caps/>
      <w:lang w:val="en-GB" w:eastAsia="zh-CN"/>
    </w:rPr>
  </w:style>
  <w:style w:type="paragraph" w:styleId="TM2">
    <w:name w:val="toc 2"/>
    <w:next w:val="Normal"/>
    <w:uiPriority w:val="39"/>
    <w:qFormat/>
    <w:pPr>
      <w:suppressAutoHyphens/>
      <w:ind w:left="200"/>
    </w:pPr>
    <w:rPr>
      <w:rFonts w:ascii="Calibri" w:hAnsi="Calibri" w:cs="Calibri"/>
      <w:smallCaps/>
      <w:lang w:val="en-GB" w:eastAsia="zh-CN"/>
    </w:rPr>
  </w:style>
  <w:style w:type="paragraph" w:styleId="TM3">
    <w:name w:val="toc 3"/>
    <w:basedOn w:val="TM2"/>
    <w:next w:val="Normal"/>
    <w:uiPriority w:val="39"/>
    <w:qFormat/>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uiPriority w:val="99"/>
    <w:qFormat/>
    <w:pPr>
      <w:ind w:left="284" w:hanging="284"/>
    </w:pPr>
    <w:rPr>
      <w:position w:val="4"/>
    </w:rPr>
  </w:style>
  <w:style w:type="paragraph" w:styleId="Notedefin">
    <w:name w:val="endnote text"/>
    <w:basedOn w:val="Normal"/>
    <w:link w:val="NotedefinCar"/>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link w:val="RetraitcorpsdetexteCar1"/>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link w:val="SignatureCar"/>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qFormat/>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uiPriority w:val="99"/>
    <w:qFormat/>
    <w:pPr>
      <w:ind w:left="720"/>
    </w:pPr>
  </w:style>
  <w:style w:type="paragraph" w:customStyle="1" w:styleId="CSRHeading1">
    <w:name w:val="CSR Heading 1"/>
    <w:basedOn w:val="Normal"/>
    <w:next w:val="Normal"/>
    <w:uiPriority w:val="1"/>
    <w:qFormat/>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uiPriority w:val="1"/>
    <w:qFormat/>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uiPriority w:val="99"/>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qFormat/>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uiPriority w:val="99"/>
    <w:rPr>
      <w:rFonts w:ascii="EUAlbertina" w:hAnsi="EUAlbertina" w:cs="EUAlbertina"/>
    </w:rPr>
  </w:style>
  <w:style w:type="paragraph" w:customStyle="1" w:styleId="CM3">
    <w:name w:val="CM3"/>
    <w:basedOn w:val="Default"/>
    <w:next w:val="Default"/>
    <w:uiPriority w:val="99"/>
    <w:rPr>
      <w:rFonts w:ascii="EUAlbertina" w:hAnsi="EUAlbertina" w:cs="EUAlbertina"/>
    </w:rPr>
  </w:style>
  <w:style w:type="paragraph" w:customStyle="1" w:styleId="CM4">
    <w:name w:val="CM4"/>
    <w:basedOn w:val="Normal"/>
    <w:next w:val="Normal"/>
    <w:uiPriority w:val="99"/>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uiPriority w:val="1"/>
    <w:qFormat/>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styleId="Marquedecommentaire">
    <w:name w:val="annotation reference"/>
    <w:basedOn w:val="Policepardfaut"/>
    <w:uiPriority w:val="99"/>
    <w:unhideWhenUsed/>
    <w:rsid w:val="00D5126F"/>
    <w:rPr>
      <w:sz w:val="16"/>
      <w:szCs w:val="16"/>
    </w:rPr>
  </w:style>
  <w:style w:type="paragraph" w:styleId="Commentaire">
    <w:name w:val="annotation text"/>
    <w:basedOn w:val="Normal"/>
    <w:link w:val="CommentaireCar"/>
    <w:uiPriority w:val="99"/>
    <w:unhideWhenUsed/>
    <w:rsid w:val="00D5126F"/>
    <w:pPr>
      <w:suppressAutoHyphens w:val="0"/>
    </w:pPr>
    <w:rPr>
      <w:rFonts w:ascii="Times New Roman" w:hAnsi="Times New Roman" w:cs="Times New Roman"/>
      <w:lang w:val="de-DE" w:eastAsia="fr-FR"/>
    </w:rPr>
  </w:style>
  <w:style w:type="character" w:customStyle="1" w:styleId="CommentaireCar1">
    <w:name w:val="Commentaire Car1"/>
    <w:basedOn w:val="Policepardfaut"/>
    <w:uiPriority w:val="99"/>
    <w:semiHidden/>
    <w:rsid w:val="00D5126F"/>
    <w:rPr>
      <w:rFonts w:ascii="Verdana" w:hAnsi="Verdana" w:cs="Verdana"/>
      <w:lang w:val="en-GB" w:eastAsia="zh-CN"/>
    </w:rPr>
  </w:style>
  <w:style w:type="table" w:styleId="Grilledutableau">
    <w:name w:val="Table Grid"/>
    <w:basedOn w:val="TableauNormal"/>
    <w:uiPriority w:val="59"/>
    <w:rsid w:val="00076D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rsid w:val="001249AA"/>
    <w:rPr>
      <w:rFonts w:ascii="Verdana" w:hAnsi="Verdana" w:cs="Verdana"/>
      <w:lang w:val="en-GB" w:eastAsia="zh-CN"/>
    </w:rPr>
  </w:style>
  <w:style w:type="paragraph" w:customStyle="1" w:styleId="CM45">
    <w:name w:val="CM4+5"/>
    <w:basedOn w:val="Default"/>
    <w:next w:val="Default"/>
    <w:uiPriority w:val="99"/>
    <w:rsid w:val="001249AA"/>
    <w:pPr>
      <w:suppressAutoHyphens w:val="0"/>
      <w:autoSpaceDN w:val="0"/>
      <w:adjustRightInd w:val="0"/>
    </w:pPr>
    <w:rPr>
      <w:color w:val="auto"/>
      <w:lang w:val="fr-FR" w:eastAsia="fr-FR"/>
    </w:rPr>
  </w:style>
  <w:style w:type="paragraph" w:customStyle="1" w:styleId="TableParagraph">
    <w:name w:val="Table Paragraph"/>
    <w:basedOn w:val="Normal"/>
    <w:uiPriority w:val="1"/>
    <w:qFormat/>
    <w:rsid w:val="0041123F"/>
    <w:pPr>
      <w:widowControl w:val="0"/>
      <w:suppressAutoHyphens w:val="0"/>
      <w:ind w:left="67"/>
    </w:pPr>
    <w:rPr>
      <w:rFonts w:ascii="Arial" w:eastAsia="Arial" w:hAnsi="Arial" w:cs="Arial"/>
      <w:sz w:val="22"/>
      <w:szCs w:val="22"/>
      <w:lang w:val="en-US" w:eastAsia="en-US"/>
    </w:rPr>
  </w:style>
  <w:style w:type="table" w:styleId="Listeclaire-Accent3">
    <w:name w:val="Light List Accent 3"/>
    <w:basedOn w:val="TableauNormal"/>
    <w:uiPriority w:val="61"/>
    <w:rsid w:val="00E047CB"/>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moyenne3-Accent3">
    <w:name w:val="Medium Grid 3 Accent 3"/>
    <w:basedOn w:val="TableauNormal"/>
    <w:uiPriority w:val="69"/>
    <w:rsid w:val="00E047CB"/>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moyenne1-Accent3">
    <w:name w:val="Medium Shading 1 Accent 3"/>
    <w:basedOn w:val="TableauNormal"/>
    <w:uiPriority w:val="63"/>
    <w:rsid w:val="00E047CB"/>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TITRE10">
    <w:name w:val="_TITRE1"/>
    <w:basedOn w:val="Normal"/>
    <w:next w:val="Normal"/>
    <w:qFormat/>
    <w:rsid w:val="00E047CB"/>
    <w:pPr>
      <w:keepNext/>
      <w:keepLines/>
      <w:numPr>
        <w:numId w:val="24"/>
      </w:numPr>
      <w:shd w:val="clear" w:color="auto" w:fill="C8C2B6"/>
      <w:suppressAutoHyphens w:val="0"/>
      <w:autoSpaceDE w:val="0"/>
      <w:autoSpaceDN w:val="0"/>
      <w:adjustRightInd w:val="0"/>
      <w:spacing w:before="600" w:after="120"/>
      <w:jc w:val="both"/>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E047CB"/>
    <w:pPr>
      <w:keepNext/>
      <w:keepLines/>
      <w:numPr>
        <w:ilvl w:val="1"/>
        <w:numId w:val="24"/>
      </w:numPr>
      <w:suppressAutoHyphens w:val="0"/>
      <w:spacing w:before="360" w:after="120"/>
    </w:pPr>
    <w:rPr>
      <w:rFonts w:ascii="Arial" w:hAnsi="Arial" w:cs="Times New Roman"/>
      <w:b/>
      <w:bCs/>
      <w:sz w:val="22"/>
      <w:lang w:val="fr-FR" w:eastAsia="fr-FR"/>
    </w:rPr>
  </w:style>
  <w:style w:type="paragraph" w:customStyle="1" w:styleId="TITRE30">
    <w:name w:val="_TITRE3"/>
    <w:basedOn w:val="Normal"/>
    <w:next w:val="Normal"/>
    <w:qFormat/>
    <w:rsid w:val="00E047CB"/>
    <w:pPr>
      <w:keepNext/>
      <w:keepLines/>
      <w:numPr>
        <w:ilvl w:val="2"/>
        <w:numId w:val="24"/>
      </w:numPr>
      <w:suppressAutoHyphens w:val="0"/>
      <w:autoSpaceDE w:val="0"/>
      <w:autoSpaceDN w:val="0"/>
      <w:adjustRightInd w:val="0"/>
      <w:spacing w:before="240" w:after="60"/>
      <w:ind w:left="1225" w:hanging="505"/>
      <w:jc w:val="both"/>
      <w:outlineLvl w:val="0"/>
    </w:pPr>
    <w:rPr>
      <w:rFonts w:ascii="Arial" w:hAnsi="Arial" w:cs="Arial"/>
      <w:b/>
      <w:lang w:val="fr-FR" w:eastAsia="fr-FR"/>
    </w:rPr>
  </w:style>
  <w:style w:type="paragraph" w:customStyle="1" w:styleId="En-tteheaderprotocols">
    <w:name w:val="En-tête.header protocols"/>
    <w:basedOn w:val="Normal"/>
    <w:rsid w:val="00E047CB"/>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MyList">
    <w:name w:val="MyList"/>
    <w:basedOn w:val="Normal"/>
    <w:link w:val="MyListCar"/>
    <w:qFormat/>
    <w:rsid w:val="00E047CB"/>
    <w:pPr>
      <w:widowControl w:val="0"/>
      <w:numPr>
        <w:numId w:val="25"/>
      </w:numPr>
      <w:suppressAutoHyphens w:val="0"/>
      <w:kinsoku w:val="0"/>
      <w:ind w:left="0" w:hanging="357"/>
      <w:mirrorIndents/>
      <w:jc w:val="both"/>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E047CB"/>
    <w:rPr>
      <w:rFonts w:ascii="Calibri" w:hAnsi="Calibri" w:cs="Calibri"/>
      <w:color w:val="000000"/>
      <w:spacing w:val="-4"/>
      <w:sz w:val="22"/>
      <w:szCs w:val="22"/>
      <w:lang w:val="en-US"/>
    </w:rPr>
  </w:style>
  <w:style w:type="paragraph" w:customStyle="1" w:styleId="titre40">
    <w:name w:val="titre 4"/>
    <w:basedOn w:val="Titre4"/>
    <w:link w:val="titre4Car0"/>
    <w:qFormat/>
    <w:rsid w:val="00E047CB"/>
    <w:pPr>
      <w:tabs>
        <w:tab w:val="clear" w:pos="0"/>
        <w:tab w:val="left" w:pos="993"/>
      </w:tabs>
      <w:suppressAutoHyphens w:val="0"/>
      <w:ind w:left="1304"/>
    </w:pPr>
    <w:rPr>
      <w:i/>
      <w:lang w:eastAsia="sv-SE"/>
    </w:rPr>
  </w:style>
  <w:style w:type="character" w:customStyle="1" w:styleId="titre4Car0">
    <w:name w:val="titre 4 Car"/>
    <w:basedOn w:val="Titre4Car"/>
    <w:link w:val="titre40"/>
    <w:rsid w:val="00E047CB"/>
    <w:rPr>
      <w:rFonts w:ascii="Verdana" w:eastAsia="Calibri" w:hAnsi="Verdana" w:cs="Verdana"/>
      <w:i/>
      <w:sz w:val="22"/>
      <w:szCs w:val="24"/>
      <w:lang w:val="de-DE" w:eastAsia="sv-SE"/>
    </w:rPr>
  </w:style>
  <w:style w:type="character" w:customStyle="1" w:styleId="NotedefinCar">
    <w:name w:val="Note de fin Car"/>
    <w:basedOn w:val="Policepardfaut"/>
    <w:link w:val="Notedefin"/>
    <w:rsid w:val="00E047CB"/>
    <w:rPr>
      <w:position w:val="4"/>
      <w:lang w:val="en-GB" w:eastAsia="zh-CN"/>
    </w:rPr>
  </w:style>
  <w:style w:type="paragraph" w:styleId="Tabledesillustrations">
    <w:name w:val="table of figures"/>
    <w:basedOn w:val="Normal"/>
    <w:next w:val="Normal"/>
    <w:semiHidden/>
    <w:rsid w:val="00E047CB"/>
    <w:pPr>
      <w:tabs>
        <w:tab w:val="right" w:pos="9214"/>
      </w:tabs>
      <w:suppressAutoHyphens w:val="0"/>
      <w:spacing w:line="255" w:lineRule="exact"/>
      <w:ind w:left="1729"/>
    </w:pPr>
    <w:rPr>
      <w:rFonts w:ascii="Times New Roman" w:hAnsi="Times New Roman" w:cs="Times New Roman"/>
      <w:lang w:eastAsia="de-DE"/>
    </w:rPr>
  </w:style>
  <w:style w:type="paragraph" w:styleId="Explorateurdedocuments">
    <w:name w:val="Document Map"/>
    <w:basedOn w:val="Normal"/>
    <w:link w:val="ExplorateurdedocumentsCar"/>
    <w:semiHidden/>
    <w:rsid w:val="00E047CB"/>
    <w:pPr>
      <w:shd w:val="clear" w:color="auto" w:fill="000080"/>
      <w:suppressAutoHyphens w:val="0"/>
    </w:pPr>
    <w:rPr>
      <w:rFonts w:ascii="Tahoma" w:hAnsi="Tahoma" w:cs="Times New Roman"/>
      <w:lang w:eastAsia="de-DE"/>
    </w:rPr>
  </w:style>
  <w:style w:type="character" w:customStyle="1" w:styleId="ExplorateurdedocumentsCar">
    <w:name w:val="Explorateur de documents Car"/>
    <w:basedOn w:val="Policepardfaut"/>
    <w:link w:val="Explorateurdedocuments"/>
    <w:semiHidden/>
    <w:rsid w:val="00E047CB"/>
    <w:rPr>
      <w:rFonts w:ascii="Tahoma" w:hAnsi="Tahoma"/>
      <w:shd w:val="clear" w:color="auto" w:fill="000080"/>
      <w:lang w:val="en-GB" w:eastAsia="de-DE"/>
    </w:rPr>
  </w:style>
  <w:style w:type="character" w:customStyle="1" w:styleId="RetraitcorpsdetexteCar">
    <w:name w:val="Retrait corps de texte Car"/>
    <w:basedOn w:val="Policepardfaut"/>
    <w:rsid w:val="00E047CB"/>
    <w:rPr>
      <w:rFonts w:ascii="Verdana" w:eastAsia="Times New Roman" w:hAnsi="Verdana" w:cs="Times New Roman"/>
      <w:sz w:val="24"/>
      <w:szCs w:val="20"/>
      <w:lang w:val="en-GB" w:eastAsia="de-DE"/>
    </w:rPr>
  </w:style>
  <w:style w:type="paragraph" w:styleId="Corpsdetexte2">
    <w:name w:val="Body Text 2"/>
    <w:basedOn w:val="Normal"/>
    <w:link w:val="Corpsdetexte2Car"/>
    <w:rsid w:val="00E047CB"/>
    <w:pPr>
      <w:suppressAutoHyphens w:val="0"/>
      <w:spacing w:before="60" w:after="60"/>
    </w:pPr>
    <w:rPr>
      <w:rFonts w:cs="Times New Roman"/>
      <w:i/>
      <w:color w:val="0000FF"/>
      <w:lang w:eastAsia="de-DE"/>
    </w:rPr>
  </w:style>
  <w:style w:type="character" w:customStyle="1" w:styleId="Corpsdetexte2Car">
    <w:name w:val="Corps de texte 2 Car"/>
    <w:basedOn w:val="Policepardfaut"/>
    <w:link w:val="Corpsdetexte2"/>
    <w:rsid w:val="00E047CB"/>
    <w:rPr>
      <w:rFonts w:ascii="Verdana" w:hAnsi="Verdana"/>
      <w:i/>
      <w:color w:val="0000FF"/>
      <w:lang w:val="en-GB" w:eastAsia="de-DE"/>
    </w:rPr>
  </w:style>
  <w:style w:type="paragraph" w:styleId="Salutations">
    <w:name w:val="Salutation"/>
    <w:basedOn w:val="Normal"/>
    <w:next w:val="Normal"/>
    <w:link w:val="SalutationsCar"/>
    <w:rsid w:val="00E047CB"/>
    <w:pPr>
      <w:suppressAutoHyphens w:val="0"/>
    </w:pPr>
    <w:rPr>
      <w:rFonts w:cs="Times New Roman"/>
      <w:lang w:eastAsia="de-DE"/>
    </w:rPr>
  </w:style>
  <w:style w:type="character" w:customStyle="1" w:styleId="SalutationsCar">
    <w:name w:val="Salutations Car"/>
    <w:basedOn w:val="Policepardfaut"/>
    <w:link w:val="Salutations"/>
    <w:rsid w:val="00E047CB"/>
    <w:rPr>
      <w:rFonts w:ascii="Verdana" w:hAnsi="Verdana"/>
      <w:lang w:val="en-GB" w:eastAsia="de-DE"/>
    </w:rPr>
  </w:style>
  <w:style w:type="paragraph" w:styleId="Listepuces">
    <w:name w:val="List Bullet"/>
    <w:basedOn w:val="Normal"/>
    <w:autoRedefine/>
    <w:rsid w:val="00E047CB"/>
    <w:pPr>
      <w:tabs>
        <w:tab w:val="num" w:pos="360"/>
      </w:tabs>
      <w:suppressAutoHyphens w:val="0"/>
      <w:ind w:left="360" w:hanging="360"/>
    </w:pPr>
    <w:rPr>
      <w:rFonts w:cs="Times New Roman"/>
      <w:lang w:eastAsia="de-DE"/>
    </w:rPr>
  </w:style>
  <w:style w:type="paragraph" w:styleId="Listepuces2">
    <w:name w:val="List Bullet 2"/>
    <w:basedOn w:val="Normal"/>
    <w:autoRedefine/>
    <w:rsid w:val="00E047CB"/>
    <w:pPr>
      <w:tabs>
        <w:tab w:val="num" w:pos="643"/>
      </w:tabs>
      <w:suppressAutoHyphens w:val="0"/>
      <w:ind w:left="643" w:hanging="360"/>
    </w:pPr>
    <w:rPr>
      <w:rFonts w:cs="Times New Roman"/>
      <w:lang w:eastAsia="de-DE"/>
    </w:rPr>
  </w:style>
  <w:style w:type="paragraph" w:styleId="Listepuces3">
    <w:name w:val="List Bullet 3"/>
    <w:basedOn w:val="Normal"/>
    <w:autoRedefine/>
    <w:rsid w:val="00E047CB"/>
    <w:pPr>
      <w:tabs>
        <w:tab w:val="num" w:pos="926"/>
      </w:tabs>
      <w:suppressAutoHyphens w:val="0"/>
      <w:ind w:left="926" w:hanging="360"/>
    </w:pPr>
    <w:rPr>
      <w:rFonts w:cs="Times New Roman"/>
      <w:lang w:eastAsia="de-DE"/>
    </w:rPr>
  </w:style>
  <w:style w:type="paragraph" w:styleId="Listepuces4">
    <w:name w:val="List Bullet 4"/>
    <w:basedOn w:val="Normal"/>
    <w:autoRedefine/>
    <w:rsid w:val="00E047CB"/>
    <w:pPr>
      <w:tabs>
        <w:tab w:val="num" w:pos="1209"/>
      </w:tabs>
      <w:suppressAutoHyphens w:val="0"/>
      <w:ind w:left="1209" w:hanging="360"/>
    </w:pPr>
    <w:rPr>
      <w:rFonts w:cs="Times New Roman"/>
      <w:lang w:eastAsia="de-DE"/>
    </w:rPr>
  </w:style>
  <w:style w:type="paragraph" w:styleId="Listepuces5">
    <w:name w:val="List Bullet 5"/>
    <w:basedOn w:val="Normal"/>
    <w:autoRedefine/>
    <w:rsid w:val="00E047CB"/>
    <w:pPr>
      <w:tabs>
        <w:tab w:val="num" w:pos="1492"/>
      </w:tabs>
      <w:suppressAutoHyphens w:val="0"/>
      <w:ind w:left="1492" w:hanging="360"/>
    </w:pPr>
    <w:rPr>
      <w:rFonts w:cs="Times New Roman"/>
      <w:lang w:eastAsia="de-DE"/>
    </w:rPr>
  </w:style>
  <w:style w:type="paragraph" w:styleId="Normalcentr">
    <w:name w:val="Block Text"/>
    <w:basedOn w:val="Normal"/>
    <w:rsid w:val="00E047CB"/>
    <w:pPr>
      <w:suppressAutoHyphens w:val="0"/>
      <w:ind w:left="1440" w:right="1440"/>
    </w:pPr>
    <w:rPr>
      <w:rFonts w:cs="Times New Roman"/>
      <w:lang w:eastAsia="de-DE"/>
    </w:rPr>
  </w:style>
  <w:style w:type="paragraph" w:styleId="Date">
    <w:name w:val="Date"/>
    <w:basedOn w:val="Normal"/>
    <w:next w:val="Normal"/>
    <w:link w:val="DateCar"/>
    <w:rsid w:val="00E047CB"/>
    <w:pPr>
      <w:suppressAutoHyphens w:val="0"/>
    </w:pPr>
    <w:rPr>
      <w:rFonts w:cs="Times New Roman"/>
      <w:lang w:eastAsia="de-DE"/>
    </w:rPr>
  </w:style>
  <w:style w:type="character" w:customStyle="1" w:styleId="DateCar">
    <w:name w:val="Date Car"/>
    <w:basedOn w:val="Policepardfaut"/>
    <w:link w:val="Date"/>
    <w:rsid w:val="00E047CB"/>
    <w:rPr>
      <w:rFonts w:ascii="Verdana" w:hAnsi="Verdana"/>
      <w:lang w:val="en-GB" w:eastAsia="de-DE"/>
    </w:rPr>
  </w:style>
  <w:style w:type="paragraph" w:styleId="Titredenote">
    <w:name w:val="Note Heading"/>
    <w:basedOn w:val="Normal"/>
    <w:next w:val="Normal"/>
    <w:link w:val="TitredenoteCar"/>
    <w:rsid w:val="00E047CB"/>
    <w:pPr>
      <w:suppressAutoHyphens w:val="0"/>
    </w:pPr>
    <w:rPr>
      <w:rFonts w:cs="Times New Roman"/>
      <w:lang w:eastAsia="de-DE"/>
    </w:rPr>
  </w:style>
  <w:style w:type="character" w:customStyle="1" w:styleId="TitredenoteCar">
    <w:name w:val="Titre de note Car"/>
    <w:basedOn w:val="Policepardfaut"/>
    <w:link w:val="Titredenote"/>
    <w:rsid w:val="00E047CB"/>
    <w:rPr>
      <w:rFonts w:ascii="Verdana" w:hAnsi="Verdana"/>
      <w:lang w:val="en-GB" w:eastAsia="de-DE"/>
    </w:rPr>
  </w:style>
  <w:style w:type="paragraph" w:styleId="Formuledepolitesse">
    <w:name w:val="Closing"/>
    <w:basedOn w:val="Normal"/>
    <w:link w:val="FormuledepolitesseCar"/>
    <w:rsid w:val="00E047CB"/>
    <w:pPr>
      <w:suppressAutoHyphens w:val="0"/>
      <w:ind w:left="4252"/>
    </w:pPr>
    <w:rPr>
      <w:rFonts w:cs="Times New Roman"/>
      <w:lang w:eastAsia="de-DE"/>
    </w:rPr>
  </w:style>
  <w:style w:type="character" w:customStyle="1" w:styleId="FormuledepolitesseCar">
    <w:name w:val="Formule de politesse Car"/>
    <w:basedOn w:val="Policepardfaut"/>
    <w:link w:val="Formuledepolitesse"/>
    <w:rsid w:val="00E047CB"/>
    <w:rPr>
      <w:rFonts w:ascii="Verdana" w:hAnsi="Verdana"/>
      <w:lang w:val="en-GB" w:eastAsia="de-DE"/>
    </w:rPr>
  </w:style>
  <w:style w:type="paragraph" w:styleId="Index4">
    <w:name w:val="index 4"/>
    <w:basedOn w:val="Normal"/>
    <w:next w:val="Normal"/>
    <w:autoRedefine/>
    <w:semiHidden/>
    <w:rsid w:val="00E047CB"/>
    <w:pPr>
      <w:suppressAutoHyphens w:val="0"/>
      <w:ind w:left="880" w:hanging="220"/>
    </w:pPr>
    <w:rPr>
      <w:rFonts w:cs="Times New Roman"/>
      <w:lang w:eastAsia="de-DE"/>
    </w:rPr>
  </w:style>
  <w:style w:type="paragraph" w:styleId="Index5">
    <w:name w:val="index 5"/>
    <w:basedOn w:val="Normal"/>
    <w:next w:val="Normal"/>
    <w:autoRedefine/>
    <w:semiHidden/>
    <w:rsid w:val="00E047CB"/>
    <w:pPr>
      <w:suppressAutoHyphens w:val="0"/>
      <w:ind w:left="1100" w:hanging="220"/>
    </w:pPr>
    <w:rPr>
      <w:rFonts w:cs="Times New Roman"/>
      <w:lang w:eastAsia="de-DE"/>
    </w:rPr>
  </w:style>
  <w:style w:type="paragraph" w:styleId="Index6">
    <w:name w:val="index 6"/>
    <w:basedOn w:val="Normal"/>
    <w:next w:val="Normal"/>
    <w:autoRedefine/>
    <w:semiHidden/>
    <w:rsid w:val="00E047CB"/>
    <w:pPr>
      <w:suppressAutoHyphens w:val="0"/>
      <w:ind w:left="1320" w:hanging="220"/>
    </w:pPr>
    <w:rPr>
      <w:rFonts w:cs="Times New Roman"/>
      <w:lang w:eastAsia="de-DE"/>
    </w:rPr>
  </w:style>
  <w:style w:type="paragraph" w:styleId="Index7">
    <w:name w:val="index 7"/>
    <w:basedOn w:val="Normal"/>
    <w:next w:val="Normal"/>
    <w:autoRedefine/>
    <w:semiHidden/>
    <w:rsid w:val="00E047CB"/>
    <w:pPr>
      <w:suppressAutoHyphens w:val="0"/>
      <w:ind w:left="1540" w:hanging="220"/>
    </w:pPr>
    <w:rPr>
      <w:rFonts w:cs="Times New Roman"/>
      <w:lang w:eastAsia="de-DE"/>
    </w:rPr>
  </w:style>
  <w:style w:type="paragraph" w:styleId="Index8">
    <w:name w:val="index 8"/>
    <w:basedOn w:val="Normal"/>
    <w:next w:val="Normal"/>
    <w:autoRedefine/>
    <w:semiHidden/>
    <w:rsid w:val="00E047CB"/>
    <w:pPr>
      <w:suppressAutoHyphens w:val="0"/>
      <w:ind w:left="1760" w:hanging="220"/>
    </w:pPr>
    <w:rPr>
      <w:rFonts w:cs="Times New Roman"/>
      <w:lang w:eastAsia="de-DE"/>
    </w:rPr>
  </w:style>
  <w:style w:type="paragraph" w:styleId="Index9">
    <w:name w:val="index 9"/>
    <w:basedOn w:val="Normal"/>
    <w:next w:val="Normal"/>
    <w:autoRedefine/>
    <w:semiHidden/>
    <w:rsid w:val="00E047CB"/>
    <w:pPr>
      <w:suppressAutoHyphens w:val="0"/>
      <w:ind w:left="1980" w:hanging="220"/>
    </w:pPr>
    <w:rPr>
      <w:rFonts w:cs="Times New Roman"/>
      <w:lang w:eastAsia="de-DE"/>
    </w:rPr>
  </w:style>
  <w:style w:type="paragraph" w:styleId="Liste2">
    <w:name w:val="List 2"/>
    <w:basedOn w:val="Normal"/>
    <w:rsid w:val="00E047CB"/>
    <w:pPr>
      <w:suppressAutoHyphens w:val="0"/>
      <w:ind w:left="566" w:hanging="283"/>
    </w:pPr>
    <w:rPr>
      <w:rFonts w:cs="Times New Roman"/>
      <w:lang w:eastAsia="de-DE"/>
    </w:rPr>
  </w:style>
  <w:style w:type="paragraph" w:styleId="Liste3">
    <w:name w:val="List 3"/>
    <w:basedOn w:val="Normal"/>
    <w:rsid w:val="00E047CB"/>
    <w:pPr>
      <w:suppressAutoHyphens w:val="0"/>
      <w:ind w:left="849" w:hanging="283"/>
    </w:pPr>
    <w:rPr>
      <w:rFonts w:cs="Times New Roman"/>
      <w:lang w:eastAsia="de-DE"/>
    </w:rPr>
  </w:style>
  <w:style w:type="paragraph" w:styleId="Liste4">
    <w:name w:val="List 4"/>
    <w:basedOn w:val="Normal"/>
    <w:rsid w:val="00E047CB"/>
    <w:pPr>
      <w:suppressAutoHyphens w:val="0"/>
      <w:ind w:left="1132" w:hanging="283"/>
    </w:pPr>
    <w:rPr>
      <w:rFonts w:cs="Times New Roman"/>
      <w:lang w:eastAsia="de-DE"/>
    </w:rPr>
  </w:style>
  <w:style w:type="paragraph" w:styleId="Liste5">
    <w:name w:val="List 5"/>
    <w:basedOn w:val="Normal"/>
    <w:rsid w:val="00E047CB"/>
    <w:pPr>
      <w:suppressAutoHyphens w:val="0"/>
      <w:ind w:left="1415" w:hanging="283"/>
    </w:pPr>
    <w:rPr>
      <w:rFonts w:cs="Times New Roman"/>
      <w:lang w:eastAsia="de-DE"/>
    </w:rPr>
  </w:style>
  <w:style w:type="paragraph" w:styleId="Listecontinue">
    <w:name w:val="List Continue"/>
    <w:basedOn w:val="Normal"/>
    <w:rsid w:val="00E047CB"/>
    <w:pPr>
      <w:suppressAutoHyphens w:val="0"/>
      <w:ind w:left="283"/>
    </w:pPr>
    <w:rPr>
      <w:rFonts w:cs="Times New Roman"/>
      <w:lang w:eastAsia="de-DE"/>
    </w:rPr>
  </w:style>
  <w:style w:type="paragraph" w:styleId="Listecontinue2">
    <w:name w:val="List Continue 2"/>
    <w:basedOn w:val="Normal"/>
    <w:rsid w:val="00E047CB"/>
    <w:pPr>
      <w:suppressAutoHyphens w:val="0"/>
      <w:ind w:left="566"/>
    </w:pPr>
    <w:rPr>
      <w:rFonts w:cs="Times New Roman"/>
      <w:lang w:eastAsia="de-DE"/>
    </w:rPr>
  </w:style>
  <w:style w:type="paragraph" w:styleId="Listecontinue3">
    <w:name w:val="List Continue 3"/>
    <w:basedOn w:val="Normal"/>
    <w:rsid w:val="00E047CB"/>
    <w:pPr>
      <w:suppressAutoHyphens w:val="0"/>
      <w:ind w:left="849"/>
    </w:pPr>
    <w:rPr>
      <w:rFonts w:cs="Times New Roman"/>
      <w:lang w:eastAsia="de-DE"/>
    </w:rPr>
  </w:style>
  <w:style w:type="paragraph" w:styleId="Listecontinue4">
    <w:name w:val="List Continue 4"/>
    <w:basedOn w:val="Normal"/>
    <w:rsid w:val="00E047CB"/>
    <w:pPr>
      <w:suppressAutoHyphens w:val="0"/>
      <w:ind w:left="1132"/>
    </w:pPr>
    <w:rPr>
      <w:rFonts w:cs="Times New Roman"/>
      <w:lang w:eastAsia="de-DE"/>
    </w:rPr>
  </w:style>
  <w:style w:type="paragraph" w:styleId="Listecontinue5">
    <w:name w:val="List Continue 5"/>
    <w:basedOn w:val="Normal"/>
    <w:rsid w:val="00E047CB"/>
    <w:pPr>
      <w:suppressAutoHyphens w:val="0"/>
      <w:ind w:left="1415"/>
    </w:pPr>
    <w:rPr>
      <w:rFonts w:cs="Times New Roman"/>
      <w:lang w:eastAsia="de-DE"/>
    </w:rPr>
  </w:style>
  <w:style w:type="paragraph" w:styleId="Listenumros">
    <w:name w:val="List Number"/>
    <w:basedOn w:val="Normal"/>
    <w:rsid w:val="00E047CB"/>
    <w:pPr>
      <w:tabs>
        <w:tab w:val="num" w:pos="360"/>
      </w:tabs>
      <w:suppressAutoHyphens w:val="0"/>
      <w:ind w:left="360" w:hanging="360"/>
    </w:pPr>
    <w:rPr>
      <w:rFonts w:cs="Times New Roman"/>
      <w:lang w:eastAsia="de-DE"/>
    </w:rPr>
  </w:style>
  <w:style w:type="paragraph" w:styleId="Listenumros2">
    <w:name w:val="List Number 2"/>
    <w:basedOn w:val="Normal"/>
    <w:rsid w:val="00E047CB"/>
    <w:pPr>
      <w:tabs>
        <w:tab w:val="num" w:pos="643"/>
      </w:tabs>
      <w:suppressAutoHyphens w:val="0"/>
      <w:ind w:left="643" w:hanging="360"/>
    </w:pPr>
    <w:rPr>
      <w:rFonts w:cs="Times New Roman"/>
      <w:lang w:eastAsia="de-DE"/>
    </w:rPr>
  </w:style>
  <w:style w:type="paragraph" w:styleId="Listenumros3">
    <w:name w:val="List Number 3"/>
    <w:basedOn w:val="Normal"/>
    <w:rsid w:val="00E047CB"/>
    <w:pPr>
      <w:tabs>
        <w:tab w:val="num" w:pos="926"/>
      </w:tabs>
      <w:suppressAutoHyphens w:val="0"/>
      <w:ind w:left="926" w:hanging="360"/>
    </w:pPr>
    <w:rPr>
      <w:rFonts w:cs="Times New Roman"/>
      <w:lang w:eastAsia="de-DE"/>
    </w:rPr>
  </w:style>
  <w:style w:type="paragraph" w:styleId="Listenumros4">
    <w:name w:val="List Number 4"/>
    <w:basedOn w:val="Normal"/>
    <w:rsid w:val="00E047CB"/>
    <w:pPr>
      <w:tabs>
        <w:tab w:val="num" w:pos="1209"/>
      </w:tabs>
      <w:suppressAutoHyphens w:val="0"/>
      <w:ind w:left="1209" w:hanging="360"/>
    </w:pPr>
    <w:rPr>
      <w:rFonts w:cs="Times New Roman"/>
      <w:lang w:eastAsia="de-DE"/>
    </w:rPr>
  </w:style>
  <w:style w:type="paragraph" w:styleId="Listenumros5">
    <w:name w:val="List Number 5"/>
    <w:basedOn w:val="Normal"/>
    <w:rsid w:val="00E047CB"/>
    <w:pPr>
      <w:tabs>
        <w:tab w:val="num" w:pos="1492"/>
      </w:tabs>
      <w:suppressAutoHyphens w:val="0"/>
      <w:ind w:left="1492" w:hanging="360"/>
    </w:pPr>
    <w:rPr>
      <w:rFonts w:cs="Times New Roman"/>
      <w:lang w:eastAsia="de-DE"/>
    </w:rPr>
  </w:style>
  <w:style w:type="paragraph" w:styleId="Textedemacro">
    <w:name w:val="macro"/>
    <w:link w:val="TextedemacroCar"/>
    <w:semiHidden/>
    <w:rsid w:val="00E047CB"/>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character" w:customStyle="1" w:styleId="TextedemacroCar">
    <w:name w:val="Texte de macro Car"/>
    <w:basedOn w:val="Policepardfaut"/>
    <w:link w:val="Textedemacro"/>
    <w:semiHidden/>
    <w:rsid w:val="00E047CB"/>
    <w:rPr>
      <w:rFonts w:ascii="Courier New" w:hAnsi="Courier New"/>
      <w:lang w:val="de-DE" w:eastAsia="de-DE"/>
    </w:rPr>
  </w:style>
  <w:style w:type="paragraph" w:styleId="En-ttedemessage">
    <w:name w:val="Message Header"/>
    <w:basedOn w:val="Normal"/>
    <w:link w:val="En-ttedemessageCar"/>
    <w:rsid w:val="00E047CB"/>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Times New Roman"/>
      <w:sz w:val="24"/>
      <w:lang w:eastAsia="de-DE"/>
    </w:rPr>
  </w:style>
  <w:style w:type="character" w:customStyle="1" w:styleId="En-ttedemessageCar">
    <w:name w:val="En-tête de message Car"/>
    <w:basedOn w:val="Policepardfaut"/>
    <w:link w:val="En-ttedemessage"/>
    <w:rsid w:val="00E047CB"/>
    <w:rPr>
      <w:rFonts w:ascii="Arial" w:hAnsi="Arial"/>
      <w:sz w:val="24"/>
      <w:shd w:val="pct20" w:color="auto" w:fill="auto"/>
      <w:lang w:val="en-GB" w:eastAsia="de-DE"/>
    </w:rPr>
  </w:style>
  <w:style w:type="paragraph" w:styleId="Textebrut">
    <w:name w:val="Plain Text"/>
    <w:basedOn w:val="Normal"/>
    <w:link w:val="TextebrutCar"/>
    <w:uiPriority w:val="99"/>
    <w:rsid w:val="00E047CB"/>
    <w:pPr>
      <w:suppressAutoHyphens w:val="0"/>
    </w:pPr>
    <w:rPr>
      <w:rFonts w:ascii="Courier New" w:hAnsi="Courier New" w:cs="Courier New"/>
      <w:lang w:val="fr-FR" w:eastAsia="fr-FR"/>
    </w:rPr>
  </w:style>
  <w:style w:type="character" w:customStyle="1" w:styleId="TextebrutCar1">
    <w:name w:val="Texte brut Car1"/>
    <w:basedOn w:val="Policepardfaut"/>
    <w:uiPriority w:val="99"/>
    <w:semiHidden/>
    <w:rsid w:val="00E047CB"/>
    <w:rPr>
      <w:rFonts w:ascii="Consolas" w:hAnsi="Consolas" w:cs="Consolas"/>
      <w:sz w:val="21"/>
      <w:szCs w:val="21"/>
      <w:lang w:val="en-GB" w:eastAsia="zh-CN"/>
    </w:rPr>
  </w:style>
  <w:style w:type="paragraph" w:styleId="Retraitnormal">
    <w:name w:val="Normal Indent"/>
    <w:basedOn w:val="Normal"/>
    <w:rsid w:val="00E047CB"/>
    <w:pPr>
      <w:suppressAutoHyphens w:val="0"/>
      <w:ind w:left="708"/>
    </w:pPr>
    <w:rPr>
      <w:rFonts w:cs="Times New Roman"/>
      <w:lang w:eastAsia="de-DE"/>
    </w:rPr>
  </w:style>
  <w:style w:type="paragraph" w:styleId="Corpsdetexte3">
    <w:name w:val="Body Text 3"/>
    <w:basedOn w:val="Normal"/>
    <w:link w:val="Corpsdetexte3Car"/>
    <w:rsid w:val="00E047CB"/>
    <w:pPr>
      <w:suppressAutoHyphens w:val="0"/>
    </w:pPr>
    <w:rPr>
      <w:rFonts w:cs="Times New Roman"/>
      <w:sz w:val="16"/>
      <w:lang w:eastAsia="de-DE"/>
    </w:rPr>
  </w:style>
  <w:style w:type="character" w:customStyle="1" w:styleId="Corpsdetexte3Car">
    <w:name w:val="Corps de texte 3 Car"/>
    <w:basedOn w:val="Policepardfaut"/>
    <w:link w:val="Corpsdetexte3"/>
    <w:rsid w:val="00E047CB"/>
    <w:rPr>
      <w:rFonts w:ascii="Verdana" w:hAnsi="Verdana"/>
      <w:sz w:val="16"/>
      <w:lang w:val="en-GB" w:eastAsia="de-DE"/>
    </w:rPr>
  </w:style>
  <w:style w:type="paragraph" w:styleId="Retraitcorpsdetexte2">
    <w:name w:val="Body Text Indent 2"/>
    <w:basedOn w:val="Normal"/>
    <w:link w:val="Retraitcorpsdetexte2Car"/>
    <w:rsid w:val="00E047CB"/>
    <w:pPr>
      <w:suppressAutoHyphens w:val="0"/>
      <w:spacing w:line="480" w:lineRule="auto"/>
      <w:ind w:left="283"/>
    </w:pPr>
    <w:rPr>
      <w:lang w:val="fr-FR" w:eastAsia="fr-FR"/>
    </w:rPr>
  </w:style>
  <w:style w:type="character" w:customStyle="1" w:styleId="Retraitcorpsdetexte2Car1">
    <w:name w:val="Retrait corps de texte 2 Car1"/>
    <w:basedOn w:val="Policepardfaut"/>
    <w:uiPriority w:val="99"/>
    <w:semiHidden/>
    <w:rsid w:val="00E047CB"/>
    <w:rPr>
      <w:rFonts w:ascii="Verdana" w:hAnsi="Verdana" w:cs="Verdana"/>
      <w:lang w:val="en-GB" w:eastAsia="zh-CN"/>
    </w:rPr>
  </w:style>
  <w:style w:type="paragraph" w:styleId="Retraitcorpsdetexte3">
    <w:name w:val="Body Text Indent 3"/>
    <w:basedOn w:val="Normal"/>
    <w:link w:val="Retraitcorpsdetexte3Car"/>
    <w:rsid w:val="00E047CB"/>
    <w:pPr>
      <w:suppressAutoHyphens w:val="0"/>
      <w:ind w:left="283"/>
    </w:pPr>
    <w:rPr>
      <w:rFonts w:cs="Times New Roman"/>
      <w:sz w:val="16"/>
      <w:lang w:eastAsia="de-DE"/>
    </w:rPr>
  </w:style>
  <w:style w:type="character" w:customStyle="1" w:styleId="Retraitcorpsdetexte3Car">
    <w:name w:val="Retrait corps de texte 3 Car"/>
    <w:basedOn w:val="Policepardfaut"/>
    <w:link w:val="Retraitcorpsdetexte3"/>
    <w:rsid w:val="00E047CB"/>
    <w:rPr>
      <w:rFonts w:ascii="Verdana" w:hAnsi="Verdana"/>
      <w:sz w:val="16"/>
      <w:lang w:val="en-GB" w:eastAsia="de-DE"/>
    </w:rPr>
  </w:style>
  <w:style w:type="paragraph" w:styleId="Retrait1religne">
    <w:name w:val="Body Text First Indent"/>
    <w:basedOn w:val="Corpsdetexte"/>
    <w:link w:val="Retrait1religneCar"/>
    <w:rsid w:val="00E047CB"/>
    <w:pPr>
      <w:suppressAutoHyphens w:val="0"/>
      <w:spacing w:before="120" w:after="120" w:line="360" w:lineRule="auto"/>
      <w:ind w:firstLine="210"/>
    </w:pPr>
    <w:rPr>
      <w:rFonts w:cs="Times New Roman"/>
      <w:lang w:eastAsia="de-DE"/>
    </w:rPr>
  </w:style>
  <w:style w:type="character" w:customStyle="1" w:styleId="CorpsdetexteCar1">
    <w:name w:val="Corps de texte Car1"/>
    <w:basedOn w:val="Policepardfaut"/>
    <w:link w:val="Corpsdetexte"/>
    <w:rsid w:val="00E047CB"/>
    <w:rPr>
      <w:rFonts w:ascii="Verdana" w:hAnsi="Verdana" w:cs="Verdana"/>
      <w:lang w:val="en-GB" w:eastAsia="zh-CN"/>
    </w:rPr>
  </w:style>
  <w:style w:type="character" w:customStyle="1" w:styleId="Retrait1religneCar">
    <w:name w:val="Retrait 1re ligne Car"/>
    <w:basedOn w:val="CorpsdetexteCar1"/>
    <w:link w:val="Retrait1religne"/>
    <w:rsid w:val="00E047CB"/>
    <w:rPr>
      <w:rFonts w:ascii="Verdana" w:hAnsi="Verdana" w:cs="Verdana"/>
      <w:lang w:val="en-GB" w:eastAsia="de-DE"/>
    </w:rPr>
  </w:style>
  <w:style w:type="paragraph" w:styleId="Retraitcorpset1relig">
    <w:name w:val="Body Text First Indent 2"/>
    <w:basedOn w:val="Retraitcorpsdetexte"/>
    <w:link w:val="Retraitcorpset1religCar"/>
    <w:rsid w:val="00E047CB"/>
    <w:pPr>
      <w:suppressAutoHyphens w:val="0"/>
      <w:spacing w:before="120" w:after="120" w:line="360" w:lineRule="auto"/>
      <w:ind w:left="283" w:firstLine="210"/>
    </w:pPr>
    <w:rPr>
      <w:rFonts w:cs="Times New Roman"/>
      <w:sz w:val="22"/>
      <w:lang w:eastAsia="de-DE"/>
    </w:rPr>
  </w:style>
  <w:style w:type="character" w:customStyle="1" w:styleId="RetraitcorpsdetexteCar1">
    <w:name w:val="Retrait corps de texte Car1"/>
    <w:basedOn w:val="Policepardfaut"/>
    <w:link w:val="Retraitcorpsdetexte"/>
    <w:rsid w:val="00E047CB"/>
    <w:rPr>
      <w:rFonts w:ascii="Verdana" w:hAnsi="Verdana" w:cs="Verdana"/>
      <w:sz w:val="24"/>
      <w:lang w:val="en-GB" w:eastAsia="zh-CN"/>
    </w:rPr>
  </w:style>
  <w:style w:type="character" w:customStyle="1" w:styleId="Retraitcorpset1religCar">
    <w:name w:val="Retrait corps et 1re lig. Car"/>
    <w:basedOn w:val="RetraitcorpsdetexteCar1"/>
    <w:link w:val="Retraitcorpset1relig"/>
    <w:rsid w:val="00E047CB"/>
    <w:rPr>
      <w:rFonts w:ascii="Verdana" w:hAnsi="Verdana" w:cs="Verdana"/>
      <w:sz w:val="22"/>
      <w:lang w:val="en-GB" w:eastAsia="de-DE"/>
    </w:rPr>
  </w:style>
  <w:style w:type="paragraph" w:styleId="Titre">
    <w:name w:val="Title"/>
    <w:basedOn w:val="Normal"/>
    <w:link w:val="TitreCar"/>
    <w:qFormat/>
    <w:rsid w:val="00E047CB"/>
    <w:pPr>
      <w:suppressAutoHyphens w:val="0"/>
      <w:spacing w:before="240" w:after="60"/>
      <w:ind w:left="1701" w:hanging="1701"/>
      <w:outlineLvl w:val="0"/>
    </w:pPr>
    <w:rPr>
      <w:rFonts w:eastAsia="Calibri"/>
      <w:b/>
      <w:kern w:val="1"/>
      <w:sz w:val="28"/>
      <w:szCs w:val="36"/>
      <w:lang w:val="fr-FR" w:eastAsia="fr-FR"/>
    </w:rPr>
  </w:style>
  <w:style w:type="character" w:customStyle="1" w:styleId="TitreCar1">
    <w:name w:val="Titre Car1"/>
    <w:basedOn w:val="Policepardfaut"/>
    <w:uiPriority w:val="10"/>
    <w:rsid w:val="00E047CB"/>
    <w:rPr>
      <w:rFonts w:asciiTheme="majorHAnsi" w:eastAsiaTheme="majorEastAsia" w:hAnsiTheme="majorHAnsi" w:cstheme="majorBidi"/>
      <w:color w:val="17365D" w:themeColor="text2" w:themeShade="BF"/>
      <w:spacing w:val="5"/>
      <w:kern w:val="28"/>
      <w:sz w:val="52"/>
      <w:szCs w:val="52"/>
      <w:lang w:val="en-GB" w:eastAsia="zh-CN"/>
    </w:rPr>
  </w:style>
  <w:style w:type="character" w:customStyle="1" w:styleId="SignatureCar">
    <w:name w:val="Signature Car"/>
    <w:basedOn w:val="Policepardfaut"/>
    <w:link w:val="Signature"/>
    <w:rsid w:val="00E047CB"/>
    <w:rPr>
      <w:rFonts w:ascii="Verdana" w:hAnsi="Verdana" w:cs="Verdana"/>
      <w:lang w:val="en-GB" w:eastAsia="zh-CN"/>
    </w:rPr>
  </w:style>
  <w:style w:type="paragraph" w:styleId="TitreTR">
    <w:name w:val="toa heading"/>
    <w:basedOn w:val="Normal"/>
    <w:next w:val="Normal"/>
    <w:semiHidden/>
    <w:rsid w:val="00E047CB"/>
    <w:pPr>
      <w:suppressAutoHyphens w:val="0"/>
    </w:pPr>
    <w:rPr>
      <w:rFonts w:ascii="Arial" w:hAnsi="Arial" w:cs="Times New Roman"/>
      <w:b/>
      <w:sz w:val="24"/>
      <w:lang w:eastAsia="de-DE"/>
    </w:rPr>
  </w:style>
  <w:style w:type="paragraph" w:styleId="Tabledesrfrencesjuridiques">
    <w:name w:val="table of authorities"/>
    <w:basedOn w:val="Normal"/>
    <w:next w:val="Normal"/>
    <w:semiHidden/>
    <w:rsid w:val="00E047CB"/>
    <w:pPr>
      <w:suppressAutoHyphens w:val="0"/>
      <w:ind w:left="220" w:hanging="220"/>
    </w:pPr>
    <w:rPr>
      <w:rFonts w:cs="Times New Roman"/>
      <w:lang w:eastAsia="de-DE"/>
    </w:rPr>
  </w:style>
  <w:style w:type="numbering" w:customStyle="1" w:styleId="NoList1">
    <w:name w:val="No List1"/>
    <w:next w:val="Aucuneliste"/>
    <w:uiPriority w:val="99"/>
    <w:semiHidden/>
    <w:unhideWhenUsed/>
    <w:rsid w:val="00E047CB"/>
  </w:style>
  <w:style w:type="numbering" w:customStyle="1" w:styleId="NoList11">
    <w:name w:val="No List11"/>
    <w:next w:val="Aucuneliste"/>
    <w:uiPriority w:val="99"/>
    <w:semiHidden/>
    <w:unhideWhenUsed/>
    <w:rsid w:val="00E047CB"/>
  </w:style>
  <w:style w:type="table" w:customStyle="1" w:styleId="TableGrid1">
    <w:name w:val="Table Grid1"/>
    <w:basedOn w:val="TableauNormal"/>
    <w:next w:val="Grilledutableau"/>
    <w:uiPriority w:val="59"/>
    <w:rsid w:val="00E047CB"/>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Policepardfaut"/>
    <w:rsid w:val="00E04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oleObject" Target="embeddings/Microsoft_Excel_97-2003_Worksheet1.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A49BC-75E1-41EC-8E5F-67878940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120</Pages>
  <Words>30616</Words>
  <Characters>168390</Characters>
  <Application>Microsoft Office Word</Application>
  <DocSecurity>0</DocSecurity>
  <Lines>1403</Lines>
  <Paragraphs>397</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198609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GOUR Annabelle</cp:lastModifiedBy>
  <cp:revision>50</cp:revision>
  <cp:lastPrinted>2017-10-19T11:00:00Z</cp:lastPrinted>
  <dcterms:created xsi:type="dcterms:W3CDTF">2017-10-25T09:06:00Z</dcterms:created>
  <dcterms:modified xsi:type="dcterms:W3CDTF">2018-03-30T12:46:00Z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ies>
</file>