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eastAsia="en-GB"/>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E27A" id="Rektangel 6"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L2IK4EGAgAA7gMAAA4A&#10;AAAAAAAAAAAAAAAALgIAAGRycy9lMm9Eb2MueG1sUEsBAi0AFAAGAAgAAAAhAM8tJireAAAACgEA&#10;AA8AAAAAAAAAAAAAAAAAYAQAAGRycy9kb3ducmV2LnhtbFBLBQYAAAAABAAEAPMAAABrBQAAAAA=&#10;" filled="f"/>
            </w:pict>
          </mc:Fallback>
        </mc:AlternateContent>
      </w:r>
      <w:r w:rsidRPr="00B06767">
        <w:rPr>
          <w:sz w:val="34"/>
          <w:szCs w:val="34"/>
        </w:rPr>
        <w:t xml:space="preserve">Regulation (EU) No 528/2012 concerning the making available on the market and use of biocidal </w:t>
      </w:r>
      <w:proofErr w:type="gramStart"/>
      <w:r w:rsidRPr="00B06767">
        <w:rPr>
          <w:sz w:val="34"/>
          <w:szCs w:val="34"/>
        </w:rPr>
        <w:t>products</w:t>
      </w:r>
      <w:proofErr w:type="gramEnd"/>
    </w:p>
    <w:p w14:paraId="409CA753" w14:textId="77777777" w:rsidR="00513343" w:rsidRPr="00B06767" w:rsidRDefault="00513343" w:rsidP="00C537B6">
      <w:pPr>
        <w:tabs>
          <w:tab w:val="left" w:pos="8505"/>
        </w:tabs>
        <w:ind w:left="-142" w:right="-45"/>
      </w:pPr>
    </w:p>
    <w:p w14:paraId="0EBF679E" w14:textId="57633776" w:rsidR="00513343" w:rsidRDefault="00A8467F" w:rsidP="00C537B6">
      <w:pPr>
        <w:tabs>
          <w:tab w:val="left" w:pos="8505"/>
        </w:tabs>
        <w:ind w:left="-142" w:right="-45"/>
        <w:jc w:val="center"/>
        <w:rPr>
          <w:b/>
          <w:bCs/>
          <w:sz w:val="22"/>
          <w:szCs w:val="36"/>
        </w:rPr>
      </w:pPr>
      <w:r>
        <w:rPr>
          <w:b/>
          <w:bCs/>
          <w:sz w:val="22"/>
          <w:szCs w:val="36"/>
        </w:rPr>
        <w:t>ADDENDUM</w:t>
      </w:r>
    </w:p>
    <w:p w14:paraId="6429DA54" w14:textId="77777777" w:rsidR="00A8467F" w:rsidRPr="00B06767" w:rsidRDefault="00A8467F" w:rsidP="00C537B6">
      <w:pPr>
        <w:tabs>
          <w:tab w:val="left" w:pos="8505"/>
        </w:tabs>
        <w:ind w:left="-142" w:right="-45"/>
        <w:jc w:val="center"/>
        <w:rPr>
          <w:b/>
          <w:bCs/>
          <w:sz w:val="22"/>
          <w:szCs w:val="36"/>
        </w:rPr>
      </w:pPr>
    </w:p>
    <w:p w14:paraId="5FF6D790" w14:textId="555E4F14" w:rsidR="00513343" w:rsidRDefault="00513343" w:rsidP="00C537B6">
      <w:pPr>
        <w:jc w:val="center"/>
        <w:rPr>
          <w:b/>
          <w:bCs/>
          <w:sz w:val="36"/>
          <w:szCs w:val="36"/>
        </w:rPr>
      </w:pPr>
      <w:r w:rsidRPr="00B06767">
        <w:rPr>
          <w:b/>
          <w:bCs/>
          <w:sz w:val="36"/>
          <w:szCs w:val="36"/>
        </w:rPr>
        <w:t xml:space="preserve">PRODUCT ASSESSMENT REPORT OF A BIOCIDAL PRODUCT FOR </w:t>
      </w:r>
      <w:r w:rsidRPr="00B06767">
        <w:rPr>
          <w:b/>
          <w:sz w:val="36"/>
          <w:szCs w:val="36"/>
        </w:rPr>
        <w:t>NATIONAL</w:t>
      </w:r>
      <w:r w:rsidRPr="00B06767">
        <w:rPr>
          <w:b/>
          <w:bCs/>
          <w:sz w:val="36"/>
          <w:szCs w:val="36"/>
        </w:rPr>
        <w:t xml:space="preserve"> AUTHORISATION APPLICATION</w:t>
      </w:r>
    </w:p>
    <w:p w14:paraId="4E537E85" w14:textId="77777777" w:rsidR="00AE4F1E" w:rsidRDefault="00AE4F1E" w:rsidP="00C537B6">
      <w:pPr>
        <w:jc w:val="center"/>
        <w:rPr>
          <w:b/>
          <w:bCs/>
          <w:sz w:val="36"/>
          <w:szCs w:val="36"/>
        </w:rPr>
      </w:pPr>
    </w:p>
    <w:p w14:paraId="6264D99C" w14:textId="13FC3A41" w:rsidR="00AE4F1E" w:rsidRPr="00B06767" w:rsidRDefault="00AE4F1E" w:rsidP="00C537B6">
      <w:pPr>
        <w:jc w:val="center"/>
        <w:rPr>
          <w:b/>
          <w:bCs/>
          <w:sz w:val="36"/>
          <w:szCs w:val="36"/>
        </w:rPr>
      </w:pPr>
      <w:r>
        <w:rPr>
          <w:b/>
          <w:bCs/>
          <w:sz w:val="36"/>
          <w:szCs w:val="36"/>
        </w:rPr>
        <w:t>MINOR CHANGE</w:t>
      </w:r>
    </w:p>
    <w:p w14:paraId="122786B2" w14:textId="1680406E" w:rsidR="00513343" w:rsidRPr="00B06767" w:rsidRDefault="00996D08" w:rsidP="00C537B6">
      <w:pPr>
        <w:tabs>
          <w:tab w:val="left" w:pos="8505"/>
        </w:tabs>
        <w:ind w:left="-142" w:right="-45"/>
        <w:jc w:val="center"/>
        <w:rPr>
          <w:sz w:val="28"/>
          <w:szCs w:val="28"/>
        </w:rPr>
      </w:pPr>
      <w:r w:rsidRPr="00B06767">
        <w:rPr>
          <w:sz w:val="28"/>
          <w:szCs w:val="28"/>
        </w:rPr>
        <w:t>(submitted by the 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eastAsia="en-GB"/>
        </w:rPr>
        <w:drawing>
          <wp:inline distT="0" distB="0" distL="0" distR="0" wp14:anchorId="22CE3EEA" wp14:editId="5D505951">
            <wp:extent cx="1199515" cy="12509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090A57BA" w:rsidR="000932F1" w:rsidRPr="00B06767" w:rsidRDefault="00AB1F68" w:rsidP="00C537B6">
      <w:pPr>
        <w:keepNext/>
        <w:tabs>
          <w:tab w:val="left" w:pos="1304"/>
        </w:tabs>
        <w:suppressAutoHyphens/>
        <w:autoSpaceDE w:val="0"/>
        <w:autoSpaceDN w:val="0"/>
        <w:adjustRightInd w:val="0"/>
        <w:spacing w:before="240" w:after="240"/>
        <w:jc w:val="center"/>
        <w:rPr>
          <w:sz w:val="30"/>
          <w:szCs w:val="30"/>
        </w:rPr>
      </w:pPr>
      <w:r>
        <w:rPr>
          <w:sz w:val="30"/>
          <w:szCs w:val="30"/>
        </w:rPr>
        <w:t>Liv DES+45</w:t>
      </w:r>
      <w:r w:rsidR="00513343" w:rsidRPr="00B06767" w:rsidDel="00A023C0">
        <w:rPr>
          <w:sz w:val="30"/>
          <w:szCs w:val="30"/>
        </w:rPr>
        <w:t xml:space="preserve"> </w:t>
      </w:r>
    </w:p>
    <w:p w14:paraId="6FA666C9" w14:textId="5EDE19F8" w:rsidR="00513343" w:rsidRPr="00B06767" w:rsidRDefault="00513343" w:rsidP="00C537B6">
      <w:pPr>
        <w:tabs>
          <w:tab w:val="left" w:pos="8505"/>
        </w:tabs>
        <w:spacing w:before="240" w:after="240"/>
        <w:ind w:left="-142" w:right="-45"/>
        <w:jc w:val="center"/>
        <w:rPr>
          <w:sz w:val="30"/>
          <w:szCs w:val="30"/>
        </w:rPr>
      </w:pPr>
      <w:r w:rsidRPr="00B06767">
        <w:rPr>
          <w:sz w:val="30"/>
          <w:szCs w:val="30"/>
        </w:rPr>
        <w:t>Product type</w:t>
      </w:r>
      <w:r w:rsidR="00AB1F68">
        <w:rPr>
          <w:sz w:val="30"/>
          <w:szCs w:val="30"/>
        </w:rPr>
        <w:t>: PT</w:t>
      </w:r>
      <w:r w:rsidRPr="00B06767">
        <w:rPr>
          <w:sz w:val="30"/>
          <w:szCs w:val="30"/>
        </w:rPr>
        <w:t xml:space="preserve"> </w:t>
      </w:r>
      <w:r w:rsidR="00AB1F68">
        <w:rPr>
          <w:sz w:val="30"/>
          <w:szCs w:val="30"/>
        </w:rPr>
        <w:t>2</w:t>
      </w:r>
    </w:p>
    <w:p w14:paraId="7AB2D374" w14:textId="7EDE01FE" w:rsidR="00513343" w:rsidRDefault="00AB1F68" w:rsidP="00C537B6">
      <w:pPr>
        <w:tabs>
          <w:tab w:val="left" w:pos="8505"/>
        </w:tabs>
        <w:spacing w:before="240" w:after="240"/>
        <w:ind w:left="-142" w:right="-45"/>
        <w:jc w:val="center"/>
        <w:rPr>
          <w:sz w:val="30"/>
          <w:szCs w:val="30"/>
        </w:rPr>
      </w:pPr>
      <w:r w:rsidRPr="00AB1F68">
        <w:rPr>
          <w:sz w:val="30"/>
          <w:szCs w:val="30"/>
        </w:rPr>
        <w:t>Propan-2-ol</w:t>
      </w:r>
    </w:p>
    <w:p w14:paraId="7BF2E4A2" w14:textId="77777777" w:rsidR="00AB1F68" w:rsidRPr="00B06767" w:rsidRDefault="00AB1F68" w:rsidP="00AB1F68">
      <w:pPr>
        <w:tabs>
          <w:tab w:val="left" w:pos="8505"/>
        </w:tabs>
        <w:spacing w:before="240" w:after="240"/>
        <w:ind w:right="-45"/>
        <w:rPr>
          <w:sz w:val="30"/>
          <w:szCs w:val="30"/>
        </w:rPr>
      </w:pPr>
    </w:p>
    <w:p w14:paraId="0D5D3660" w14:textId="77777777" w:rsidR="00AB1F68" w:rsidRDefault="00AB1F68" w:rsidP="00AB1F68">
      <w:pPr>
        <w:tabs>
          <w:tab w:val="left" w:pos="8505"/>
        </w:tabs>
        <w:ind w:right="-45"/>
        <w:jc w:val="center"/>
        <w:rPr>
          <w:bCs/>
          <w:sz w:val="28"/>
          <w:szCs w:val="32"/>
        </w:rPr>
      </w:pPr>
      <w:r w:rsidRPr="00524818">
        <w:rPr>
          <w:bCs/>
          <w:sz w:val="28"/>
          <w:szCs w:val="32"/>
        </w:rPr>
        <w:t xml:space="preserve">Case Number in R4BP: </w:t>
      </w:r>
      <w:r w:rsidRPr="00725B4E">
        <w:rPr>
          <w:bCs/>
          <w:sz w:val="28"/>
          <w:szCs w:val="32"/>
        </w:rPr>
        <w:t>BC-EA025731-68</w:t>
      </w:r>
    </w:p>
    <w:p w14:paraId="4BFBB673" w14:textId="77777777" w:rsidR="00AB1F68" w:rsidRDefault="00AB1F68" w:rsidP="00AB1F68">
      <w:pPr>
        <w:tabs>
          <w:tab w:val="left" w:pos="8505"/>
        </w:tabs>
        <w:ind w:right="-45"/>
        <w:jc w:val="center"/>
        <w:rPr>
          <w:bCs/>
          <w:sz w:val="28"/>
          <w:szCs w:val="32"/>
        </w:rPr>
      </w:pPr>
    </w:p>
    <w:p w14:paraId="3184D709" w14:textId="77777777" w:rsidR="00AB1F68" w:rsidRPr="00524818" w:rsidRDefault="00AB1F68" w:rsidP="00AB1F68">
      <w:pPr>
        <w:tabs>
          <w:tab w:val="left" w:pos="8505"/>
        </w:tabs>
        <w:ind w:left="-142" w:right="-45"/>
        <w:jc w:val="center"/>
        <w:rPr>
          <w:bCs/>
          <w:sz w:val="28"/>
          <w:szCs w:val="32"/>
        </w:rPr>
      </w:pPr>
      <w:r w:rsidRPr="00524818">
        <w:rPr>
          <w:bCs/>
          <w:sz w:val="28"/>
          <w:szCs w:val="32"/>
        </w:rPr>
        <w:t xml:space="preserve">Competent Authority: </w:t>
      </w:r>
      <w:r>
        <w:rPr>
          <w:bCs/>
          <w:sz w:val="28"/>
          <w:szCs w:val="32"/>
        </w:rPr>
        <w:t>Sweden</w:t>
      </w:r>
    </w:p>
    <w:p w14:paraId="503A5081" w14:textId="77777777" w:rsidR="00AB1F68" w:rsidRPr="00524818" w:rsidRDefault="00AB1F68" w:rsidP="00AB1F68">
      <w:pPr>
        <w:tabs>
          <w:tab w:val="left" w:pos="8505"/>
        </w:tabs>
        <w:ind w:left="-142" w:right="-45"/>
        <w:jc w:val="center"/>
        <w:rPr>
          <w:bCs/>
          <w:sz w:val="28"/>
          <w:szCs w:val="32"/>
        </w:rPr>
      </w:pPr>
    </w:p>
    <w:p w14:paraId="682F55B4" w14:textId="0E877F66" w:rsidR="00AB1F68" w:rsidRDefault="00AB1F68" w:rsidP="00AB1F68">
      <w:pPr>
        <w:tabs>
          <w:tab w:val="left" w:pos="8505"/>
        </w:tabs>
        <w:ind w:left="-142" w:right="-45"/>
        <w:jc w:val="center"/>
        <w:rPr>
          <w:bCs/>
          <w:sz w:val="28"/>
          <w:szCs w:val="32"/>
        </w:rPr>
        <w:sectPr w:rsidR="00AB1F68" w:rsidSect="00EE3885">
          <w:headerReference w:type="default" r:id="rId12"/>
          <w:footerReference w:type="default" r:id="rId13"/>
          <w:pgSz w:w="11906" w:h="16838"/>
          <w:pgMar w:top="1440" w:right="1440" w:bottom="1440" w:left="1440" w:header="708" w:footer="708" w:gutter="0"/>
          <w:cols w:space="708"/>
          <w:docGrid w:linePitch="360"/>
        </w:sectPr>
      </w:pPr>
      <w:r w:rsidRPr="00524818">
        <w:rPr>
          <w:bCs/>
          <w:sz w:val="28"/>
          <w:szCs w:val="32"/>
        </w:rPr>
        <w:t xml:space="preserve">Date: </w:t>
      </w:r>
      <w:r>
        <w:rPr>
          <w:bCs/>
          <w:sz w:val="28"/>
          <w:szCs w:val="32"/>
        </w:rPr>
        <w:t>1</w:t>
      </w:r>
      <w:r w:rsidR="00826ED9">
        <w:rPr>
          <w:bCs/>
          <w:sz w:val="28"/>
          <w:szCs w:val="32"/>
        </w:rPr>
        <w:t>9</w:t>
      </w:r>
      <w:r>
        <w:rPr>
          <w:bCs/>
          <w:sz w:val="28"/>
          <w:szCs w:val="32"/>
        </w:rPr>
        <w:t xml:space="preserve"> December 2023</w:t>
      </w:r>
    </w:p>
    <w:p w14:paraId="4582536E" w14:textId="03C3E60D" w:rsidR="0083740F" w:rsidRPr="00B06767" w:rsidRDefault="0083740F" w:rsidP="00C537B6">
      <w:pPr>
        <w:tabs>
          <w:tab w:val="left" w:pos="8505"/>
        </w:tabs>
        <w:spacing w:before="240" w:after="240"/>
        <w:ind w:left="-142" w:right="-45"/>
        <w:jc w:val="center"/>
        <w:rPr>
          <w:sz w:val="30"/>
          <w:szCs w:val="30"/>
        </w:rPr>
        <w:sectPr w:rsidR="0083740F" w:rsidRPr="00B06767" w:rsidSect="00674CD5">
          <w:headerReference w:type="default" r:id="rId14"/>
          <w:pgSz w:w="11907" w:h="16840" w:code="9"/>
          <w:pgMar w:top="1474" w:right="1247" w:bottom="2013" w:left="1446" w:header="850" w:footer="850" w:gutter="0"/>
          <w:cols w:space="720"/>
          <w:docGrid w:linePitch="272"/>
        </w:sectPr>
      </w:pPr>
    </w:p>
    <w:bookmarkStart w:id="0" w:name="_Toc25922534" w:displacedByCustomXml="next"/>
    <w:bookmarkStart w:id="1" w:name="_Toc389728849"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Innehllsfrteckningsrubrik"/>
          </w:pPr>
          <w:r w:rsidRPr="004A50A8">
            <w:t>Table of Contents</w:t>
          </w:r>
        </w:p>
        <w:p w14:paraId="436E03C8" w14:textId="55BEC9BF" w:rsidR="0038416C" w:rsidRDefault="00024C1F">
          <w:pPr>
            <w:pStyle w:val="Innehll1"/>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r>
            <w:rPr>
              <w:bCs/>
            </w:rPr>
            <w:fldChar w:fldCharType="begin"/>
          </w:r>
          <w:r>
            <w:rPr>
              <w:bCs/>
            </w:rPr>
            <w:instrText xml:space="preserve"> TOC \o "1-4" \h \z \u </w:instrText>
          </w:r>
          <w:r>
            <w:rPr>
              <w:bCs/>
            </w:rPr>
            <w:fldChar w:fldCharType="separate"/>
          </w:r>
          <w:hyperlink w:anchor="_Toc163726176" w:history="1">
            <w:r w:rsidR="0038416C" w:rsidRPr="00037AC1">
              <w:rPr>
                <w:rStyle w:val="Hyperlnk"/>
                <w:noProof/>
              </w:rPr>
              <w:t>1 Conclusion</w:t>
            </w:r>
            <w:r w:rsidR="0038416C">
              <w:rPr>
                <w:noProof/>
                <w:webHidden/>
              </w:rPr>
              <w:tab/>
            </w:r>
            <w:r w:rsidR="0038416C">
              <w:rPr>
                <w:noProof/>
                <w:webHidden/>
              </w:rPr>
              <w:fldChar w:fldCharType="begin"/>
            </w:r>
            <w:r w:rsidR="0038416C">
              <w:rPr>
                <w:noProof/>
                <w:webHidden/>
              </w:rPr>
              <w:instrText xml:space="preserve"> PAGEREF _Toc163726176 \h </w:instrText>
            </w:r>
            <w:r w:rsidR="0038416C">
              <w:rPr>
                <w:noProof/>
                <w:webHidden/>
              </w:rPr>
            </w:r>
            <w:r w:rsidR="0038416C">
              <w:rPr>
                <w:noProof/>
                <w:webHidden/>
              </w:rPr>
              <w:fldChar w:fldCharType="separate"/>
            </w:r>
            <w:r w:rsidR="0038416C">
              <w:rPr>
                <w:noProof/>
                <w:webHidden/>
              </w:rPr>
              <w:t>6</w:t>
            </w:r>
            <w:r w:rsidR="0038416C">
              <w:rPr>
                <w:noProof/>
                <w:webHidden/>
              </w:rPr>
              <w:fldChar w:fldCharType="end"/>
            </w:r>
          </w:hyperlink>
        </w:p>
        <w:p w14:paraId="6E93D5B6" w14:textId="6BBCFCAC" w:rsidR="0038416C" w:rsidRDefault="0038416C">
          <w:pPr>
            <w:pStyle w:val="Innehll1"/>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77" w:history="1">
            <w:r w:rsidRPr="00037AC1">
              <w:rPr>
                <w:rStyle w:val="Hyperlnk"/>
                <w:noProof/>
              </w:rPr>
              <w:t>2 Information on the biocidal product</w:t>
            </w:r>
            <w:r>
              <w:rPr>
                <w:noProof/>
                <w:webHidden/>
              </w:rPr>
              <w:tab/>
            </w:r>
            <w:r>
              <w:rPr>
                <w:noProof/>
                <w:webHidden/>
              </w:rPr>
              <w:fldChar w:fldCharType="begin"/>
            </w:r>
            <w:r>
              <w:rPr>
                <w:noProof/>
                <w:webHidden/>
              </w:rPr>
              <w:instrText xml:space="preserve"> PAGEREF _Toc163726177 \h </w:instrText>
            </w:r>
            <w:r>
              <w:rPr>
                <w:noProof/>
                <w:webHidden/>
              </w:rPr>
            </w:r>
            <w:r>
              <w:rPr>
                <w:noProof/>
                <w:webHidden/>
              </w:rPr>
              <w:fldChar w:fldCharType="separate"/>
            </w:r>
            <w:r>
              <w:rPr>
                <w:noProof/>
                <w:webHidden/>
              </w:rPr>
              <w:t>7</w:t>
            </w:r>
            <w:r>
              <w:rPr>
                <w:noProof/>
                <w:webHidden/>
              </w:rPr>
              <w:fldChar w:fldCharType="end"/>
            </w:r>
          </w:hyperlink>
        </w:p>
        <w:p w14:paraId="387AA0F4" w14:textId="53CC7F40"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78" w:history="1">
            <w:r w:rsidRPr="00037AC1">
              <w:rPr>
                <w:rStyle w:val="Hyperlnk"/>
                <w:noProof/>
              </w:rPr>
              <w:t>2.1 Product type(s) and type(s) of formulation</w:t>
            </w:r>
            <w:r>
              <w:rPr>
                <w:noProof/>
                <w:webHidden/>
              </w:rPr>
              <w:tab/>
            </w:r>
            <w:r>
              <w:rPr>
                <w:noProof/>
                <w:webHidden/>
              </w:rPr>
              <w:fldChar w:fldCharType="begin"/>
            </w:r>
            <w:r>
              <w:rPr>
                <w:noProof/>
                <w:webHidden/>
              </w:rPr>
              <w:instrText xml:space="preserve"> PAGEREF _Toc163726178 \h </w:instrText>
            </w:r>
            <w:r>
              <w:rPr>
                <w:noProof/>
                <w:webHidden/>
              </w:rPr>
            </w:r>
            <w:r>
              <w:rPr>
                <w:noProof/>
                <w:webHidden/>
              </w:rPr>
              <w:fldChar w:fldCharType="separate"/>
            </w:r>
            <w:r>
              <w:rPr>
                <w:noProof/>
                <w:webHidden/>
              </w:rPr>
              <w:t>7</w:t>
            </w:r>
            <w:r>
              <w:rPr>
                <w:noProof/>
                <w:webHidden/>
              </w:rPr>
              <w:fldChar w:fldCharType="end"/>
            </w:r>
          </w:hyperlink>
        </w:p>
        <w:p w14:paraId="537D719A" w14:textId="17C73FEA"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79" w:history="1">
            <w:r w:rsidRPr="00037AC1">
              <w:rPr>
                <w:rStyle w:val="Hyperlnk"/>
                <w:noProof/>
              </w:rPr>
              <w:t>2.2 Uses</w:t>
            </w:r>
            <w:r>
              <w:rPr>
                <w:noProof/>
                <w:webHidden/>
              </w:rPr>
              <w:tab/>
            </w:r>
            <w:r>
              <w:rPr>
                <w:noProof/>
                <w:webHidden/>
              </w:rPr>
              <w:fldChar w:fldCharType="begin"/>
            </w:r>
            <w:r>
              <w:rPr>
                <w:noProof/>
                <w:webHidden/>
              </w:rPr>
              <w:instrText xml:space="preserve"> PAGEREF _Toc163726179 \h </w:instrText>
            </w:r>
            <w:r>
              <w:rPr>
                <w:noProof/>
                <w:webHidden/>
              </w:rPr>
            </w:r>
            <w:r>
              <w:rPr>
                <w:noProof/>
                <w:webHidden/>
              </w:rPr>
              <w:fldChar w:fldCharType="separate"/>
            </w:r>
            <w:r>
              <w:rPr>
                <w:noProof/>
                <w:webHidden/>
              </w:rPr>
              <w:t>7</w:t>
            </w:r>
            <w:r>
              <w:rPr>
                <w:noProof/>
                <w:webHidden/>
              </w:rPr>
              <w:fldChar w:fldCharType="end"/>
            </w:r>
          </w:hyperlink>
        </w:p>
        <w:p w14:paraId="0E7C0D4C" w14:textId="410C2608"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0" w:history="1">
            <w:r w:rsidRPr="00037AC1">
              <w:rPr>
                <w:rStyle w:val="Hyperlnk"/>
                <w:noProof/>
              </w:rPr>
              <w:t>2.3 Identity and composition</w:t>
            </w:r>
            <w:r>
              <w:rPr>
                <w:noProof/>
                <w:webHidden/>
              </w:rPr>
              <w:tab/>
            </w:r>
            <w:r>
              <w:rPr>
                <w:noProof/>
                <w:webHidden/>
              </w:rPr>
              <w:fldChar w:fldCharType="begin"/>
            </w:r>
            <w:r>
              <w:rPr>
                <w:noProof/>
                <w:webHidden/>
              </w:rPr>
              <w:instrText xml:space="preserve"> PAGEREF _Toc163726180 \h </w:instrText>
            </w:r>
            <w:r>
              <w:rPr>
                <w:noProof/>
                <w:webHidden/>
              </w:rPr>
            </w:r>
            <w:r>
              <w:rPr>
                <w:noProof/>
                <w:webHidden/>
              </w:rPr>
              <w:fldChar w:fldCharType="separate"/>
            </w:r>
            <w:r>
              <w:rPr>
                <w:noProof/>
                <w:webHidden/>
              </w:rPr>
              <w:t>7</w:t>
            </w:r>
            <w:r>
              <w:rPr>
                <w:noProof/>
                <w:webHidden/>
              </w:rPr>
              <w:fldChar w:fldCharType="end"/>
            </w:r>
          </w:hyperlink>
        </w:p>
        <w:p w14:paraId="4816C2BF" w14:textId="3231F2C6"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1" w:history="1">
            <w:r w:rsidRPr="00037AC1">
              <w:rPr>
                <w:rStyle w:val="Hyperlnk"/>
                <w:noProof/>
              </w:rPr>
              <w:t>2.4 Identity of the active substance(s)</w:t>
            </w:r>
            <w:r>
              <w:rPr>
                <w:noProof/>
                <w:webHidden/>
              </w:rPr>
              <w:tab/>
            </w:r>
            <w:r>
              <w:rPr>
                <w:noProof/>
                <w:webHidden/>
              </w:rPr>
              <w:fldChar w:fldCharType="begin"/>
            </w:r>
            <w:r>
              <w:rPr>
                <w:noProof/>
                <w:webHidden/>
              </w:rPr>
              <w:instrText xml:space="preserve"> PAGEREF _Toc163726181 \h </w:instrText>
            </w:r>
            <w:r>
              <w:rPr>
                <w:noProof/>
                <w:webHidden/>
              </w:rPr>
            </w:r>
            <w:r>
              <w:rPr>
                <w:noProof/>
                <w:webHidden/>
              </w:rPr>
              <w:fldChar w:fldCharType="separate"/>
            </w:r>
            <w:r>
              <w:rPr>
                <w:noProof/>
                <w:webHidden/>
              </w:rPr>
              <w:t>7</w:t>
            </w:r>
            <w:r>
              <w:rPr>
                <w:noProof/>
                <w:webHidden/>
              </w:rPr>
              <w:fldChar w:fldCharType="end"/>
            </w:r>
          </w:hyperlink>
        </w:p>
        <w:p w14:paraId="2C3A04B0" w14:textId="12A99930"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2" w:history="1">
            <w:r w:rsidRPr="00037AC1">
              <w:rPr>
                <w:rStyle w:val="Hyperlnk"/>
                <w:noProof/>
              </w:rPr>
              <w:t>2.5 Information on the source(s) of the active substance(s)</w:t>
            </w:r>
            <w:r>
              <w:rPr>
                <w:noProof/>
                <w:webHidden/>
              </w:rPr>
              <w:tab/>
            </w:r>
            <w:r>
              <w:rPr>
                <w:noProof/>
                <w:webHidden/>
              </w:rPr>
              <w:fldChar w:fldCharType="begin"/>
            </w:r>
            <w:r>
              <w:rPr>
                <w:noProof/>
                <w:webHidden/>
              </w:rPr>
              <w:instrText xml:space="preserve"> PAGEREF _Toc163726182 \h </w:instrText>
            </w:r>
            <w:r>
              <w:rPr>
                <w:noProof/>
                <w:webHidden/>
              </w:rPr>
            </w:r>
            <w:r>
              <w:rPr>
                <w:noProof/>
                <w:webHidden/>
              </w:rPr>
              <w:fldChar w:fldCharType="separate"/>
            </w:r>
            <w:r>
              <w:rPr>
                <w:noProof/>
                <w:webHidden/>
              </w:rPr>
              <w:t>7</w:t>
            </w:r>
            <w:r>
              <w:rPr>
                <w:noProof/>
                <w:webHidden/>
              </w:rPr>
              <w:fldChar w:fldCharType="end"/>
            </w:r>
          </w:hyperlink>
        </w:p>
        <w:p w14:paraId="48D28B9C" w14:textId="733DBAC2"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3" w:history="1">
            <w:r w:rsidRPr="00037AC1">
              <w:rPr>
                <w:rStyle w:val="Hyperlnk"/>
                <w:noProof/>
              </w:rPr>
              <w:t>2.6 Candidate(s) for substitution</w:t>
            </w:r>
            <w:r>
              <w:rPr>
                <w:noProof/>
                <w:webHidden/>
              </w:rPr>
              <w:tab/>
            </w:r>
            <w:r>
              <w:rPr>
                <w:noProof/>
                <w:webHidden/>
              </w:rPr>
              <w:fldChar w:fldCharType="begin"/>
            </w:r>
            <w:r>
              <w:rPr>
                <w:noProof/>
                <w:webHidden/>
              </w:rPr>
              <w:instrText xml:space="preserve"> PAGEREF _Toc163726183 \h </w:instrText>
            </w:r>
            <w:r>
              <w:rPr>
                <w:noProof/>
                <w:webHidden/>
              </w:rPr>
            </w:r>
            <w:r>
              <w:rPr>
                <w:noProof/>
                <w:webHidden/>
              </w:rPr>
              <w:fldChar w:fldCharType="separate"/>
            </w:r>
            <w:r>
              <w:rPr>
                <w:noProof/>
                <w:webHidden/>
              </w:rPr>
              <w:t>7</w:t>
            </w:r>
            <w:r>
              <w:rPr>
                <w:noProof/>
                <w:webHidden/>
              </w:rPr>
              <w:fldChar w:fldCharType="end"/>
            </w:r>
          </w:hyperlink>
        </w:p>
        <w:p w14:paraId="5042B7F0" w14:textId="239C33FE"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4" w:history="1">
            <w:r w:rsidRPr="00037AC1">
              <w:rPr>
                <w:rStyle w:val="Hyperlnk"/>
                <w:noProof/>
              </w:rPr>
              <w:t>2.7 Assessment of the endocrine-disrupting properties of the biocidal product</w:t>
            </w:r>
            <w:r>
              <w:rPr>
                <w:noProof/>
                <w:webHidden/>
              </w:rPr>
              <w:tab/>
            </w:r>
            <w:r>
              <w:rPr>
                <w:noProof/>
                <w:webHidden/>
              </w:rPr>
              <w:fldChar w:fldCharType="begin"/>
            </w:r>
            <w:r>
              <w:rPr>
                <w:noProof/>
                <w:webHidden/>
              </w:rPr>
              <w:instrText xml:space="preserve"> PAGEREF _Toc163726184 \h </w:instrText>
            </w:r>
            <w:r>
              <w:rPr>
                <w:noProof/>
                <w:webHidden/>
              </w:rPr>
            </w:r>
            <w:r>
              <w:rPr>
                <w:noProof/>
                <w:webHidden/>
              </w:rPr>
              <w:fldChar w:fldCharType="separate"/>
            </w:r>
            <w:r>
              <w:rPr>
                <w:noProof/>
                <w:webHidden/>
              </w:rPr>
              <w:t>7</w:t>
            </w:r>
            <w:r>
              <w:rPr>
                <w:noProof/>
                <w:webHidden/>
              </w:rPr>
              <w:fldChar w:fldCharType="end"/>
            </w:r>
          </w:hyperlink>
        </w:p>
        <w:p w14:paraId="2A974AFB" w14:textId="439E37BB"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5" w:history="1">
            <w:r w:rsidRPr="00037AC1">
              <w:rPr>
                <w:rStyle w:val="Hyperlnk"/>
                <w:noProof/>
              </w:rPr>
              <w:t>2.8 Classification and labelling</w:t>
            </w:r>
            <w:r>
              <w:rPr>
                <w:noProof/>
                <w:webHidden/>
              </w:rPr>
              <w:tab/>
            </w:r>
            <w:r>
              <w:rPr>
                <w:noProof/>
                <w:webHidden/>
              </w:rPr>
              <w:fldChar w:fldCharType="begin"/>
            </w:r>
            <w:r>
              <w:rPr>
                <w:noProof/>
                <w:webHidden/>
              </w:rPr>
              <w:instrText xml:space="preserve"> PAGEREF _Toc163726185 \h </w:instrText>
            </w:r>
            <w:r>
              <w:rPr>
                <w:noProof/>
                <w:webHidden/>
              </w:rPr>
            </w:r>
            <w:r>
              <w:rPr>
                <w:noProof/>
                <w:webHidden/>
              </w:rPr>
              <w:fldChar w:fldCharType="separate"/>
            </w:r>
            <w:r>
              <w:rPr>
                <w:noProof/>
                <w:webHidden/>
              </w:rPr>
              <w:t>7</w:t>
            </w:r>
            <w:r>
              <w:rPr>
                <w:noProof/>
                <w:webHidden/>
              </w:rPr>
              <w:fldChar w:fldCharType="end"/>
            </w:r>
          </w:hyperlink>
        </w:p>
        <w:p w14:paraId="09243C07" w14:textId="2E222DC1"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6" w:history="1">
            <w:r w:rsidRPr="00037AC1">
              <w:rPr>
                <w:rStyle w:val="Hyperlnk"/>
                <w:noProof/>
              </w:rPr>
              <w:t>2.9 Letter of access</w:t>
            </w:r>
            <w:r>
              <w:rPr>
                <w:noProof/>
                <w:webHidden/>
              </w:rPr>
              <w:tab/>
            </w:r>
            <w:r>
              <w:rPr>
                <w:noProof/>
                <w:webHidden/>
              </w:rPr>
              <w:fldChar w:fldCharType="begin"/>
            </w:r>
            <w:r>
              <w:rPr>
                <w:noProof/>
                <w:webHidden/>
              </w:rPr>
              <w:instrText xml:space="preserve"> PAGEREF _Toc163726186 \h </w:instrText>
            </w:r>
            <w:r>
              <w:rPr>
                <w:noProof/>
                <w:webHidden/>
              </w:rPr>
            </w:r>
            <w:r>
              <w:rPr>
                <w:noProof/>
                <w:webHidden/>
              </w:rPr>
              <w:fldChar w:fldCharType="separate"/>
            </w:r>
            <w:r>
              <w:rPr>
                <w:noProof/>
                <w:webHidden/>
              </w:rPr>
              <w:t>7</w:t>
            </w:r>
            <w:r>
              <w:rPr>
                <w:noProof/>
                <w:webHidden/>
              </w:rPr>
              <w:fldChar w:fldCharType="end"/>
            </w:r>
          </w:hyperlink>
        </w:p>
        <w:p w14:paraId="4E1F9EE6" w14:textId="3EED0CA7"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7" w:history="1">
            <w:r w:rsidRPr="00037AC1">
              <w:rPr>
                <w:rStyle w:val="Hyperlnk"/>
                <w:noProof/>
              </w:rPr>
              <w:t>2.10 Data submitted in relation to product authorisation</w:t>
            </w:r>
            <w:r>
              <w:rPr>
                <w:noProof/>
                <w:webHidden/>
              </w:rPr>
              <w:tab/>
            </w:r>
            <w:r>
              <w:rPr>
                <w:noProof/>
                <w:webHidden/>
              </w:rPr>
              <w:fldChar w:fldCharType="begin"/>
            </w:r>
            <w:r>
              <w:rPr>
                <w:noProof/>
                <w:webHidden/>
              </w:rPr>
              <w:instrText xml:space="preserve"> PAGEREF _Toc163726187 \h </w:instrText>
            </w:r>
            <w:r>
              <w:rPr>
                <w:noProof/>
                <w:webHidden/>
              </w:rPr>
            </w:r>
            <w:r>
              <w:rPr>
                <w:noProof/>
                <w:webHidden/>
              </w:rPr>
              <w:fldChar w:fldCharType="separate"/>
            </w:r>
            <w:r>
              <w:rPr>
                <w:noProof/>
                <w:webHidden/>
              </w:rPr>
              <w:t>7</w:t>
            </w:r>
            <w:r>
              <w:rPr>
                <w:noProof/>
                <w:webHidden/>
              </w:rPr>
              <w:fldChar w:fldCharType="end"/>
            </w:r>
          </w:hyperlink>
        </w:p>
        <w:p w14:paraId="2E1FCCE6" w14:textId="72BB79DB"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8" w:history="1">
            <w:r w:rsidRPr="00037AC1">
              <w:rPr>
                <w:rStyle w:val="Hyperlnk"/>
                <w:noProof/>
              </w:rPr>
              <w:t>2.11 Similar conditions of use across the Union</w:t>
            </w:r>
            <w:r>
              <w:rPr>
                <w:noProof/>
                <w:webHidden/>
              </w:rPr>
              <w:tab/>
            </w:r>
            <w:r>
              <w:rPr>
                <w:noProof/>
                <w:webHidden/>
              </w:rPr>
              <w:fldChar w:fldCharType="begin"/>
            </w:r>
            <w:r>
              <w:rPr>
                <w:noProof/>
                <w:webHidden/>
              </w:rPr>
              <w:instrText xml:space="preserve"> PAGEREF _Toc163726188 \h </w:instrText>
            </w:r>
            <w:r>
              <w:rPr>
                <w:noProof/>
                <w:webHidden/>
              </w:rPr>
            </w:r>
            <w:r>
              <w:rPr>
                <w:noProof/>
                <w:webHidden/>
              </w:rPr>
              <w:fldChar w:fldCharType="separate"/>
            </w:r>
            <w:r>
              <w:rPr>
                <w:noProof/>
                <w:webHidden/>
              </w:rPr>
              <w:t>7</w:t>
            </w:r>
            <w:r>
              <w:rPr>
                <w:noProof/>
                <w:webHidden/>
              </w:rPr>
              <w:fldChar w:fldCharType="end"/>
            </w:r>
          </w:hyperlink>
        </w:p>
        <w:p w14:paraId="15046A40" w14:textId="78761A69" w:rsidR="0038416C" w:rsidRDefault="0038416C">
          <w:pPr>
            <w:pStyle w:val="Innehll1"/>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89" w:history="1">
            <w:r w:rsidRPr="00037AC1">
              <w:rPr>
                <w:rStyle w:val="Hyperlnk"/>
                <w:noProof/>
              </w:rPr>
              <w:t>3 Assessment of the biocidal product</w:t>
            </w:r>
            <w:r>
              <w:rPr>
                <w:noProof/>
                <w:webHidden/>
              </w:rPr>
              <w:tab/>
            </w:r>
            <w:r>
              <w:rPr>
                <w:noProof/>
                <w:webHidden/>
              </w:rPr>
              <w:fldChar w:fldCharType="begin"/>
            </w:r>
            <w:r>
              <w:rPr>
                <w:noProof/>
                <w:webHidden/>
              </w:rPr>
              <w:instrText xml:space="preserve"> PAGEREF _Toc163726189 \h </w:instrText>
            </w:r>
            <w:r>
              <w:rPr>
                <w:noProof/>
                <w:webHidden/>
              </w:rPr>
            </w:r>
            <w:r>
              <w:rPr>
                <w:noProof/>
                <w:webHidden/>
              </w:rPr>
              <w:fldChar w:fldCharType="separate"/>
            </w:r>
            <w:r>
              <w:rPr>
                <w:noProof/>
                <w:webHidden/>
              </w:rPr>
              <w:t>7</w:t>
            </w:r>
            <w:r>
              <w:rPr>
                <w:noProof/>
                <w:webHidden/>
              </w:rPr>
              <w:fldChar w:fldCharType="end"/>
            </w:r>
          </w:hyperlink>
        </w:p>
        <w:p w14:paraId="656CD2CB" w14:textId="4E37EE66"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0" w:history="1">
            <w:r w:rsidRPr="00037AC1">
              <w:rPr>
                <w:rStyle w:val="Hyperlnk"/>
                <w:noProof/>
              </w:rPr>
              <w:t>3.1 Packaging</w:t>
            </w:r>
            <w:r>
              <w:rPr>
                <w:noProof/>
                <w:webHidden/>
              </w:rPr>
              <w:tab/>
            </w:r>
            <w:r>
              <w:rPr>
                <w:noProof/>
                <w:webHidden/>
              </w:rPr>
              <w:fldChar w:fldCharType="begin"/>
            </w:r>
            <w:r>
              <w:rPr>
                <w:noProof/>
                <w:webHidden/>
              </w:rPr>
              <w:instrText xml:space="preserve"> PAGEREF _Toc163726190 \h </w:instrText>
            </w:r>
            <w:r>
              <w:rPr>
                <w:noProof/>
                <w:webHidden/>
              </w:rPr>
            </w:r>
            <w:r>
              <w:rPr>
                <w:noProof/>
                <w:webHidden/>
              </w:rPr>
              <w:fldChar w:fldCharType="separate"/>
            </w:r>
            <w:r>
              <w:rPr>
                <w:noProof/>
                <w:webHidden/>
              </w:rPr>
              <w:t>7</w:t>
            </w:r>
            <w:r>
              <w:rPr>
                <w:noProof/>
                <w:webHidden/>
              </w:rPr>
              <w:fldChar w:fldCharType="end"/>
            </w:r>
          </w:hyperlink>
        </w:p>
        <w:p w14:paraId="1ADFA2C5" w14:textId="3429688C"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1" w:history="1">
            <w:r w:rsidRPr="00037AC1">
              <w:rPr>
                <w:rStyle w:val="Hyperlnk"/>
                <w:rFonts w:eastAsia="Calibri"/>
                <w:noProof/>
                <w:lang w:eastAsia="sv-SE"/>
              </w:rPr>
              <w:t>3.2 Physical, chemical, and technical properties</w:t>
            </w:r>
            <w:r>
              <w:rPr>
                <w:noProof/>
                <w:webHidden/>
              </w:rPr>
              <w:tab/>
            </w:r>
            <w:r>
              <w:rPr>
                <w:noProof/>
                <w:webHidden/>
              </w:rPr>
              <w:fldChar w:fldCharType="begin"/>
            </w:r>
            <w:r>
              <w:rPr>
                <w:noProof/>
                <w:webHidden/>
              </w:rPr>
              <w:instrText xml:space="preserve"> PAGEREF _Toc163726191 \h </w:instrText>
            </w:r>
            <w:r>
              <w:rPr>
                <w:noProof/>
                <w:webHidden/>
              </w:rPr>
            </w:r>
            <w:r>
              <w:rPr>
                <w:noProof/>
                <w:webHidden/>
              </w:rPr>
              <w:fldChar w:fldCharType="separate"/>
            </w:r>
            <w:r>
              <w:rPr>
                <w:noProof/>
                <w:webHidden/>
              </w:rPr>
              <w:t>9</w:t>
            </w:r>
            <w:r>
              <w:rPr>
                <w:noProof/>
                <w:webHidden/>
              </w:rPr>
              <w:fldChar w:fldCharType="end"/>
            </w:r>
          </w:hyperlink>
        </w:p>
        <w:p w14:paraId="10741E0F" w14:textId="413121BC"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2" w:history="1">
            <w:r w:rsidRPr="00037AC1">
              <w:rPr>
                <w:rStyle w:val="Hyperlnk"/>
                <w:noProof/>
              </w:rPr>
              <w:t>3.3 Physical hazards and respective characteristics</w:t>
            </w:r>
            <w:r>
              <w:rPr>
                <w:noProof/>
                <w:webHidden/>
              </w:rPr>
              <w:tab/>
            </w:r>
            <w:r>
              <w:rPr>
                <w:noProof/>
                <w:webHidden/>
              </w:rPr>
              <w:fldChar w:fldCharType="begin"/>
            </w:r>
            <w:r>
              <w:rPr>
                <w:noProof/>
                <w:webHidden/>
              </w:rPr>
              <w:instrText xml:space="preserve"> PAGEREF _Toc163726192 \h </w:instrText>
            </w:r>
            <w:r>
              <w:rPr>
                <w:noProof/>
                <w:webHidden/>
              </w:rPr>
            </w:r>
            <w:r>
              <w:rPr>
                <w:noProof/>
                <w:webHidden/>
              </w:rPr>
              <w:fldChar w:fldCharType="separate"/>
            </w:r>
            <w:r>
              <w:rPr>
                <w:noProof/>
                <w:webHidden/>
              </w:rPr>
              <w:t>9</w:t>
            </w:r>
            <w:r>
              <w:rPr>
                <w:noProof/>
                <w:webHidden/>
              </w:rPr>
              <w:fldChar w:fldCharType="end"/>
            </w:r>
          </w:hyperlink>
        </w:p>
        <w:p w14:paraId="51B1EBA8" w14:textId="44100FF0"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3" w:history="1">
            <w:r w:rsidRPr="00037AC1">
              <w:rPr>
                <w:rStyle w:val="Hyperlnk"/>
                <w:noProof/>
              </w:rPr>
              <w:t>3.4 Methods for detection and identification</w:t>
            </w:r>
            <w:r>
              <w:rPr>
                <w:noProof/>
                <w:webHidden/>
              </w:rPr>
              <w:tab/>
            </w:r>
            <w:r>
              <w:rPr>
                <w:noProof/>
                <w:webHidden/>
              </w:rPr>
              <w:fldChar w:fldCharType="begin"/>
            </w:r>
            <w:r>
              <w:rPr>
                <w:noProof/>
                <w:webHidden/>
              </w:rPr>
              <w:instrText xml:space="preserve"> PAGEREF _Toc163726193 \h </w:instrText>
            </w:r>
            <w:r>
              <w:rPr>
                <w:noProof/>
                <w:webHidden/>
              </w:rPr>
            </w:r>
            <w:r>
              <w:rPr>
                <w:noProof/>
                <w:webHidden/>
              </w:rPr>
              <w:fldChar w:fldCharType="separate"/>
            </w:r>
            <w:r>
              <w:rPr>
                <w:noProof/>
                <w:webHidden/>
              </w:rPr>
              <w:t>9</w:t>
            </w:r>
            <w:r>
              <w:rPr>
                <w:noProof/>
                <w:webHidden/>
              </w:rPr>
              <w:fldChar w:fldCharType="end"/>
            </w:r>
          </w:hyperlink>
        </w:p>
        <w:p w14:paraId="31AA6D70" w14:textId="71C5684C"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4" w:history="1">
            <w:r w:rsidRPr="00037AC1">
              <w:rPr>
                <w:rStyle w:val="Hyperlnk"/>
                <w:noProof/>
              </w:rPr>
              <w:t>3.5 Assessment of efficacy against target organisms</w:t>
            </w:r>
            <w:r>
              <w:rPr>
                <w:noProof/>
                <w:webHidden/>
              </w:rPr>
              <w:tab/>
            </w:r>
            <w:r>
              <w:rPr>
                <w:noProof/>
                <w:webHidden/>
              </w:rPr>
              <w:fldChar w:fldCharType="begin"/>
            </w:r>
            <w:r>
              <w:rPr>
                <w:noProof/>
                <w:webHidden/>
              </w:rPr>
              <w:instrText xml:space="preserve"> PAGEREF _Toc163726194 \h </w:instrText>
            </w:r>
            <w:r>
              <w:rPr>
                <w:noProof/>
                <w:webHidden/>
              </w:rPr>
            </w:r>
            <w:r>
              <w:rPr>
                <w:noProof/>
                <w:webHidden/>
              </w:rPr>
              <w:fldChar w:fldCharType="separate"/>
            </w:r>
            <w:r>
              <w:rPr>
                <w:noProof/>
                <w:webHidden/>
              </w:rPr>
              <w:t>9</w:t>
            </w:r>
            <w:r>
              <w:rPr>
                <w:noProof/>
                <w:webHidden/>
              </w:rPr>
              <w:fldChar w:fldCharType="end"/>
            </w:r>
          </w:hyperlink>
        </w:p>
        <w:p w14:paraId="7235409E" w14:textId="65DE189D"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5" w:history="1">
            <w:r w:rsidRPr="00037AC1">
              <w:rPr>
                <w:rStyle w:val="Hyperlnk"/>
                <w:noProof/>
              </w:rPr>
              <w:t>3.5.1 Function (organisms to be controlled) and field of use (products or objects to be protected)</w:t>
            </w:r>
            <w:r>
              <w:rPr>
                <w:noProof/>
                <w:webHidden/>
              </w:rPr>
              <w:tab/>
            </w:r>
            <w:r>
              <w:rPr>
                <w:noProof/>
                <w:webHidden/>
              </w:rPr>
              <w:fldChar w:fldCharType="begin"/>
            </w:r>
            <w:r>
              <w:rPr>
                <w:noProof/>
                <w:webHidden/>
              </w:rPr>
              <w:instrText xml:space="preserve"> PAGEREF _Toc163726195 \h </w:instrText>
            </w:r>
            <w:r>
              <w:rPr>
                <w:noProof/>
                <w:webHidden/>
              </w:rPr>
            </w:r>
            <w:r>
              <w:rPr>
                <w:noProof/>
                <w:webHidden/>
              </w:rPr>
              <w:fldChar w:fldCharType="separate"/>
            </w:r>
            <w:r>
              <w:rPr>
                <w:noProof/>
                <w:webHidden/>
              </w:rPr>
              <w:t>9</w:t>
            </w:r>
            <w:r>
              <w:rPr>
                <w:noProof/>
                <w:webHidden/>
              </w:rPr>
              <w:fldChar w:fldCharType="end"/>
            </w:r>
          </w:hyperlink>
        </w:p>
        <w:p w14:paraId="7FFCF2EB" w14:textId="017CB38B"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6" w:history="1">
            <w:r w:rsidRPr="00037AC1">
              <w:rPr>
                <w:rStyle w:val="Hyperlnk"/>
                <w:noProof/>
              </w:rPr>
              <w:t>3.5.2 Mode of action and effects on target organisms, including unacceptable suffering</w:t>
            </w:r>
            <w:r>
              <w:rPr>
                <w:noProof/>
                <w:webHidden/>
              </w:rPr>
              <w:tab/>
            </w:r>
            <w:r>
              <w:rPr>
                <w:noProof/>
                <w:webHidden/>
              </w:rPr>
              <w:fldChar w:fldCharType="begin"/>
            </w:r>
            <w:r>
              <w:rPr>
                <w:noProof/>
                <w:webHidden/>
              </w:rPr>
              <w:instrText xml:space="preserve"> PAGEREF _Toc163726196 \h </w:instrText>
            </w:r>
            <w:r>
              <w:rPr>
                <w:noProof/>
                <w:webHidden/>
              </w:rPr>
            </w:r>
            <w:r>
              <w:rPr>
                <w:noProof/>
                <w:webHidden/>
              </w:rPr>
              <w:fldChar w:fldCharType="separate"/>
            </w:r>
            <w:r>
              <w:rPr>
                <w:noProof/>
                <w:webHidden/>
              </w:rPr>
              <w:t>9</w:t>
            </w:r>
            <w:r>
              <w:rPr>
                <w:noProof/>
                <w:webHidden/>
              </w:rPr>
              <w:fldChar w:fldCharType="end"/>
            </w:r>
          </w:hyperlink>
        </w:p>
        <w:p w14:paraId="26001596" w14:textId="291D3BBB"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7" w:history="1">
            <w:r w:rsidRPr="00037AC1">
              <w:rPr>
                <w:rStyle w:val="Hyperlnk"/>
                <w:noProof/>
              </w:rPr>
              <w:t>3.5.3 Efficacy data</w:t>
            </w:r>
            <w:r>
              <w:rPr>
                <w:noProof/>
                <w:webHidden/>
              </w:rPr>
              <w:tab/>
            </w:r>
            <w:r>
              <w:rPr>
                <w:noProof/>
                <w:webHidden/>
              </w:rPr>
              <w:fldChar w:fldCharType="begin"/>
            </w:r>
            <w:r>
              <w:rPr>
                <w:noProof/>
                <w:webHidden/>
              </w:rPr>
              <w:instrText xml:space="preserve"> PAGEREF _Toc163726197 \h </w:instrText>
            </w:r>
            <w:r>
              <w:rPr>
                <w:noProof/>
                <w:webHidden/>
              </w:rPr>
            </w:r>
            <w:r>
              <w:rPr>
                <w:noProof/>
                <w:webHidden/>
              </w:rPr>
              <w:fldChar w:fldCharType="separate"/>
            </w:r>
            <w:r>
              <w:rPr>
                <w:noProof/>
                <w:webHidden/>
              </w:rPr>
              <w:t>9</w:t>
            </w:r>
            <w:r>
              <w:rPr>
                <w:noProof/>
                <w:webHidden/>
              </w:rPr>
              <w:fldChar w:fldCharType="end"/>
            </w:r>
          </w:hyperlink>
        </w:p>
        <w:p w14:paraId="6C48EAD7" w14:textId="1CBF7043"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8" w:history="1">
            <w:r w:rsidRPr="00037AC1">
              <w:rPr>
                <w:rStyle w:val="Hyperlnk"/>
                <w:noProof/>
              </w:rPr>
              <w:t>3.5.4 Efficacy assessment</w:t>
            </w:r>
            <w:r>
              <w:rPr>
                <w:noProof/>
                <w:webHidden/>
              </w:rPr>
              <w:tab/>
            </w:r>
            <w:r>
              <w:rPr>
                <w:noProof/>
                <w:webHidden/>
              </w:rPr>
              <w:fldChar w:fldCharType="begin"/>
            </w:r>
            <w:r>
              <w:rPr>
                <w:noProof/>
                <w:webHidden/>
              </w:rPr>
              <w:instrText xml:space="preserve"> PAGEREF _Toc163726198 \h </w:instrText>
            </w:r>
            <w:r>
              <w:rPr>
                <w:noProof/>
                <w:webHidden/>
              </w:rPr>
            </w:r>
            <w:r>
              <w:rPr>
                <w:noProof/>
                <w:webHidden/>
              </w:rPr>
              <w:fldChar w:fldCharType="separate"/>
            </w:r>
            <w:r>
              <w:rPr>
                <w:noProof/>
                <w:webHidden/>
              </w:rPr>
              <w:t>9</w:t>
            </w:r>
            <w:r>
              <w:rPr>
                <w:noProof/>
                <w:webHidden/>
              </w:rPr>
              <w:fldChar w:fldCharType="end"/>
            </w:r>
          </w:hyperlink>
        </w:p>
        <w:p w14:paraId="446621A8" w14:textId="2F7E41AF"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199" w:history="1">
            <w:r w:rsidRPr="00037AC1">
              <w:rPr>
                <w:rStyle w:val="Hyperlnk"/>
                <w:noProof/>
              </w:rPr>
              <w:t>3.5.5 Conclusion on efficacy</w:t>
            </w:r>
            <w:r>
              <w:rPr>
                <w:noProof/>
                <w:webHidden/>
              </w:rPr>
              <w:tab/>
            </w:r>
            <w:r>
              <w:rPr>
                <w:noProof/>
                <w:webHidden/>
              </w:rPr>
              <w:fldChar w:fldCharType="begin"/>
            </w:r>
            <w:r>
              <w:rPr>
                <w:noProof/>
                <w:webHidden/>
              </w:rPr>
              <w:instrText xml:space="preserve"> PAGEREF _Toc163726199 \h </w:instrText>
            </w:r>
            <w:r>
              <w:rPr>
                <w:noProof/>
                <w:webHidden/>
              </w:rPr>
            </w:r>
            <w:r>
              <w:rPr>
                <w:noProof/>
                <w:webHidden/>
              </w:rPr>
              <w:fldChar w:fldCharType="separate"/>
            </w:r>
            <w:r>
              <w:rPr>
                <w:noProof/>
                <w:webHidden/>
              </w:rPr>
              <w:t>9</w:t>
            </w:r>
            <w:r>
              <w:rPr>
                <w:noProof/>
                <w:webHidden/>
              </w:rPr>
              <w:fldChar w:fldCharType="end"/>
            </w:r>
          </w:hyperlink>
        </w:p>
        <w:p w14:paraId="1D260512" w14:textId="52300D83"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0" w:history="1">
            <w:r w:rsidRPr="00037AC1">
              <w:rPr>
                <w:rStyle w:val="Hyperlnk"/>
                <w:noProof/>
              </w:rPr>
              <w:t>3.5.6 Occurrence of resistance and resistance management</w:t>
            </w:r>
            <w:r>
              <w:rPr>
                <w:noProof/>
                <w:webHidden/>
              </w:rPr>
              <w:tab/>
            </w:r>
            <w:r>
              <w:rPr>
                <w:noProof/>
                <w:webHidden/>
              </w:rPr>
              <w:fldChar w:fldCharType="begin"/>
            </w:r>
            <w:r>
              <w:rPr>
                <w:noProof/>
                <w:webHidden/>
              </w:rPr>
              <w:instrText xml:space="preserve"> PAGEREF _Toc163726200 \h </w:instrText>
            </w:r>
            <w:r>
              <w:rPr>
                <w:noProof/>
                <w:webHidden/>
              </w:rPr>
            </w:r>
            <w:r>
              <w:rPr>
                <w:noProof/>
                <w:webHidden/>
              </w:rPr>
              <w:fldChar w:fldCharType="separate"/>
            </w:r>
            <w:r>
              <w:rPr>
                <w:noProof/>
                <w:webHidden/>
              </w:rPr>
              <w:t>9</w:t>
            </w:r>
            <w:r>
              <w:rPr>
                <w:noProof/>
                <w:webHidden/>
              </w:rPr>
              <w:fldChar w:fldCharType="end"/>
            </w:r>
          </w:hyperlink>
        </w:p>
        <w:p w14:paraId="569D519D" w14:textId="3886D14E"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1" w:history="1">
            <w:r w:rsidRPr="00037AC1">
              <w:rPr>
                <w:rStyle w:val="Hyperlnk"/>
                <w:noProof/>
              </w:rPr>
              <w:t>3.5.7 Known limitations</w:t>
            </w:r>
            <w:r>
              <w:rPr>
                <w:noProof/>
                <w:webHidden/>
              </w:rPr>
              <w:tab/>
            </w:r>
            <w:r>
              <w:rPr>
                <w:noProof/>
                <w:webHidden/>
              </w:rPr>
              <w:fldChar w:fldCharType="begin"/>
            </w:r>
            <w:r>
              <w:rPr>
                <w:noProof/>
                <w:webHidden/>
              </w:rPr>
              <w:instrText xml:space="preserve"> PAGEREF _Toc163726201 \h </w:instrText>
            </w:r>
            <w:r>
              <w:rPr>
                <w:noProof/>
                <w:webHidden/>
              </w:rPr>
            </w:r>
            <w:r>
              <w:rPr>
                <w:noProof/>
                <w:webHidden/>
              </w:rPr>
              <w:fldChar w:fldCharType="separate"/>
            </w:r>
            <w:r>
              <w:rPr>
                <w:noProof/>
                <w:webHidden/>
              </w:rPr>
              <w:t>9</w:t>
            </w:r>
            <w:r>
              <w:rPr>
                <w:noProof/>
                <w:webHidden/>
              </w:rPr>
              <w:fldChar w:fldCharType="end"/>
            </w:r>
          </w:hyperlink>
        </w:p>
        <w:p w14:paraId="6C50D836" w14:textId="16C0195E"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2" w:history="1">
            <w:r w:rsidRPr="00037AC1">
              <w:rPr>
                <w:rStyle w:val="Hyperlnk"/>
                <w:noProof/>
              </w:rPr>
              <w:t>3.5.8 Relevant information if the product is intended to be authorised for use with other biocidal products</w:t>
            </w:r>
            <w:r>
              <w:rPr>
                <w:noProof/>
                <w:webHidden/>
              </w:rPr>
              <w:tab/>
            </w:r>
            <w:r>
              <w:rPr>
                <w:noProof/>
                <w:webHidden/>
              </w:rPr>
              <w:fldChar w:fldCharType="begin"/>
            </w:r>
            <w:r>
              <w:rPr>
                <w:noProof/>
                <w:webHidden/>
              </w:rPr>
              <w:instrText xml:space="preserve"> PAGEREF _Toc163726202 \h </w:instrText>
            </w:r>
            <w:r>
              <w:rPr>
                <w:noProof/>
                <w:webHidden/>
              </w:rPr>
            </w:r>
            <w:r>
              <w:rPr>
                <w:noProof/>
                <w:webHidden/>
              </w:rPr>
              <w:fldChar w:fldCharType="separate"/>
            </w:r>
            <w:r>
              <w:rPr>
                <w:noProof/>
                <w:webHidden/>
              </w:rPr>
              <w:t>9</w:t>
            </w:r>
            <w:r>
              <w:rPr>
                <w:noProof/>
                <w:webHidden/>
              </w:rPr>
              <w:fldChar w:fldCharType="end"/>
            </w:r>
          </w:hyperlink>
        </w:p>
        <w:p w14:paraId="74838A32" w14:textId="3CC68B20"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3" w:history="1">
            <w:r w:rsidRPr="00037AC1">
              <w:rPr>
                <w:rStyle w:val="Hyperlnk"/>
                <w:noProof/>
              </w:rPr>
              <w:t>3.6 Risk assessment for human health</w:t>
            </w:r>
            <w:r>
              <w:rPr>
                <w:noProof/>
                <w:webHidden/>
              </w:rPr>
              <w:tab/>
            </w:r>
            <w:r>
              <w:rPr>
                <w:noProof/>
                <w:webHidden/>
              </w:rPr>
              <w:fldChar w:fldCharType="begin"/>
            </w:r>
            <w:r>
              <w:rPr>
                <w:noProof/>
                <w:webHidden/>
              </w:rPr>
              <w:instrText xml:space="preserve"> PAGEREF _Toc163726203 \h </w:instrText>
            </w:r>
            <w:r>
              <w:rPr>
                <w:noProof/>
                <w:webHidden/>
              </w:rPr>
            </w:r>
            <w:r>
              <w:rPr>
                <w:noProof/>
                <w:webHidden/>
              </w:rPr>
              <w:fldChar w:fldCharType="separate"/>
            </w:r>
            <w:r>
              <w:rPr>
                <w:noProof/>
                <w:webHidden/>
              </w:rPr>
              <w:t>9</w:t>
            </w:r>
            <w:r>
              <w:rPr>
                <w:noProof/>
                <w:webHidden/>
              </w:rPr>
              <w:fldChar w:fldCharType="end"/>
            </w:r>
          </w:hyperlink>
        </w:p>
        <w:p w14:paraId="7559A6A8" w14:textId="4C764960"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4" w:history="1">
            <w:r w:rsidRPr="00037AC1">
              <w:rPr>
                <w:rStyle w:val="Hyperlnk"/>
                <w:noProof/>
              </w:rPr>
              <w:t>3.6.1 Assessment of effects on human health</w:t>
            </w:r>
            <w:r>
              <w:rPr>
                <w:noProof/>
                <w:webHidden/>
              </w:rPr>
              <w:tab/>
            </w:r>
            <w:r>
              <w:rPr>
                <w:noProof/>
                <w:webHidden/>
              </w:rPr>
              <w:fldChar w:fldCharType="begin"/>
            </w:r>
            <w:r>
              <w:rPr>
                <w:noProof/>
                <w:webHidden/>
              </w:rPr>
              <w:instrText xml:space="preserve"> PAGEREF _Toc163726204 \h </w:instrText>
            </w:r>
            <w:r>
              <w:rPr>
                <w:noProof/>
                <w:webHidden/>
              </w:rPr>
            </w:r>
            <w:r>
              <w:rPr>
                <w:noProof/>
                <w:webHidden/>
              </w:rPr>
              <w:fldChar w:fldCharType="separate"/>
            </w:r>
            <w:r>
              <w:rPr>
                <w:noProof/>
                <w:webHidden/>
              </w:rPr>
              <w:t>9</w:t>
            </w:r>
            <w:r>
              <w:rPr>
                <w:noProof/>
                <w:webHidden/>
              </w:rPr>
              <w:fldChar w:fldCharType="end"/>
            </w:r>
          </w:hyperlink>
        </w:p>
        <w:p w14:paraId="0B5B7D09" w14:textId="41913BE7"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5" w:history="1">
            <w:r w:rsidRPr="00037AC1">
              <w:rPr>
                <w:rStyle w:val="Hyperlnk"/>
                <w:noProof/>
              </w:rPr>
              <w:t>3.6.2 Information on dermal absorption</w:t>
            </w:r>
            <w:r>
              <w:rPr>
                <w:noProof/>
                <w:webHidden/>
              </w:rPr>
              <w:tab/>
            </w:r>
            <w:r>
              <w:rPr>
                <w:noProof/>
                <w:webHidden/>
              </w:rPr>
              <w:fldChar w:fldCharType="begin"/>
            </w:r>
            <w:r>
              <w:rPr>
                <w:noProof/>
                <w:webHidden/>
              </w:rPr>
              <w:instrText xml:space="preserve"> PAGEREF _Toc163726205 \h </w:instrText>
            </w:r>
            <w:r>
              <w:rPr>
                <w:noProof/>
                <w:webHidden/>
              </w:rPr>
            </w:r>
            <w:r>
              <w:rPr>
                <w:noProof/>
                <w:webHidden/>
              </w:rPr>
              <w:fldChar w:fldCharType="separate"/>
            </w:r>
            <w:r>
              <w:rPr>
                <w:noProof/>
                <w:webHidden/>
              </w:rPr>
              <w:t>9</w:t>
            </w:r>
            <w:r>
              <w:rPr>
                <w:noProof/>
                <w:webHidden/>
              </w:rPr>
              <w:fldChar w:fldCharType="end"/>
            </w:r>
          </w:hyperlink>
        </w:p>
        <w:p w14:paraId="4FD87B70" w14:textId="63CE40EF"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6" w:history="1">
            <w:r w:rsidRPr="00037AC1">
              <w:rPr>
                <w:rStyle w:val="Hyperlnk"/>
                <w:noProof/>
              </w:rPr>
              <w:t>3.6.3 Available toxicological data relating to substance(s) of concern</w:t>
            </w:r>
            <w:r>
              <w:rPr>
                <w:noProof/>
                <w:webHidden/>
              </w:rPr>
              <w:tab/>
            </w:r>
            <w:r>
              <w:rPr>
                <w:noProof/>
                <w:webHidden/>
              </w:rPr>
              <w:fldChar w:fldCharType="begin"/>
            </w:r>
            <w:r>
              <w:rPr>
                <w:noProof/>
                <w:webHidden/>
              </w:rPr>
              <w:instrText xml:space="preserve"> PAGEREF _Toc163726206 \h </w:instrText>
            </w:r>
            <w:r>
              <w:rPr>
                <w:noProof/>
                <w:webHidden/>
              </w:rPr>
            </w:r>
            <w:r>
              <w:rPr>
                <w:noProof/>
                <w:webHidden/>
              </w:rPr>
              <w:fldChar w:fldCharType="separate"/>
            </w:r>
            <w:r>
              <w:rPr>
                <w:noProof/>
                <w:webHidden/>
              </w:rPr>
              <w:t>9</w:t>
            </w:r>
            <w:r>
              <w:rPr>
                <w:noProof/>
                <w:webHidden/>
              </w:rPr>
              <w:fldChar w:fldCharType="end"/>
            </w:r>
          </w:hyperlink>
        </w:p>
        <w:p w14:paraId="3F04683B" w14:textId="4398B394"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7" w:history="1">
            <w:r w:rsidRPr="00037AC1">
              <w:rPr>
                <w:rStyle w:val="Hyperlnk"/>
                <w:noProof/>
              </w:rPr>
              <w:t>3.6.4 Other</w:t>
            </w:r>
            <w:r>
              <w:rPr>
                <w:noProof/>
                <w:webHidden/>
              </w:rPr>
              <w:tab/>
            </w:r>
            <w:r>
              <w:rPr>
                <w:noProof/>
                <w:webHidden/>
              </w:rPr>
              <w:fldChar w:fldCharType="begin"/>
            </w:r>
            <w:r>
              <w:rPr>
                <w:noProof/>
                <w:webHidden/>
              </w:rPr>
              <w:instrText xml:space="preserve"> PAGEREF _Toc163726207 \h </w:instrText>
            </w:r>
            <w:r>
              <w:rPr>
                <w:noProof/>
                <w:webHidden/>
              </w:rPr>
            </w:r>
            <w:r>
              <w:rPr>
                <w:noProof/>
                <w:webHidden/>
              </w:rPr>
              <w:fldChar w:fldCharType="separate"/>
            </w:r>
            <w:r>
              <w:rPr>
                <w:noProof/>
                <w:webHidden/>
              </w:rPr>
              <w:t>9</w:t>
            </w:r>
            <w:r>
              <w:rPr>
                <w:noProof/>
                <w:webHidden/>
              </w:rPr>
              <w:fldChar w:fldCharType="end"/>
            </w:r>
          </w:hyperlink>
        </w:p>
        <w:p w14:paraId="271F7288" w14:textId="5559700F"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8" w:history="1">
            <w:r w:rsidRPr="00037AC1">
              <w:rPr>
                <w:rStyle w:val="Hyperlnk"/>
                <w:noProof/>
              </w:rPr>
              <w:t>3.6.5 Available toxicological data relating to endocrine disruption</w:t>
            </w:r>
            <w:r>
              <w:rPr>
                <w:noProof/>
                <w:webHidden/>
              </w:rPr>
              <w:tab/>
            </w:r>
            <w:r>
              <w:rPr>
                <w:noProof/>
                <w:webHidden/>
              </w:rPr>
              <w:fldChar w:fldCharType="begin"/>
            </w:r>
            <w:r>
              <w:rPr>
                <w:noProof/>
                <w:webHidden/>
              </w:rPr>
              <w:instrText xml:space="preserve"> PAGEREF _Toc163726208 \h </w:instrText>
            </w:r>
            <w:r>
              <w:rPr>
                <w:noProof/>
                <w:webHidden/>
              </w:rPr>
            </w:r>
            <w:r>
              <w:rPr>
                <w:noProof/>
                <w:webHidden/>
              </w:rPr>
              <w:fldChar w:fldCharType="separate"/>
            </w:r>
            <w:r>
              <w:rPr>
                <w:noProof/>
                <w:webHidden/>
              </w:rPr>
              <w:t>9</w:t>
            </w:r>
            <w:r>
              <w:rPr>
                <w:noProof/>
                <w:webHidden/>
              </w:rPr>
              <w:fldChar w:fldCharType="end"/>
            </w:r>
          </w:hyperlink>
        </w:p>
        <w:p w14:paraId="7C798FBD" w14:textId="01D40B5D"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09" w:history="1">
            <w:r w:rsidRPr="00037AC1">
              <w:rPr>
                <w:rStyle w:val="Hyperlnk"/>
                <w:noProof/>
              </w:rPr>
              <w:t>3.6.6 Exposure assessment and risk characterisation for human health</w:t>
            </w:r>
            <w:r>
              <w:rPr>
                <w:noProof/>
                <w:webHidden/>
              </w:rPr>
              <w:tab/>
            </w:r>
            <w:r>
              <w:rPr>
                <w:noProof/>
                <w:webHidden/>
              </w:rPr>
              <w:fldChar w:fldCharType="begin"/>
            </w:r>
            <w:r>
              <w:rPr>
                <w:noProof/>
                <w:webHidden/>
              </w:rPr>
              <w:instrText xml:space="preserve"> PAGEREF _Toc163726209 \h </w:instrText>
            </w:r>
            <w:r>
              <w:rPr>
                <w:noProof/>
                <w:webHidden/>
              </w:rPr>
            </w:r>
            <w:r>
              <w:rPr>
                <w:noProof/>
                <w:webHidden/>
              </w:rPr>
              <w:fldChar w:fldCharType="separate"/>
            </w:r>
            <w:r>
              <w:rPr>
                <w:noProof/>
                <w:webHidden/>
              </w:rPr>
              <w:t>9</w:t>
            </w:r>
            <w:r>
              <w:rPr>
                <w:noProof/>
                <w:webHidden/>
              </w:rPr>
              <w:fldChar w:fldCharType="end"/>
            </w:r>
          </w:hyperlink>
        </w:p>
        <w:p w14:paraId="5E8C38AC" w14:textId="5BC9EB51"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0" w:history="1">
            <w:r w:rsidRPr="00037AC1">
              <w:rPr>
                <w:rStyle w:val="Hyperlnk"/>
                <w:noProof/>
              </w:rPr>
              <w:t>3.6.7 Monitoring data</w:t>
            </w:r>
            <w:r>
              <w:rPr>
                <w:noProof/>
                <w:webHidden/>
              </w:rPr>
              <w:tab/>
            </w:r>
            <w:r>
              <w:rPr>
                <w:noProof/>
                <w:webHidden/>
              </w:rPr>
              <w:fldChar w:fldCharType="begin"/>
            </w:r>
            <w:r>
              <w:rPr>
                <w:noProof/>
                <w:webHidden/>
              </w:rPr>
              <w:instrText xml:space="preserve"> PAGEREF _Toc163726210 \h </w:instrText>
            </w:r>
            <w:r>
              <w:rPr>
                <w:noProof/>
                <w:webHidden/>
              </w:rPr>
            </w:r>
            <w:r>
              <w:rPr>
                <w:noProof/>
                <w:webHidden/>
              </w:rPr>
              <w:fldChar w:fldCharType="separate"/>
            </w:r>
            <w:r>
              <w:rPr>
                <w:noProof/>
                <w:webHidden/>
              </w:rPr>
              <w:t>9</w:t>
            </w:r>
            <w:r>
              <w:rPr>
                <w:noProof/>
                <w:webHidden/>
              </w:rPr>
              <w:fldChar w:fldCharType="end"/>
            </w:r>
          </w:hyperlink>
        </w:p>
        <w:p w14:paraId="446717CB" w14:textId="21E551AF"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1" w:history="1">
            <w:r w:rsidRPr="00037AC1">
              <w:rPr>
                <w:rStyle w:val="Hyperlnk"/>
                <w:noProof/>
              </w:rPr>
              <w:t>3.6.8 Dietary risk assessment</w:t>
            </w:r>
            <w:r>
              <w:rPr>
                <w:noProof/>
                <w:webHidden/>
              </w:rPr>
              <w:tab/>
            </w:r>
            <w:r>
              <w:rPr>
                <w:noProof/>
                <w:webHidden/>
              </w:rPr>
              <w:fldChar w:fldCharType="begin"/>
            </w:r>
            <w:r>
              <w:rPr>
                <w:noProof/>
                <w:webHidden/>
              </w:rPr>
              <w:instrText xml:space="preserve"> PAGEREF _Toc163726211 \h </w:instrText>
            </w:r>
            <w:r>
              <w:rPr>
                <w:noProof/>
                <w:webHidden/>
              </w:rPr>
            </w:r>
            <w:r>
              <w:rPr>
                <w:noProof/>
                <w:webHidden/>
              </w:rPr>
              <w:fldChar w:fldCharType="separate"/>
            </w:r>
            <w:r>
              <w:rPr>
                <w:noProof/>
                <w:webHidden/>
              </w:rPr>
              <w:t>9</w:t>
            </w:r>
            <w:r>
              <w:rPr>
                <w:noProof/>
                <w:webHidden/>
              </w:rPr>
              <w:fldChar w:fldCharType="end"/>
            </w:r>
          </w:hyperlink>
        </w:p>
        <w:p w14:paraId="4208A382" w14:textId="7C497993"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2" w:history="1">
            <w:r w:rsidRPr="00037AC1">
              <w:rPr>
                <w:rStyle w:val="Hyperlnk"/>
                <w:noProof/>
              </w:rPr>
              <w:t>3.6.9 Risk characterisation from combined exposure to several active substances or substances of concern within a biocidal product</w:t>
            </w:r>
            <w:r>
              <w:rPr>
                <w:noProof/>
                <w:webHidden/>
              </w:rPr>
              <w:tab/>
            </w:r>
            <w:r>
              <w:rPr>
                <w:noProof/>
                <w:webHidden/>
              </w:rPr>
              <w:fldChar w:fldCharType="begin"/>
            </w:r>
            <w:r>
              <w:rPr>
                <w:noProof/>
                <w:webHidden/>
              </w:rPr>
              <w:instrText xml:space="preserve"> PAGEREF _Toc163726212 \h </w:instrText>
            </w:r>
            <w:r>
              <w:rPr>
                <w:noProof/>
                <w:webHidden/>
              </w:rPr>
            </w:r>
            <w:r>
              <w:rPr>
                <w:noProof/>
                <w:webHidden/>
              </w:rPr>
              <w:fldChar w:fldCharType="separate"/>
            </w:r>
            <w:r>
              <w:rPr>
                <w:noProof/>
                <w:webHidden/>
              </w:rPr>
              <w:t>9</w:t>
            </w:r>
            <w:r>
              <w:rPr>
                <w:noProof/>
                <w:webHidden/>
              </w:rPr>
              <w:fldChar w:fldCharType="end"/>
            </w:r>
          </w:hyperlink>
        </w:p>
        <w:p w14:paraId="6075871E" w14:textId="0EA0C976"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3" w:history="1">
            <w:r w:rsidRPr="00037AC1">
              <w:rPr>
                <w:rStyle w:val="Hyperlnk"/>
                <w:noProof/>
              </w:rPr>
              <w:t>3.6.10 Overall conclusion on risk assessment for human health</w:t>
            </w:r>
            <w:r>
              <w:rPr>
                <w:noProof/>
                <w:webHidden/>
              </w:rPr>
              <w:tab/>
            </w:r>
            <w:r>
              <w:rPr>
                <w:noProof/>
                <w:webHidden/>
              </w:rPr>
              <w:fldChar w:fldCharType="begin"/>
            </w:r>
            <w:r>
              <w:rPr>
                <w:noProof/>
                <w:webHidden/>
              </w:rPr>
              <w:instrText xml:space="preserve"> PAGEREF _Toc163726213 \h </w:instrText>
            </w:r>
            <w:r>
              <w:rPr>
                <w:noProof/>
                <w:webHidden/>
              </w:rPr>
            </w:r>
            <w:r>
              <w:rPr>
                <w:noProof/>
                <w:webHidden/>
              </w:rPr>
              <w:fldChar w:fldCharType="separate"/>
            </w:r>
            <w:r>
              <w:rPr>
                <w:noProof/>
                <w:webHidden/>
              </w:rPr>
              <w:t>9</w:t>
            </w:r>
            <w:r>
              <w:rPr>
                <w:noProof/>
                <w:webHidden/>
              </w:rPr>
              <w:fldChar w:fldCharType="end"/>
            </w:r>
          </w:hyperlink>
        </w:p>
        <w:p w14:paraId="17CD8263" w14:textId="047B7363"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4" w:history="1">
            <w:r w:rsidRPr="00037AC1">
              <w:rPr>
                <w:rStyle w:val="Hyperlnk"/>
                <w:noProof/>
              </w:rPr>
              <w:t>3.7 Risk assessment for animal health</w:t>
            </w:r>
            <w:r>
              <w:rPr>
                <w:noProof/>
                <w:webHidden/>
              </w:rPr>
              <w:tab/>
            </w:r>
            <w:r>
              <w:rPr>
                <w:noProof/>
                <w:webHidden/>
              </w:rPr>
              <w:fldChar w:fldCharType="begin"/>
            </w:r>
            <w:r>
              <w:rPr>
                <w:noProof/>
                <w:webHidden/>
              </w:rPr>
              <w:instrText xml:space="preserve"> PAGEREF _Toc163726214 \h </w:instrText>
            </w:r>
            <w:r>
              <w:rPr>
                <w:noProof/>
                <w:webHidden/>
              </w:rPr>
            </w:r>
            <w:r>
              <w:rPr>
                <w:noProof/>
                <w:webHidden/>
              </w:rPr>
              <w:fldChar w:fldCharType="separate"/>
            </w:r>
            <w:r>
              <w:rPr>
                <w:noProof/>
                <w:webHidden/>
              </w:rPr>
              <w:t>10</w:t>
            </w:r>
            <w:r>
              <w:rPr>
                <w:noProof/>
                <w:webHidden/>
              </w:rPr>
              <w:fldChar w:fldCharType="end"/>
            </w:r>
          </w:hyperlink>
        </w:p>
        <w:p w14:paraId="420FC670" w14:textId="24026995"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5" w:history="1">
            <w:r w:rsidRPr="00037AC1">
              <w:rPr>
                <w:rStyle w:val="Hyperlnk"/>
                <w:noProof/>
              </w:rPr>
              <w:t>3.7.1 Risk for companion animals</w:t>
            </w:r>
            <w:r>
              <w:rPr>
                <w:noProof/>
                <w:webHidden/>
              </w:rPr>
              <w:tab/>
            </w:r>
            <w:r>
              <w:rPr>
                <w:noProof/>
                <w:webHidden/>
              </w:rPr>
              <w:fldChar w:fldCharType="begin"/>
            </w:r>
            <w:r>
              <w:rPr>
                <w:noProof/>
                <w:webHidden/>
              </w:rPr>
              <w:instrText xml:space="preserve"> PAGEREF _Toc163726215 \h </w:instrText>
            </w:r>
            <w:r>
              <w:rPr>
                <w:noProof/>
                <w:webHidden/>
              </w:rPr>
            </w:r>
            <w:r>
              <w:rPr>
                <w:noProof/>
                <w:webHidden/>
              </w:rPr>
              <w:fldChar w:fldCharType="separate"/>
            </w:r>
            <w:r>
              <w:rPr>
                <w:noProof/>
                <w:webHidden/>
              </w:rPr>
              <w:t>10</w:t>
            </w:r>
            <w:r>
              <w:rPr>
                <w:noProof/>
                <w:webHidden/>
              </w:rPr>
              <w:fldChar w:fldCharType="end"/>
            </w:r>
          </w:hyperlink>
        </w:p>
        <w:p w14:paraId="723C928C" w14:textId="3DA4F6A1"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6" w:history="1">
            <w:r w:rsidRPr="00037AC1">
              <w:rPr>
                <w:rStyle w:val="Hyperlnk"/>
                <w:noProof/>
              </w:rPr>
              <w:t>3.7.2 Risk for livestock animals</w:t>
            </w:r>
            <w:r>
              <w:rPr>
                <w:noProof/>
                <w:webHidden/>
              </w:rPr>
              <w:tab/>
            </w:r>
            <w:r>
              <w:rPr>
                <w:noProof/>
                <w:webHidden/>
              </w:rPr>
              <w:fldChar w:fldCharType="begin"/>
            </w:r>
            <w:r>
              <w:rPr>
                <w:noProof/>
                <w:webHidden/>
              </w:rPr>
              <w:instrText xml:space="preserve"> PAGEREF _Toc163726216 \h </w:instrText>
            </w:r>
            <w:r>
              <w:rPr>
                <w:noProof/>
                <w:webHidden/>
              </w:rPr>
            </w:r>
            <w:r>
              <w:rPr>
                <w:noProof/>
                <w:webHidden/>
              </w:rPr>
              <w:fldChar w:fldCharType="separate"/>
            </w:r>
            <w:r>
              <w:rPr>
                <w:noProof/>
                <w:webHidden/>
              </w:rPr>
              <w:t>10</w:t>
            </w:r>
            <w:r>
              <w:rPr>
                <w:noProof/>
                <w:webHidden/>
              </w:rPr>
              <w:fldChar w:fldCharType="end"/>
            </w:r>
          </w:hyperlink>
        </w:p>
        <w:p w14:paraId="18CEF93A" w14:textId="7889263B"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7" w:history="1">
            <w:r w:rsidRPr="00037AC1">
              <w:rPr>
                <w:rStyle w:val="Hyperlnk"/>
                <w:noProof/>
              </w:rPr>
              <w:t>3.8 Risk assessment for the environment</w:t>
            </w:r>
            <w:r>
              <w:rPr>
                <w:noProof/>
                <w:webHidden/>
              </w:rPr>
              <w:tab/>
            </w:r>
            <w:r>
              <w:rPr>
                <w:noProof/>
                <w:webHidden/>
              </w:rPr>
              <w:fldChar w:fldCharType="begin"/>
            </w:r>
            <w:r>
              <w:rPr>
                <w:noProof/>
                <w:webHidden/>
              </w:rPr>
              <w:instrText xml:space="preserve"> PAGEREF _Toc163726217 \h </w:instrText>
            </w:r>
            <w:r>
              <w:rPr>
                <w:noProof/>
                <w:webHidden/>
              </w:rPr>
            </w:r>
            <w:r>
              <w:rPr>
                <w:noProof/>
                <w:webHidden/>
              </w:rPr>
              <w:fldChar w:fldCharType="separate"/>
            </w:r>
            <w:r>
              <w:rPr>
                <w:noProof/>
                <w:webHidden/>
              </w:rPr>
              <w:t>10</w:t>
            </w:r>
            <w:r>
              <w:rPr>
                <w:noProof/>
                <w:webHidden/>
              </w:rPr>
              <w:fldChar w:fldCharType="end"/>
            </w:r>
          </w:hyperlink>
        </w:p>
        <w:p w14:paraId="573BDCFE" w14:textId="3E316C02"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8" w:history="1">
            <w:r w:rsidRPr="00037AC1">
              <w:rPr>
                <w:rStyle w:val="Hyperlnk"/>
                <w:noProof/>
              </w:rPr>
              <w:t>3.8.1 Available studies and endpoints applied in the environmental risk assessment</w:t>
            </w:r>
            <w:r>
              <w:rPr>
                <w:noProof/>
                <w:webHidden/>
              </w:rPr>
              <w:tab/>
            </w:r>
            <w:r>
              <w:rPr>
                <w:noProof/>
                <w:webHidden/>
              </w:rPr>
              <w:fldChar w:fldCharType="begin"/>
            </w:r>
            <w:r>
              <w:rPr>
                <w:noProof/>
                <w:webHidden/>
              </w:rPr>
              <w:instrText xml:space="preserve"> PAGEREF _Toc163726218 \h </w:instrText>
            </w:r>
            <w:r>
              <w:rPr>
                <w:noProof/>
                <w:webHidden/>
              </w:rPr>
            </w:r>
            <w:r>
              <w:rPr>
                <w:noProof/>
                <w:webHidden/>
              </w:rPr>
              <w:fldChar w:fldCharType="separate"/>
            </w:r>
            <w:r>
              <w:rPr>
                <w:noProof/>
                <w:webHidden/>
              </w:rPr>
              <w:t>10</w:t>
            </w:r>
            <w:r>
              <w:rPr>
                <w:noProof/>
                <w:webHidden/>
              </w:rPr>
              <w:fldChar w:fldCharType="end"/>
            </w:r>
          </w:hyperlink>
        </w:p>
        <w:p w14:paraId="2E99DB95" w14:textId="37593598"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19" w:history="1">
            <w:r w:rsidRPr="00037AC1">
              <w:rPr>
                <w:rStyle w:val="Hyperlnk"/>
                <w:noProof/>
              </w:rPr>
              <w:t>3.8.2 Exposure calculation and risk characterisation</w:t>
            </w:r>
            <w:r>
              <w:rPr>
                <w:noProof/>
                <w:webHidden/>
              </w:rPr>
              <w:tab/>
            </w:r>
            <w:r>
              <w:rPr>
                <w:noProof/>
                <w:webHidden/>
              </w:rPr>
              <w:fldChar w:fldCharType="begin"/>
            </w:r>
            <w:r>
              <w:rPr>
                <w:noProof/>
                <w:webHidden/>
              </w:rPr>
              <w:instrText xml:space="preserve"> PAGEREF _Toc163726219 \h </w:instrText>
            </w:r>
            <w:r>
              <w:rPr>
                <w:noProof/>
                <w:webHidden/>
              </w:rPr>
            </w:r>
            <w:r>
              <w:rPr>
                <w:noProof/>
                <w:webHidden/>
              </w:rPr>
              <w:fldChar w:fldCharType="separate"/>
            </w:r>
            <w:r>
              <w:rPr>
                <w:noProof/>
                <w:webHidden/>
              </w:rPr>
              <w:t>10</w:t>
            </w:r>
            <w:r>
              <w:rPr>
                <w:noProof/>
                <w:webHidden/>
              </w:rPr>
              <w:fldChar w:fldCharType="end"/>
            </w:r>
          </w:hyperlink>
        </w:p>
        <w:p w14:paraId="5F89BEC4" w14:textId="1239E00F"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0" w:history="1">
            <w:r w:rsidRPr="00037AC1">
              <w:rPr>
                <w:rStyle w:val="Hyperlnk"/>
                <w:noProof/>
              </w:rPr>
              <w:t>3.8.3 Primary and secondary poisoning</w:t>
            </w:r>
            <w:r>
              <w:rPr>
                <w:noProof/>
                <w:webHidden/>
              </w:rPr>
              <w:tab/>
            </w:r>
            <w:r>
              <w:rPr>
                <w:noProof/>
                <w:webHidden/>
              </w:rPr>
              <w:fldChar w:fldCharType="begin"/>
            </w:r>
            <w:r>
              <w:rPr>
                <w:noProof/>
                <w:webHidden/>
              </w:rPr>
              <w:instrText xml:space="preserve"> PAGEREF _Toc163726220 \h </w:instrText>
            </w:r>
            <w:r>
              <w:rPr>
                <w:noProof/>
                <w:webHidden/>
              </w:rPr>
            </w:r>
            <w:r>
              <w:rPr>
                <w:noProof/>
                <w:webHidden/>
              </w:rPr>
              <w:fldChar w:fldCharType="separate"/>
            </w:r>
            <w:r>
              <w:rPr>
                <w:noProof/>
                <w:webHidden/>
              </w:rPr>
              <w:t>10</w:t>
            </w:r>
            <w:r>
              <w:rPr>
                <w:noProof/>
                <w:webHidden/>
              </w:rPr>
              <w:fldChar w:fldCharType="end"/>
            </w:r>
          </w:hyperlink>
        </w:p>
        <w:p w14:paraId="426844A9" w14:textId="04B0C861"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1" w:history="1">
            <w:r w:rsidRPr="00037AC1">
              <w:rPr>
                <w:rStyle w:val="Hyperlnk"/>
                <w:noProof/>
              </w:rPr>
              <w:t>3.8.4 Mixture toxicity</w:t>
            </w:r>
            <w:r>
              <w:rPr>
                <w:noProof/>
                <w:webHidden/>
              </w:rPr>
              <w:tab/>
            </w:r>
            <w:r>
              <w:rPr>
                <w:noProof/>
                <w:webHidden/>
              </w:rPr>
              <w:fldChar w:fldCharType="begin"/>
            </w:r>
            <w:r>
              <w:rPr>
                <w:noProof/>
                <w:webHidden/>
              </w:rPr>
              <w:instrText xml:space="preserve"> PAGEREF _Toc163726221 \h </w:instrText>
            </w:r>
            <w:r>
              <w:rPr>
                <w:noProof/>
                <w:webHidden/>
              </w:rPr>
            </w:r>
            <w:r>
              <w:rPr>
                <w:noProof/>
                <w:webHidden/>
              </w:rPr>
              <w:fldChar w:fldCharType="separate"/>
            </w:r>
            <w:r>
              <w:rPr>
                <w:noProof/>
                <w:webHidden/>
              </w:rPr>
              <w:t>10</w:t>
            </w:r>
            <w:r>
              <w:rPr>
                <w:noProof/>
                <w:webHidden/>
              </w:rPr>
              <w:fldChar w:fldCharType="end"/>
            </w:r>
          </w:hyperlink>
        </w:p>
        <w:p w14:paraId="351EF0F8" w14:textId="1593A69F" w:rsidR="0038416C" w:rsidRDefault="0038416C">
          <w:pPr>
            <w:pStyle w:val="Innehll3"/>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2" w:history="1">
            <w:r w:rsidRPr="00037AC1">
              <w:rPr>
                <w:rStyle w:val="Hyperlnk"/>
                <w:noProof/>
              </w:rPr>
              <w:t>3.8.5 Aggregated exposure (combined for relevant emission sources)</w:t>
            </w:r>
            <w:r>
              <w:rPr>
                <w:noProof/>
                <w:webHidden/>
              </w:rPr>
              <w:tab/>
            </w:r>
            <w:r>
              <w:rPr>
                <w:noProof/>
                <w:webHidden/>
              </w:rPr>
              <w:fldChar w:fldCharType="begin"/>
            </w:r>
            <w:r>
              <w:rPr>
                <w:noProof/>
                <w:webHidden/>
              </w:rPr>
              <w:instrText xml:space="preserve"> PAGEREF _Toc163726222 \h </w:instrText>
            </w:r>
            <w:r>
              <w:rPr>
                <w:noProof/>
                <w:webHidden/>
              </w:rPr>
            </w:r>
            <w:r>
              <w:rPr>
                <w:noProof/>
                <w:webHidden/>
              </w:rPr>
              <w:fldChar w:fldCharType="separate"/>
            </w:r>
            <w:r>
              <w:rPr>
                <w:noProof/>
                <w:webHidden/>
              </w:rPr>
              <w:t>10</w:t>
            </w:r>
            <w:r>
              <w:rPr>
                <w:noProof/>
                <w:webHidden/>
              </w:rPr>
              <w:fldChar w:fldCharType="end"/>
            </w:r>
          </w:hyperlink>
        </w:p>
        <w:p w14:paraId="7F0F314F" w14:textId="461FC50B"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3" w:history="1">
            <w:r w:rsidRPr="00037AC1">
              <w:rPr>
                <w:rStyle w:val="Hyperlnk"/>
                <w:noProof/>
              </w:rPr>
              <w:t>3.9 Assessment of a combination of biocidal products</w:t>
            </w:r>
            <w:r>
              <w:rPr>
                <w:noProof/>
                <w:webHidden/>
              </w:rPr>
              <w:tab/>
            </w:r>
            <w:r>
              <w:rPr>
                <w:noProof/>
                <w:webHidden/>
              </w:rPr>
              <w:fldChar w:fldCharType="begin"/>
            </w:r>
            <w:r>
              <w:rPr>
                <w:noProof/>
                <w:webHidden/>
              </w:rPr>
              <w:instrText xml:space="preserve"> PAGEREF _Toc163726223 \h </w:instrText>
            </w:r>
            <w:r>
              <w:rPr>
                <w:noProof/>
                <w:webHidden/>
              </w:rPr>
            </w:r>
            <w:r>
              <w:rPr>
                <w:noProof/>
                <w:webHidden/>
              </w:rPr>
              <w:fldChar w:fldCharType="separate"/>
            </w:r>
            <w:r>
              <w:rPr>
                <w:noProof/>
                <w:webHidden/>
              </w:rPr>
              <w:t>10</w:t>
            </w:r>
            <w:r>
              <w:rPr>
                <w:noProof/>
                <w:webHidden/>
              </w:rPr>
              <w:fldChar w:fldCharType="end"/>
            </w:r>
          </w:hyperlink>
        </w:p>
        <w:p w14:paraId="04E38E07" w14:textId="68EDE12C"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4" w:history="1">
            <w:r w:rsidRPr="00037AC1">
              <w:rPr>
                <w:rStyle w:val="Hyperlnk"/>
                <w:noProof/>
              </w:rPr>
              <w:t>3.10 Comparative assessment</w:t>
            </w:r>
            <w:r>
              <w:rPr>
                <w:noProof/>
                <w:webHidden/>
              </w:rPr>
              <w:tab/>
            </w:r>
            <w:r>
              <w:rPr>
                <w:noProof/>
                <w:webHidden/>
              </w:rPr>
              <w:fldChar w:fldCharType="begin"/>
            </w:r>
            <w:r>
              <w:rPr>
                <w:noProof/>
                <w:webHidden/>
              </w:rPr>
              <w:instrText xml:space="preserve"> PAGEREF _Toc163726224 \h </w:instrText>
            </w:r>
            <w:r>
              <w:rPr>
                <w:noProof/>
                <w:webHidden/>
              </w:rPr>
            </w:r>
            <w:r>
              <w:rPr>
                <w:noProof/>
                <w:webHidden/>
              </w:rPr>
              <w:fldChar w:fldCharType="separate"/>
            </w:r>
            <w:r>
              <w:rPr>
                <w:noProof/>
                <w:webHidden/>
              </w:rPr>
              <w:t>10</w:t>
            </w:r>
            <w:r>
              <w:rPr>
                <w:noProof/>
                <w:webHidden/>
              </w:rPr>
              <w:fldChar w:fldCharType="end"/>
            </w:r>
          </w:hyperlink>
        </w:p>
        <w:p w14:paraId="28CC4C6E" w14:textId="35BB21EB" w:rsidR="0038416C" w:rsidRDefault="0038416C">
          <w:pPr>
            <w:pStyle w:val="Innehll1"/>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5" w:history="1">
            <w:r w:rsidRPr="00037AC1">
              <w:rPr>
                <w:rStyle w:val="Hyperlnk"/>
                <w:noProof/>
              </w:rPr>
              <w:t>4 Appendices</w:t>
            </w:r>
            <w:r>
              <w:rPr>
                <w:noProof/>
                <w:webHidden/>
              </w:rPr>
              <w:tab/>
            </w:r>
            <w:r>
              <w:rPr>
                <w:noProof/>
                <w:webHidden/>
              </w:rPr>
              <w:fldChar w:fldCharType="begin"/>
            </w:r>
            <w:r>
              <w:rPr>
                <w:noProof/>
                <w:webHidden/>
              </w:rPr>
              <w:instrText xml:space="preserve"> PAGEREF _Toc163726225 \h </w:instrText>
            </w:r>
            <w:r>
              <w:rPr>
                <w:noProof/>
                <w:webHidden/>
              </w:rPr>
            </w:r>
            <w:r>
              <w:rPr>
                <w:noProof/>
                <w:webHidden/>
              </w:rPr>
              <w:fldChar w:fldCharType="separate"/>
            </w:r>
            <w:r>
              <w:rPr>
                <w:noProof/>
                <w:webHidden/>
              </w:rPr>
              <w:t>10</w:t>
            </w:r>
            <w:r>
              <w:rPr>
                <w:noProof/>
                <w:webHidden/>
              </w:rPr>
              <w:fldChar w:fldCharType="end"/>
            </w:r>
          </w:hyperlink>
        </w:p>
        <w:p w14:paraId="409CE00B" w14:textId="68CA8A03"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6" w:history="1">
            <w:r w:rsidRPr="00037AC1">
              <w:rPr>
                <w:rStyle w:val="Hyperlnk"/>
                <w:noProof/>
              </w:rPr>
              <w:t>4.1 Calculations for exposure assessment</w:t>
            </w:r>
            <w:r>
              <w:rPr>
                <w:noProof/>
                <w:webHidden/>
              </w:rPr>
              <w:tab/>
            </w:r>
            <w:r>
              <w:rPr>
                <w:noProof/>
                <w:webHidden/>
              </w:rPr>
              <w:fldChar w:fldCharType="begin"/>
            </w:r>
            <w:r>
              <w:rPr>
                <w:noProof/>
                <w:webHidden/>
              </w:rPr>
              <w:instrText xml:space="preserve"> PAGEREF _Toc163726226 \h </w:instrText>
            </w:r>
            <w:r>
              <w:rPr>
                <w:noProof/>
                <w:webHidden/>
              </w:rPr>
            </w:r>
            <w:r>
              <w:rPr>
                <w:noProof/>
                <w:webHidden/>
              </w:rPr>
              <w:fldChar w:fldCharType="separate"/>
            </w:r>
            <w:r>
              <w:rPr>
                <w:noProof/>
                <w:webHidden/>
              </w:rPr>
              <w:t>10</w:t>
            </w:r>
            <w:r>
              <w:rPr>
                <w:noProof/>
                <w:webHidden/>
              </w:rPr>
              <w:fldChar w:fldCharType="end"/>
            </w:r>
          </w:hyperlink>
        </w:p>
        <w:p w14:paraId="5D4BD5CB" w14:textId="5A336875"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7" w:history="1">
            <w:r w:rsidRPr="00037AC1">
              <w:rPr>
                <w:rStyle w:val="Hyperlnk"/>
                <w:noProof/>
              </w:rPr>
              <w:t>4.2 New information on the active substance(s) and substance(s) of concern</w:t>
            </w:r>
            <w:r>
              <w:rPr>
                <w:noProof/>
                <w:webHidden/>
              </w:rPr>
              <w:tab/>
            </w:r>
            <w:r>
              <w:rPr>
                <w:noProof/>
                <w:webHidden/>
              </w:rPr>
              <w:fldChar w:fldCharType="begin"/>
            </w:r>
            <w:r>
              <w:rPr>
                <w:noProof/>
                <w:webHidden/>
              </w:rPr>
              <w:instrText xml:space="preserve"> PAGEREF _Toc163726227 \h </w:instrText>
            </w:r>
            <w:r>
              <w:rPr>
                <w:noProof/>
                <w:webHidden/>
              </w:rPr>
            </w:r>
            <w:r>
              <w:rPr>
                <w:noProof/>
                <w:webHidden/>
              </w:rPr>
              <w:fldChar w:fldCharType="separate"/>
            </w:r>
            <w:r>
              <w:rPr>
                <w:noProof/>
                <w:webHidden/>
              </w:rPr>
              <w:t>10</w:t>
            </w:r>
            <w:r>
              <w:rPr>
                <w:noProof/>
                <w:webHidden/>
              </w:rPr>
              <w:fldChar w:fldCharType="end"/>
            </w:r>
          </w:hyperlink>
        </w:p>
        <w:p w14:paraId="4155B7BE" w14:textId="530D8E70"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8" w:history="1">
            <w:r w:rsidRPr="00037AC1">
              <w:rPr>
                <w:rStyle w:val="Hyperlnk"/>
                <w:noProof/>
              </w:rPr>
              <w:t>4.3 List of studies for the biocidal product</w:t>
            </w:r>
            <w:r>
              <w:rPr>
                <w:noProof/>
                <w:webHidden/>
              </w:rPr>
              <w:tab/>
            </w:r>
            <w:r>
              <w:rPr>
                <w:noProof/>
                <w:webHidden/>
              </w:rPr>
              <w:fldChar w:fldCharType="begin"/>
            </w:r>
            <w:r>
              <w:rPr>
                <w:noProof/>
                <w:webHidden/>
              </w:rPr>
              <w:instrText xml:space="preserve"> PAGEREF _Toc163726228 \h </w:instrText>
            </w:r>
            <w:r>
              <w:rPr>
                <w:noProof/>
                <w:webHidden/>
              </w:rPr>
            </w:r>
            <w:r>
              <w:rPr>
                <w:noProof/>
                <w:webHidden/>
              </w:rPr>
              <w:fldChar w:fldCharType="separate"/>
            </w:r>
            <w:r>
              <w:rPr>
                <w:noProof/>
                <w:webHidden/>
              </w:rPr>
              <w:t>10</w:t>
            </w:r>
            <w:r>
              <w:rPr>
                <w:noProof/>
                <w:webHidden/>
              </w:rPr>
              <w:fldChar w:fldCharType="end"/>
            </w:r>
          </w:hyperlink>
        </w:p>
        <w:p w14:paraId="1076DC8D" w14:textId="71B7BA6F"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29" w:history="1">
            <w:r w:rsidRPr="00037AC1">
              <w:rPr>
                <w:rStyle w:val="Hyperlnk"/>
                <w:noProof/>
              </w:rPr>
              <w:t>4.4 References</w:t>
            </w:r>
            <w:r>
              <w:rPr>
                <w:noProof/>
                <w:webHidden/>
              </w:rPr>
              <w:tab/>
            </w:r>
            <w:r>
              <w:rPr>
                <w:noProof/>
                <w:webHidden/>
              </w:rPr>
              <w:fldChar w:fldCharType="begin"/>
            </w:r>
            <w:r>
              <w:rPr>
                <w:noProof/>
                <w:webHidden/>
              </w:rPr>
              <w:instrText xml:space="preserve"> PAGEREF _Toc163726229 \h </w:instrText>
            </w:r>
            <w:r>
              <w:rPr>
                <w:noProof/>
                <w:webHidden/>
              </w:rPr>
            </w:r>
            <w:r>
              <w:rPr>
                <w:noProof/>
                <w:webHidden/>
              </w:rPr>
              <w:fldChar w:fldCharType="separate"/>
            </w:r>
            <w:r>
              <w:rPr>
                <w:noProof/>
                <w:webHidden/>
              </w:rPr>
              <w:t>10</w:t>
            </w:r>
            <w:r>
              <w:rPr>
                <w:noProof/>
                <w:webHidden/>
              </w:rPr>
              <w:fldChar w:fldCharType="end"/>
            </w:r>
          </w:hyperlink>
        </w:p>
        <w:p w14:paraId="3AF7CF9C" w14:textId="1AC533A0" w:rsidR="0038416C" w:rsidRDefault="0038416C">
          <w:pPr>
            <w:pStyle w:val="Innehll2"/>
            <w:tabs>
              <w:tab w:val="right" w:leader="dot" w:pos="9204"/>
            </w:tabs>
            <w:rPr>
              <w:rFonts w:asciiTheme="minorHAnsi" w:eastAsiaTheme="minorEastAsia" w:hAnsiTheme="minorHAnsi" w:cstheme="minorBidi"/>
              <w:noProof/>
              <w:snapToGrid/>
              <w:kern w:val="2"/>
              <w:sz w:val="22"/>
              <w:szCs w:val="22"/>
              <w:lang w:val="sv-SE" w:eastAsia="sv-SE"/>
              <w14:ligatures w14:val="standardContextual"/>
            </w:rPr>
          </w:pPr>
          <w:hyperlink w:anchor="_Toc163726230" w:history="1">
            <w:r w:rsidRPr="00037AC1">
              <w:rPr>
                <w:rStyle w:val="Hyperlnk"/>
                <w:noProof/>
              </w:rPr>
              <w:t>4.5 Confidential information</w:t>
            </w:r>
            <w:r>
              <w:rPr>
                <w:noProof/>
                <w:webHidden/>
              </w:rPr>
              <w:tab/>
            </w:r>
            <w:r>
              <w:rPr>
                <w:noProof/>
                <w:webHidden/>
              </w:rPr>
              <w:fldChar w:fldCharType="begin"/>
            </w:r>
            <w:r>
              <w:rPr>
                <w:noProof/>
                <w:webHidden/>
              </w:rPr>
              <w:instrText xml:space="preserve"> PAGEREF _Toc163726230 \h </w:instrText>
            </w:r>
            <w:r>
              <w:rPr>
                <w:noProof/>
                <w:webHidden/>
              </w:rPr>
            </w:r>
            <w:r>
              <w:rPr>
                <w:noProof/>
                <w:webHidden/>
              </w:rPr>
              <w:fldChar w:fldCharType="separate"/>
            </w:r>
            <w:r>
              <w:rPr>
                <w:noProof/>
                <w:webHidden/>
              </w:rPr>
              <w:t>10</w:t>
            </w:r>
            <w:r>
              <w:rPr>
                <w:noProof/>
                <w:webHidden/>
              </w:rPr>
              <w:fldChar w:fldCharType="end"/>
            </w:r>
          </w:hyperlink>
        </w:p>
        <w:p w14:paraId="4EE7DE29" w14:textId="4FE46AF6"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5"/>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7E18AB0E"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b/>
        </w:rPr>
      </w:pPr>
      <w:r w:rsidRPr="00B06767">
        <w:rPr>
          <w:rFonts w:eastAsia="Calibri"/>
          <w:b/>
        </w:rPr>
        <w:t>Note for the applicant and the competent authority:</w:t>
      </w:r>
    </w:p>
    <w:p w14:paraId="1367257C"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The changes to the PAR are implemented as follows:</w:t>
      </w:r>
    </w:p>
    <w:p w14:paraId="7715C103" w14:textId="415C6B20"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rPr>
      </w:pPr>
      <w:r w:rsidRPr="00B06767">
        <w:t xml:space="preserve">- For national authorisation, the changes should be introduced in the PAR </w:t>
      </w:r>
      <w:r w:rsidRPr="00B06767">
        <w:rPr>
          <w:i/>
        </w:rPr>
        <w:t>via</w:t>
      </w:r>
      <w:r w:rsidRPr="00B06767">
        <w:t xml:space="preserve"> an addendum. The addendum will be a standalone document, displaying the same chapters’ structure of the PAR and reporting only the changes under the relevant chapters. At the renewal stage of the national authorisation, the PAR will be consolidated by incorporating the </w:t>
      </w:r>
      <w:proofErr w:type="gramStart"/>
      <w:r w:rsidRPr="00B06767">
        <w:t>changes;</w:t>
      </w:r>
      <w:proofErr w:type="gramEnd"/>
    </w:p>
    <w:p w14:paraId="189A8E6C" w14:textId="7ED0E192"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 For Union authorisation</w:t>
      </w:r>
      <w:r>
        <w:t>,</w:t>
      </w:r>
      <w:r w:rsidRPr="00B06767">
        <w:t xml:space="preserve"> it is recommended that the changes are introduced in a consolidated PAR and are clearly identified, for example by highlighting them in </w:t>
      </w:r>
      <w:r>
        <w:t>yellow</w:t>
      </w:r>
      <w:r w:rsidRPr="00B06767">
        <w:t>.</w:t>
      </w:r>
    </w:p>
    <w:p w14:paraId="7C56824C"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The competent authority should delete this note when finalising the PAR.</w:t>
      </w: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6102CB">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r w:rsidRPr="00B06767">
              <w:rPr>
                <w:b/>
                <w:sz w:val="18"/>
                <w:szCs w:val="16"/>
              </w:rPr>
              <w:t>refMS/eCA</w:t>
            </w:r>
          </w:p>
        </w:tc>
        <w:tc>
          <w:tcPr>
            <w:tcW w:w="709" w:type="pct"/>
          </w:tcPr>
          <w:p w14:paraId="688B5465" w14:textId="77777777" w:rsidR="007879B5" w:rsidRPr="00B06767" w:rsidRDefault="007879B5" w:rsidP="000D3C5D">
            <w:pPr>
              <w:rPr>
                <w:b/>
                <w:sz w:val="18"/>
                <w:szCs w:val="16"/>
              </w:rPr>
            </w:pPr>
            <w:r w:rsidRPr="00B06767">
              <w:rPr>
                <w:b/>
                <w:sz w:val="18"/>
                <w:szCs w:val="16"/>
              </w:rPr>
              <w:t>Case number in the refMS</w:t>
            </w:r>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6102CB">
        <w:tc>
          <w:tcPr>
            <w:tcW w:w="636" w:type="pct"/>
          </w:tcPr>
          <w:p w14:paraId="1F856960" w14:textId="77777777" w:rsidR="007879B5" w:rsidRPr="0038416C" w:rsidRDefault="007879B5" w:rsidP="000D3C5D">
            <w:pPr>
              <w:rPr>
                <w:sz w:val="18"/>
                <w:szCs w:val="16"/>
              </w:rPr>
            </w:pPr>
            <w:r w:rsidRPr="0038416C">
              <w:rPr>
                <w:sz w:val="18"/>
                <w:szCs w:val="16"/>
              </w:rPr>
              <w:t>NA-APP</w:t>
            </w:r>
          </w:p>
        </w:tc>
        <w:tc>
          <w:tcPr>
            <w:tcW w:w="532" w:type="pct"/>
          </w:tcPr>
          <w:p w14:paraId="5C283A60" w14:textId="508665F1" w:rsidR="007879B5" w:rsidRPr="0038416C" w:rsidRDefault="006102CB" w:rsidP="000D3C5D">
            <w:pPr>
              <w:rPr>
                <w:sz w:val="18"/>
                <w:szCs w:val="16"/>
              </w:rPr>
            </w:pPr>
            <w:r w:rsidRPr="0038416C">
              <w:rPr>
                <w:sz w:val="18"/>
                <w:szCs w:val="16"/>
              </w:rPr>
              <w:t>Sweden</w:t>
            </w:r>
          </w:p>
        </w:tc>
        <w:tc>
          <w:tcPr>
            <w:tcW w:w="709" w:type="pct"/>
          </w:tcPr>
          <w:p w14:paraId="0E545F0D" w14:textId="77777777" w:rsidR="007879B5" w:rsidRPr="0038416C" w:rsidRDefault="007879B5" w:rsidP="000D3C5D">
            <w:pPr>
              <w:rPr>
                <w:sz w:val="18"/>
                <w:szCs w:val="16"/>
              </w:rPr>
            </w:pPr>
          </w:p>
        </w:tc>
        <w:tc>
          <w:tcPr>
            <w:tcW w:w="649" w:type="pct"/>
          </w:tcPr>
          <w:p w14:paraId="55CF37F5" w14:textId="77777777" w:rsidR="007879B5" w:rsidRPr="0038416C" w:rsidRDefault="007879B5" w:rsidP="000D3C5D">
            <w:pPr>
              <w:rPr>
                <w:sz w:val="18"/>
                <w:szCs w:val="16"/>
              </w:rPr>
            </w:pPr>
            <w:proofErr w:type="spellStart"/>
            <w:r w:rsidRPr="0038416C">
              <w:rPr>
                <w:sz w:val="18"/>
                <w:szCs w:val="16"/>
              </w:rPr>
              <w:t>dd.mm.yyyy</w:t>
            </w:r>
            <w:proofErr w:type="spellEnd"/>
          </w:p>
        </w:tc>
        <w:tc>
          <w:tcPr>
            <w:tcW w:w="1948" w:type="pct"/>
          </w:tcPr>
          <w:p w14:paraId="09A2A1BA" w14:textId="7B9ED09B" w:rsidR="007879B5" w:rsidRPr="0038416C" w:rsidRDefault="00AD5F33" w:rsidP="000D3C5D">
            <w:pPr>
              <w:rPr>
                <w:sz w:val="18"/>
                <w:szCs w:val="16"/>
              </w:rPr>
            </w:pPr>
            <w:r w:rsidRPr="0038416C">
              <w:rPr>
                <w:sz w:val="18"/>
                <w:szCs w:val="16"/>
              </w:rPr>
              <w:t>First authorisation</w:t>
            </w:r>
          </w:p>
        </w:tc>
        <w:tc>
          <w:tcPr>
            <w:tcW w:w="526" w:type="pct"/>
          </w:tcPr>
          <w:p w14:paraId="3F230961" w14:textId="77777777" w:rsidR="007879B5" w:rsidRPr="0038416C" w:rsidRDefault="007879B5" w:rsidP="000D3C5D">
            <w:pPr>
              <w:rPr>
                <w:sz w:val="18"/>
                <w:szCs w:val="16"/>
              </w:rPr>
            </w:pPr>
          </w:p>
        </w:tc>
      </w:tr>
      <w:tr w:rsidR="006102CB" w:rsidRPr="00B06767" w14:paraId="4882180A" w14:textId="77777777" w:rsidTr="006102CB">
        <w:tc>
          <w:tcPr>
            <w:tcW w:w="636" w:type="pct"/>
          </w:tcPr>
          <w:p w14:paraId="29AE3207" w14:textId="6F78BFD5" w:rsidR="006102CB" w:rsidRPr="0038416C" w:rsidRDefault="006102CB" w:rsidP="006102CB">
            <w:pPr>
              <w:rPr>
                <w:sz w:val="18"/>
                <w:szCs w:val="16"/>
              </w:rPr>
            </w:pPr>
            <w:r w:rsidRPr="0038416C">
              <w:rPr>
                <w:sz w:val="18"/>
                <w:szCs w:val="16"/>
              </w:rPr>
              <w:t>NA-MIC</w:t>
            </w:r>
          </w:p>
        </w:tc>
        <w:tc>
          <w:tcPr>
            <w:tcW w:w="532" w:type="pct"/>
          </w:tcPr>
          <w:p w14:paraId="1AC209CA" w14:textId="28BCBDA4" w:rsidR="006102CB" w:rsidRPr="0038416C" w:rsidRDefault="006102CB" w:rsidP="006102CB">
            <w:pPr>
              <w:rPr>
                <w:sz w:val="18"/>
                <w:szCs w:val="16"/>
              </w:rPr>
            </w:pPr>
            <w:r w:rsidRPr="0038416C">
              <w:rPr>
                <w:sz w:val="18"/>
                <w:szCs w:val="16"/>
              </w:rPr>
              <w:t>Sweden</w:t>
            </w:r>
          </w:p>
        </w:tc>
        <w:tc>
          <w:tcPr>
            <w:tcW w:w="709" w:type="pct"/>
          </w:tcPr>
          <w:p w14:paraId="20FE5CA8" w14:textId="77777777" w:rsidR="006102CB" w:rsidRPr="0038416C" w:rsidRDefault="006102CB" w:rsidP="006102CB">
            <w:pPr>
              <w:rPr>
                <w:sz w:val="18"/>
                <w:szCs w:val="16"/>
              </w:rPr>
            </w:pPr>
          </w:p>
        </w:tc>
        <w:tc>
          <w:tcPr>
            <w:tcW w:w="649" w:type="pct"/>
          </w:tcPr>
          <w:p w14:paraId="59355D71" w14:textId="066439C1" w:rsidR="006102CB" w:rsidRPr="0038416C" w:rsidRDefault="006102CB" w:rsidP="006102CB">
            <w:pPr>
              <w:rPr>
                <w:sz w:val="18"/>
                <w:szCs w:val="16"/>
              </w:rPr>
            </w:pPr>
            <w:proofErr w:type="spellStart"/>
            <w:r w:rsidRPr="0038416C">
              <w:rPr>
                <w:sz w:val="18"/>
                <w:szCs w:val="16"/>
              </w:rPr>
              <w:t>dd.mm.yyyy</w:t>
            </w:r>
            <w:proofErr w:type="spellEnd"/>
          </w:p>
        </w:tc>
        <w:tc>
          <w:tcPr>
            <w:tcW w:w="1948" w:type="pct"/>
          </w:tcPr>
          <w:p w14:paraId="31D84679" w14:textId="77777777" w:rsidR="006102CB" w:rsidRPr="0038416C" w:rsidRDefault="006102CB" w:rsidP="006102CB">
            <w:pPr>
              <w:rPr>
                <w:sz w:val="18"/>
                <w:szCs w:val="16"/>
              </w:rPr>
            </w:pPr>
            <w:r w:rsidRPr="0038416C">
              <w:rPr>
                <w:sz w:val="18"/>
                <w:szCs w:val="16"/>
              </w:rPr>
              <w:t>Composition change</w:t>
            </w:r>
          </w:p>
          <w:p w14:paraId="6F4E8BAB" w14:textId="44F32324" w:rsidR="006102CB" w:rsidRPr="0038416C" w:rsidRDefault="006102CB" w:rsidP="006102CB">
            <w:pPr>
              <w:rPr>
                <w:sz w:val="18"/>
                <w:szCs w:val="16"/>
              </w:rPr>
            </w:pPr>
            <w:r w:rsidRPr="0038416C">
              <w:rPr>
                <w:sz w:val="18"/>
                <w:szCs w:val="16"/>
              </w:rPr>
              <w:t>Amendment of packaging: addition of a new cap</w:t>
            </w:r>
          </w:p>
        </w:tc>
        <w:tc>
          <w:tcPr>
            <w:tcW w:w="526" w:type="pct"/>
          </w:tcPr>
          <w:p w14:paraId="3C21864A" w14:textId="107825FB" w:rsidR="006102CB" w:rsidRPr="0038416C" w:rsidRDefault="006102CB" w:rsidP="006102CB">
            <w:pPr>
              <w:rPr>
                <w:sz w:val="18"/>
                <w:szCs w:val="16"/>
              </w:rPr>
            </w:pPr>
            <w:r w:rsidRPr="0038416C">
              <w:rPr>
                <w:sz w:val="18"/>
                <w:szCs w:val="16"/>
              </w:rPr>
              <w:t>Conf Annex 1.1-1.3 and 1.5</w:t>
            </w:r>
          </w:p>
          <w:p w14:paraId="3351143C" w14:textId="4DB387A9" w:rsidR="006102CB" w:rsidRPr="0038416C" w:rsidRDefault="006102CB" w:rsidP="006102CB">
            <w:pPr>
              <w:rPr>
                <w:sz w:val="18"/>
                <w:szCs w:val="16"/>
              </w:rPr>
            </w:pPr>
            <w:r w:rsidRPr="0038416C">
              <w:rPr>
                <w:sz w:val="18"/>
                <w:szCs w:val="16"/>
              </w:rPr>
              <w:t>PAR 3.1</w:t>
            </w:r>
          </w:p>
        </w:tc>
      </w:tr>
      <w:tr w:rsidR="006102CB" w:rsidRPr="00B06767" w14:paraId="72FC6B6B" w14:textId="77777777" w:rsidTr="006102CB">
        <w:tc>
          <w:tcPr>
            <w:tcW w:w="636" w:type="pct"/>
          </w:tcPr>
          <w:p w14:paraId="72CCBC1A" w14:textId="422091EC" w:rsidR="006102CB" w:rsidRPr="00B06767" w:rsidRDefault="006102CB" w:rsidP="006102CB">
            <w:pPr>
              <w:rPr>
                <w:color w:val="FF0000"/>
                <w:sz w:val="18"/>
                <w:szCs w:val="16"/>
              </w:rPr>
            </w:pPr>
          </w:p>
        </w:tc>
        <w:tc>
          <w:tcPr>
            <w:tcW w:w="532" w:type="pct"/>
          </w:tcPr>
          <w:p w14:paraId="3359140D" w14:textId="77777777" w:rsidR="006102CB" w:rsidRPr="00B06767" w:rsidRDefault="006102CB" w:rsidP="006102CB">
            <w:pPr>
              <w:rPr>
                <w:i/>
                <w:color w:val="FF0000"/>
                <w:sz w:val="18"/>
                <w:szCs w:val="16"/>
              </w:rPr>
            </w:pPr>
          </w:p>
        </w:tc>
        <w:tc>
          <w:tcPr>
            <w:tcW w:w="709" w:type="pct"/>
          </w:tcPr>
          <w:p w14:paraId="7B63120F" w14:textId="77777777" w:rsidR="006102CB" w:rsidRPr="00B06767" w:rsidRDefault="006102CB" w:rsidP="006102CB">
            <w:pPr>
              <w:rPr>
                <w:color w:val="FF0000"/>
                <w:sz w:val="18"/>
                <w:szCs w:val="16"/>
              </w:rPr>
            </w:pPr>
          </w:p>
        </w:tc>
        <w:tc>
          <w:tcPr>
            <w:tcW w:w="649" w:type="pct"/>
          </w:tcPr>
          <w:p w14:paraId="22B8B366" w14:textId="21151DAF" w:rsidR="006102CB" w:rsidRPr="00B06767" w:rsidRDefault="006102CB" w:rsidP="006102CB">
            <w:pPr>
              <w:rPr>
                <w:color w:val="FF0000"/>
                <w:sz w:val="18"/>
                <w:szCs w:val="16"/>
              </w:rPr>
            </w:pPr>
          </w:p>
        </w:tc>
        <w:tc>
          <w:tcPr>
            <w:tcW w:w="1948" w:type="pct"/>
          </w:tcPr>
          <w:p w14:paraId="22C723E7" w14:textId="4F3E38C8" w:rsidR="006102CB" w:rsidRPr="00B06767" w:rsidRDefault="006102CB" w:rsidP="006102CB">
            <w:pPr>
              <w:rPr>
                <w:i/>
                <w:color w:val="FF0000"/>
                <w:sz w:val="18"/>
                <w:szCs w:val="16"/>
              </w:rPr>
            </w:pPr>
          </w:p>
        </w:tc>
        <w:tc>
          <w:tcPr>
            <w:tcW w:w="526" w:type="pct"/>
          </w:tcPr>
          <w:p w14:paraId="4CB91235" w14:textId="77777777" w:rsidR="006102CB" w:rsidRPr="00B06767" w:rsidRDefault="006102CB" w:rsidP="006102CB">
            <w:pPr>
              <w:rPr>
                <w:color w:val="FF0000"/>
                <w:sz w:val="18"/>
                <w:szCs w:val="16"/>
              </w:rPr>
            </w:pPr>
          </w:p>
        </w:tc>
      </w:tr>
      <w:tr w:rsidR="006102CB" w:rsidRPr="00B06767" w14:paraId="00040846" w14:textId="77777777" w:rsidTr="006102CB">
        <w:tc>
          <w:tcPr>
            <w:tcW w:w="636" w:type="pct"/>
          </w:tcPr>
          <w:p w14:paraId="3BA55823" w14:textId="351BD484" w:rsidR="006102CB" w:rsidRPr="00B06767" w:rsidRDefault="006102CB" w:rsidP="006102CB">
            <w:pPr>
              <w:rPr>
                <w:color w:val="FF0000"/>
                <w:sz w:val="18"/>
                <w:szCs w:val="16"/>
              </w:rPr>
            </w:pPr>
          </w:p>
        </w:tc>
        <w:tc>
          <w:tcPr>
            <w:tcW w:w="532" w:type="pct"/>
          </w:tcPr>
          <w:p w14:paraId="5133017E" w14:textId="77777777" w:rsidR="006102CB" w:rsidRPr="00B06767" w:rsidRDefault="006102CB" w:rsidP="006102CB">
            <w:pPr>
              <w:rPr>
                <w:i/>
                <w:color w:val="FF0000"/>
                <w:sz w:val="18"/>
                <w:szCs w:val="16"/>
              </w:rPr>
            </w:pPr>
          </w:p>
        </w:tc>
        <w:tc>
          <w:tcPr>
            <w:tcW w:w="709" w:type="pct"/>
          </w:tcPr>
          <w:p w14:paraId="2CCD2341" w14:textId="77777777" w:rsidR="006102CB" w:rsidRPr="00B06767" w:rsidRDefault="006102CB" w:rsidP="006102CB">
            <w:pPr>
              <w:rPr>
                <w:color w:val="FF0000"/>
                <w:sz w:val="18"/>
                <w:szCs w:val="16"/>
              </w:rPr>
            </w:pPr>
          </w:p>
        </w:tc>
        <w:tc>
          <w:tcPr>
            <w:tcW w:w="649" w:type="pct"/>
          </w:tcPr>
          <w:p w14:paraId="54CE3E57" w14:textId="16577B24" w:rsidR="006102CB" w:rsidRPr="00B06767" w:rsidRDefault="006102CB" w:rsidP="006102CB">
            <w:pPr>
              <w:rPr>
                <w:color w:val="FF0000"/>
                <w:sz w:val="18"/>
                <w:szCs w:val="16"/>
              </w:rPr>
            </w:pPr>
          </w:p>
        </w:tc>
        <w:tc>
          <w:tcPr>
            <w:tcW w:w="1948" w:type="pct"/>
          </w:tcPr>
          <w:p w14:paraId="073A859F" w14:textId="0FAA60FD" w:rsidR="006102CB" w:rsidRPr="00B06767" w:rsidRDefault="006102CB" w:rsidP="006102CB">
            <w:pPr>
              <w:rPr>
                <w:i/>
                <w:color w:val="FF0000"/>
                <w:sz w:val="18"/>
                <w:szCs w:val="16"/>
              </w:rPr>
            </w:pPr>
          </w:p>
        </w:tc>
        <w:tc>
          <w:tcPr>
            <w:tcW w:w="526" w:type="pct"/>
          </w:tcPr>
          <w:p w14:paraId="6B24DB75" w14:textId="77777777" w:rsidR="006102CB" w:rsidRPr="00B06767" w:rsidRDefault="006102CB" w:rsidP="006102CB">
            <w:pPr>
              <w:rPr>
                <w:color w:val="FF0000"/>
                <w:sz w:val="18"/>
                <w:szCs w:val="16"/>
              </w:rPr>
            </w:pPr>
          </w:p>
        </w:tc>
      </w:tr>
      <w:tr w:rsidR="006102CB" w:rsidRPr="00B06767" w14:paraId="53CA3783" w14:textId="77777777" w:rsidTr="006102CB">
        <w:tc>
          <w:tcPr>
            <w:tcW w:w="636" w:type="pct"/>
          </w:tcPr>
          <w:p w14:paraId="35BE2725" w14:textId="7FEFFE3B" w:rsidR="006102CB" w:rsidRPr="00B06767" w:rsidRDefault="006102CB" w:rsidP="006102CB">
            <w:pPr>
              <w:rPr>
                <w:color w:val="FF0000"/>
                <w:sz w:val="18"/>
                <w:szCs w:val="16"/>
              </w:rPr>
            </w:pPr>
          </w:p>
        </w:tc>
        <w:tc>
          <w:tcPr>
            <w:tcW w:w="532" w:type="pct"/>
          </w:tcPr>
          <w:p w14:paraId="5AF07562" w14:textId="77777777" w:rsidR="006102CB" w:rsidRPr="00B06767" w:rsidRDefault="006102CB" w:rsidP="006102CB">
            <w:pPr>
              <w:rPr>
                <w:i/>
                <w:color w:val="FF0000"/>
                <w:sz w:val="18"/>
                <w:szCs w:val="16"/>
              </w:rPr>
            </w:pPr>
          </w:p>
        </w:tc>
        <w:tc>
          <w:tcPr>
            <w:tcW w:w="709" w:type="pct"/>
          </w:tcPr>
          <w:p w14:paraId="55D4081E" w14:textId="77777777" w:rsidR="006102CB" w:rsidRPr="00B06767" w:rsidRDefault="006102CB" w:rsidP="006102CB">
            <w:pPr>
              <w:rPr>
                <w:color w:val="FF0000"/>
                <w:sz w:val="18"/>
                <w:szCs w:val="16"/>
              </w:rPr>
            </w:pPr>
          </w:p>
        </w:tc>
        <w:tc>
          <w:tcPr>
            <w:tcW w:w="649" w:type="pct"/>
          </w:tcPr>
          <w:p w14:paraId="424846BB" w14:textId="0F1DA92E" w:rsidR="006102CB" w:rsidRPr="00B06767" w:rsidRDefault="006102CB" w:rsidP="006102CB">
            <w:pPr>
              <w:rPr>
                <w:color w:val="FF0000"/>
                <w:sz w:val="18"/>
                <w:szCs w:val="16"/>
              </w:rPr>
            </w:pPr>
          </w:p>
        </w:tc>
        <w:tc>
          <w:tcPr>
            <w:tcW w:w="1948" w:type="pct"/>
          </w:tcPr>
          <w:p w14:paraId="69CE59FC" w14:textId="18D06E21" w:rsidR="006102CB" w:rsidRPr="00B06767" w:rsidRDefault="006102CB" w:rsidP="006102CB">
            <w:pPr>
              <w:rPr>
                <w:i/>
                <w:color w:val="FF0000"/>
                <w:sz w:val="18"/>
                <w:szCs w:val="16"/>
              </w:rPr>
            </w:pPr>
          </w:p>
        </w:tc>
        <w:tc>
          <w:tcPr>
            <w:tcW w:w="526" w:type="pct"/>
          </w:tcPr>
          <w:p w14:paraId="2C5F0186" w14:textId="77777777" w:rsidR="006102CB" w:rsidRPr="00B06767" w:rsidRDefault="006102CB" w:rsidP="006102CB">
            <w:pPr>
              <w:rPr>
                <w:color w:val="FF0000"/>
                <w:sz w:val="18"/>
                <w:szCs w:val="16"/>
              </w:rPr>
            </w:pPr>
          </w:p>
        </w:tc>
      </w:tr>
    </w:tbl>
    <w:p w14:paraId="0FC08186" w14:textId="77777777" w:rsidR="007879B5" w:rsidRPr="00B06767" w:rsidRDefault="007879B5" w:rsidP="007879B5"/>
    <w:p w14:paraId="6F5D735A" w14:textId="6C414C6A" w:rsidR="00B05933" w:rsidRPr="00B06767" w:rsidRDefault="00B05933" w:rsidP="007879B5">
      <w:pPr>
        <w:sectPr w:rsidR="00B05933" w:rsidRPr="00B06767" w:rsidSect="00674CD5">
          <w:headerReference w:type="default" r:id="rId16"/>
          <w:footerReference w:type="default" r:id="rId17"/>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A80FB7">
      <w:pPr>
        <w:pStyle w:val="Rubrik1"/>
      </w:pPr>
      <w:bookmarkStart w:id="2" w:name="_Toc53041724"/>
      <w:bookmarkStart w:id="3" w:name="_Toc53041945"/>
      <w:bookmarkStart w:id="4" w:name="_Toc53042162"/>
      <w:bookmarkStart w:id="5" w:name="_Toc53042380"/>
      <w:bookmarkStart w:id="6" w:name="_Toc53042600"/>
      <w:bookmarkStart w:id="7" w:name="_Toc53042818"/>
      <w:bookmarkStart w:id="8" w:name="_Toc53043036"/>
      <w:bookmarkStart w:id="9" w:name="_Toc53043254"/>
      <w:bookmarkStart w:id="10" w:name="_Toc53043472"/>
      <w:bookmarkStart w:id="11" w:name="_Toc53043690"/>
      <w:bookmarkStart w:id="12" w:name="_Toc53043908"/>
      <w:bookmarkStart w:id="13" w:name="_Toc53044128"/>
      <w:bookmarkStart w:id="14" w:name="_Toc53044349"/>
      <w:bookmarkStart w:id="15" w:name="_Toc53044571"/>
      <w:bookmarkStart w:id="16" w:name="_Toc53044793"/>
      <w:bookmarkStart w:id="17" w:name="_Toc53045015"/>
      <w:bookmarkStart w:id="18" w:name="_Toc53045237"/>
      <w:bookmarkStart w:id="19" w:name="_Toc53491594"/>
      <w:bookmarkStart w:id="20" w:name="_Toc53491721"/>
      <w:bookmarkStart w:id="21" w:name="_Toc53491836"/>
      <w:bookmarkStart w:id="22" w:name="_Toc53493751"/>
      <w:bookmarkStart w:id="23" w:name="_Toc53493866"/>
      <w:bookmarkStart w:id="24" w:name="_Toc53493981"/>
      <w:bookmarkStart w:id="25" w:name="_Toc53494096"/>
      <w:bookmarkStart w:id="26" w:name="_Toc53494212"/>
      <w:bookmarkStart w:id="27" w:name="_Toc53498938"/>
      <w:bookmarkStart w:id="28" w:name="_Toc53499054"/>
      <w:bookmarkStart w:id="29" w:name="_Toc53499169"/>
      <w:bookmarkStart w:id="30" w:name="_Toc53499284"/>
      <w:bookmarkStart w:id="31" w:name="_Toc53499400"/>
      <w:bookmarkStart w:id="32" w:name="_Toc53500396"/>
      <w:bookmarkStart w:id="33" w:name="_Toc53500512"/>
      <w:bookmarkStart w:id="34" w:name="_Toc53500628"/>
      <w:bookmarkStart w:id="35" w:name="_Toc53500744"/>
      <w:bookmarkStart w:id="36" w:name="_Toc53500948"/>
      <w:bookmarkStart w:id="37" w:name="_Toc53501090"/>
      <w:bookmarkStart w:id="38" w:name="_Toc53501211"/>
      <w:bookmarkStart w:id="39" w:name="_Toc53501326"/>
      <w:bookmarkStart w:id="40" w:name="_Toc53501442"/>
      <w:bookmarkStart w:id="41" w:name="_Toc53501557"/>
      <w:bookmarkStart w:id="42" w:name="_Toc53564159"/>
      <w:bookmarkStart w:id="43" w:name="_Toc53564275"/>
      <w:bookmarkStart w:id="44" w:name="_Toc53564391"/>
      <w:bookmarkStart w:id="45" w:name="_Toc53564506"/>
      <w:bookmarkStart w:id="46" w:name="_Toc53564621"/>
      <w:bookmarkStart w:id="47" w:name="_Toc53564736"/>
      <w:bookmarkStart w:id="48" w:name="_Toc53565147"/>
      <w:bookmarkStart w:id="49" w:name="_Toc39152799"/>
      <w:bookmarkStart w:id="50" w:name="_Toc40273141"/>
      <w:bookmarkStart w:id="51" w:name="_Toc41555037"/>
      <w:bookmarkStart w:id="52" w:name="_Toc41565158"/>
      <w:bookmarkStart w:id="53" w:name="_Toc26255990"/>
      <w:bookmarkStart w:id="54" w:name="_Toc1637261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80FB7">
        <w:lastRenderedPageBreak/>
        <w:t>Conclusion</w:t>
      </w:r>
      <w:bookmarkEnd w:id="49"/>
      <w:bookmarkEnd w:id="50"/>
      <w:bookmarkEnd w:id="51"/>
      <w:bookmarkEnd w:id="52"/>
      <w:bookmarkEnd w:id="54"/>
    </w:p>
    <w:p w14:paraId="3CFC7261" w14:textId="77777777" w:rsidR="00786541" w:rsidRPr="00B06767" w:rsidRDefault="00786541" w:rsidP="00C537B6">
      <w:pPr>
        <w:spacing w:before="120" w:after="120"/>
        <w:jc w:val="both"/>
        <w:rPr>
          <w:b/>
          <w:sz w:val="22"/>
        </w:rPr>
      </w:pPr>
      <w:r w:rsidRPr="00B06767">
        <w:rPr>
          <w:b/>
          <w:sz w:val="22"/>
        </w:rPr>
        <w:t>General</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56305E05" w14:textId="77777777" w:rsidR="00786541" w:rsidRPr="00B06767" w:rsidRDefault="00786541"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50D7553" w14:textId="77777777" w:rsidR="00F30E0B" w:rsidRPr="00564CFB" w:rsidRDefault="00F30E0B" w:rsidP="00C537B6">
      <w:pPr>
        <w:spacing w:before="120" w:after="120"/>
        <w:jc w:val="both"/>
      </w:pPr>
    </w:p>
    <w:p w14:paraId="79D4D805" w14:textId="77777777" w:rsidR="00786541" w:rsidRPr="00B06767" w:rsidRDefault="00786541" w:rsidP="00C537B6">
      <w:pPr>
        <w:spacing w:before="120" w:after="120"/>
        <w:jc w:val="both"/>
        <w:rPr>
          <w:u w:val="single"/>
        </w:rPr>
      </w:pPr>
      <w:r w:rsidRPr="00B06767">
        <w:rPr>
          <w:u w:val="single"/>
        </w:rPr>
        <w:t xml:space="preserve">Physical, </w:t>
      </w:r>
      <w:proofErr w:type="gramStart"/>
      <w:r w:rsidRPr="00B06767">
        <w:rPr>
          <w:u w:val="single"/>
        </w:rPr>
        <w:t>chemical</w:t>
      </w:r>
      <w:proofErr w:type="gramEnd"/>
      <w:r w:rsidRPr="00B06767">
        <w:rPr>
          <w:u w:val="single"/>
        </w:rPr>
        <w:t xml:space="preserve"> and technical properties </w:t>
      </w:r>
    </w:p>
    <w:p w14:paraId="6B30A002" w14:textId="05074CB3" w:rsidR="00786541" w:rsidRPr="00B06767" w:rsidRDefault="00D20ABD" w:rsidP="00C537B6">
      <w:pPr>
        <w:spacing w:before="120" w:after="120"/>
        <w:jc w:val="both"/>
      </w:pPr>
      <w:r>
        <w:t xml:space="preserve">The </w:t>
      </w:r>
      <w:r w:rsidR="006454C8">
        <w:t xml:space="preserve">changes in </w:t>
      </w:r>
      <w:r>
        <w:t xml:space="preserve">composition </w:t>
      </w:r>
      <w:r w:rsidR="006454C8">
        <w:t>and</w:t>
      </w:r>
      <w:r>
        <w:t xml:space="preserve"> packaging do not affect the</w:t>
      </w:r>
      <w:r w:rsidR="006454C8">
        <w:t xml:space="preserve"> conclusions in the first authorisation of the product.</w:t>
      </w: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63024055" w14:textId="77777777" w:rsidR="006454C8" w:rsidRPr="00B06767" w:rsidRDefault="006454C8" w:rsidP="006454C8">
      <w:pPr>
        <w:spacing w:before="120" w:after="120"/>
        <w:jc w:val="both"/>
      </w:pPr>
      <w:r>
        <w:t>The changes in composition and packaging do not affect the conclusions in the first authorisation of the product.</w:t>
      </w: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47E8C809" w14:textId="77777777" w:rsidR="00786541" w:rsidRPr="00B06767" w:rsidRDefault="00786541" w:rsidP="00C537B6">
      <w:pPr>
        <w:spacing w:before="120" w:after="120"/>
        <w:jc w:val="both"/>
        <w:rPr>
          <w:u w:val="single"/>
        </w:rPr>
      </w:pPr>
    </w:p>
    <w:p w14:paraId="484ECB86" w14:textId="77777777" w:rsidR="00786541" w:rsidRPr="00B06767" w:rsidRDefault="00786541" w:rsidP="00C537B6">
      <w:pPr>
        <w:spacing w:before="120" w:after="120"/>
        <w:jc w:val="both"/>
        <w:rPr>
          <w:u w:val="single"/>
        </w:rPr>
      </w:pPr>
      <w:r w:rsidRPr="00B06767">
        <w:rPr>
          <w:u w:val="single"/>
        </w:rPr>
        <w:t>Risk assessment for human health</w:t>
      </w:r>
    </w:p>
    <w:p w14:paraId="13712624" w14:textId="77777777" w:rsidR="00786541" w:rsidRPr="00B06767" w:rsidRDefault="00786541" w:rsidP="00C537B6">
      <w:pPr>
        <w:spacing w:before="120" w:after="120"/>
        <w:jc w:val="both"/>
        <w:rPr>
          <w:u w:val="single"/>
        </w:rPr>
      </w:pPr>
    </w:p>
    <w:p w14:paraId="76D0E7F9" w14:textId="77777777" w:rsidR="00786541" w:rsidRPr="00B06767" w:rsidRDefault="00786541" w:rsidP="00C537B6">
      <w:pPr>
        <w:spacing w:before="120" w:after="120"/>
        <w:jc w:val="both"/>
        <w:rPr>
          <w:u w:val="single"/>
        </w:rPr>
      </w:pPr>
      <w:r w:rsidRPr="00B06767">
        <w:rPr>
          <w:u w:val="single"/>
        </w:rPr>
        <w:t>Dietary risk assessment</w:t>
      </w:r>
    </w:p>
    <w:p w14:paraId="6B78F5E3" w14:textId="77777777" w:rsidR="00786541" w:rsidRPr="00B06767" w:rsidRDefault="00786541" w:rsidP="00C537B6">
      <w:pPr>
        <w:spacing w:before="120" w:after="120"/>
        <w:jc w:val="both"/>
        <w:rPr>
          <w:u w:val="single"/>
        </w:rPr>
      </w:pPr>
    </w:p>
    <w:p w14:paraId="1A7E066C" w14:textId="77777777" w:rsidR="00786541" w:rsidRPr="00B06767" w:rsidRDefault="00786541" w:rsidP="00C537B6">
      <w:pPr>
        <w:spacing w:before="120" w:after="120"/>
        <w:jc w:val="both"/>
        <w:rPr>
          <w:u w:val="single"/>
        </w:rPr>
      </w:pPr>
      <w:r w:rsidRPr="00B06767">
        <w:rPr>
          <w:u w:val="single"/>
        </w:rPr>
        <w:t>Risk assessment for animal health</w:t>
      </w:r>
    </w:p>
    <w:p w14:paraId="16C4B22C" w14:textId="77777777" w:rsidR="00786541" w:rsidRPr="00B06767" w:rsidRDefault="00786541" w:rsidP="00C537B6">
      <w:pPr>
        <w:spacing w:before="120" w:after="120"/>
        <w:jc w:val="both"/>
        <w:rPr>
          <w:u w:val="single"/>
        </w:rPr>
      </w:pPr>
    </w:p>
    <w:p w14:paraId="12F3F8D6" w14:textId="77777777" w:rsidR="00786541" w:rsidRPr="00B06767" w:rsidRDefault="00786541" w:rsidP="00C537B6">
      <w:pPr>
        <w:spacing w:before="120" w:after="120"/>
        <w:jc w:val="both"/>
        <w:rPr>
          <w:u w:val="single"/>
        </w:rPr>
      </w:pPr>
      <w:r w:rsidRPr="00B06767">
        <w:rPr>
          <w:u w:val="single"/>
        </w:rPr>
        <w:t>Risk assessment for the environment</w:t>
      </w:r>
    </w:p>
    <w:p w14:paraId="1F0F0968" w14:textId="77777777" w:rsidR="00786541" w:rsidRPr="00B06767" w:rsidRDefault="00786541" w:rsidP="00C537B6">
      <w:pPr>
        <w:spacing w:before="120" w:after="120"/>
        <w:jc w:val="both"/>
        <w:rPr>
          <w:b/>
          <w:sz w:val="22"/>
        </w:rPr>
      </w:pPr>
    </w:p>
    <w:p w14:paraId="1EE88AE4" w14:textId="77777777" w:rsidR="00786541" w:rsidRPr="00B06767" w:rsidRDefault="00786541" w:rsidP="00C537B6">
      <w:pPr>
        <w:spacing w:before="120" w:after="120"/>
        <w:jc w:val="both"/>
        <w:rPr>
          <w:b/>
          <w:sz w:val="22"/>
        </w:rPr>
      </w:pPr>
      <w:r w:rsidRPr="00B06767">
        <w:rPr>
          <w:b/>
          <w:sz w:val="22"/>
        </w:rPr>
        <w:t>Post-authorisation conditions</w:t>
      </w:r>
    </w:p>
    <w:p w14:paraId="57E2EF2B" w14:textId="77777777" w:rsidR="00786541" w:rsidRPr="00B06767" w:rsidRDefault="00786541" w:rsidP="00C537B6">
      <w:pPr>
        <w:widowControl/>
        <w:spacing w:after="200"/>
        <w:rPr>
          <w:i/>
        </w:rPr>
      </w:pPr>
      <w:r w:rsidRPr="00B06767">
        <w:rPr>
          <w:i/>
        </w:rPr>
        <w:br w:type="page"/>
      </w:r>
    </w:p>
    <w:p w14:paraId="37FE1937" w14:textId="744AFC46" w:rsidR="00786541" w:rsidRPr="00B06767" w:rsidRDefault="00786541" w:rsidP="00C537B6">
      <w:pPr>
        <w:pStyle w:val="Rubrik1"/>
      </w:pPr>
      <w:bookmarkStart w:id="55" w:name="_Toc39152800"/>
      <w:bookmarkStart w:id="56" w:name="_Toc40273142"/>
      <w:bookmarkStart w:id="57" w:name="_Toc41555038"/>
      <w:bookmarkStart w:id="58" w:name="_Toc41565159"/>
      <w:bookmarkStart w:id="59" w:name="_Toc163726177"/>
      <w:r w:rsidRPr="00B06767">
        <w:lastRenderedPageBreak/>
        <w:t>Information on the biocidal product</w:t>
      </w:r>
      <w:bookmarkEnd w:id="55"/>
      <w:bookmarkEnd w:id="56"/>
      <w:bookmarkEnd w:id="57"/>
      <w:bookmarkEnd w:id="58"/>
      <w:bookmarkEnd w:id="59"/>
    </w:p>
    <w:p w14:paraId="2A1A2F98" w14:textId="1D23F8BE" w:rsidR="00786541" w:rsidRDefault="00786541" w:rsidP="00C537B6">
      <w:pPr>
        <w:pStyle w:val="Rubrik2"/>
      </w:pPr>
      <w:bookmarkStart w:id="60" w:name="_Toc39152801"/>
      <w:bookmarkStart w:id="61" w:name="_Toc40273143"/>
      <w:bookmarkStart w:id="62" w:name="_Toc41555039"/>
      <w:bookmarkStart w:id="63" w:name="_Toc41565160"/>
      <w:bookmarkStart w:id="64" w:name="_Toc163726178"/>
      <w:r w:rsidRPr="00B06767">
        <w:t>Product type</w:t>
      </w:r>
      <w:r w:rsidR="00A13C67" w:rsidRPr="00B06767">
        <w:t>(s)</w:t>
      </w:r>
      <w:r w:rsidRPr="00B06767">
        <w:t xml:space="preserve"> and type</w:t>
      </w:r>
      <w:r w:rsidR="00A13C67" w:rsidRPr="00B06767">
        <w:t>(s)</w:t>
      </w:r>
      <w:r w:rsidRPr="00B06767">
        <w:t xml:space="preserve"> of formulation</w:t>
      </w:r>
      <w:bookmarkEnd w:id="60"/>
      <w:bookmarkEnd w:id="61"/>
      <w:bookmarkEnd w:id="62"/>
      <w:bookmarkEnd w:id="63"/>
      <w:bookmarkEnd w:id="64"/>
    </w:p>
    <w:p w14:paraId="539CA22D" w14:textId="124DF0F7" w:rsidR="00A13C67" w:rsidRPr="00B06767" w:rsidRDefault="00A13C67" w:rsidP="00C537B6">
      <w:pPr>
        <w:pStyle w:val="Rubrik2"/>
      </w:pPr>
      <w:bookmarkStart w:id="65" w:name="_Toc41555040"/>
      <w:bookmarkStart w:id="66" w:name="_Toc41565161"/>
      <w:bookmarkStart w:id="67" w:name="_Toc163726179"/>
      <w:r w:rsidRPr="00B06767">
        <w:t>Uses</w:t>
      </w:r>
      <w:bookmarkEnd w:id="65"/>
      <w:bookmarkEnd w:id="66"/>
      <w:bookmarkEnd w:id="67"/>
    </w:p>
    <w:p w14:paraId="06C15B18" w14:textId="47A46599" w:rsidR="00786541" w:rsidRPr="00B06767" w:rsidRDefault="00786541" w:rsidP="00C537B6">
      <w:pPr>
        <w:pStyle w:val="Rubrik2"/>
      </w:pPr>
      <w:bookmarkStart w:id="68" w:name="_Toc39152802"/>
      <w:bookmarkStart w:id="69" w:name="_Toc40273144"/>
      <w:bookmarkStart w:id="70" w:name="_Toc41555041"/>
      <w:bookmarkStart w:id="71" w:name="_Toc41565162"/>
      <w:bookmarkStart w:id="72" w:name="_Toc163726180"/>
      <w:r w:rsidRPr="00B06767">
        <w:t>Identity and composition</w:t>
      </w:r>
      <w:bookmarkEnd w:id="68"/>
      <w:bookmarkEnd w:id="69"/>
      <w:bookmarkEnd w:id="70"/>
      <w:bookmarkEnd w:id="71"/>
      <w:bookmarkEnd w:id="72"/>
      <w:r w:rsidRPr="00B06767">
        <w:t xml:space="preserve"> </w:t>
      </w:r>
    </w:p>
    <w:p w14:paraId="613142C4" w14:textId="1E3D77D6" w:rsidR="00786541" w:rsidRPr="00B06767" w:rsidRDefault="00786541" w:rsidP="00C537B6">
      <w:pPr>
        <w:pStyle w:val="Rubrik2"/>
      </w:pPr>
      <w:bookmarkStart w:id="73" w:name="_Toc39152803"/>
      <w:bookmarkStart w:id="74" w:name="_Toc40273145"/>
      <w:bookmarkStart w:id="75" w:name="_Toc41555042"/>
      <w:bookmarkStart w:id="76" w:name="_Toc41565163"/>
      <w:bookmarkStart w:id="77" w:name="_Toc163726181"/>
      <w:r w:rsidRPr="00B06767">
        <w:t>Identity of the active substance(s)</w:t>
      </w:r>
      <w:bookmarkEnd w:id="73"/>
      <w:bookmarkEnd w:id="74"/>
      <w:bookmarkEnd w:id="75"/>
      <w:bookmarkEnd w:id="76"/>
      <w:bookmarkEnd w:id="77"/>
    </w:p>
    <w:p w14:paraId="38A75B69" w14:textId="5E2B58FB" w:rsidR="00786541" w:rsidRPr="00B06767" w:rsidRDefault="00786541" w:rsidP="00C537B6">
      <w:pPr>
        <w:pStyle w:val="Rubrik2"/>
      </w:pPr>
      <w:bookmarkStart w:id="78" w:name="_Toc39152804"/>
      <w:bookmarkStart w:id="79" w:name="_Toc40273146"/>
      <w:bookmarkStart w:id="80" w:name="_Toc41555043"/>
      <w:bookmarkStart w:id="81" w:name="_Toc41565164"/>
      <w:bookmarkStart w:id="82" w:name="_Toc163726182"/>
      <w:r w:rsidRPr="00B06767">
        <w:t>Information on the source(s) of the active substance(s)</w:t>
      </w:r>
      <w:bookmarkEnd w:id="78"/>
      <w:bookmarkEnd w:id="79"/>
      <w:bookmarkEnd w:id="80"/>
      <w:bookmarkEnd w:id="81"/>
      <w:bookmarkEnd w:id="82"/>
    </w:p>
    <w:p w14:paraId="48AAE166" w14:textId="359EF2C4" w:rsidR="00786541" w:rsidRPr="00BC0163" w:rsidRDefault="00786541" w:rsidP="00BC0163">
      <w:pPr>
        <w:pStyle w:val="Rubrik2"/>
      </w:pPr>
      <w:bookmarkStart w:id="83" w:name="_Toc39152805"/>
      <w:bookmarkStart w:id="84" w:name="_Toc40273147"/>
      <w:bookmarkStart w:id="85" w:name="_Toc41555044"/>
      <w:bookmarkStart w:id="86" w:name="_Toc41565165"/>
      <w:bookmarkStart w:id="87" w:name="_Toc163726183"/>
      <w:r w:rsidRPr="00B06767">
        <w:t>Candidate(s) for substitution</w:t>
      </w:r>
      <w:bookmarkEnd w:id="83"/>
      <w:bookmarkEnd w:id="84"/>
      <w:bookmarkEnd w:id="85"/>
      <w:bookmarkEnd w:id="86"/>
      <w:bookmarkEnd w:id="87"/>
    </w:p>
    <w:p w14:paraId="37845CD0" w14:textId="2CE9A3BA" w:rsidR="00786541" w:rsidRPr="00B06767" w:rsidRDefault="00786541" w:rsidP="00C537B6">
      <w:pPr>
        <w:pStyle w:val="Rubrik2"/>
      </w:pPr>
      <w:bookmarkStart w:id="88" w:name="_Toc39152806"/>
      <w:bookmarkStart w:id="89" w:name="_Toc40273148"/>
      <w:bookmarkStart w:id="90" w:name="_Toc41555045"/>
      <w:bookmarkStart w:id="91" w:name="_Toc41565166"/>
      <w:bookmarkStart w:id="92" w:name="_Toc163726184"/>
      <w:r w:rsidRPr="00B06767">
        <w:t>Assessment of the endocrine-disrupting properties of the biocidal product</w:t>
      </w:r>
      <w:bookmarkEnd w:id="88"/>
      <w:bookmarkEnd w:id="89"/>
      <w:bookmarkEnd w:id="90"/>
      <w:bookmarkEnd w:id="91"/>
      <w:bookmarkEnd w:id="92"/>
    </w:p>
    <w:p w14:paraId="05A7320B" w14:textId="77777777" w:rsidR="00BC0163" w:rsidRDefault="00BC0163" w:rsidP="00E2181B">
      <w:pPr>
        <w:pStyle w:val="Rubrik2"/>
        <w:spacing w:before="120" w:after="120"/>
      </w:pPr>
      <w:bookmarkStart w:id="93" w:name="_Toc163726185"/>
      <w:r w:rsidRPr="00B06767">
        <w:t>Classification and labelling</w:t>
      </w:r>
      <w:bookmarkStart w:id="94" w:name="_Toc39152809"/>
      <w:bookmarkStart w:id="95" w:name="_Toc40273151"/>
      <w:bookmarkStart w:id="96" w:name="_Toc41555047"/>
      <w:bookmarkStart w:id="97" w:name="_Toc41565168"/>
      <w:bookmarkEnd w:id="93"/>
    </w:p>
    <w:p w14:paraId="307F3942" w14:textId="47D30658" w:rsidR="00786541" w:rsidRPr="00B06767" w:rsidRDefault="00786541" w:rsidP="00E2181B">
      <w:pPr>
        <w:pStyle w:val="Rubrik2"/>
        <w:spacing w:before="120" w:after="120"/>
      </w:pPr>
      <w:bookmarkStart w:id="98" w:name="_Toc163726186"/>
      <w:r w:rsidRPr="00B06767">
        <w:t>Letter of access</w:t>
      </w:r>
      <w:bookmarkEnd w:id="94"/>
      <w:bookmarkEnd w:id="95"/>
      <w:bookmarkEnd w:id="96"/>
      <w:bookmarkEnd w:id="97"/>
      <w:bookmarkEnd w:id="98"/>
    </w:p>
    <w:p w14:paraId="227537E6" w14:textId="0C0239A3" w:rsidR="00786541" w:rsidRPr="00B06767" w:rsidRDefault="00786541" w:rsidP="00C537B6">
      <w:pPr>
        <w:pStyle w:val="Rubrik2"/>
      </w:pPr>
      <w:bookmarkStart w:id="99" w:name="_Toc39152810"/>
      <w:bookmarkStart w:id="100" w:name="_Toc40273152"/>
      <w:bookmarkStart w:id="101" w:name="_Toc41555048"/>
      <w:bookmarkStart w:id="102" w:name="_Toc41565169"/>
      <w:bookmarkStart w:id="103" w:name="_Toc163726187"/>
      <w:r w:rsidRPr="00B06767">
        <w:t xml:space="preserve">Data submitted in relation to product </w:t>
      </w:r>
      <w:proofErr w:type="gramStart"/>
      <w:r w:rsidRPr="00B06767">
        <w:t>authorisation</w:t>
      </w:r>
      <w:bookmarkEnd w:id="99"/>
      <w:bookmarkEnd w:id="100"/>
      <w:bookmarkEnd w:id="101"/>
      <w:bookmarkEnd w:id="102"/>
      <w:bookmarkEnd w:id="103"/>
      <w:proofErr w:type="gramEnd"/>
    </w:p>
    <w:p w14:paraId="152A34E7" w14:textId="0D82CB7A" w:rsidR="00786541" w:rsidRPr="00B06767" w:rsidRDefault="00786541" w:rsidP="00C537B6">
      <w:pPr>
        <w:pStyle w:val="Rubrik2"/>
      </w:pPr>
      <w:bookmarkStart w:id="104" w:name="_Toc39152811"/>
      <w:bookmarkStart w:id="105" w:name="_Toc40273153"/>
      <w:bookmarkStart w:id="106" w:name="_Toc41555049"/>
      <w:bookmarkStart w:id="107" w:name="_Toc41565170"/>
      <w:bookmarkStart w:id="108" w:name="_Toc163726188"/>
      <w:r w:rsidRPr="00B06767">
        <w:t>Similar conditions of use across the Union</w:t>
      </w:r>
      <w:bookmarkEnd w:id="104"/>
      <w:bookmarkEnd w:id="105"/>
      <w:bookmarkEnd w:id="106"/>
      <w:bookmarkEnd w:id="107"/>
      <w:bookmarkEnd w:id="108"/>
    </w:p>
    <w:p w14:paraId="63D33745" w14:textId="0334B019" w:rsidR="00552E86" w:rsidRPr="00B06767" w:rsidRDefault="00552E86" w:rsidP="00C537B6">
      <w:pPr>
        <w:pStyle w:val="Rubrik1"/>
      </w:pPr>
      <w:bookmarkStart w:id="109" w:name="_Toc40428268"/>
      <w:bookmarkStart w:id="110" w:name="_Toc40429913"/>
      <w:bookmarkStart w:id="111" w:name="_Toc40431360"/>
      <w:bookmarkStart w:id="112" w:name="_Toc40268502"/>
      <w:bookmarkStart w:id="113" w:name="_Toc40270831"/>
      <w:bookmarkStart w:id="114" w:name="_Toc40273154"/>
      <w:bookmarkStart w:id="115" w:name="_Toc40268505"/>
      <w:bookmarkStart w:id="116" w:name="_Toc40270834"/>
      <w:bookmarkStart w:id="117" w:name="_Toc40273157"/>
      <w:bookmarkStart w:id="118" w:name="_Toc40268508"/>
      <w:bookmarkStart w:id="119" w:name="_Toc40270837"/>
      <w:bookmarkStart w:id="120" w:name="_Toc40273160"/>
      <w:bookmarkStart w:id="121" w:name="_Toc40268509"/>
      <w:bookmarkStart w:id="122" w:name="_Toc40270838"/>
      <w:bookmarkStart w:id="123" w:name="_Toc40273161"/>
      <w:bookmarkStart w:id="124" w:name="_Toc40268510"/>
      <w:bookmarkStart w:id="125" w:name="_Toc40270839"/>
      <w:bookmarkStart w:id="126" w:name="_Toc40273162"/>
      <w:bookmarkStart w:id="127" w:name="_Toc40268515"/>
      <w:bookmarkStart w:id="128" w:name="_Toc40270844"/>
      <w:bookmarkStart w:id="129" w:name="_Toc40273167"/>
      <w:bookmarkStart w:id="130" w:name="_Toc40268516"/>
      <w:bookmarkStart w:id="131" w:name="_Toc40270845"/>
      <w:bookmarkStart w:id="132" w:name="_Toc40273168"/>
      <w:bookmarkStart w:id="133" w:name="_Toc40268517"/>
      <w:bookmarkStart w:id="134" w:name="_Toc40270846"/>
      <w:bookmarkStart w:id="135" w:name="_Toc40273169"/>
      <w:bookmarkStart w:id="136" w:name="_Toc40268520"/>
      <w:bookmarkStart w:id="137" w:name="_Toc40270849"/>
      <w:bookmarkStart w:id="138" w:name="_Toc40273172"/>
      <w:bookmarkStart w:id="139" w:name="_Toc40268521"/>
      <w:bookmarkStart w:id="140" w:name="_Toc40270850"/>
      <w:bookmarkStart w:id="141" w:name="_Toc40273173"/>
      <w:bookmarkStart w:id="142" w:name="_Toc387244910"/>
      <w:bookmarkStart w:id="143" w:name="_Toc387250732"/>
      <w:bookmarkStart w:id="144" w:name="_Toc388281221"/>
      <w:bookmarkStart w:id="145" w:name="_Toc388281677"/>
      <w:bookmarkStart w:id="146" w:name="_Toc387244911"/>
      <w:bookmarkStart w:id="147" w:name="_Toc387250733"/>
      <w:bookmarkStart w:id="148" w:name="_Toc388281222"/>
      <w:bookmarkStart w:id="149" w:name="_Toc388281678"/>
      <w:bookmarkStart w:id="150" w:name="_Toc418784128"/>
      <w:bookmarkStart w:id="151" w:name="_Toc418784129"/>
      <w:bookmarkStart w:id="152" w:name="_Toc40268536"/>
      <w:bookmarkStart w:id="153" w:name="_Toc40270865"/>
      <w:bookmarkStart w:id="154" w:name="_Toc40273188"/>
      <w:bookmarkStart w:id="155" w:name="_Toc40268543"/>
      <w:bookmarkStart w:id="156" w:name="_Toc40270872"/>
      <w:bookmarkStart w:id="157" w:name="_Toc40273195"/>
      <w:bookmarkStart w:id="158" w:name="_Toc40268550"/>
      <w:bookmarkStart w:id="159" w:name="_Toc40270879"/>
      <w:bookmarkStart w:id="160" w:name="_Toc40273202"/>
      <w:bookmarkStart w:id="161" w:name="_Toc40268551"/>
      <w:bookmarkStart w:id="162" w:name="_Toc40270880"/>
      <w:bookmarkStart w:id="163" w:name="_Toc40273203"/>
      <w:bookmarkStart w:id="164" w:name="_Toc40268552"/>
      <w:bookmarkStart w:id="165" w:name="_Toc40270881"/>
      <w:bookmarkStart w:id="166" w:name="_Toc40273204"/>
      <w:bookmarkStart w:id="167" w:name="_Toc40268553"/>
      <w:bookmarkStart w:id="168" w:name="_Toc40270882"/>
      <w:bookmarkStart w:id="169" w:name="_Toc40273205"/>
      <w:bookmarkStart w:id="170" w:name="_Toc40268554"/>
      <w:bookmarkStart w:id="171" w:name="_Toc40270883"/>
      <w:bookmarkStart w:id="172" w:name="_Toc40273206"/>
      <w:bookmarkStart w:id="173" w:name="_Toc40268555"/>
      <w:bookmarkStart w:id="174" w:name="_Toc40270884"/>
      <w:bookmarkStart w:id="175" w:name="_Toc40273207"/>
      <w:bookmarkStart w:id="176" w:name="_Toc40268556"/>
      <w:bookmarkStart w:id="177" w:name="_Toc40270885"/>
      <w:bookmarkStart w:id="178" w:name="_Toc40273208"/>
      <w:bookmarkStart w:id="179" w:name="_Toc40268566"/>
      <w:bookmarkStart w:id="180" w:name="_Toc40270895"/>
      <w:bookmarkStart w:id="181" w:name="_Toc40273218"/>
      <w:bookmarkStart w:id="182" w:name="_Toc40268567"/>
      <w:bookmarkStart w:id="183" w:name="_Toc40270896"/>
      <w:bookmarkStart w:id="184" w:name="_Toc40273219"/>
      <w:bookmarkStart w:id="185" w:name="_Toc40268568"/>
      <w:bookmarkStart w:id="186" w:name="_Toc40270897"/>
      <w:bookmarkStart w:id="187" w:name="_Toc40273220"/>
      <w:bookmarkStart w:id="188" w:name="_Toc40268570"/>
      <w:bookmarkStart w:id="189" w:name="_Toc40270899"/>
      <w:bookmarkStart w:id="190" w:name="_Toc40273222"/>
      <w:bookmarkStart w:id="191" w:name="_Toc40268571"/>
      <w:bookmarkStart w:id="192" w:name="_Toc40270900"/>
      <w:bookmarkStart w:id="193" w:name="_Toc40273223"/>
      <w:bookmarkStart w:id="194" w:name="_Toc40268572"/>
      <w:bookmarkStart w:id="195" w:name="_Toc40270901"/>
      <w:bookmarkStart w:id="196" w:name="_Toc40273224"/>
      <w:bookmarkStart w:id="197" w:name="_Toc40268574"/>
      <w:bookmarkStart w:id="198" w:name="_Toc40270903"/>
      <w:bookmarkStart w:id="199" w:name="_Toc40273226"/>
      <w:bookmarkStart w:id="200" w:name="_Toc40268575"/>
      <w:bookmarkStart w:id="201" w:name="_Toc40270904"/>
      <w:bookmarkStart w:id="202" w:name="_Toc40273227"/>
      <w:bookmarkStart w:id="203" w:name="_Toc40268576"/>
      <w:bookmarkStart w:id="204" w:name="_Toc40270905"/>
      <w:bookmarkStart w:id="205" w:name="_Toc40273228"/>
      <w:bookmarkStart w:id="206" w:name="_Toc40268577"/>
      <w:bookmarkStart w:id="207" w:name="_Toc40270906"/>
      <w:bookmarkStart w:id="208" w:name="_Toc40273229"/>
      <w:bookmarkStart w:id="209" w:name="_Toc40268578"/>
      <w:bookmarkStart w:id="210" w:name="_Toc40270907"/>
      <w:bookmarkStart w:id="211" w:name="_Toc40273230"/>
      <w:bookmarkStart w:id="212" w:name="_Toc40268579"/>
      <w:bookmarkStart w:id="213" w:name="_Toc40270908"/>
      <w:bookmarkStart w:id="214" w:name="_Toc40273231"/>
      <w:bookmarkStart w:id="215" w:name="_Toc40268580"/>
      <w:bookmarkStart w:id="216" w:name="_Toc40270909"/>
      <w:bookmarkStart w:id="217" w:name="_Toc40273232"/>
      <w:bookmarkStart w:id="218" w:name="_Toc40268581"/>
      <w:bookmarkStart w:id="219" w:name="_Toc40270910"/>
      <w:bookmarkStart w:id="220" w:name="_Toc40273233"/>
      <w:bookmarkStart w:id="221" w:name="_Toc40268582"/>
      <w:bookmarkStart w:id="222" w:name="_Toc40270911"/>
      <w:bookmarkStart w:id="223" w:name="_Toc40273234"/>
      <w:bookmarkStart w:id="224" w:name="_Toc40268606"/>
      <w:bookmarkStart w:id="225" w:name="_Toc40270935"/>
      <w:bookmarkStart w:id="226" w:name="_Toc40273258"/>
      <w:bookmarkStart w:id="227" w:name="_Toc40268607"/>
      <w:bookmarkStart w:id="228" w:name="_Toc40270936"/>
      <w:bookmarkStart w:id="229" w:name="_Toc40273259"/>
      <w:bookmarkStart w:id="230" w:name="_Toc40268609"/>
      <w:bookmarkStart w:id="231" w:name="_Toc40270938"/>
      <w:bookmarkStart w:id="232" w:name="_Toc40273261"/>
      <w:bookmarkStart w:id="233" w:name="_Toc40268617"/>
      <w:bookmarkStart w:id="234" w:name="_Toc40270946"/>
      <w:bookmarkStart w:id="235" w:name="_Toc40273269"/>
      <w:bookmarkStart w:id="236" w:name="_Toc40268624"/>
      <w:bookmarkStart w:id="237" w:name="_Toc40270953"/>
      <w:bookmarkStart w:id="238" w:name="_Toc40273276"/>
      <w:bookmarkStart w:id="239" w:name="_Toc40268631"/>
      <w:bookmarkStart w:id="240" w:name="_Toc40270960"/>
      <w:bookmarkStart w:id="241" w:name="_Toc40273283"/>
      <w:bookmarkStart w:id="242" w:name="_Toc40268632"/>
      <w:bookmarkStart w:id="243" w:name="_Toc40270961"/>
      <w:bookmarkStart w:id="244" w:name="_Toc40273284"/>
      <w:bookmarkStart w:id="245" w:name="_Toc40268633"/>
      <w:bookmarkStart w:id="246" w:name="_Toc40270962"/>
      <w:bookmarkStart w:id="247" w:name="_Toc40273285"/>
      <w:bookmarkStart w:id="248" w:name="_Toc40268641"/>
      <w:bookmarkStart w:id="249" w:name="_Toc40270970"/>
      <w:bookmarkStart w:id="250" w:name="_Toc40273293"/>
      <w:bookmarkStart w:id="251" w:name="_Toc40268649"/>
      <w:bookmarkStart w:id="252" w:name="_Toc40270978"/>
      <w:bookmarkStart w:id="253" w:name="_Toc40273301"/>
      <w:bookmarkStart w:id="254" w:name="_Toc40268657"/>
      <w:bookmarkStart w:id="255" w:name="_Toc40270986"/>
      <w:bookmarkStart w:id="256" w:name="_Toc40273309"/>
      <w:bookmarkStart w:id="257" w:name="_Toc40268665"/>
      <w:bookmarkStart w:id="258" w:name="_Toc40270994"/>
      <w:bookmarkStart w:id="259" w:name="_Toc40273317"/>
      <w:bookmarkStart w:id="260" w:name="_Toc38892715"/>
      <w:bookmarkStart w:id="261" w:name="_Toc40268666"/>
      <w:bookmarkStart w:id="262" w:name="_Toc40270995"/>
      <w:bookmarkStart w:id="263" w:name="_Toc40273318"/>
      <w:bookmarkStart w:id="264" w:name="_Toc40268667"/>
      <w:bookmarkStart w:id="265" w:name="_Toc40270996"/>
      <w:bookmarkStart w:id="266" w:name="_Toc40273319"/>
      <w:bookmarkStart w:id="267" w:name="_Toc40268668"/>
      <w:bookmarkStart w:id="268" w:name="_Toc40270997"/>
      <w:bookmarkStart w:id="269" w:name="_Toc40273320"/>
      <w:bookmarkStart w:id="270" w:name="_Toc40268669"/>
      <w:bookmarkStart w:id="271" w:name="_Toc40270998"/>
      <w:bookmarkStart w:id="272" w:name="_Toc40273321"/>
      <w:bookmarkStart w:id="273" w:name="_Toc40268670"/>
      <w:bookmarkStart w:id="274" w:name="_Toc40270999"/>
      <w:bookmarkStart w:id="275" w:name="_Toc40273322"/>
      <w:bookmarkStart w:id="276" w:name="_Toc40268671"/>
      <w:bookmarkStart w:id="277" w:name="_Toc40271000"/>
      <w:bookmarkStart w:id="278" w:name="_Toc40273323"/>
      <w:bookmarkStart w:id="279" w:name="_Toc40268672"/>
      <w:bookmarkStart w:id="280" w:name="_Toc40271001"/>
      <w:bookmarkStart w:id="281" w:name="_Toc40273324"/>
      <w:bookmarkStart w:id="282" w:name="_Toc40268673"/>
      <w:bookmarkStart w:id="283" w:name="_Toc40271002"/>
      <w:bookmarkStart w:id="284" w:name="_Toc40273325"/>
      <w:bookmarkStart w:id="285" w:name="_Toc40268674"/>
      <w:bookmarkStart w:id="286" w:name="_Toc40271003"/>
      <w:bookmarkStart w:id="287" w:name="_Toc40273326"/>
      <w:bookmarkStart w:id="288" w:name="_Toc40268675"/>
      <w:bookmarkStart w:id="289" w:name="_Toc40271004"/>
      <w:bookmarkStart w:id="290" w:name="_Toc40273327"/>
      <w:bookmarkStart w:id="291" w:name="_Toc26187512"/>
      <w:bookmarkStart w:id="292" w:name="_Toc26189176"/>
      <w:bookmarkStart w:id="293" w:name="_Toc26190840"/>
      <w:bookmarkStart w:id="294" w:name="_Toc26192510"/>
      <w:bookmarkStart w:id="295" w:name="_Toc26194176"/>
      <w:bookmarkStart w:id="296" w:name="_Toc26187515"/>
      <w:bookmarkStart w:id="297" w:name="_Toc26189179"/>
      <w:bookmarkStart w:id="298" w:name="_Toc26190843"/>
      <w:bookmarkStart w:id="299" w:name="_Toc26192513"/>
      <w:bookmarkStart w:id="300" w:name="_Toc26194179"/>
      <w:bookmarkStart w:id="301" w:name="_Toc26187517"/>
      <w:bookmarkStart w:id="302" w:name="_Toc26189181"/>
      <w:bookmarkStart w:id="303" w:name="_Toc26190845"/>
      <w:bookmarkStart w:id="304" w:name="_Toc26192515"/>
      <w:bookmarkStart w:id="305" w:name="_Toc26194181"/>
      <w:bookmarkStart w:id="306" w:name="_Toc26187520"/>
      <w:bookmarkStart w:id="307" w:name="_Toc26189184"/>
      <w:bookmarkStart w:id="308" w:name="_Toc26190848"/>
      <w:bookmarkStart w:id="309" w:name="_Toc26192518"/>
      <w:bookmarkStart w:id="310" w:name="_Toc26194184"/>
      <w:bookmarkStart w:id="311" w:name="_Toc40268678"/>
      <w:bookmarkStart w:id="312" w:name="_Toc40271007"/>
      <w:bookmarkStart w:id="313" w:name="_Toc40273330"/>
      <w:bookmarkStart w:id="314" w:name="_Toc40268680"/>
      <w:bookmarkStart w:id="315" w:name="_Toc40271009"/>
      <w:bookmarkStart w:id="316" w:name="_Toc40273332"/>
      <w:bookmarkStart w:id="317" w:name="_Toc40268683"/>
      <w:bookmarkStart w:id="318" w:name="_Toc40271012"/>
      <w:bookmarkStart w:id="319" w:name="_Toc40273335"/>
      <w:bookmarkStart w:id="320" w:name="_Toc26187521"/>
      <w:bookmarkStart w:id="321" w:name="_Toc26189185"/>
      <w:bookmarkStart w:id="322" w:name="_Toc26190849"/>
      <w:bookmarkStart w:id="323" w:name="_Toc26192519"/>
      <w:bookmarkStart w:id="324" w:name="_Toc26194185"/>
      <w:bookmarkStart w:id="325" w:name="_Toc40268684"/>
      <w:bookmarkStart w:id="326" w:name="_Toc40271013"/>
      <w:bookmarkStart w:id="327" w:name="_Toc40273336"/>
      <w:bookmarkStart w:id="328" w:name="_Toc26187522"/>
      <w:bookmarkStart w:id="329" w:name="_Toc26189186"/>
      <w:bookmarkStart w:id="330" w:name="_Toc26190850"/>
      <w:bookmarkStart w:id="331" w:name="_Toc26192520"/>
      <w:bookmarkStart w:id="332" w:name="_Toc26194186"/>
      <w:bookmarkStart w:id="333" w:name="_Toc26187523"/>
      <w:bookmarkStart w:id="334" w:name="_Toc26189187"/>
      <w:bookmarkStart w:id="335" w:name="_Toc26190851"/>
      <w:bookmarkStart w:id="336" w:name="_Toc26192521"/>
      <w:bookmarkStart w:id="337" w:name="_Toc26194187"/>
      <w:bookmarkStart w:id="338" w:name="_Toc40268685"/>
      <w:bookmarkStart w:id="339" w:name="_Toc40271014"/>
      <w:bookmarkStart w:id="340" w:name="_Toc40273337"/>
      <w:bookmarkStart w:id="341" w:name="_Toc26187525"/>
      <w:bookmarkStart w:id="342" w:name="_Toc26189189"/>
      <w:bookmarkStart w:id="343" w:name="_Toc26190853"/>
      <w:bookmarkStart w:id="344" w:name="_Toc26192523"/>
      <w:bookmarkStart w:id="345" w:name="_Toc26194189"/>
      <w:bookmarkStart w:id="346" w:name="_Toc40268687"/>
      <w:bookmarkStart w:id="347" w:name="_Toc40271016"/>
      <w:bookmarkStart w:id="348" w:name="_Toc40273339"/>
      <w:bookmarkStart w:id="349" w:name="_Toc26187527"/>
      <w:bookmarkStart w:id="350" w:name="_Toc26189191"/>
      <w:bookmarkStart w:id="351" w:name="_Toc26190855"/>
      <w:bookmarkStart w:id="352" w:name="_Toc26192525"/>
      <w:bookmarkStart w:id="353" w:name="_Toc26194191"/>
      <w:bookmarkStart w:id="354" w:name="_Toc40268689"/>
      <w:bookmarkStart w:id="355" w:name="_Toc40271018"/>
      <w:bookmarkStart w:id="356" w:name="_Toc40273341"/>
      <w:bookmarkStart w:id="357" w:name="_Toc26187528"/>
      <w:bookmarkStart w:id="358" w:name="_Toc26189192"/>
      <w:bookmarkStart w:id="359" w:name="_Toc26190856"/>
      <w:bookmarkStart w:id="360" w:name="_Toc26192526"/>
      <w:bookmarkStart w:id="361" w:name="_Toc26194192"/>
      <w:bookmarkStart w:id="362" w:name="_Toc40268690"/>
      <w:bookmarkStart w:id="363" w:name="_Toc40271019"/>
      <w:bookmarkStart w:id="364" w:name="_Toc40273342"/>
      <w:bookmarkStart w:id="365" w:name="_Toc26187529"/>
      <w:bookmarkStart w:id="366" w:name="_Toc26189193"/>
      <w:bookmarkStart w:id="367" w:name="_Toc26190857"/>
      <w:bookmarkStart w:id="368" w:name="_Toc26192527"/>
      <w:bookmarkStart w:id="369" w:name="_Toc26194193"/>
      <w:bookmarkStart w:id="370" w:name="_Toc40268691"/>
      <w:bookmarkStart w:id="371" w:name="_Toc40271020"/>
      <w:bookmarkStart w:id="372" w:name="_Toc40273343"/>
      <w:bookmarkStart w:id="373" w:name="_Toc26187531"/>
      <w:bookmarkStart w:id="374" w:name="_Toc26189195"/>
      <w:bookmarkStart w:id="375" w:name="_Toc26190859"/>
      <w:bookmarkStart w:id="376" w:name="_Toc26192529"/>
      <w:bookmarkStart w:id="377" w:name="_Toc26194195"/>
      <w:bookmarkStart w:id="378" w:name="_Toc40268693"/>
      <w:bookmarkStart w:id="379" w:name="_Toc40271022"/>
      <w:bookmarkStart w:id="380" w:name="_Toc40273345"/>
      <w:bookmarkStart w:id="381" w:name="_Toc26187532"/>
      <w:bookmarkStart w:id="382" w:name="_Toc26189196"/>
      <w:bookmarkStart w:id="383" w:name="_Toc26190860"/>
      <w:bookmarkStart w:id="384" w:name="_Toc26192530"/>
      <w:bookmarkStart w:id="385" w:name="_Toc26194196"/>
      <w:bookmarkStart w:id="386" w:name="_Toc40268694"/>
      <w:bookmarkStart w:id="387" w:name="_Toc40271023"/>
      <w:bookmarkStart w:id="388" w:name="_Toc40273346"/>
      <w:bookmarkStart w:id="389" w:name="_Toc26187541"/>
      <w:bookmarkStart w:id="390" w:name="_Toc26189205"/>
      <w:bookmarkStart w:id="391" w:name="_Toc26190869"/>
      <w:bookmarkStart w:id="392" w:name="_Toc26192539"/>
      <w:bookmarkStart w:id="393" w:name="_Toc26194205"/>
      <w:bookmarkStart w:id="394" w:name="_Toc40268703"/>
      <w:bookmarkStart w:id="395" w:name="_Toc40271032"/>
      <w:bookmarkStart w:id="396" w:name="_Toc40273355"/>
      <w:bookmarkStart w:id="397" w:name="_Toc26187554"/>
      <w:bookmarkStart w:id="398" w:name="_Toc26189218"/>
      <w:bookmarkStart w:id="399" w:name="_Toc26190882"/>
      <w:bookmarkStart w:id="400" w:name="_Toc26192552"/>
      <w:bookmarkStart w:id="401" w:name="_Toc26194218"/>
      <w:bookmarkStart w:id="402" w:name="_Toc40268716"/>
      <w:bookmarkStart w:id="403" w:name="_Toc40271045"/>
      <w:bookmarkStart w:id="404" w:name="_Toc40273368"/>
      <w:bookmarkStart w:id="405" w:name="_Toc26187559"/>
      <w:bookmarkStart w:id="406" w:name="_Toc26189223"/>
      <w:bookmarkStart w:id="407" w:name="_Toc26190887"/>
      <w:bookmarkStart w:id="408" w:name="_Toc26192557"/>
      <w:bookmarkStart w:id="409" w:name="_Toc26194223"/>
      <w:bookmarkStart w:id="410" w:name="_Toc40268721"/>
      <w:bookmarkStart w:id="411" w:name="_Toc40271050"/>
      <w:bookmarkStart w:id="412" w:name="_Toc40273373"/>
      <w:bookmarkStart w:id="413" w:name="_Toc26187560"/>
      <w:bookmarkStart w:id="414" w:name="_Toc26189224"/>
      <w:bookmarkStart w:id="415" w:name="_Toc26190888"/>
      <w:bookmarkStart w:id="416" w:name="_Toc26192558"/>
      <w:bookmarkStart w:id="417" w:name="_Toc26194224"/>
      <w:bookmarkStart w:id="418" w:name="_Toc40268722"/>
      <w:bookmarkStart w:id="419" w:name="_Toc40271051"/>
      <w:bookmarkStart w:id="420" w:name="_Toc40273374"/>
      <w:bookmarkStart w:id="421" w:name="_Toc26187561"/>
      <w:bookmarkStart w:id="422" w:name="_Toc26189225"/>
      <w:bookmarkStart w:id="423" w:name="_Toc26190889"/>
      <w:bookmarkStart w:id="424" w:name="_Toc26192559"/>
      <w:bookmarkStart w:id="425" w:name="_Toc26194225"/>
      <w:bookmarkStart w:id="426" w:name="_Toc40268723"/>
      <w:bookmarkStart w:id="427" w:name="_Toc40271052"/>
      <w:bookmarkStart w:id="428" w:name="_Toc40273375"/>
      <w:bookmarkStart w:id="429" w:name="_Toc26187562"/>
      <w:bookmarkStart w:id="430" w:name="_Toc26189226"/>
      <w:bookmarkStart w:id="431" w:name="_Toc26190890"/>
      <w:bookmarkStart w:id="432" w:name="_Toc26192560"/>
      <w:bookmarkStart w:id="433" w:name="_Toc26194226"/>
      <w:bookmarkStart w:id="434" w:name="_Toc26187563"/>
      <w:bookmarkStart w:id="435" w:name="_Toc26189227"/>
      <w:bookmarkStart w:id="436" w:name="_Toc26190891"/>
      <w:bookmarkStart w:id="437" w:name="_Toc26192561"/>
      <w:bookmarkStart w:id="438" w:name="_Toc26194227"/>
      <w:bookmarkStart w:id="439" w:name="_Toc26187564"/>
      <w:bookmarkStart w:id="440" w:name="_Toc26189228"/>
      <w:bookmarkStart w:id="441" w:name="_Toc26190892"/>
      <w:bookmarkStart w:id="442" w:name="_Toc26192562"/>
      <w:bookmarkStart w:id="443" w:name="_Toc26194228"/>
      <w:bookmarkStart w:id="444" w:name="_Toc26187594"/>
      <w:bookmarkStart w:id="445" w:name="_Toc26189258"/>
      <w:bookmarkStart w:id="446" w:name="_Toc26190922"/>
      <w:bookmarkStart w:id="447" w:name="_Toc26192592"/>
      <w:bookmarkStart w:id="448" w:name="_Toc26194258"/>
      <w:bookmarkStart w:id="449" w:name="_Toc26187601"/>
      <w:bookmarkStart w:id="450" w:name="_Toc26189265"/>
      <w:bookmarkStart w:id="451" w:name="_Toc26190929"/>
      <w:bookmarkStart w:id="452" w:name="_Toc26192599"/>
      <w:bookmarkStart w:id="453" w:name="_Toc26194265"/>
      <w:bookmarkStart w:id="454" w:name="_Toc26187608"/>
      <w:bookmarkStart w:id="455" w:name="_Toc26189272"/>
      <w:bookmarkStart w:id="456" w:name="_Toc26190936"/>
      <w:bookmarkStart w:id="457" w:name="_Toc26192606"/>
      <w:bookmarkStart w:id="458" w:name="_Toc26194272"/>
      <w:bookmarkStart w:id="459" w:name="_Toc26187615"/>
      <w:bookmarkStart w:id="460" w:name="_Toc26189279"/>
      <w:bookmarkStart w:id="461" w:name="_Toc26190943"/>
      <w:bookmarkStart w:id="462" w:name="_Toc26192613"/>
      <w:bookmarkStart w:id="463" w:name="_Toc26194279"/>
      <w:bookmarkStart w:id="464" w:name="_Toc26187616"/>
      <w:bookmarkStart w:id="465" w:name="_Toc26189280"/>
      <w:bookmarkStart w:id="466" w:name="_Toc26190944"/>
      <w:bookmarkStart w:id="467" w:name="_Toc26192614"/>
      <w:bookmarkStart w:id="468" w:name="_Toc26194280"/>
      <w:bookmarkStart w:id="469" w:name="_Toc40268724"/>
      <w:bookmarkStart w:id="470" w:name="_Toc40271053"/>
      <w:bookmarkStart w:id="471" w:name="_Toc40273376"/>
      <w:bookmarkStart w:id="472" w:name="_Toc26187642"/>
      <w:bookmarkStart w:id="473" w:name="_Toc26189306"/>
      <w:bookmarkStart w:id="474" w:name="_Toc26190970"/>
      <w:bookmarkStart w:id="475" w:name="_Toc26192640"/>
      <w:bookmarkStart w:id="476" w:name="_Toc26194306"/>
      <w:bookmarkStart w:id="477" w:name="_Toc40268750"/>
      <w:bookmarkStart w:id="478" w:name="_Toc40271079"/>
      <w:bookmarkStart w:id="479" w:name="_Toc40273402"/>
      <w:bookmarkStart w:id="480" w:name="_Toc26187643"/>
      <w:bookmarkStart w:id="481" w:name="_Toc26189307"/>
      <w:bookmarkStart w:id="482" w:name="_Toc26190971"/>
      <w:bookmarkStart w:id="483" w:name="_Toc26192641"/>
      <w:bookmarkStart w:id="484" w:name="_Toc26194307"/>
      <w:bookmarkStart w:id="485" w:name="_Toc40268751"/>
      <w:bookmarkStart w:id="486" w:name="_Toc40271080"/>
      <w:bookmarkStart w:id="487" w:name="_Toc40273403"/>
      <w:bookmarkStart w:id="488" w:name="_Toc26187644"/>
      <w:bookmarkStart w:id="489" w:name="_Toc26189308"/>
      <w:bookmarkStart w:id="490" w:name="_Toc26190972"/>
      <w:bookmarkStart w:id="491" w:name="_Toc26192642"/>
      <w:bookmarkStart w:id="492" w:name="_Toc26194308"/>
      <w:bookmarkStart w:id="493" w:name="_Toc40268752"/>
      <w:bookmarkStart w:id="494" w:name="_Toc40271081"/>
      <w:bookmarkStart w:id="495" w:name="_Toc40273404"/>
      <w:bookmarkStart w:id="496" w:name="_Toc26187646"/>
      <w:bookmarkStart w:id="497" w:name="_Toc26189310"/>
      <w:bookmarkStart w:id="498" w:name="_Toc26190974"/>
      <w:bookmarkStart w:id="499" w:name="_Toc26192644"/>
      <w:bookmarkStart w:id="500" w:name="_Toc26194310"/>
      <w:bookmarkStart w:id="501" w:name="_Toc40268754"/>
      <w:bookmarkStart w:id="502" w:name="_Toc40271083"/>
      <w:bookmarkStart w:id="503" w:name="_Toc40273406"/>
      <w:bookmarkStart w:id="504" w:name="_Toc26187648"/>
      <w:bookmarkStart w:id="505" w:name="_Toc26189312"/>
      <w:bookmarkStart w:id="506" w:name="_Toc26190976"/>
      <w:bookmarkStart w:id="507" w:name="_Toc26192646"/>
      <w:bookmarkStart w:id="508" w:name="_Toc26194312"/>
      <w:bookmarkStart w:id="509" w:name="_Toc40268756"/>
      <w:bookmarkStart w:id="510" w:name="_Toc40271085"/>
      <w:bookmarkStart w:id="511" w:name="_Toc40273408"/>
      <w:bookmarkStart w:id="512" w:name="_Toc26187650"/>
      <w:bookmarkStart w:id="513" w:name="_Toc26189314"/>
      <w:bookmarkStart w:id="514" w:name="_Toc26190978"/>
      <w:bookmarkStart w:id="515" w:name="_Toc26192648"/>
      <w:bookmarkStart w:id="516" w:name="_Toc26194314"/>
      <w:bookmarkStart w:id="517" w:name="_Toc40268758"/>
      <w:bookmarkStart w:id="518" w:name="_Toc40271087"/>
      <w:bookmarkStart w:id="519" w:name="_Toc40273410"/>
      <w:bookmarkStart w:id="520" w:name="_Toc26187652"/>
      <w:bookmarkStart w:id="521" w:name="_Toc26189316"/>
      <w:bookmarkStart w:id="522" w:name="_Toc26190980"/>
      <w:bookmarkStart w:id="523" w:name="_Toc26192650"/>
      <w:bookmarkStart w:id="524" w:name="_Toc26194316"/>
      <w:bookmarkStart w:id="525" w:name="_Toc40268760"/>
      <w:bookmarkStart w:id="526" w:name="_Toc40271089"/>
      <w:bookmarkStart w:id="527" w:name="_Toc40273412"/>
      <w:bookmarkStart w:id="528" w:name="_Toc26187655"/>
      <w:bookmarkStart w:id="529" w:name="_Toc26189319"/>
      <w:bookmarkStart w:id="530" w:name="_Toc26190983"/>
      <w:bookmarkStart w:id="531" w:name="_Toc26192653"/>
      <w:bookmarkStart w:id="532" w:name="_Toc26194319"/>
      <w:bookmarkStart w:id="533" w:name="_Toc40268763"/>
      <w:bookmarkStart w:id="534" w:name="_Toc40271092"/>
      <w:bookmarkStart w:id="535" w:name="_Toc40273415"/>
      <w:bookmarkStart w:id="536" w:name="_Toc26187657"/>
      <w:bookmarkStart w:id="537" w:name="_Toc26189321"/>
      <w:bookmarkStart w:id="538" w:name="_Toc26190985"/>
      <w:bookmarkStart w:id="539" w:name="_Toc26192655"/>
      <w:bookmarkStart w:id="540" w:name="_Toc26194321"/>
      <w:bookmarkStart w:id="541" w:name="_Toc40268765"/>
      <w:bookmarkStart w:id="542" w:name="_Toc40271094"/>
      <w:bookmarkStart w:id="543" w:name="_Toc40273417"/>
      <w:bookmarkStart w:id="544" w:name="_Toc26187659"/>
      <w:bookmarkStart w:id="545" w:name="_Toc26189323"/>
      <w:bookmarkStart w:id="546" w:name="_Toc26190987"/>
      <w:bookmarkStart w:id="547" w:name="_Toc26192657"/>
      <w:bookmarkStart w:id="548" w:name="_Toc26194323"/>
      <w:bookmarkStart w:id="549" w:name="_Toc40268767"/>
      <w:bookmarkStart w:id="550" w:name="_Toc40271096"/>
      <w:bookmarkStart w:id="551" w:name="_Toc40273419"/>
      <w:bookmarkStart w:id="552" w:name="_Toc26187661"/>
      <w:bookmarkStart w:id="553" w:name="_Toc26189325"/>
      <w:bookmarkStart w:id="554" w:name="_Toc26190989"/>
      <w:bookmarkStart w:id="555" w:name="_Toc26192659"/>
      <w:bookmarkStart w:id="556" w:name="_Toc26194325"/>
      <w:bookmarkStart w:id="557" w:name="_Toc40268769"/>
      <w:bookmarkStart w:id="558" w:name="_Toc40271098"/>
      <w:bookmarkStart w:id="559" w:name="_Toc40273421"/>
      <w:bookmarkStart w:id="560" w:name="_Toc26187662"/>
      <w:bookmarkStart w:id="561" w:name="_Toc26189326"/>
      <w:bookmarkStart w:id="562" w:name="_Toc26190990"/>
      <w:bookmarkStart w:id="563" w:name="_Toc26192660"/>
      <w:bookmarkStart w:id="564" w:name="_Toc26194326"/>
      <w:bookmarkStart w:id="565" w:name="_Toc40268770"/>
      <w:bookmarkStart w:id="566" w:name="_Toc40271099"/>
      <w:bookmarkStart w:id="567" w:name="_Toc40273422"/>
      <w:bookmarkStart w:id="568" w:name="_Toc26187663"/>
      <w:bookmarkStart w:id="569" w:name="_Toc26189327"/>
      <w:bookmarkStart w:id="570" w:name="_Toc26190991"/>
      <w:bookmarkStart w:id="571" w:name="_Toc26192661"/>
      <w:bookmarkStart w:id="572" w:name="_Toc26194327"/>
      <w:bookmarkStart w:id="573" w:name="_Toc40268771"/>
      <w:bookmarkStart w:id="574" w:name="_Toc40271100"/>
      <w:bookmarkStart w:id="575" w:name="_Toc40273423"/>
      <w:bookmarkStart w:id="576" w:name="_Toc26187664"/>
      <w:bookmarkStart w:id="577" w:name="_Toc26189328"/>
      <w:bookmarkStart w:id="578" w:name="_Toc26190992"/>
      <w:bookmarkStart w:id="579" w:name="_Toc26192662"/>
      <w:bookmarkStart w:id="580" w:name="_Toc26194328"/>
      <w:bookmarkStart w:id="581" w:name="_Toc40268772"/>
      <w:bookmarkStart w:id="582" w:name="_Toc40271101"/>
      <w:bookmarkStart w:id="583" w:name="_Toc40273424"/>
      <w:bookmarkStart w:id="584" w:name="_Toc26187666"/>
      <w:bookmarkStart w:id="585" w:name="_Toc26189330"/>
      <w:bookmarkStart w:id="586" w:name="_Toc26190994"/>
      <w:bookmarkStart w:id="587" w:name="_Toc26192664"/>
      <w:bookmarkStart w:id="588" w:name="_Toc26194330"/>
      <w:bookmarkStart w:id="589" w:name="_Toc40268774"/>
      <w:bookmarkStart w:id="590" w:name="_Toc40271103"/>
      <w:bookmarkStart w:id="591" w:name="_Toc40273426"/>
      <w:bookmarkStart w:id="592" w:name="_Toc26187667"/>
      <w:bookmarkStart w:id="593" w:name="_Toc26189331"/>
      <w:bookmarkStart w:id="594" w:name="_Toc26190995"/>
      <w:bookmarkStart w:id="595" w:name="_Toc26192665"/>
      <w:bookmarkStart w:id="596" w:name="_Toc26194331"/>
      <w:bookmarkStart w:id="597" w:name="_Toc40268775"/>
      <w:bookmarkStart w:id="598" w:name="_Toc40271104"/>
      <w:bookmarkStart w:id="599" w:name="_Toc40273427"/>
      <w:bookmarkStart w:id="600" w:name="_Toc26187670"/>
      <w:bookmarkStart w:id="601" w:name="_Toc26189334"/>
      <w:bookmarkStart w:id="602" w:name="_Toc26190998"/>
      <w:bookmarkStart w:id="603" w:name="_Toc26192668"/>
      <w:bookmarkStart w:id="604" w:name="_Toc26194334"/>
      <w:bookmarkStart w:id="605" w:name="_Toc40268778"/>
      <w:bookmarkStart w:id="606" w:name="_Toc40271107"/>
      <w:bookmarkStart w:id="607" w:name="_Toc40273430"/>
      <w:bookmarkStart w:id="608" w:name="_Toc26187673"/>
      <w:bookmarkStart w:id="609" w:name="_Toc26189337"/>
      <w:bookmarkStart w:id="610" w:name="_Toc26191001"/>
      <w:bookmarkStart w:id="611" w:name="_Toc26192671"/>
      <w:bookmarkStart w:id="612" w:name="_Toc26194337"/>
      <w:bookmarkStart w:id="613" w:name="_Toc40268781"/>
      <w:bookmarkStart w:id="614" w:name="_Toc40271110"/>
      <w:bookmarkStart w:id="615" w:name="_Toc40273433"/>
      <w:bookmarkStart w:id="616" w:name="_Toc26187676"/>
      <w:bookmarkStart w:id="617" w:name="_Toc26189340"/>
      <w:bookmarkStart w:id="618" w:name="_Toc26191004"/>
      <w:bookmarkStart w:id="619" w:name="_Toc26192674"/>
      <w:bookmarkStart w:id="620" w:name="_Toc26194340"/>
      <w:bookmarkStart w:id="621" w:name="_Toc40268784"/>
      <w:bookmarkStart w:id="622" w:name="_Toc40271113"/>
      <w:bookmarkStart w:id="623" w:name="_Toc40273436"/>
      <w:bookmarkStart w:id="624" w:name="_Toc26187678"/>
      <w:bookmarkStart w:id="625" w:name="_Toc26189342"/>
      <w:bookmarkStart w:id="626" w:name="_Toc26191006"/>
      <w:bookmarkStart w:id="627" w:name="_Toc26192676"/>
      <w:bookmarkStart w:id="628" w:name="_Toc26194342"/>
      <w:bookmarkStart w:id="629" w:name="_Toc40268786"/>
      <w:bookmarkStart w:id="630" w:name="_Toc40271115"/>
      <w:bookmarkStart w:id="631" w:name="_Toc40273438"/>
      <w:bookmarkStart w:id="632" w:name="_Toc26187679"/>
      <w:bookmarkStart w:id="633" w:name="_Toc26189343"/>
      <w:bookmarkStart w:id="634" w:name="_Toc26191007"/>
      <w:bookmarkStart w:id="635" w:name="_Toc26192677"/>
      <w:bookmarkStart w:id="636" w:name="_Toc26194343"/>
      <w:bookmarkStart w:id="637" w:name="_Toc40268787"/>
      <w:bookmarkStart w:id="638" w:name="_Toc40271116"/>
      <w:bookmarkStart w:id="639" w:name="_Toc40273439"/>
      <w:bookmarkStart w:id="640" w:name="_Toc26187683"/>
      <w:bookmarkStart w:id="641" w:name="_Toc26189347"/>
      <w:bookmarkStart w:id="642" w:name="_Toc26191011"/>
      <w:bookmarkStart w:id="643" w:name="_Toc26192681"/>
      <w:bookmarkStart w:id="644" w:name="_Toc26194347"/>
      <w:bookmarkStart w:id="645" w:name="_Toc40268791"/>
      <w:bookmarkStart w:id="646" w:name="_Toc40271120"/>
      <w:bookmarkStart w:id="647" w:name="_Toc40273443"/>
      <w:bookmarkStart w:id="648" w:name="_Toc26187684"/>
      <w:bookmarkStart w:id="649" w:name="_Toc26189348"/>
      <w:bookmarkStart w:id="650" w:name="_Toc26191012"/>
      <w:bookmarkStart w:id="651" w:name="_Toc26192682"/>
      <w:bookmarkStart w:id="652" w:name="_Toc26194348"/>
      <w:bookmarkStart w:id="653" w:name="_Toc40268792"/>
      <w:bookmarkStart w:id="654" w:name="_Toc40271121"/>
      <w:bookmarkStart w:id="655" w:name="_Toc40273444"/>
      <w:bookmarkStart w:id="656" w:name="_Toc26187693"/>
      <w:bookmarkStart w:id="657" w:name="_Toc26189357"/>
      <w:bookmarkStart w:id="658" w:name="_Toc26191021"/>
      <w:bookmarkStart w:id="659" w:name="_Toc26192691"/>
      <w:bookmarkStart w:id="660" w:name="_Toc26194357"/>
      <w:bookmarkStart w:id="661" w:name="_Toc40268801"/>
      <w:bookmarkStart w:id="662" w:name="_Toc40271130"/>
      <w:bookmarkStart w:id="663" w:name="_Toc40273453"/>
      <w:bookmarkStart w:id="664" w:name="_Toc26187700"/>
      <w:bookmarkStart w:id="665" w:name="_Toc26189364"/>
      <w:bookmarkStart w:id="666" w:name="_Toc26191028"/>
      <w:bookmarkStart w:id="667" w:name="_Toc26192698"/>
      <w:bookmarkStart w:id="668" w:name="_Toc26194364"/>
      <w:bookmarkStart w:id="669" w:name="_Toc40268808"/>
      <w:bookmarkStart w:id="670" w:name="_Toc40271137"/>
      <w:bookmarkStart w:id="671" w:name="_Toc40273460"/>
      <w:bookmarkStart w:id="672" w:name="_Toc26187707"/>
      <w:bookmarkStart w:id="673" w:name="_Toc26189371"/>
      <w:bookmarkStart w:id="674" w:name="_Toc26191035"/>
      <w:bookmarkStart w:id="675" w:name="_Toc26192705"/>
      <w:bookmarkStart w:id="676" w:name="_Toc26194371"/>
      <w:bookmarkStart w:id="677" w:name="_Toc40268815"/>
      <w:bookmarkStart w:id="678" w:name="_Toc40271144"/>
      <w:bookmarkStart w:id="679" w:name="_Toc40273467"/>
      <w:bookmarkStart w:id="680" w:name="_Toc40268822"/>
      <w:bookmarkStart w:id="681" w:name="_Toc40271151"/>
      <w:bookmarkStart w:id="682" w:name="_Toc40273474"/>
      <w:bookmarkStart w:id="683" w:name="_Toc40268823"/>
      <w:bookmarkStart w:id="684" w:name="_Toc40271152"/>
      <w:bookmarkStart w:id="685" w:name="_Toc40273475"/>
      <w:bookmarkStart w:id="686" w:name="_Toc38892717"/>
      <w:bookmarkStart w:id="687" w:name="_Toc40268824"/>
      <w:bookmarkStart w:id="688" w:name="_Toc40271153"/>
      <w:bookmarkStart w:id="689" w:name="_Toc40273476"/>
      <w:bookmarkStart w:id="690" w:name="_Toc40268825"/>
      <w:bookmarkStart w:id="691" w:name="_Toc40271154"/>
      <w:bookmarkStart w:id="692" w:name="_Toc40273477"/>
      <w:bookmarkStart w:id="693" w:name="_Toc40268826"/>
      <w:bookmarkStart w:id="694" w:name="_Toc40271155"/>
      <w:bookmarkStart w:id="695" w:name="_Toc40273478"/>
      <w:bookmarkStart w:id="696" w:name="_Toc40268827"/>
      <w:bookmarkStart w:id="697" w:name="_Toc40271156"/>
      <w:bookmarkStart w:id="698" w:name="_Toc40273479"/>
      <w:bookmarkStart w:id="699" w:name="_Toc40268828"/>
      <w:bookmarkStart w:id="700" w:name="_Toc40271157"/>
      <w:bookmarkStart w:id="701" w:name="_Toc40273480"/>
      <w:bookmarkStart w:id="702" w:name="_Toc40268829"/>
      <w:bookmarkStart w:id="703" w:name="_Toc40271158"/>
      <w:bookmarkStart w:id="704" w:name="_Toc40273481"/>
      <w:bookmarkStart w:id="705" w:name="_Toc21522635"/>
      <w:bookmarkStart w:id="706" w:name="_Toc21522773"/>
      <w:bookmarkStart w:id="707" w:name="_Toc21522984"/>
      <w:bookmarkStart w:id="708" w:name="_Toc21523081"/>
      <w:bookmarkStart w:id="709" w:name="_Toc21523152"/>
      <w:bookmarkStart w:id="710" w:name="_Toc21523219"/>
      <w:bookmarkStart w:id="711" w:name="_Toc21523430"/>
      <w:bookmarkStart w:id="712" w:name="_Toc21524641"/>
      <w:bookmarkStart w:id="713" w:name="_Toc21524711"/>
      <w:bookmarkStart w:id="714" w:name="_Toc21525421"/>
      <w:bookmarkStart w:id="715" w:name="_Toc21705254"/>
      <w:bookmarkStart w:id="716" w:name="_Toc21705374"/>
      <w:bookmarkStart w:id="717" w:name="_Toc21705451"/>
      <w:bookmarkStart w:id="718" w:name="_Toc26187716"/>
      <w:bookmarkStart w:id="719" w:name="_Toc26189380"/>
      <w:bookmarkStart w:id="720" w:name="_Toc26191044"/>
      <w:bookmarkStart w:id="721" w:name="_Toc26192714"/>
      <w:bookmarkStart w:id="722" w:name="_Toc26194380"/>
      <w:bookmarkStart w:id="723" w:name="_Toc38892720"/>
      <w:bookmarkStart w:id="724" w:name="_Toc40268831"/>
      <w:bookmarkStart w:id="725" w:name="_Toc40271160"/>
      <w:bookmarkStart w:id="726" w:name="_Toc40273483"/>
      <w:bookmarkStart w:id="727" w:name="_Toc40268832"/>
      <w:bookmarkStart w:id="728" w:name="_Toc40271161"/>
      <w:bookmarkStart w:id="729" w:name="_Toc40273484"/>
      <w:bookmarkStart w:id="730" w:name="_Toc40268834"/>
      <w:bookmarkStart w:id="731" w:name="_Toc40271163"/>
      <w:bookmarkStart w:id="732" w:name="_Toc40273486"/>
      <w:bookmarkStart w:id="733" w:name="_Toc40268835"/>
      <w:bookmarkStart w:id="734" w:name="_Toc40271164"/>
      <w:bookmarkStart w:id="735" w:name="_Toc40273487"/>
      <w:bookmarkStart w:id="736" w:name="_Toc40268836"/>
      <w:bookmarkStart w:id="737" w:name="_Toc40271165"/>
      <w:bookmarkStart w:id="738" w:name="_Toc40273488"/>
      <w:bookmarkStart w:id="739" w:name="_Toc40268837"/>
      <w:bookmarkStart w:id="740" w:name="_Toc40271166"/>
      <w:bookmarkStart w:id="741" w:name="_Toc40273489"/>
      <w:bookmarkStart w:id="742" w:name="_Toc40268838"/>
      <w:bookmarkStart w:id="743" w:name="_Toc40271167"/>
      <w:bookmarkStart w:id="744" w:name="_Toc40273490"/>
      <w:bookmarkStart w:id="745" w:name="_Toc40268839"/>
      <w:bookmarkStart w:id="746" w:name="_Toc40271168"/>
      <w:bookmarkStart w:id="747" w:name="_Toc40273491"/>
      <w:bookmarkStart w:id="748" w:name="_Toc40268840"/>
      <w:bookmarkStart w:id="749" w:name="_Toc40271169"/>
      <w:bookmarkStart w:id="750" w:name="_Toc40273492"/>
      <w:bookmarkStart w:id="751" w:name="_Toc40268841"/>
      <w:bookmarkStart w:id="752" w:name="_Toc40271170"/>
      <w:bookmarkStart w:id="753" w:name="_Toc40273493"/>
      <w:bookmarkStart w:id="754" w:name="_Toc40268843"/>
      <w:bookmarkStart w:id="755" w:name="_Toc40271172"/>
      <w:bookmarkStart w:id="756" w:name="_Toc40273495"/>
      <w:bookmarkStart w:id="757" w:name="_Toc40268845"/>
      <w:bookmarkStart w:id="758" w:name="_Toc40271174"/>
      <w:bookmarkStart w:id="759" w:name="_Toc40273497"/>
      <w:bookmarkStart w:id="760" w:name="_Toc40268846"/>
      <w:bookmarkStart w:id="761" w:name="_Toc40271175"/>
      <w:bookmarkStart w:id="762" w:name="_Toc40273498"/>
      <w:bookmarkStart w:id="763" w:name="_Toc40268848"/>
      <w:bookmarkStart w:id="764" w:name="_Toc40271177"/>
      <w:bookmarkStart w:id="765" w:name="_Toc40273500"/>
      <w:bookmarkStart w:id="766" w:name="_Toc40268852"/>
      <w:bookmarkStart w:id="767" w:name="_Toc40271181"/>
      <w:bookmarkStart w:id="768" w:name="_Toc40273504"/>
      <w:bookmarkStart w:id="769" w:name="_Toc40268858"/>
      <w:bookmarkStart w:id="770" w:name="_Toc40271187"/>
      <w:bookmarkStart w:id="771" w:name="_Toc40273510"/>
      <w:bookmarkStart w:id="772" w:name="_Toc40268873"/>
      <w:bookmarkStart w:id="773" w:name="_Toc40271202"/>
      <w:bookmarkStart w:id="774" w:name="_Toc40273525"/>
      <w:bookmarkStart w:id="775" w:name="_Toc40268875"/>
      <w:bookmarkStart w:id="776" w:name="_Toc40271204"/>
      <w:bookmarkStart w:id="777" w:name="_Toc40273527"/>
      <w:bookmarkStart w:id="778" w:name="_Toc40268876"/>
      <w:bookmarkStart w:id="779" w:name="_Toc40271205"/>
      <w:bookmarkStart w:id="780" w:name="_Toc40273528"/>
      <w:bookmarkStart w:id="781" w:name="_Toc40268878"/>
      <w:bookmarkStart w:id="782" w:name="_Toc40271207"/>
      <w:bookmarkStart w:id="783" w:name="_Toc40273530"/>
      <w:bookmarkStart w:id="784" w:name="_Toc40268880"/>
      <w:bookmarkStart w:id="785" w:name="_Toc40271209"/>
      <w:bookmarkStart w:id="786" w:name="_Toc40273532"/>
      <w:bookmarkStart w:id="787" w:name="_Toc40268881"/>
      <w:bookmarkStart w:id="788" w:name="_Toc40271210"/>
      <w:bookmarkStart w:id="789" w:name="_Toc40273533"/>
      <w:bookmarkStart w:id="790" w:name="_Toc40268882"/>
      <w:bookmarkStart w:id="791" w:name="_Toc40271211"/>
      <w:bookmarkStart w:id="792" w:name="_Toc40273534"/>
      <w:bookmarkStart w:id="793" w:name="_Toc40268888"/>
      <w:bookmarkStart w:id="794" w:name="_Toc40271217"/>
      <w:bookmarkStart w:id="795" w:name="_Toc40273540"/>
      <w:bookmarkStart w:id="796" w:name="_Toc40268889"/>
      <w:bookmarkStart w:id="797" w:name="_Toc40271218"/>
      <w:bookmarkStart w:id="798" w:name="_Toc40273541"/>
      <w:bookmarkStart w:id="799" w:name="_Toc40268890"/>
      <w:bookmarkStart w:id="800" w:name="_Toc40271219"/>
      <w:bookmarkStart w:id="801" w:name="_Toc40273542"/>
      <w:bookmarkStart w:id="802" w:name="_Toc40268891"/>
      <w:bookmarkStart w:id="803" w:name="_Toc40271220"/>
      <w:bookmarkStart w:id="804" w:name="_Toc40273543"/>
      <w:bookmarkStart w:id="805" w:name="_Toc40268892"/>
      <w:bookmarkStart w:id="806" w:name="_Toc40271221"/>
      <w:bookmarkStart w:id="807" w:name="_Toc40273544"/>
      <w:bookmarkStart w:id="808" w:name="_Toc40268893"/>
      <w:bookmarkStart w:id="809" w:name="_Toc40271222"/>
      <w:bookmarkStart w:id="810" w:name="_Toc40273545"/>
      <w:bookmarkStart w:id="811" w:name="_Toc40268894"/>
      <w:bookmarkStart w:id="812" w:name="_Toc40271223"/>
      <w:bookmarkStart w:id="813" w:name="_Toc40273546"/>
      <w:bookmarkStart w:id="814" w:name="_Toc26187720"/>
      <w:bookmarkStart w:id="815" w:name="_Toc26189384"/>
      <w:bookmarkStart w:id="816" w:name="_Toc26191048"/>
      <w:bookmarkStart w:id="817" w:name="_Toc26192718"/>
      <w:bookmarkStart w:id="818" w:name="_Toc26194384"/>
      <w:bookmarkStart w:id="819" w:name="_Toc26256006"/>
      <w:bookmarkStart w:id="820" w:name="_Toc387244927"/>
      <w:bookmarkStart w:id="821" w:name="_Toc387250751"/>
      <w:bookmarkStart w:id="822" w:name="_Toc388374050"/>
      <w:bookmarkStart w:id="823" w:name="_Toc387244929"/>
      <w:bookmarkStart w:id="824" w:name="_Toc387250753"/>
      <w:bookmarkStart w:id="825" w:name="_Toc387244930"/>
      <w:bookmarkStart w:id="826" w:name="_Toc387250754"/>
      <w:bookmarkStart w:id="827" w:name="_Toc387244932"/>
      <w:bookmarkStart w:id="828" w:name="_Toc387250756"/>
      <w:bookmarkStart w:id="829" w:name="_Toc388374053"/>
      <w:bookmarkStart w:id="830" w:name="_Toc387244935"/>
      <w:bookmarkStart w:id="831" w:name="_Toc387250759"/>
      <w:bookmarkStart w:id="832" w:name="_Toc388281243"/>
      <w:bookmarkStart w:id="833" w:name="_Toc388281699"/>
      <w:bookmarkStart w:id="834" w:name="_Toc388282181"/>
      <w:bookmarkStart w:id="835" w:name="_Toc388282629"/>
      <w:bookmarkStart w:id="836" w:name="_Toc387244936"/>
      <w:bookmarkStart w:id="837" w:name="_Toc387250760"/>
      <w:bookmarkStart w:id="838" w:name="_Toc388281244"/>
      <w:bookmarkStart w:id="839" w:name="_Toc388281700"/>
      <w:bookmarkStart w:id="840" w:name="_Toc388282182"/>
      <w:bookmarkStart w:id="841" w:name="_Toc388282630"/>
      <w:bookmarkStart w:id="842" w:name="_Toc387244937"/>
      <w:bookmarkStart w:id="843" w:name="_Toc387250761"/>
      <w:bookmarkStart w:id="844" w:name="_Toc388281245"/>
      <w:bookmarkStart w:id="845" w:name="_Toc388281701"/>
      <w:bookmarkStart w:id="846" w:name="_Toc388282183"/>
      <w:bookmarkStart w:id="847" w:name="_Toc388282631"/>
      <w:bookmarkStart w:id="848" w:name="_Toc387244938"/>
      <w:bookmarkStart w:id="849" w:name="_Toc387250762"/>
      <w:bookmarkStart w:id="850" w:name="_Toc388281246"/>
      <w:bookmarkStart w:id="851" w:name="_Toc388281702"/>
      <w:bookmarkStart w:id="852" w:name="_Toc388282184"/>
      <w:bookmarkStart w:id="853" w:name="_Toc388282632"/>
      <w:bookmarkStart w:id="854" w:name="_Toc387244939"/>
      <w:bookmarkStart w:id="855" w:name="_Toc387250763"/>
      <w:bookmarkStart w:id="856" w:name="_Toc388281247"/>
      <w:bookmarkStart w:id="857" w:name="_Toc388281703"/>
      <w:bookmarkStart w:id="858" w:name="_Toc388282185"/>
      <w:bookmarkStart w:id="859" w:name="_Toc388282633"/>
      <w:bookmarkStart w:id="860" w:name="_Toc387244940"/>
      <w:bookmarkStart w:id="861" w:name="_Toc387250764"/>
      <w:bookmarkStart w:id="862" w:name="_Toc388281248"/>
      <w:bookmarkStart w:id="863" w:name="_Toc388281704"/>
      <w:bookmarkStart w:id="864" w:name="_Toc388282186"/>
      <w:bookmarkStart w:id="865" w:name="_Toc388282634"/>
      <w:bookmarkStart w:id="866" w:name="_Toc387244941"/>
      <w:bookmarkStart w:id="867" w:name="_Toc387250765"/>
      <w:bookmarkStart w:id="868" w:name="_Toc388281249"/>
      <w:bookmarkStart w:id="869" w:name="_Toc388281705"/>
      <w:bookmarkStart w:id="870" w:name="_Toc388282187"/>
      <w:bookmarkStart w:id="871" w:name="_Toc388282635"/>
      <w:bookmarkStart w:id="872" w:name="_Toc389725110"/>
      <w:bookmarkStart w:id="873" w:name="_Toc389726046"/>
      <w:bookmarkStart w:id="874" w:name="_Toc389727098"/>
      <w:bookmarkStart w:id="875" w:name="_Toc389727456"/>
      <w:bookmarkStart w:id="876" w:name="_Toc389727815"/>
      <w:bookmarkStart w:id="877" w:name="_Toc389728174"/>
      <w:bookmarkStart w:id="878" w:name="_Toc389728534"/>
      <w:bookmarkStart w:id="879" w:name="_Toc389728892"/>
      <w:bookmarkStart w:id="880" w:name="_Toc387244961"/>
      <w:bookmarkStart w:id="881" w:name="_Toc387250770"/>
      <w:bookmarkStart w:id="882" w:name="_Toc388281268"/>
      <w:bookmarkStart w:id="883" w:name="_Toc388281724"/>
      <w:bookmarkStart w:id="884" w:name="_Toc388282206"/>
      <w:bookmarkStart w:id="885" w:name="_Toc388282654"/>
      <w:bookmarkStart w:id="886" w:name="_Toc387244962"/>
      <w:bookmarkStart w:id="887" w:name="_Toc387250771"/>
      <w:bookmarkStart w:id="888" w:name="_Toc388281269"/>
      <w:bookmarkStart w:id="889" w:name="_Toc388281725"/>
      <w:bookmarkStart w:id="890" w:name="_Toc388282207"/>
      <w:bookmarkStart w:id="891" w:name="_Toc388282655"/>
      <w:bookmarkStart w:id="892" w:name="_Toc388281270"/>
      <w:bookmarkStart w:id="893" w:name="_Toc388281726"/>
      <w:bookmarkStart w:id="894" w:name="_Toc388282208"/>
      <w:bookmarkStart w:id="895" w:name="_Toc388282656"/>
      <w:bookmarkStart w:id="896" w:name="_Toc388281275"/>
      <w:bookmarkStart w:id="897" w:name="_Toc388281731"/>
      <w:bookmarkStart w:id="898" w:name="_Toc388282213"/>
      <w:bookmarkStart w:id="899" w:name="_Toc388282661"/>
      <w:bookmarkStart w:id="900" w:name="_Toc388284930"/>
      <w:bookmarkStart w:id="901" w:name="_Toc388374075"/>
      <w:bookmarkStart w:id="902" w:name="_Toc388281276"/>
      <w:bookmarkStart w:id="903" w:name="_Toc388281732"/>
      <w:bookmarkStart w:id="904" w:name="_Toc388282214"/>
      <w:bookmarkStart w:id="905" w:name="_Toc388282662"/>
      <w:bookmarkStart w:id="906" w:name="_Toc388284931"/>
      <w:bookmarkStart w:id="907" w:name="_Toc388281277"/>
      <w:bookmarkStart w:id="908" w:name="_Toc388281733"/>
      <w:bookmarkStart w:id="909" w:name="_Toc388282215"/>
      <w:bookmarkStart w:id="910" w:name="_Toc388282663"/>
      <w:bookmarkStart w:id="911" w:name="_Toc388284932"/>
      <w:bookmarkStart w:id="912" w:name="_Toc388374077"/>
      <w:bookmarkStart w:id="913" w:name="_Toc377644220"/>
      <w:bookmarkStart w:id="914" w:name="_Toc377644817"/>
      <w:bookmarkStart w:id="915" w:name="_Toc377646047"/>
      <w:bookmarkStart w:id="916" w:name="_Toc377648982"/>
      <w:bookmarkStart w:id="917" w:name="_Toc377650835"/>
      <w:bookmarkStart w:id="918" w:name="_Toc377650962"/>
      <w:bookmarkStart w:id="919" w:name="_Toc377653231"/>
      <w:bookmarkStart w:id="920" w:name="_Toc378351536"/>
      <w:bookmarkStart w:id="921" w:name="_Toc378681285"/>
      <w:bookmarkStart w:id="922" w:name="_Toc378682205"/>
      <w:bookmarkStart w:id="923" w:name="_Toc378683652"/>
      <w:bookmarkStart w:id="924" w:name="_Toc378685340"/>
      <w:bookmarkStart w:id="925" w:name="_Toc378685476"/>
      <w:bookmarkStart w:id="926" w:name="_Toc378691685"/>
      <w:bookmarkStart w:id="927" w:name="_Toc378692142"/>
      <w:bookmarkStart w:id="928" w:name="_Toc378692279"/>
      <w:bookmarkStart w:id="929" w:name="_Toc378692416"/>
      <w:bookmarkStart w:id="930" w:name="_Toc378761118"/>
      <w:bookmarkStart w:id="931" w:name="_Toc378761261"/>
      <w:bookmarkStart w:id="932" w:name="_Toc378761404"/>
      <w:bookmarkStart w:id="933" w:name="_Toc378761547"/>
      <w:bookmarkStart w:id="934" w:name="_Toc378761860"/>
      <w:bookmarkStart w:id="935" w:name="_Toc378762000"/>
      <w:bookmarkStart w:id="936" w:name="_Toc378762138"/>
      <w:bookmarkStart w:id="937" w:name="_Toc378765615"/>
      <w:bookmarkStart w:id="938" w:name="_Toc378767363"/>
      <w:bookmarkStart w:id="939" w:name="_Toc378774958"/>
      <w:bookmarkStart w:id="940" w:name="_Toc378776153"/>
      <w:bookmarkStart w:id="941" w:name="_Toc378841233"/>
      <w:bookmarkStart w:id="942" w:name="_Toc378858832"/>
      <w:bookmarkStart w:id="943" w:name="_Toc378859060"/>
      <w:bookmarkStart w:id="944" w:name="_Toc377646048"/>
      <w:bookmarkStart w:id="945" w:name="_Toc377648983"/>
      <w:bookmarkStart w:id="946" w:name="_Toc377650836"/>
      <w:bookmarkStart w:id="947" w:name="_Toc377650963"/>
      <w:bookmarkStart w:id="948" w:name="_Toc377653232"/>
      <w:bookmarkStart w:id="949" w:name="_Toc378351537"/>
      <w:bookmarkStart w:id="950" w:name="_Toc378681286"/>
      <w:bookmarkStart w:id="951" w:name="_Toc378682206"/>
      <w:bookmarkStart w:id="952" w:name="_Toc378683653"/>
      <w:bookmarkStart w:id="953" w:name="_Toc378685341"/>
      <w:bookmarkStart w:id="954" w:name="_Toc378685477"/>
      <w:bookmarkStart w:id="955" w:name="_Toc378691686"/>
      <w:bookmarkStart w:id="956" w:name="_Toc378692143"/>
      <w:bookmarkStart w:id="957" w:name="_Toc378692280"/>
      <w:bookmarkStart w:id="958" w:name="_Toc378692417"/>
      <w:bookmarkStart w:id="959" w:name="_Toc378761119"/>
      <w:bookmarkStart w:id="960" w:name="_Toc378761262"/>
      <w:bookmarkStart w:id="961" w:name="_Toc378761405"/>
      <w:bookmarkStart w:id="962" w:name="_Toc378761548"/>
      <w:bookmarkStart w:id="963" w:name="_Toc378761861"/>
      <w:bookmarkStart w:id="964" w:name="_Toc378762001"/>
      <w:bookmarkStart w:id="965" w:name="_Toc378762139"/>
      <w:bookmarkStart w:id="966" w:name="_Toc378765616"/>
      <w:bookmarkStart w:id="967" w:name="_Toc378767364"/>
      <w:bookmarkStart w:id="968" w:name="_Toc378774959"/>
      <w:bookmarkStart w:id="969" w:name="_Toc378776154"/>
      <w:bookmarkStart w:id="970" w:name="_Toc378841234"/>
      <w:bookmarkStart w:id="971" w:name="_Toc378858833"/>
      <w:bookmarkStart w:id="972" w:name="_Toc378859061"/>
      <w:bookmarkStart w:id="973" w:name="_Toc377646049"/>
      <w:bookmarkStart w:id="974" w:name="_Toc377648984"/>
      <w:bookmarkStart w:id="975" w:name="_Toc377650837"/>
      <w:bookmarkStart w:id="976" w:name="_Toc377650964"/>
      <w:bookmarkStart w:id="977" w:name="_Toc377653233"/>
      <w:bookmarkStart w:id="978" w:name="_Toc378351538"/>
      <w:bookmarkStart w:id="979" w:name="_Toc378681287"/>
      <w:bookmarkStart w:id="980" w:name="_Toc378682207"/>
      <w:bookmarkStart w:id="981" w:name="_Toc378683654"/>
      <w:bookmarkStart w:id="982" w:name="_Toc378685342"/>
      <w:bookmarkStart w:id="983" w:name="_Toc378685478"/>
      <w:bookmarkStart w:id="984" w:name="_Toc378691687"/>
      <w:bookmarkStart w:id="985" w:name="_Toc378692144"/>
      <w:bookmarkStart w:id="986" w:name="_Toc378692281"/>
      <w:bookmarkStart w:id="987" w:name="_Toc378692418"/>
      <w:bookmarkStart w:id="988" w:name="_Toc378761120"/>
      <w:bookmarkStart w:id="989" w:name="_Toc378761263"/>
      <w:bookmarkStart w:id="990" w:name="_Toc378761406"/>
      <w:bookmarkStart w:id="991" w:name="_Toc378761549"/>
      <w:bookmarkStart w:id="992" w:name="_Toc378761862"/>
      <w:bookmarkStart w:id="993" w:name="_Toc378762002"/>
      <w:bookmarkStart w:id="994" w:name="_Toc378762140"/>
      <w:bookmarkStart w:id="995" w:name="_Toc378765617"/>
      <w:bookmarkStart w:id="996" w:name="_Toc378767365"/>
      <w:bookmarkStart w:id="997" w:name="_Toc378774960"/>
      <w:bookmarkStart w:id="998" w:name="_Toc378776155"/>
      <w:bookmarkStart w:id="999" w:name="_Toc378841235"/>
      <w:bookmarkStart w:id="1000" w:name="_Toc378858834"/>
      <w:bookmarkStart w:id="1001" w:name="_Toc378859062"/>
      <w:bookmarkStart w:id="1002" w:name="_Toc377646050"/>
      <w:bookmarkStart w:id="1003" w:name="_Toc377648985"/>
      <w:bookmarkStart w:id="1004" w:name="_Toc377650838"/>
      <w:bookmarkStart w:id="1005" w:name="_Toc377650965"/>
      <w:bookmarkStart w:id="1006" w:name="_Toc377653234"/>
      <w:bookmarkStart w:id="1007" w:name="_Toc378351539"/>
      <w:bookmarkStart w:id="1008" w:name="_Toc378681288"/>
      <w:bookmarkStart w:id="1009" w:name="_Toc378682208"/>
      <w:bookmarkStart w:id="1010" w:name="_Toc378683655"/>
      <w:bookmarkStart w:id="1011" w:name="_Toc378685343"/>
      <w:bookmarkStart w:id="1012" w:name="_Toc378685479"/>
      <w:bookmarkStart w:id="1013" w:name="_Toc378691688"/>
      <w:bookmarkStart w:id="1014" w:name="_Toc378692145"/>
      <w:bookmarkStart w:id="1015" w:name="_Toc378692282"/>
      <w:bookmarkStart w:id="1016" w:name="_Toc378692419"/>
      <w:bookmarkStart w:id="1017" w:name="_Toc378761121"/>
      <w:bookmarkStart w:id="1018" w:name="_Toc378761264"/>
      <w:bookmarkStart w:id="1019" w:name="_Toc378761407"/>
      <w:bookmarkStart w:id="1020" w:name="_Toc378761550"/>
      <w:bookmarkStart w:id="1021" w:name="_Toc378761863"/>
      <w:bookmarkStart w:id="1022" w:name="_Toc378762003"/>
      <w:bookmarkStart w:id="1023" w:name="_Toc378762141"/>
      <w:bookmarkStart w:id="1024" w:name="_Toc378765618"/>
      <w:bookmarkStart w:id="1025" w:name="_Toc378767366"/>
      <w:bookmarkStart w:id="1026" w:name="_Toc378774961"/>
      <w:bookmarkStart w:id="1027" w:name="_Toc378776156"/>
      <w:bookmarkStart w:id="1028" w:name="_Toc378841236"/>
      <w:bookmarkStart w:id="1029" w:name="_Toc378858835"/>
      <w:bookmarkStart w:id="1030" w:name="_Toc378859063"/>
      <w:bookmarkStart w:id="1031" w:name="_Toc388281278"/>
      <w:bookmarkStart w:id="1032" w:name="_Toc388281734"/>
      <w:bookmarkStart w:id="1033" w:name="_Toc388282216"/>
      <w:bookmarkStart w:id="1034" w:name="_Toc388282664"/>
      <w:bookmarkStart w:id="1035" w:name="_Toc388284933"/>
      <w:bookmarkStart w:id="1036" w:name="_Toc388281292"/>
      <w:bookmarkStart w:id="1037" w:name="_Toc388281748"/>
      <w:bookmarkStart w:id="1038" w:name="_Toc388282230"/>
      <w:bookmarkStart w:id="1039" w:name="_Toc388282678"/>
      <w:bookmarkStart w:id="1040" w:name="_Toc388284947"/>
      <w:bookmarkStart w:id="1041" w:name="_Toc388374088"/>
      <w:bookmarkStart w:id="1042" w:name="_Toc388281295"/>
      <w:bookmarkStart w:id="1043" w:name="_Toc388281751"/>
      <w:bookmarkStart w:id="1044" w:name="_Toc388282233"/>
      <w:bookmarkStart w:id="1045" w:name="_Toc388282681"/>
      <w:bookmarkStart w:id="1046" w:name="_Toc388284950"/>
      <w:bookmarkStart w:id="1047" w:name="_Toc388374090"/>
      <w:bookmarkStart w:id="1048" w:name="_Toc388281298"/>
      <w:bookmarkStart w:id="1049" w:name="_Toc388281754"/>
      <w:bookmarkStart w:id="1050" w:name="_Toc388282236"/>
      <w:bookmarkStart w:id="1051" w:name="_Toc388282684"/>
      <w:bookmarkStart w:id="1052" w:name="_Toc388284953"/>
      <w:bookmarkStart w:id="1053" w:name="_Toc388374092"/>
      <w:bookmarkStart w:id="1054" w:name="_Toc388281301"/>
      <w:bookmarkStart w:id="1055" w:name="_Toc388281757"/>
      <w:bookmarkStart w:id="1056" w:name="_Toc388282239"/>
      <w:bookmarkStart w:id="1057" w:name="_Toc388282687"/>
      <w:bookmarkStart w:id="1058" w:name="_Toc388284956"/>
      <w:bookmarkStart w:id="1059" w:name="_Toc388374094"/>
      <w:bookmarkStart w:id="1060" w:name="_Toc388281313"/>
      <w:bookmarkStart w:id="1061" w:name="_Toc388281769"/>
      <w:bookmarkStart w:id="1062" w:name="_Toc388282251"/>
      <w:bookmarkStart w:id="1063" w:name="_Toc388282699"/>
      <w:bookmarkStart w:id="1064" w:name="_Toc388284968"/>
      <w:bookmarkStart w:id="1065" w:name="_Toc388374102"/>
      <w:bookmarkStart w:id="1066" w:name="_Toc388281318"/>
      <w:bookmarkStart w:id="1067" w:name="_Toc388281774"/>
      <w:bookmarkStart w:id="1068" w:name="_Toc388282256"/>
      <w:bookmarkStart w:id="1069" w:name="_Toc388282704"/>
      <w:bookmarkStart w:id="1070" w:name="_Toc388281319"/>
      <w:bookmarkStart w:id="1071" w:name="_Toc388281775"/>
      <w:bookmarkStart w:id="1072" w:name="_Toc388282257"/>
      <w:bookmarkStart w:id="1073" w:name="_Toc388282705"/>
      <w:bookmarkStart w:id="1074" w:name="_Toc388281320"/>
      <w:bookmarkStart w:id="1075" w:name="_Toc388281776"/>
      <w:bookmarkStart w:id="1076" w:name="_Toc388282258"/>
      <w:bookmarkStart w:id="1077" w:name="_Toc388282706"/>
      <w:bookmarkStart w:id="1078" w:name="_Toc388281321"/>
      <w:bookmarkStart w:id="1079" w:name="_Toc388281777"/>
      <w:bookmarkStart w:id="1080" w:name="_Toc388282259"/>
      <w:bookmarkStart w:id="1081" w:name="_Toc388282707"/>
      <w:bookmarkStart w:id="1082" w:name="_Toc387244977"/>
      <w:bookmarkStart w:id="1083" w:name="_Toc388281327"/>
      <w:bookmarkStart w:id="1084" w:name="_Toc388281783"/>
      <w:bookmarkStart w:id="1085" w:name="_Toc388282265"/>
      <w:bookmarkStart w:id="1086" w:name="_Toc388282713"/>
      <w:bookmarkStart w:id="1087" w:name="_Toc388284979"/>
      <w:bookmarkStart w:id="1088" w:name="_Toc388374113"/>
      <w:bookmarkStart w:id="1089" w:name="_Toc387244978"/>
      <w:bookmarkStart w:id="1090" w:name="_Toc388281328"/>
      <w:bookmarkStart w:id="1091" w:name="_Toc388281784"/>
      <w:bookmarkStart w:id="1092" w:name="_Toc388282266"/>
      <w:bookmarkStart w:id="1093" w:name="_Toc388282714"/>
      <w:bookmarkStart w:id="1094" w:name="_Toc388284980"/>
      <w:bookmarkStart w:id="1095" w:name="_Toc387245003"/>
      <w:bookmarkStart w:id="1096" w:name="_Toc388281353"/>
      <w:bookmarkStart w:id="1097" w:name="_Toc388281809"/>
      <w:bookmarkStart w:id="1098" w:name="_Toc388282291"/>
      <w:bookmarkStart w:id="1099" w:name="_Toc388282739"/>
      <w:bookmarkStart w:id="1100" w:name="_Toc388285005"/>
      <w:bookmarkStart w:id="1101" w:name="_Toc388374131"/>
      <w:bookmarkStart w:id="1102" w:name="_Toc387245028"/>
      <w:bookmarkStart w:id="1103" w:name="_Toc388281378"/>
      <w:bookmarkStart w:id="1104" w:name="_Toc388281834"/>
      <w:bookmarkStart w:id="1105" w:name="_Toc388282316"/>
      <w:bookmarkStart w:id="1106" w:name="_Toc388282764"/>
      <w:bookmarkStart w:id="1107" w:name="_Toc388285030"/>
      <w:bookmarkStart w:id="1108" w:name="_Toc388374148"/>
      <w:bookmarkStart w:id="1109" w:name="_Toc387245029"/>
      <w:bookmarkStart w:id="1110" w:name="_Toc388281379"/>
      <w:bookmarkStart w:id="1111" w:name="_Toc388281835"/>
      <w:bookmarkStart w:id="1112" w:name="_Toc388282317"/>
      <w:bookmarkStart w:id="1113" w:name="_Toc388282765"/>
      <w:bookmarkStart w:id="1114" w:name="_Toc388285031"/>
      <w:bookmarkStart w:id="1115" w:name="_Toc388374149"/>
      <w:bookmarkStart w:id="1116" w:name="_Toc387245030"/>
      <w:bookmarkStart w:id="1117" w:name="_Toc388281380"/>
      <w:bookmarkStart w:id="1118" w:name="_Toc388281836"/>
      <w:bookmarkStart w:id="1119" w:name="_Toc388282318"/>
      <w:bookmarkStart w:id="1120" w:name="_Toc388282766"/>
      <w:bookmarkStart w:id="1121" w:name="_Toc388285032"/>
      <w:bookmarkStart w:id="1122" w:name="_Toc388374150"/>
      <w:bookmarkStart w:id="1123" w:name="_Toc387245031"/>
      <w:bookmarkStart w:id="1124" w:name="_Toc388281381"/>
      <w:bookmarkStart w:id="1125" w:name="_Toc388281837"/>
      <w:bookmarkStart w:id="1126" w:name="_Toc388282319"/>
      <w:bookmarkStart w:id="1127" w:name="_Toc388282767"/>
      <w:bookmarkStart w:id="1128" w:name="_Toc388285033"/>
      <w:bookmarkStart w:id="1129" w:name="_Toc388374151"/>
      <w:bookmarkStart w:id="1130" w:name="_Toc387245032"/>
      <w:bookmarkStart w:id="1131" w:name="_Toc388281382"/>
      <w:bookmarkStart w:id="1132" w:name="_Toc388281838"/>
      <w:bookmarkStart w:id="1133" w:name="_Toc388282320"/>
      <w:bookmarkStart w:id="1134" w:name="_Toc388282768"/>
      <w:bookmarkStart w:id="1135" w:name="_Toc388285034"/>
      <w:bookmarkStart w:id="1136" w:name="_Toc388374152"/>
      <w:bookmarkStart w:id="1137" w:name="_Toc387245033"/>
      <w:bookmarkStart w:id="1138" w:name="_Toc388281383"/>
      <w:bookmarkStart w:id="1139" w:name="_Toc388281839"/>
      <w:bookmarkStart w:id="1140" w:name="_Toc388282321"/>
      <w:bookmarkStart w:id="1141" w:name="_Toc388282769"/>
      <w:bookmarkStart w:id="1142" w:name="_Toc388285035"/>
      <w:bookmarkStart w:id="1143" w:name="_Toc387245106"/>
      <w:bookmarkStart w:id="1144" w:name="_Toc388281456"/>
      <w:bookmarkStart w:id="1145" w:name="_Toc388281912"/>
      <w:bookmarkStart w:id="1146" w:name="_Toc388282394"/>
      <w:bookmarkStart w:id="1147" w:name="_Toc388282842"/>
      <w:bookmarkStart w:id="1148" w:name="_Toc388285108"/>
      <w:bookmarkStart w:id="1149" w:name="_Toc388374208"/>
      <w:bookmarkStart w:id="1150" w:name="_Toc377646054"/>
      <w:bookmarkStart w:id="1151" w:name="_Toc377648989"/>
      <w:bookmarkStart w:id="1152" w:name="_Toc377650842"/>
      <w:bookmarkStart w:id="1153" w:name="_Toc377650969"/>
      <w:bookmarkStart w:id="1154" w:name="_Toc377653238"/>
      <w:bookmarkStart w:id="1155" w:name="_Toc378351543"/>
      <w:bookmarkStart w:id="1156" w:name="_Toc378681292"/>
      <w:bookmarkStart w:id="1157" w:name="_Toc378682212"/>
      <w:bookmarkStart w:id="1158" w:name="_Toc378683659"/>
      <w:bookmarkStart w:id="1159" w:name="_Toc378685347"/>
      <w:bookmarkStart w:id="1160" w:name="_Toc378685483"/>
      <w:bookmarkStart w:id="1161" w:name="_Toc378691692"/>
      <w:bookmarkStart w:id="1162" w:name="_Toc378692149"/>
      <w:bookmarkStart w:id="1163" w:name="_Toc378692286"/>
      <w:bookmarkStart w:id="1164" w:name="_Toc378692423"/>
      <w:bookmarkStart w:id="1165" w:name="_Toc378761125"/>
      <w:bookmarkStart w:id="1166" w:name="_Toc378761268"/>
      <w:bookmarkStart w:id="1167" w:name="_Toc378761411"/>
      <w:bookmarkStart w:id="1168" w:name="_Toc378761554"/>
      <w:bookmarkStart w:id="1169" w:name="_Toc378761867"/>
      <w:bookmarkStart w:id="1170" w:name="_Toc378762007"/>
      <w:bookmarkStart w:id="1171" w:name="_Toc378762145"/>
      <w:bookmarkStart w:id="1172" w:name="_Toc378765622"/>
      <w:bookmarkStart w:id="1173" w:name="_Toc378767370"/>
      <w:bookmarkStart w:id="1174" w:name="_Toc378774965"/>
      <w:bookmarkStart w:id="1175" w:name="_Toc378776160"/>
      <w:bookmarkStart w:id="1176" w:name="_Toc378841240"/>
      <w:bookmarkStart w:id="1177" w:name="_Toc378858839"/>
      <w:bookmarkStart w:id="1178" w:name="_Toc378859067"/>
      <w:bookmarkStart w:id="1179" w:name="_Toc377646055"/>
      <w:bookmarkStart w:id="1180" w:name="_Toc377648990"/>
      <w:bookmarkStart w:id="1181" w:name="_Toc377650843"/>
      <w:bookmarkStart w:id="1182" w:name="_Toc377650970"/>
      <w:bookmarkStart w:id="1183" w:name="_Toc377653239"/>
      <w:bookmarkStart w:id="1184" w:name="_Toc378351544"/>
      <w:bookmarkStart w:id="1185" w:name="_Toc378681293"/>
      <w:bookmarkStart w:id="1186" w:name="_Toc378682213"/>
      <w:bookmarkStart w:id="1187" w:name="_Toc378683660"/>
      <w:bookmarkStart w:id="1188" w:name="_Toc378685348"/>
      <w:bookmarkStart w:id="1189" w:name="_Toc378685484"/>
      <w:bookmarkStart w:id="1190" w:name="_Toc378691693"/>
      <w:bookmarkStart w:id="1191" w:name="_Toc378692150"/>
      <w:bookmarkStart w:id="1192" w:name="_Toc378692287"/>
      <w:bookmarkStart w:id="1193" w:name="_Toc378692424"/>
      <w:bookmarkStart w:id="1194" w:name="_Toc378761126"/>
      <w:bookmarkStart w:id="1195" w:name="_Toc378761269"/>
      <w:bookmarkStart w:id="1196" w:name="_Toc378761412"/>
      <w:bookmarkStart w:id="1197" w:name="_Toc378761555"/>
      <w:bookmarkStart w:id="1198" w:name="_Toc378761868"/>
      <w:bookmarkStart w:id="1199" w:name="_Toc378762008"/>
      <w:bookmarkStart w:id="1200" w:name="_Toc378762146"/>
      <w:bookmarkStart w:id="1201" w:name="_Toc378765623"/>
      <w:bookmarkStart w:id="1202" w:name="_Toc378767371"/>
      <w:bookmarkStart w:id="1203" w:name="_Toc378774966"/>
      <w:bookmarkStart w:id="1204" w:name="_Toc378776161"/>
      <w:bookmarkStart w:id="1205" w:name="_Toc378841241"/>
      <w:bookmarkStart w:id="1206" w:name="_Toc378858840"/>
      <w:bookmarkStart w:id="1207" w:name="_Toc378859068"/>
      <w:bookmarkStart w:id="1208" w:name="_Toc377646056"/>
      <w:bookmarkStart w:id="1209" w:name="_Toc377648991"/>
      <w:bookmarkStart w:id="1210" w:name="_Toc377650844"/>
      <w:bookmarkStart w:id="1211" w:name="_Toc377650971"/>
      <w:bookmarkStart w:id="1212" w:name="_Toc377653240"/>
      <w:bookmarkStart w:id="1213" w:name="_Toc378351545"/>
      <w:bookmarkStart w:id="1214" w:name="_Toc378681294"/>
      <w:bookmarkStart w:id="1215" w:name="_Toc378682214"/>
      <w:bookmarkStart w:id="1216" w:name="_Toc378683661"/>
      <w:bookmarkStart w:id="1217" w:name="_Toc378685349"/>
      <w:bookmarkStart w:id="1218" w:name="_Toc378685485"/>
      <w:bookmarkStart w:id="1219" w:name="_Toc378691694"/>
      <w:bookmarkStart w:id="1220" w:name="_Toc378692151"/>
      <w:bookmarkStart w:id="1221" w:name="_Toc378692288"/>
      <w:bookmarkStart w:id="1222" w:name="_Toc378692425"/>
      <w:bookmarkStart w:id="1223" w:name="_Toc378761127"/>
      <w:bookmarkStart w:id="1224" w:name="_Toc378761270"/>
      <w:bookmarkStart w:id="1225" w:name="_Toc378761413"/>
      <w:bookmarkStart w:id="1226" w:name="_Toc378761556"/>
      <w:bookmarkStart w:id="1227" w:name="_Toc378761869"/>
      <w:bookmarkStart w:id="1228" w:name="_Toc378762009"/>
      <w:bookmarkStart w:id="1229" w:name="_Toc378762147"/>
      <w:bookmarkStart w:id="1230" w:name="_Toc378765624"/>
      <w:bookmarkStart w:id="1231" w:name="_Toc378767372"/>
      <w:bookmarkStart w:id="1232" w:name="_Toc378774967"/>
      <w:bookmarkStart w:id="1233" w:name="_Toc378776162"/>
      <w:bookmarkStart w:id="1234" w:name="_Toc378841242"/>
      <w:bookmarkStart w:id="1235" w:name="_Toc378858841"/>
      <w:bookmarkStart w:id="1236" w:name="_Toc378859069"/>
      <w:bookmarkStart w:id="1237" w:name="_Toc377646057"/>
      <w:bookmarkStart w:id="1238" w:name="_Toc377648992"/>
      <w:bookmarkStart w:id="1239" w:name="_Toc377650845"/>
      <w:bookmarkStart w:id="1240" w:name="_Toc377650972"/>
      <w:bookmarkStart w:id="1241" w:name="_Toc377653241"/>
      <w:bookmarkStart w:id="1242" w:name="_Toc378351546"/>
      <w:bookmarkStart w:id="1243" w:name="_Toc378681295"/>
      <w:bookmarkStart w:id="1244" w:name="_Toc378682215"/>
      <w:bookmarkStart w:id="1245" w:name="_Toc378683662"/>
      <w:bookmarkStart w:id="1246" w:name="_Toc378685350"/>
      <w:bookmarkStart w:id="1247" w:name="_Toc378685486"/>
      <w:bookmarkStart w:id="1248" w:name="_Toc378691695"/>
      <w:bookmarkStart w:id="1249" w:name="_Toc378692152"/>
      <w:bookmarkStart w:id="1250" w:name="_Toc378692289"/>
      <w:bookmarkStart w:id="1251" w:name="_Toc378692426"/>
      <w:bookmarkStart w:id="1252" w:name="_Toc378761128"/>
      <w:bookmarkStart w:id="1253" w:name="_Toc378761271"/>
      <w:bookmarkStart w:id="1254" w:name="_Toc378761414"/>
      <w:bookmarkStart w:id="1255" w:name="_Toc378761557"/>
      <w:bookmarkStart w:id="1256" w:name="_Toc378761870"/>
      <w:bookmarkStart w:id="1257" w:name="_Toc378762010"/>
      <w:bookmarkStart w:id="1258" w:name="_Toc378762148"/>
      <w:bookmarkStart w:id="1259" w:name="_Toc378765625"/>
      <w:bookmarkStart w:id="1260" w:name="_Toc378767373"/>
      <w:bookmarkStart w:id="1261" w:name="_Toc378774968"/>
      <w:bookmarkStart w:id="1262" w:name="_Toc378776163"/>
      <w:bookmarkStart w:id="1263" w:name="_Toc378841243"/>
      <w:bookmarkStart w:id="1264" w:name="_Toc378858842"/>
      <w:bookmarkStart w:id="1265" w:name="_Toc378859070"/>
      <w:bookmarkStart w:id="1266" w:name="_Toc377646058"/>
      <w:bookmarkStart w:id="1267" w:name="_Toc377648993"/>
      <w:bookmarkStart w:id="1268" w:name="_Toc377650846"/>
      <w:bookmarkStart w:id="1269" w:name="_Toc377650973"/>
      <w:bookmarkStart w:id="1270" w:name="_Toc377653242"/>
      <w:bookmarkStart w:id="1271" w:name="_Toc378351547"/>
      <w:bookmarkStart w:id="1272" w:name="_Toc378681296"/>
      <w:bookmarkStart w:id="1273" w:name="_Toc378682216"/>
      <w:bookmarkStart w:id="1274" w:name="_Toc378683663"/>
      <w:bookmarkStart w:id="1275" w:name="_Toc378685351"/>
      <w:bookmarkStart w:id="1276" w:name="_Toc378685487"/>
      <w:bookmarkStart w:id="1277" w:name="_Toc378691696"/>
      <w:bookmarkStart w:id="1278" w:name="_Toc378692153"/>
      <w:bookmarkStart w:id="1279" w:name="_Toc378692290"/>
      <w:bookmarkStart w:id="1280" w:name="_Toc378692427"/>
      <w:bookmarkStart w:id="1281" w:name="_Toc378761129"/>
      <w:bookmarkStart w:id="1282" w:name="_Toc378761272"/>
      <w:bookmarkStart w:id="1283" w:name="_Toc378761415"/>
      <w:bookmarkStart w:id="1284" w:name="_Toc378761558"/>
      <w:bookmarkStart w:id="1285" w:name="_Toc378761871"/>
      <w:bookmarkStart w:id="1286" w:name="_Toc378762011"/>
      <w:bookmarkStart w:id="1287" w:name="_Toc378762149"/>
      <w:bookmarkStart w:id="1288" w:name="_Toc378765626"/>
      <w:bookmarkStart w:id="1289" w:name="_Toc378767374"/>
      <w:bookmarkStart w:id="1290" w:name="_Toc378774969"/>
      <w:bookmarkStart w:id="1291" w:name="_Toc378776164"/>
      <w:bookmarkStart w:id="1292" w:name="_Toc378841244"/>
      <w:bookmarkStart w:id="1293" w:name="_Toc378858843"/>
      <w:bookmarkStart w:id="1294" w:name="_Toc378859071"/>
      <w:bookmarkStart w:id="1295" w:name="_Toc377646059"/>
      <w:bookmarkStart w:id="1296" w:name="_Toc377648994"/>
      <w:bookmarkStart w:id="1297" w:name="_Toc377650847"/>
      <w:bookmarkStart w:id="1298" w:name="_Toc377650974"/>
      <w:bookmarkStart w:id="1299" w:name="_Toc377653243"/>
      <w:bookmarkStart w:id="1300" w:name="_Toc378351548"/>
      <w:bookmarkStart w:id="1301" w:name="_Toc378681297"/>
      <w:bookmarkStart w:id="1302" w:name="_Toc378682217"/>
      <w:bookmarkStart w:id="1303" w:name="_Toc378683664"/>
      <w:bookmarkStart w:id="1304" w:name="_Toc378685352"/>
      <w:bookmarkStart w:id="1305" w:name="_Toc378685488"/>
      <w:bookmarkStart w:id="1306" w:name="_Toc378691697"/>
      <w:bookmarkStart w:id="1307" w:name="_Toc378692154"/>
      <w:bookmarkStart w:id="1308" w:name="_Toc378692291"/>
      <w:bookmarkStart w:id="1309" w:name="_Toc378692428"/>
      <w:bookmarkStart w:id="1310" w:name="_Toc378761130"/>
      <w:bookmarkStart w:id="1311" w:name="_Toc378761273"/>
      <w:bookmarkStart w:id="1312" w:name="_Toc378761416"/>
      <w:bookmarkStart w:id="1313" w:name="_Toc378761559"/>
      <w:bookmarkStart w:id="1314" w:name="_Toc378761872"/>
      <w:bookmarkStart w:id="1315" w:name="_Toc378762012"/>
      <w:bookmarkStart w:id="1316" w:name="_Toc378762150"/>
      <w:bookmarkStart w:id="1317" w:name="_Toc378765627"/>
      <w:bookmarkStart w:id="1318" w:name="_Toc378767375"/>
      <w:bookmarkStart w:id="1319" w:name="_Toc378774970"/>
      <w:bookmarkStart w:id="1320" w:name="_Toc378776165"/>
      <w:bookmarkStart w:id="1321" w:name="_Toc378841245"/>
      <w:bookmarkStart w:id="1322" w:name="_Toc378858844"/>
      <w:bookmarkStart w:id="1323" w:name="_Toc378859072"/>
      <w:bookmarkStart w:id="1324" w:name="_Toc377646060"/>
      <w:bookmarkStart w:id="1325" w:name="_Toc377648995"/>
      <w:bookmarkStart w:id="1326" w:name="_Toc377650848"/>
      <w:bookmarkStart w:id="1327" w:name="_Toc377650975"/>
      <w:bookmarkStart w:id="1328" w:name="_Toc377653244"/>
      <w:bookmarkStart w:id="1329" w:name="_Toc378351549"/>
      <w:bookmarkStart w:id="1330" w:name="_Toc378681298"/>
      <w:bookmarkStart w:id="1331" w:name="_Toc378682218"/>
      <w:bookmarkStart w:id="1332" w:name="_Toc378683665"/>
      <w:bookmarkStart w:id="1333" w:name="_Toc378685353"/>
      <w:bookmarkStart w:id="1334" w:name="_Toc378685489"/>
      <w:bookmarkStart w:id="1335" w:name="_Toc378691698"/>
      <w:bookmarkStart w:id="1336" w:name="_Toc378692155"/>
      <w:bookmarkStart w:id="1337" w:name="_Toc378692292"/>
      <w:bookmarkStart w:id="1338" w:name="_Toc378692429"/>
      <w:bookmarkStart w:id="1339" w:name="_Toc378761131"/>
      <w:bookmarkStart w:id="1340" w:name="_Toc378761274"/>
      <w:bookmarkStart w:id="1341" w:name="_Toc378761417"/>
      <w:bookmarkStart w:id="1342" w:name="_Toc378761560"/>
      <w:bookmarkStart w:id="1343" w:name="_Toc378761873"/>
      <w:bookmarkStart w:id="1344" w:name="_Toc378762013"/>
      <w:bookmarkStart w:id="1345" w:name="_Toc378762151"/>
      <w:bookmarkStart w:id="1346" w:name="_Toc378765628"/>
      <w:bookmarkStart w:id="1347" w:name="_Toc378767376"/>
      <w:bookmarkStart w:id="1348" w:name="_Toc378774971"/>
      <w:bookmarkStart w:id="1349" w:name="_Toc378776166"/>
      <w:bookmarkStart w:id="1350" w:name="_Toc378841246"/>
      <w:bookmarkStart w:id="1351" w:name="_Toc378858845"/>
      <w:bookmarkStart w:id="1352" w:name="_Toc378859073"/>
      <w:bookmarkStart w:id="1353" w:name="_Toc387245107"/>
      <w:bookmarkStart w:id="1354" w:name="_Toc388281457"/>
      <w:bookmarkStart w:id="1355" w:name="_Toc388281913"/>
      <w:bookmarkStart w:id="1356" w:name="_Toc388282395"/>
      <w:bookmarkStart w:id="1357" w:name="_Toc388282843"/>
      <w:bookmarkStart w:id="1358" w:name="_Toc388285109"/>
      <w:bookmarkStart w:id="1359" w:name="_Toc387245108"/>
      <w:bookmarkStart w:id="1360" w:name="_Toc388281458"/>
      <w:bookmarkStart w:id="1361" w:name="_Toc388281914"/>
      <w:bookmarkStart w:id="1362" w:name="_Toc388282396"/>
      <w:bookmarkStart w:id="1363" w:name="_Toc388282844"/>
      <w:bookmarkStart w:id="1364" w:name="_Toc388285110"/>
      <w:bookmarkStart w:id="1365" w:name="_Toc387245109"/>
      <w:bookmarkStart w:id="1366" w:name="_Toc388281459"/>
      <w:bookmarkStart w:id="1367" w:name="_Toc388281915"/>
      <w:bookmarkStart w:id="1368" w:name="_Toc388282397"/>
      <w:bookmarkStart w:id="1369" w:name="_Toc388282845"/>
      <w:bookmarkStart w:id="1370" w:name="_Toc388285111"/>
      <w:bookmarkStart w:id="1371" w:name="_Toc388374211"/>
      <w:bookmarkStart w:id="1372" w:name="_Toc387245110"/>
      <w:bookmarkStart w:id="1373" w:name="_Toc388281460"/>
      <w:bookmarkStart w:id="1374" w:name="_Toc388281916"/>
      <w:bookmarkStart w:id="1375" w:name="_Toc388282398"/>
      <w:bookmarkStart w:id="1376" w:name="_Toc388282846"/>
      <w:bookmarkStart w:id="1377" w:name="_Toc388285112"/>
      <w:bookmarkStart w:id="1378" w:name="_Toc388374212"/>
      <w:bookmarkStart w:id="1379" w:name="_Toc387245111"/>
      <w:bookmarkStart w:id="1380" w:name="_Toc388281461"/>
      <w:bookmarkStart w:id="1381" w:name="_Toc388281917"/>
      <w:bookmarkStart w:id="1382" w:name="_Toc388282399"/>
      <w:bookmarkStart w:id="1383" w:name="_Toc388282847"/>
      <w:bookmarkStart w:id="1384" w:name="_Toc388285113"/>
      <w:bookmarkStart w:id="1385" w:name="_Toc387245148"/>
      <w:bookmarkStart w:id="1386" w:name="_Toc387250792"/>
      <w:bookmarkStart w:id="1387" w:name="_Toc388281498"/>
      <w:bookmarkStart w:id="1388" w:name="_Toc388281954"/>
      <w:bookmarkStart w:id="1389" w:name="_Toc388282436"/>
      <w:bookmarkStart w:id="1390" w:name="_Toc388282884"/>
      <w:bookmarkStart w:id="1391" w:name="_Toc388285150"/>
      <w:bookmarkStart w:id="1392" w:name="_Toc388374241"/>
      <w:bookmarkStart w:id="1393" w:name="_Toc387245149"/>
      <w:bookmarkStart w:id="1394" w:name="_Toc387250793"/>
      <w:bookmarkStart w:id="1395" w:name="_Toc388281499"/>
      <w:bookmarkStart w:id="1396" w:name="_Toc388281955"/>
      <w:bookmarkStart w:id="1397" w:name="_Toc388282437"/>
      <w:bookmarkStart w:id="1398" w:name="_Toc388282885"/>
      <w:bookmarkStart w:id="1399" w:name="_Toc388285151"/>
      <w:bookmarkStart w:id="1400" w:name="_Toc388374242"/>
      <w:bookmarkStart w:id="1401" w:name="_Toc387245151"/>
      <w:bookmarkStart w:id="1402" w:name="_Toc388281501"/>
      <w:bookmarkStart w:id="1403" w:name="_Toc388281957"/>
      <w:bookmarkStart w:id="1404" w:name="_Toc388282439"/>
      <w:bookmarkStart w:id="1405" w:name="_Toc388282887"/>
      <w:bookmarkStart w:id="1406" w:name="_Toc388285153"/>
      <w:bookmarkStart w:id="1407" w:name="_Toc388374244"/>
      <w:bookmarkStart w:id="1408" w:name="_Toc377646064"/>
      <w:bookmarkStart w:id="1409" w:name="_Toc377648999"/>
      <w:bookmarkStart w:id="1410" w:name="_Toc377650852"/>
      <w:bookmarkStart w:id="1411" w:name="_Toc377650979"/>
      <w:bookmarkStart w:id="1412" w:name="_Toc377653248"/>
      <w:bookmarkStart w:id="1413" w:name="_Toc378351553"/>
      <w:bookmarkStart w:id="1414" w:name="_Toc378681302"/>
      <w:bookmarkStart w:id="1415" w:name="_Toc378682222"/>
      <w:bookmarkStart w:id="1416" w:name="_Toc378683669"/>
      <w:bookmarkStart w:id="1417" w:name="_Toc378685357"/>
      <w:bookmarkStart w:id="1418" w:name="_Toc378685493"/>
      <w:bookmarkStart w:id="1419" w:name="_Toc378691702"/>
      <w:bookmarkStart w:id="1420" w:name="_Toc378692159"/>
      <w:bookmarkStart w:id="1421" w:name="_Toc378692296"/>
      <w:bookmarkStart w:id="1422" w:name="_Toc378692433"/>
      <w:bookmarkStart w:id="1423" w:name="_Toc378761135"/>
      <w:bookmarkStart w:id="1424" w:name="_Toc378761278"/>
      <w:bookmarkStart w:id="1425" w:name="_Toc378761421"/>
      <w:bookmarkStart w:id="1426" w:name="_Toc378761564"/>
      <w:bookmarkStart w:id="1427" w:name="_Toc378761877"/>
      <w:bookmarkStart w:id="1428" w:name="_Toc378762017"/>
      <w:bookmarkStart w:id="1429" w:name="_Toc378762155"/>
      <w:bookmarkStart w:id="1430" w:name="_Toc378765632"/>
      <w:bookmarkStart w:id="1431" w:name="_Toc378767380"/>
      <w:bookmarkStart w:id="1432" w:name="_Toc378774975"/>
      <w:bookmarkStart w:id="1433" w:name="_Toc378776170"/>
      <w:bookmarkStart w:id="1434" w:name="_Toc378841250"/>
      <w:bookmarkStart w:id="1435" w:name="_Toc378858849"/>
      <w:bookmarkStart w:id="1436" w:name="_Toc378859077"/>
      <w:bookmarkStart w:id="1437" w:name="_Toc377646065"/>
      <w:bookmarkStart w:id="1438" w:name="_Toc377649000"/>
      <w:bookmarkStart w:id="1439" w:name="_Toc377650853"/>
      <w:bookmarkStart w:id="1440" w:name="_Toc377650980"/>
      <w:bookmarkStart w:id="1441" w:name="_Toc377653249"/>
      <w:bookmarkStart w:id="1442" w:name="_Toc378351554"/>
      <w:bookmarkStart w:id="1443" w:name="_Toc378681303"/>
      <w:bookmarkStart w:id="1444" w:name="_Toc378682223"/>
      <w:bookmarkStart w:id="1445" w:name="_Toc378683670"/>
      <w:bookmarkStart w:id="1446" w:name="_Toc378685358"/>
      <w:bookmarkStart w:id="1447" w:name="_Toc378685494"/>
      <w:bookmarkStart w:id="1448" w:name="_Toc378691703"/>
      <w:bookmarkStart w:id="1449" w:name="_Toc378692160"/>
      <w:bookmarkStart w:id="1450" w:name="_Toc378692297"/>
      <w:bookmarkStart w:id="1451" w:name="_Toc378692434"/>
      <w:bookmarkStart w:id="1452" w:name="_Toc378761136"/>
      <w:bookmarkStart w:id="1453" w:name="_Toc378761279"/>
      <w:bookmarkStart w:id="1454" w:name="_Toc378761422"/>
      <w:bookmarkStart w:id="1455" w:name="_Toc378761565"/>
      <w:bookmarkStart w:id="1456" w:name="_Toc378761878"/>
      <w:bookmarkStart w:id="1457" w:name="_Toc378762018"/>
      <w:bookmarkStart w:id="1458" w:name="_Toc378762156"/>
      <w:bookmarkStart w:id="1459" w:name="_Toc378765633"/>
      <w:bookmarkStart w:id="1460" w:name="_Toc378767381"/>
      <w:bookmarkStart w:id="1461" w:name="_Toc378774976"/>
      <w:bookmarkStart w:id="1462" w:name="_Toc378776171"/>
      <w:bookmarkStart w:id="1463" w:name="_Toc378841251"/>
      <w:bookmarkStart w:id="1464" w:name="_Toc378858850"/>
      <w:bookmarkStart w:id="1465" w:name="_Toc378859078"/>
      <w:bookmarkStart w:id="1466" w:name="_Toc377646066"/>
      <w:bookmarkStart w:id="1467" w:name="_Toc377649001"/>
      <w:bookmarkStart w:id="1468" w:name="_Toc377650854"/>
      <w:bookmarkStart w:id="1469" w:name="_Toc377650981"/>
      <w:bookmarkStart w:id="1470" w:name="_Toc377653250"/>
      <w:bookmarkStart w:id="1471" w:name="_Toc378351555"/>
      <w:bookmarkStart w:id="1472" w:name="_Toc378681304"/>
      <w:bookmarkStart w:id="1473" w:name="_Toc378682224"/>
      <w:bookmarkStart w:id="1474" w:name="_Toc378683671"/>
      <w:bookmarkStart w:id="1475" w:name="_Toc378685359"/>
      <w:bookmarkStart w:id="1476" w:name="_Toc378685495"/>
      <w:bookmarkStart w:id="1477" w:name="_Toc378691704"/>
      <w:bookmarkStart w:id="1478" w:name="_Toc378692161"/>
      <w:bookmarkStart w:id="1479" w:name="_Toc378692298"/>
      <w:bookmarkStart w:id="1480" w:name="_Toc378692435"/>
      <w:bookmarkStart w:id="1481" w:name="_Toc378761137"/>
      <w:bookmarkStart w:id="1482" w:name="_Toc378761280"/>
      <w:bookmarkStart w:id="1483" w:name="_Toc378761423"/>
      <w:bookmarkStart w:id="1484" w:name="_Toc378761566"/>
      <w:bookmarkStart w:id="1485" w:name="_Toc378761879"/>
      <w:bookmarkStart w:id="1486" w:name="_Toc378762019"/>
      <w:bookmarkStart w:id="1487" w:name="_Toc378762157"/>
      <w:bookmarkStart w:id="1488" w:name="_Toc378765634"/>
      <w:bookmarkStart w:id="1489" w:name="_Toc378767382"/>
      <w:bookmarkStart w:id="1490" w:name="_Toc378774977"/>
      <w:bookmarkStart w:id="1491" w:name="_Toc378776172"/>
      <w:bookmarkStart w:id="1492" w:name="_Toc378841252"/>
      <w:bookmarkStart w:id="1493" w:name="_Toc378858851"/>
      <w:bookmarkStart w:id="1494" w:name="_Toc378859079"/>
      <w:bookmarkStart w:id="1495" w:name="_Toc377646067"/>
      <w:bookmarkStart w:id="1496" w:name="_Toc377649002"/>
      <w:bookmarkStart w:id="1497" w:name="_Toc377650855"/>
      <w:bookmarkStart w:id="1498" w:name="_Toc377650982"/>
      <w:bookmarkStart w:id="1499" w:name="_Toc377653251"/>
      <w:bookmarkStart w:id="1500" w:name="_Toc378351556"/>
      <w:bookmarkStart w:id="1501" w:name="_Toc378681305"/>
      <w:bookmarkStart w:id="1502" w:name="_Toc378682225"/>
      <w:bookmarkStart w:id="1503" w:name="_Toc378683672"/>
      <w:bookmarkStart w:id="1504" w:name="_Toc378685360"/>
      <w:bookmarkStart w:id="1505" w:name="_Toc378685496"/>
      <w:bookmarkStart w:id="1506" w:name="_Toc378691705"/>
      <w:bookmarkStart w:id="1507" w:name="_Toc378692162"/>
      <w:bookmarkStart w:id="1508" w:name="_Toc378692299"/>
      <w:bookmarkStart w:id="1509" w:name="_Toc378692436"/>
      <w:bookmarkStart w:id="1510" w:name="_Toc378761138"/>
      <w:bookmarkStart w:id="1511" w:name="_Toc378761281"/>
      <w:bookmarkStart w:id="1512" w:name="_Toc378761424"/>
      <w:bookmarkStart w:id="1513" w:name="_Toc378761567"/>
      <w:bookmarkStart w:id="1514" w:name="_Toc378761880"/>
      <w:bookmarkStart w:id="1515" w:name="_Toc378762020"/>
      <w:bookmarkStart w:id="1516" w:name="_Toc378762158"/>
      <w:bookmarkStart w:id="1517" w:name="_Toc378765635"/>
      <w:bookmarkStart w:id="1518" w:name="_Toc378767383"/>
      <w:bookmarkStart w:id="1519" w:name="_Toc378774978"/>
      <w:bookmarkStart w:id="1520" w:name="_Toc378776173"/>
      <w:bookmarkStart w:id="1521" w:name="_Toc378841253"/>
      <w:bookmarkStart w:id="1522" w:name="_Toc378858852"/>
      <w:bookmarkStart w:id="1523" w:name="_Toc378859080"/>
      <w:bookmarkStart w:id="1524" w:name="_Toc377646068"/>
      <w:bookmarkStart w:id="1525" w:name="_Toc377649003"/>
      <w:bookmarkStart w:id="1526" w:name="_Toc377650856"/>
      <w:bookmarkStart w:id="1527" w:name="_Toc377650983"/>
      <w:bookmarkStart w:id="1528" w:name="_Toc377653252"/>
      <w:bookmarkStart w:id="1529" w:name="_Toc378351557"/>
      <w:bookmarkStart w:id="1530" w:name="_Toc378681306"/>
      <w:bookmarkStart w:id="1531" w:name="_Toc378682226"/>
      <w:bookmarkStart w:id="1532" w:name="_Toc378683673"/>
      <w:bookmarkStart w:id="1533" w:name="_Toc378685361"/>
      <w:bookmarkStart w:id="1534" w:name="_Toc378685497"/>
      <w:bookmarkStart w:id="1535" w:name="_Toc378691706"/>
      <w:bookmarkStart w:id="1536" w:name="_Toc378692163"/>
      <w:bookmarkStart w:id="1537" w:name="_Toc378692300"/>
      <w:bookmarkStart w:id="1538" w:name="_Toc378692437"/>
      <w:bookmarkStart w:id="1539" w:name="_Toc378761139"/>
      <w:bookmarkStart w:id="1540" w:name="_Toc378761282"/>
      <w:bookmarkStart w:id="1541" w:name="_Toc378761425"/>
      <w:bookmarkStart w:id="1542" w:name="_Toc378761568"/>
      <w:bookmarkStart w:id="1543" w:name="_Toc378761881"/>
      <w:bookmarkStart w:id="1544" w:name="_Toc378762021"/>
      <w:bookmarkStart w:id="1545" w:name="_Toc378762159"/>
      <w:bookmarkStart w:id="1546" w:name="_Toc378765636"/>
      <w:bookmarkStart w:id="1547" w:name="_Toc378767384"/>
      <w:bookmarkStart w:id="1548" w:name="_Toc378774979"/>
      <w:bookmarkStart w:id="1549" w:name="_Toc378776174"/>
      <w:bookmarkStart w:id="1550" w:name="_Toc378841254"/>
      <w:bookmarkStart w:id="1551" w:name="_Toc378858853"/>
      <w:bookmarkStart w:id="1552" w:name="_Toc378859081"/>
      <w:bookmarkStart w:id="1553" w:name="_Toc40268895"/>
      <w:bookmarkStart w:id="1554" w:name="_Toc40271224"/>
      <w:bookmarkStart w:id="1555" w:name="_Toc40273547"/>
      <w:bookmarkStart w:id="1556" w:name="_Toc40268897"/>
      <w:bookmarkStart w:id="1557" w:name="_Toc40271226"/>
      <w:bookmarkStart w:id="1558" w:name="_Toc40273549"/>
      <w:bookmarkStart w:id="1559" w:name="_Toc40268899"/>
      <w:bookmarkStart w:id="1560" w:name="_Toc40271228"/>
      <w:bookmarkStart w:id="1561" w:name="_Toc40273551"/>
      <w:bookmarkStart w:id="1562" w:name="_Toc40268902"/>
      <w:bookmarkStart w:id="1563" w:name="_Toc40271231"/>
      <w:bookmarkStart w:id="1564" w:name="_Toc40273554"/>
      <w:bookmarkStart w:id="1565" w:name="_Toc40268905"/>
      <w:bookmarkStart w:id="1566" w:name="_Toc40271234"/>
      <w:bookmarkStart w:id="1567" w:name="_Toc40273557"/>
      <w:bookmarkStart w:id="1568" w:name="_Toc40268908"/>
      <w:bookmarkStart w:id="1569" w:name="_Toc40271237"/>
      <w:bookmarkStart w:id="1570" w:name="_Toc40273560"/>
      <w:bookmarkStart w:id="1571" w:name="_Toc40268911"/>
      <w:bookmarkStart w:id="1572" w:name="_Toc40271240"/>
      <w:bookmarkStart w:id="1573" w:name="_Toc40273563"/>
      <w:bookmarkStart w:id="1574" w:name="_Toc40268914"/>
      <w:bookmarkStart w:id="1575" w:name="_Toc40271243"/>
      <w:bookmarkStart w:id="1576" w:name="_Toc40273566"/>
      <w:bookmarkStart w:id="1577" w:name="_Toc40268917"/>
      <w:bookmarkStart w:id="1578" w:name="_Toc40271246"/>
      <w:bookmarkStart w:id="1579" w:name="_Toc40273569"/>
      <w:bookmarkStart w:id="1580" w:name="_Toc40268920"/>
      <w:bookmarkStart w:id="1581" w:name="_Toc40271249"/>
      <w:bookmarkStart w:id="1582" w:name="_Toc40273572"/>
      <w:bookmarkStart w:id="1583" w:name="_Toc40268924"/>
      <w:bookmarkStart w:id="1584" w:name="_Toc40271253"/>
      <w:bookmarkStart w:id="1585" w:name="_Toc40273576"/>
      <w:bookmarkStart w:id="1586" w:name="_Toc40268926"/>
      <w:bookmarkStart w:id="1587" w:name="_Toc40271255"/>
      <w:bookmarkStart w:id="1588" w:name="_Toc40273578"/>
      <w:bookmarkStart w:id="1589" w:name="_Toc40268927"/>
      <w:bookmarkStart w:id="1590" w:name="_Toc40271256"/>
      <w:bookmarkStart w:id="1591" w:name="_Toc40273579"/>
      <w:bookmarkStart w:id="1592" w:name="_Toc40268928"/>
      <w:bookmarkStart w:id="1593" w:name="_Toc40271257"/>
      <w:bookmarkStart w:id="1594" w:name="_Toc40273580"/>
      <w:bookmarkStart w:id="1595" w:name="_Toc40268929"/>
      <w:bookmarkStart w:id="1596" w:name="_Toc40271258"/>
      <w:bookmarkStart w:id="1597" w:name="_Toc40273581"/>
      <w:bookmarkStart w:id="1598" w:name="_Toc40268931"/>
      <w:bookmarkStart w:id="1599" w:name="_Toc40271260"/>
      <w:bookmarkStart w:id="1600" w:name="_Toc40273583"/>
      <w:bookmarkStart w:id="1601" w:name="_Toc40268933"/>
      <w:bookmarkStart w:id="1602" w:name="_Toc40271262"/>
      <w:bookmarkStart w:id="1603" w:name="_Toc40273585"/>
      <w:bookmarkStart w:id="1604" w:name="_Toc40268934"/>
      <w:bookmarkStart w:id="1605" w:name="_Toc40271263"/>
      <w:bookmarkStart w:id="1606" w:name="_Toc40273586"/>
      <w:bookmarkStart w:id="1607" w:name="_Toc40268935"/>
      <w:bookmarkStart w:id="1608" w:name="_Toc40271264"/>
      <w:bookmarkStart w:id="1609" w:name="_Toc40273587"/>
      <w:bookmarkStart w:id="1610" w:name="_Toc40268936"/>
      <w:bookmarkStart w:id="1611" w:name="_Toc40271265"/>
      <w:bookmarkStart w:id="1612" w:name="_Toc40273588"/>
      <w:bookmarkStart w:id="1613" w:name="_Toc40268937"/>
      <w:bookmarkStart w:id="1614" w:name="_Toc40271266"/>
      <w:bookmarkStart w:id="1615" w:name="_Toc40273589"/>
      <w:bookmarkStart w:id="1616" w:name="_Toc40268938"/>
      <w:bookmarkStart w:id="1617" w:name="_Toc40271267"/>
      <w:bookmarkStart w:id="1618" w:name="_Toc40273590"/>
      <w:bookmarkStart w:id="1619" w:name="_Toc40268939"/>
      <w:bookmarkStart w:id="1620" w:name="_Toc40271268"/>
      <w:bookmarkStart w:id="1621" w:name="_Toc40273591"/>
      <w:bookmarkStart w:id="1622" w:name="_Toc40268941"/>
      <w:bookmarkStart w:id="1623" w:name="_Toc40271270"/>
      <w:bookmarkStart w:id="1624" w:name="_Toc40273593"/>
      <w:bookmarkStart w:id="1625" w:name="_Toc40268942"/>
      <w:bookmarkStart w:id="1626" w:name="_Toc40271271"/>
      <w:bookmarkStart w:id="1627" w:name="_Toc40273594"/>
      <w:bookmarkStart w:id="1628" w:name="_Toc40268944"/>
      <w:bookmarkStart w:id="1629" w:name="_Toc40271273"/>
      <w:bookmarkStart w:id="1630" w:name="_Toc40273596"/>
      <w:bookmarkStart w:id="1631" w:name="_Toc40268945"/>
      <w:bookmarkStart w:id="1632" w:name="_Toc40271274"/>
      <w:bookmarkStart w:id="1633" w:name="_Toc40273597"/>
      <w:bookmarkStart w:id="1634" w:name="_Toc40268948"/>
      <w:bookmarkStart w:id="1635" w:name="_Toc40271277"/>
      <w:bookmarkStart w:id="1636" w:name="_Toc40273600"/>
      <w:bookmarkStart w:id="1637" w:name="_Toc40268959"/>
      <w:bookmarkStart w:id="1638" w:name="_Toc40271288"/>
      <w:bookmarkStart w:id="1639" w:name="_Toc40273611"/>
      <w:bookmarkStart w:id="1640" w:name="_Toc40268963"/>
      <w:bookmarkStart w:id="1641" w:name="_Toc40271292"/>
      <w:bookmarkStart w:id="1642" w:name="_Toc40273615"/>
      <w:bookmarkStart w:id="1643" w:name="_Toc40268964"/>
      <w:bookmarkStart w:id="1644" w:name="_Toc40271293"/>
      <w:bookmarkStart w:id="1645" w:name="_Toc40273616"/>
      <w:bookmarkStart w:id="1646" w:name="_Toc40268967"/>
      <w:bookmarkStart w:id="1647" w:name="_Toc40271296"/>
      <w:bookmarkStart w:id="1648" w:name="_Toc40273619"/>
      <w:bookmarkStart w:id="1649" w:name="_Toc40268969"/>
      <w:bookmarkStart w:id="1650" w:name="_Toc40271298"/>
      <w:bookmarkStart w:id="1651" w:name="_Toc40273621"/>
      <w:bookmarkStart w:id="1652" w:name="_Toc40268971"/>
      <w:bookmarkStart w:id="1653" w:name="_Toc40271300"/>
      <w:bookmarkStart w:id="1654" w:name="_Toc40273623"/>
      <w:bookmarkStart w:id="1655" w:name="_Toc40268973"/>
      <w:bookmarkStart w:id="1656" w:name="_Toc40271302"/>
      <w:bookmarkStart w:id="1657" w:name="_Toc40273625"/>
      <w:bookmarkStart w:id="1658" w:name="_Toc40268974"/>
      <w:bookmarkStart w:id="1659" w:name="_Toc40271303"/>
      <w:bookmarkStart w:id="1660" w:name="_Toc40273626"/>
      <w:bookmarkStart w:id="1661" w:name="_Toc40268977"/>
      <w:bookmarkStart w:id="1662" w:name="_Toc40271306"/>
      <w:bookmarkStart w:id="1663" w:name="_Toc40273629"/>
      <w:bookmarkStart w:id="1664" w:name="_Toc40268979"/>
      <w:bookmarkStart w:id="1665" w:name="_Toc40271308"/>
      <w:bookmarkStart w:id="1666" w:name="_Toc40273631"/>
      <w:bookmarkStart w:id="1667" w:name="_Toc40268982"/>
      <w:bookmarkStart w:id="1668" w:name="_Toc40271311"/>
      <w:bookmarkStart w:id="1669" w:name="_Toc40273634"/>
      <w:bookmarkStart w:id="1670" w:name="_Toc40268984"/>
      <w:bookmarkStart w:id="1671" w:name="_Toc40271313"/>
      <w:bookmarkStart w:id="1672" w:name="_Toc40273636"/>
      <w:bookmarkStart w:id="1673" w:name="_Toc40268985"/>
      <w:bookmarkStart w:id="1674" w:name="_Toc40271314"/>
      <w:bookmarkStart w:id="1675" w:name="_Toc40273637"/>
      <w:bookmarkStart w:id="1676" w:name="_Toc40268988"/>
      <w:bookmarkStart w:id="1677" w:name="_Toc40271317"/>
      <w:bookmarkStart w:id="1678" w:name="_Toc40273640"/>
      <w:bookmarkStart w:id="1679" w:name="_Toc40268990"/>
      <w:bookmarkStart w:id="1680" w:name="_Toc40271319"/>
      <w:bookmarkStart w:id="1681" w:name="_Toc40273642"/>
      <w:bookmarkStart w:id="1682" w:name="_Toc40268993"/>
      <w:bookmarkStart w:id="1683" w:name="_Toc40271322"/>
      <w:bookmarkStart w:id="1684" w:name="_Toc40273645"/>
      <w:bookmarkStart w:id="1685" w:name="_Toc40268994"/>
      <w:bookmarkStart w:id="1686" w:name="_Toc40271323"/>
      <w:bookmarkStart w:id="1687" w:name="_Toc40273646"/>
      <w:bookmarkStart w:id="1688" w:name="_Toc40268995"/>
      <w:bookmarkStart w:id="1689" w:name="_Toc40271324"/>
      <w:bookmarkStart w:id="1690" w:name="_Toc40273647"/>
      <w:bookmarkStart w:id="1691" w:name="_Toc40268998"/>
      <w:bookmarkStart w:id="1692" w:name="_Toc40271327"/>
      <w:bookmarkStart w:id="1693" w:name="_Toc40273650"/>
      <w:bookmarkStart w:id="1694" w:name="_Toc40269000"/>
      <w:bookmarkStart w:id="1695" w:name="_Toc40271329"/>
      <w:bookmarkStart w:id="1696" w:name="_Toc40273652"/>
      <w:bookmarkStart w:id="1697" w:name="_Toc40269003"/>
      <w:bookmarkStart w:id="1698" w:name="_Toc40271332"/>
      <w:bookmarkStart w:id="1699" w:name="_Toc40273655"/>
      <w:bookmarkStart w:id="1700" w:name="_Toc40269004"/>
      <w:bookmarkStart w:id="1701" w:name="_Toc40271333"/>
      <w:bookmarkStart w:id="1702" w:name="_Toc40273656"/>
      <w:bookmarkStart w:id="1703" w:name="_Toc40269005"/>
      <w:bookmarkStart w:id="1704" w:name="_Toc40271334"/>
      <w:bookmarkStart w:id="1705" w:name="_Toc40273657"/>
      <w:bookmarkStart w:id="1706" w:name="_Toc40269006"/>
      <w:bookmarkStart w:id="1707" w:name="_Toc40271335"/>
      <w:bookmarkStart w:id="1708" w:name="_Toc40273658"/>
      <w:bookmarkStart w:id="1709" w:name="_Toc40269007"/>
      <w:bookmarkStart w:id="1710" w:name="_Toc40271336"/>
      <w:bookmarkStart w:id="1711" w:name="_Toc40273659"/>
      <w:bookmarkStart w:id="1712" w:name="_Toc40269008"/>
      <w:bookmarkStart w:id="1713" w:name="_Toc40271337"/>
      <w:bookmarkStart w:id="1714" w:name="_Toc40273660"/>
      <w:bookmarkStart w:id="1715" w:name="_Toc40269009"/>
      <w:bookmarkStart w:id="1716" w:name="_Toc40271338"/>
      <w:bookmarkStart w:id="1717" w:name="_Toc40273661"/>
      <w:bookmarkStart w:id="1718" w:name="_Toc40269010"/>
      <w:bookmarkStart w:id="1719" w:name="_Toc40271339"/>
      <w:bookmarkStart w:id="1720" w:name="_Toc40273662"/>
      <w:bookmarkStart w:id="1721" w:name="_Toc40269012"/>
      <w:bookmarkStart w:id="1722" w:name="_Toc40271341"/>
      <w:bookmarkStart w:id="1723" w:name="_Toc40273664"/>
      <w:bookmarkStart w:id="1724" w:name="_Toc40269014"/>
      <w:bookmarkStart w:id="1725" w:name="_Toc40271343"/>
      <w:bookmarkStart w:id="1726" w:name="_Toc40273666"/>
      <w:bookmarkStart w:id="1727" w:name="_Toc40269015"/>
      <w:bookmarkStart w:id="1728" w:name="_Toc40271344"/>
      <w:bookmarkStart w:id="1729" w:name="_Toc40273667"/>
      <w:bookmarkStart w:id="1730" w:name="_Toc40269017"/>
      <w:bookmarkStart w:id="1731" w:name="_Toc40271346"/>
      <w:bookmarkStart w:id="1732" w:name="_Toc40273669"/>
      <w:bookmarkStart w:id="1733" w:name="_Toc40269019"/>
      <w:bookmarkStart w:id="1734" w:name="_Toc40271348"/>
      <w:bookmarkStart w:id="1735" w:name="_Toc40273671"/>
      <w:bookmarkStart w:id="1736" w:name="_Toc40269023"/>
      <w:bookmarkStart w:id="1737" w:name="_Toc40271352"/>
      <w:bookmarkStart w:id="1738" w:name="_Toc40273675"/>
      <w:bookmarkStart w:id="1739" w:name="_Toc40269030"/>
      <w:bookmarkStart w:id="1740" w:name="_Toc40271359"/>
      <w:bookmarkStart w:id="1741" w:name="_Toc40273682"/>
      <w:bookmarkStart w:id="1742" w:name="_Toc40269031"/>
      <w:bookmarkStart w:id="1743" w:name="_Toc40271360"/>
      <w:bookmarkStart w:id="1744" w:name="_Toc40273683"/>
      <w:bookmarkStart w:id="1745" w:name="_Toc40269032"/>
      <w:bookmarkStart w:id="1746" w:name="_Toc40271361"/>
      <w:bookmarkStart w:id="1747" w:name="_Toc40273684"/>
      <w:bookmarkStart w:id="1748" w:name="_Toc40269034"/>
      <w:bookmarkStart w:id="1749" w:name="_Toc40271363"/>
      <w:bookmarkStart w:id="1750" w:name="_Toc40273686"/>
      <w:bookmarkStart w:id="1751" w:name="_Toc40269035"/>
      <w:bookmarkStart w:id="1752" w:name="_Toc40271364"/>
      <w:bookmarkStart w:id="1753" w:name="_Toc40273687"/>
      <w:bookmarkStart w:id="1754" w:name="_Toc40269036"/>
      <w:bookmarkStart w:id="1755" w:name="_Toc40271365"/>
      <w:bookmarkStart w:id="1756" w:name="_Toc40273688"/>
      <w:bookmarkStart w:id="1757" w:name="_Toc40269037"/>
      <w:bookmarkStart w:id="1758" w:name="_Toc40271366"/>
      <w:bookmarkStart w:id="1759" w:name="_Toc40273689"/>
      <w:bookmarkStart w:id="1760" w:name="_Toc40269038"/>
      <w:bookmarkStart w:id="1761" w:name="_Toc40271367"/>
      <w:bookmarkStart w:id="1762" w:name="_Toc40273690"/>
      <w:bookmarkStart w:id="1763" w:name="_Toc40269039"/>
      <w:bookmarkStart w:id="1764" w:name="_Toc40271368"/>
      <w:bookmarkStart w:id="1765" w:name="_Toc40273691"/>
      <w:bookmarkStart w:id="1766" w:name="_Toc40269041"/>
      <w:bookmarkStart w:id="1767" w:name="_Toc40271370"/>
      <w:bookmarkStart w:id="1768" w:name="_Toc40273693"/>
      <w:bookmarkStart w:id="1769" w:name="_Toc40269042"/>
      <w:bookmarkStart w:id="1770" w:name="_Toc40271371"/>
      <w:bookmarkStart w:id="1771" w:name="_Toc40273694"/>
      <w:bookmarkStart w:id="1772" w:name="_Toc40269044"/>
      <w:bookmarkStart w:id="1773" w:name="_Toc40271373"/>
      <w:bookmarkStart w:id="1774" w:name="_Toc40273696"/>
      <w:bookmarkStart w:id="1775" w:name="_Toc40269045"/>
      <w:bookmarkStart w:id="1776" w:name="_Toc40271374"/>
      <w:bookmarkStart w:id="1777" w:name="_Toc40273697"/>
      <w:bookmarkStart w:id="1778" w:name="_Toc40269046"/>
      <w:bookmarkStart w:id="1779" w:name="_Toc40271375"/>
      <w:bookmarkStart w:id="1780" w:name="_Toc40273698"/>
      <w:bookmarkStart w:id="1781" w:name="_Toc40269047"/>
      <w:bookmarkStart w:id="1782" w:name="_Toc40271376"/>
      <w:bookmarkStart w:id="1783" w:name="_Toc40273699"/>
      <w:bookmarkStart w:id="1784" w:name="_Toc40269048"/>
      <w:bookmarkStart w:id="1785" w:name="_Toc40271377"/>
      <w:bookmarkStart w:id="1786" w:name="_Toc40273700"/>
      <w:bookmarkStart w:id="1787" w:name="_Toc40269049"/>
      <w:bookmarkStart w:id="1788" w:name="_Toc40271378"/>
      <w:bookmarkStart w:id="1789" w:name="_Toc40273701"/>
      <w:bookmarkStart w:id="1790" w:name="_Toc40269050"/>
      <w:bookmarkStart w:id="1791" w:name="_Toc40271379"/>
      <w:bookmarkStart w:id="1792" w:name="_Toc40273702"/>
      <w:bookmarkStart w:id="1793" w:name="_Toc40269051"/>
      <w:bookmarkStart w:id="1794" w:name="_Toc40271380"/>
      <w:bookmarkStart w:id="1795" w:name="_Toc40273703"/>
      <w:bookmarkStart w:id="1796" w:name="_Toc40269052"/>
      <w:bookmarkStart w:id="1797" w:name="_Toc40271381"/>
      <w:bookmarkStart w:id="1798" w:name="_Toc40273704"/>
      <w:bookmarkStart w:id="1799" w:name="_Toc40269054"/>
      <w:bookmarkStart w:id="1800" w:name="_Toc40271383"/>
      <w:bookmarkStart w:id="1801" w:name="_Toc40273706"/>
      <w:bookmarkStart w:id="1802" w:name="_Toc40269055"/>
      <w:bookmarkStart w:id="1803" w:name="_Toc40271384"/>
      <w:bookmarkStart w:id="1804" w:name="_Toc40273707"/>
      <w:bookmarkStart w:id="1805" w:name="_Toc40269056"/>
      <w:bookmarkStart w:id="1806" w:name="_Toc40271385"/>
      <w:bookmarkStart w:id="1807" w:name="_Toc40273708"/>
      <w:bookmarkStart w:id="1808" w:name="_Toc40269057"/>
      <w:bookmarkStart w:id="1809" w:name="_Toc40271386"/>
      <w:bookmarkStart w:id="1810" w:name="_Toc40273709"/>
      <w:bookmarkStart w:id="1811" w:name="_Toc40269058"/>
      <w:bookmarkStart w:id="1812" w:name="_Toc40271387"/>
      <w:bookmarkStart w:id="1813" w:name="_Toc40273710"/>
      <w:bookmarkStart w:id="1814" w:name="_Toc40269059"/>
      <w:bookmarkStart w:id="1815" w:name="_Toc40271388"/>
      <w:bookmarkStart w:id="1816" w:name="_Toc40273711"/>
      <w:bookmarkStart w:id="1817" w:name="_Toc40269060"/>
      <w:bookmarkStart w:id="1818" w:name="_Toc40271389"/>
      <w:bookmarkStart w:id="1819" w:name="_Toc40273712"/>
      <w:bookmarkStart w:id="1820" w:name="_Toc40269061"/>
      <w:bookmarkStart w:id="1821" w:name="_Toc40271390"/>
      <w:bookmarkStart w:id="1822" w:name="_Toc40273713"/>
      <w:bookmarkStart w:id="1823" w:name="_Toc40269063"/>
      <w:bookmarkStart w:id="1824" w:name="_Toc40271392"/>
      <w:bookmarkStart w:id="1825" w:name="_Toc40273715"/>
      <w:bookmarkStart w:id="1826" w:name="_Toc40269064"/>
      <w:bookmarkStart w:id="1827" w:name="_Toc40271393"/>
      <w:bookmarkStart w:id="1828" w:name="_Toc40273716"/>
      <w:bookmarkStart w:id="1829" w:name="_Toc40269065"/>
      <w:bookmarkStart w:id="1830" w:name="_Toc40271394"/>
      <w:bookmarkStart w:id="1831" w:name="_Toc40273717"/>
      <w:bookmarkStart w:id="1832" w:name="_Toc40269066"/>
      <w:bookmarkStart w:id="1833" w:name="_Toc40271395"/>
      <w:bookmarkStart w:id="1834" w:name="_Toc40273718"/>
      <w:bookmarkStart w:id="1835" w:name="_Toc40269067"/>
      <w:bookmarkStart w:id="1836" w:name="_Toc40271396"/>
      <w:bookmarkStart w:id="1837" w:name="_Toc40273719"/>
      <w:bookmarkStart w:id="1838" w:name="_Toc40269068"/>
      <w:bookmarkStart w:id="1839" w:name="_Toc40271397"/>
      <w:bookmarkStart w:id="1840" w:name="_Toc40273720"/>
      <w:bookmarkStart w:id="1841" w:name="_Toc40269069"/>
      <w:bookmarkStart w:id="1842" w:name="_Toc40271398"/>
      <w:bookmarkStart w:id="1843" w:name="_Toc40273721"/>
      <w:bookmarkStart w:id="1844" w:name="_Toc40269070"/>
      <w:bookmarkStart w:id="1845" w:name="_Toc40271399"/>
      <w:bookmarkStart w:id="1846" w:name="_Toc40273722"/>
      <w:bookmarkStart w:id="1847" w:name="_Toc40269072"/>
      <w:bookmarkStart w:id="1848" w:name="_Toc40271401"/>
      <w:bookmarkStart w:id="1849" w:name="_Toc40273724"/>
      <w:bookmarkStart w:id="1850" w:name="_Toc40269073"/>
      <w:bookmarkStart w:id="1851" w:name="_Toc40271402"/>
      <w:bookmarkStart w:id="1852" w:name="_Toc40273725"/>
      <w:bookmarkStart w:id="1853" w:name="_Toc40269074"/>
      <w:bookmarkStart w:id="1854" w:name="_Toc40271403"/>
      <w:bookmarkStart w:id="1855" w:name="_Toc40273726"/>
      <w:bookmarkStart w:id="1856" w:name="_Toc40269075"/>
      <w:bookmarkStart w:id="1857" w:name="_Toc40271404"/>
      <w:bookmarkStart w:id="1858" w:name="_Toc40273727"/>
      <w:bookmarkStart w:id="1859" w:name="_Toc40269076"/>
      <w:bookmarkStart w:id="1860" w:name="_Toc40271405"/>
      <w:bookmarkStart w:id="1861" w:name="_Toc40273728"/>
      <w:bookmarkStart w:id="1862" w:name="_Toc40269077"/>
      <w:bookmarkStart w:id="1863" w:name="_Toc40271406"/>
      <w:bookmarkStart w:id="1864" w:name="_Toc40273729"/>
      <w:bookmarkStart w:id="1865" w:name="_Toc40269078"/>
      <w:bookmarkStart w:id="1866" w:name="_Toc40271407"/>
      <w:bookmarkStart w:id="1867" w:name="_Toc40273730"/>
      <w:bookmarkStart w:id="1868" w:name="_Toc40269079"/>
      <w:bookmarkStart w:id="1869" w:name="_Toc40271408"/>
      <w:bookmarkStart w:id="1870" w:name="_Toc40273731"/>
      <w:bookmarkStart w:id="1871" w:name="_Toc40269081"/>
      <w:bookmarkStart w:id="1872" w:name="_Toc40271410"/>
      <w:bookmarkStart w:id="1873" w:name="_Toc40273733"/>
      <w:bookmarkStart w:id="1874" w:name="_Toc40269082"/>
      <w:bookmarkStart w:id="1875" w:name="_Toc40271411"/>
      <w:bookmarkStart w:id="1876" w:name="_Toc40273734"/>
      <w:bookmarkStart w:id="1877" w:name="_Toc40269083"/>
      <w:bookmarkStart w:id="1878" w:name="_Toc40271412"/>
      <w:bookmarkStart w:id="1879" w:name="_Toc40273735"/>
      <w:bookmarkStart w:id="1880" w:name="_Toc40269084"/>
      <w:bookmarkStart w:id="1881" w:name="_Toc40271413"/>
      <w:bookmarkStart w:id="1882" w:name="_Toc40273736"/>
      <w:bookmarkStart w:id="1883" w:name="_Toc40269085"/>
      <w:bookmarkStart w:id="1884" w:name="_Toc40271414"/>
      <w:bookmarkStart w:id="1885" w:name="_Toc40273737"/>
      <w:bookmarkStart w:id="1886" w:name="_Toc40269086"/>
      <w:bookmarkStart w:id="1887" w:name="_Toc40271415"/>
      <w:bookmarkStart w:id="1888" w:name="_Toc40273738"/>
      <w:bookmarkStart w:id="1889" w:name="_Toc40269087"/>
      <w:bookmarkStart w:id="1890" w:name="_Toc40271416"/>
      <w:bookmarkStart w:id="1891" w:name="_Toc40273739"/>
      <w:bookmarkStart w:id="1892" w:name="_Toc40269088"/>
      <w:bookmarkStart w:id="1893" w:name="_Toc40271417"/>
      <w:bookmarkStart w:id="1894" w:name="_Toc40273740"/>
      <w:bookmarkStart w:id="1895" w:name="_Toc40269090"/>
      <w:bookmarkStart w:id="1896" w:name="_Toc40271419"/>
      <w:bookmarkStart w:id="1897" w:name="_Toc40273742"/>
      <w:bookmarkStart w:id="1898" w:name="_Toc40269091"/>
      <w:bookmarkStart w:id="1899" w:name="_Toc40271420"/>
      <w:bookmarkStart w:id="1900" w:name="_Toc40273743"/>
      <w:bookmarkStart w:id="1901" w:name="_Toc40269092"/>
      <w:bookmarkStart w:id="1902" w:name="_Toc40271421"/>
      <w:bookmarkStart w:id="1903" w:name="_Toc40273744"/>
      <w:bookmarkStart w:id="1904" w:name="_Toc40269093"/>
      <w:bookmarkStart w:id="1905" w:name="_Toc40271422"/>
      <w:bookmarkStart w:id="1906" w:name="_Toc40273745"/>
      <w:bookmarkStart w:id="1907" w:name="_Toc40269094"/>
      <w:bookmarkStart w:id="1908" w:name="_Toc40271423"/>
      <w:bookmarkStart w:id="1909" w:name="_Toc40273746"/>
      <w:bookmarkStart w:id="1910" w:name="_Toc40269095"/>
      <w:bookmarkStart w:id="1911" w:name="_Toc40271424"/>
      <w:bookmarkStart w:id="1912" w:name="_Toc40273747"/>
      <w:bookmarkStart w:id="1913" w:name="_Toc40269096"/>
      <w:bookmarkStart w:id="1914" w:name="_Toc40271425"/>
      <w:bookmarkStart w:id="1915" w:name="_Toc40273748"/>
      <w:bookmarkStart w:id="1916" w:name="_Toc40269097"/>
      <w:bookmarkStart w:id="1917" w:name="_Toc40271426"/>
      <w:bookmarkStart w:id="1918" w:name="_Toc40273749"/>
      <w:bookmarkStart w:id="1919" w:name="_Toc40269099"/>
      <w:bookmarkStart w:id="1920" w:name="_Toc40271428"/>
      <w:bookmarkStart w:id="1921" w:name="_Toc40273751"/>
      <w:bookmarkStart w:id="1922" w:name="_Toc40269100"/>
      <w:bookmarkStart w:id="1923" w:name="_Toc40271429"/>
      <w:bookmarkStart w:id="1924" w:name="_Toc40273752"/>
      <w:bookmarkStart w:id="1925" w:name="_Toc40269101"/>
      <w:bookmarkStart w:id="1926" w:name="_Toc40271430"/>
      <w:bookmarkStart w:id="1927" w:name="_Toc40273753"/>
      <w:bookmarkStart w:id="1928" w:name="_Toc40269102"/>
      <w:bookmarkStart w:id="1929" w:name="_Toc40271431"/>
      <w:bookmarkStart w:id="1930" w:name="_Toc40273754"/>
      <w:bookmarkStart w:id="1931" w:name="_Toc40269103"/>
      <w:bookmarkStart w:id="1932" w:name="_Toc40271432"/>
      <w:bookmarkStart w:id="1933" w:name="_Toc40273755"/>
      <w:bookmarkStart w:id="1934" w:name="_Toc40269104"/>
      <w:bookmarkStart w:id="1935" w:name="_Toc40271433"/>
      <w:bookmarkStart w:id="1936" w:name="_Toc40273756"/>
      <w:bookmarkStart w:id="1937" w:name="_Toc40269105"/>
      <w:bookmarkStart w:id="1938" w:name="_Toc40271434"/>
      <w:bookmarkStart w:id="1939" w:name="_Toc40273757"/>
      <w:bookmarkStart w:id="1940" w:name="_Toc40269106"/>
      <w:bookmarkStart w:id="1941" w:name="_Toc40271435"/>
      <w:bookmarkStart w:id="1942" w:name="_Toc40273758"/>
      <w:bookmarkStart w:id="1943" w:name="_Toc40269108"/>
      <w:bookmarkStart w:id="1944" w:name="_Toc40271437"/>
      <w:bookmarkStart w:id="1945" w:name="_Toc40273760"/>
      <w:bookmarkStart w:id="1946" w:name="_Toc40269109"/>
      <w:bookmarkStart w:id="1947" w:name="_Toc40271438"/>
      <w:bookmarkStart w:id="1948" w:name="_Toc40273761"/>
      <w:bookmarkStart w:id="1949" w:name="_Toc40269110"/>
      <w:bookmarkStart w:id="1950" w:name="_Toc40271439"/>
      <w:bookmarkStart w:id="1951" w:name="_Toc40273762"/>
      <w:bookmarkStart w:id="1952" w:name="_Toc40269111"/>
      <w:bookmarkStart w:id="1953" w:name="_Toc40271440"/>
      <w:bookmarkStart w:id="1954" w:name="_Toc40273763"/>
      <w:bookmarkStart w:id="1955" w:name="_Toc40269115"/>
      <w:bookmarkStart w:id="1956" w:name="_Toc40271444"/>
      <w:bookmarkStart w:id="1957" w:name="_Toc40273767"/>
      <w:bookmarkStart w:id="1958" w:name="_Toc40269118"/>
      <w:bookmarkStart w:id="1959" w:name="_Toc40271447"/>
      <w:bookmarkStart w:id="1960" w:name="_Toc40273770"/>
      <w:bookmarkStart w:id="1961" w:name="_Toc40269121"/>
      <w:bookmarkStart w:id="1962" w:name="_Toc40271450"/>
      <w:bookmarkStart w:id="1963" w:name="_Toc40273773"/>
      <w:bookmarkStart w:id="1964" w:name="_Toc40269124"/>
      <w:bookmarkStart w:id="1965" w:name="_Toc40271453"/>
      <w:bookmarkStart w:id="1966" w:name="_Toc40273776"/>
      <w:bookmarkStart w:id="1967" w:name="_Toc40269125"/>
      <w:bookmarkStart w:id="1968" w:name="_Toc40271454"/>
      <w:bookmarkStart w:id="1969" w:name="_Toc40273777"/>
      <w:bookmarkStart w:id="1970" w:name="_Toc40269126"/>
      <w:bookmarkStart w:id="1971" w:name="_Toc40271455"/>
      <w:bookmarkStart w:id="1972" w:name="_Toc40273778"/>
      <w:bookmarkStart w:id="1973" w:name="_Toc40269127"/>
      <w:bookmarkStart w:id="1974" w:name="_Toc40271456"/>
      <w:bookmarkStart w:id="1975" w:name="_Toc40273779"/>
      <w:bookmarkStart w:id="1976" w:name="_Toc40269129"/>
      <w:bookmarkStart w:id="1977" w:name="_Toc40271458"/>
      <w:bookmarkStart w:id="1978" w:name="_Toc40273781"/>
      <w:bookmarkStart w:id="1979" w:name="_Toc40269130"/>
      <w:bookmarkStart w:id="1980" w:name="_Toc40271459"/>
      <w:bookmarkStart w:id="1981" w:name="_Toc40273782"/>
      <w:bookmarkStart w:id="1982" w:name="_Toc40269131"/>
      <w:bookmarkStart w:id="1983" w:name="_Toc40271460"/>
      <w:bookmarkStart w:id="1984" w:name="_Toc40273783"/>
      <w:bookmarkStart w:id="1985" w:name="_Toc40269142"/>
      <w:bookmarkStart w:id="1986" w:name="_Toc40271471"/>
      <w:bookmarkStart w:id="1987" w:name="_Toc40273794"/>
      <w:bookmarkStart w:id="1988" w:name="_Toc40269145"/>
      <w:bookmarkStart w:id="1989" w:name="_Toc40271474"/>
      <w:bookmarkStart w:id="1990" w:name="_Toc40273797"/>
      <w:bookmarkStart w:id="1991" w:name="_Toc40269148"/>
      <w:bookmarkStart w:id="1992" w:name="_Toc40271477"/>
      <w:bookmarkStart w:id="1993" w:name="_Toc40273800"/>
      <w:bookmarkStart w:id="1994" w:name="_Toc40269149"/>
      <w:bookmarkStart w:id="1995" w:name="_Toc40271478"/>
      <w:bookmarkStart w:id="1996" w:name="_Toc40273801"/>
      <w:bookmarkStart w:id="1997" w:name="_Toc40269153"/>
      <w:bookmarkStart w:id="1998" w:name="_Toc40271482"/>
      <w:bookmarkStart w:id="1999" w:name="_Toc40273805"/>
      <w:bookmarkStart w:id="2000" w:name="_Toc40269154"/>
      <w:bookmarkStart w:id="2001" w:name="_Toc40271483"/>
      <w:bookmarkStart w:id="2002" w:name="_Toc40273806"/>
      <w:bookmarkStart w:id="2003" w:name="_Toc40269157"/>
      <w:bookmarkStart w:id="2004" w:name="_Toc40271486"/>
      <w:bookmarkStart w:id="2005" w:name="_Toc40273809"/>
      <w:bookmarkStart w:id="2006" w:name="_Toc40269160"/>
      <w:bookmarkStart w:id="2007" w:name="_Toc40271489"/>
      <w:bookmarkStart w:id="2008" w:name="_Toc40273812"/>
      <w:bookmarkStart w:id="2009" w:name="_Toc40269162"/>
      <w:bookmarkStart w:id="2010" w:name="_Toc40271491"/>
      <w:bookmarkStart w:id="2011" w:name="_Toc40273814"/>
      <w:bookmarkStart w:id="2012" w:name="_Toc40269163"/>
      <w:bookmarkStart w:id="2013" w:name="_Toc40271492"/>
      <w:bookmarkStart w:id="2014" w:name="_Toc40273815"/>
      <w:bookmarkStart w:id="2015" w:name="_Toc40269164"/>
      <w:bookmarkStart w:id="2016" w:name="_Toc40271493"/>
      <w:bookmarkStart w:id="2017" w:name="_Toc40273816"/>
      <w:bookmarkStart w:id="2018" w:name="_Toc40269165"/>
      <w:bookmarkStart w:id="2019" w:name="_Toc40271494"/>
      <w:bookmarkStart w:id="2020" w:name="_Toc40273817"/>
      <w:bookmarkStart w:id="2021" w:name="_Toc40269166"/>
      <w:bookmarkStart w:id="2022" w:name="_Toc40271495"/>
      <w:bookmarkStart w:id="2023" w:name="_Toc40273818"/>
      <w:bookmarkStart w:id="2024" w:name="_Toc40269167"/>
      <w:bookmarkStart w:id="2025" w:name="_Toc40271496"/>
      <w:bookmarkStart w:id="2026" w:name="_Toc40273819"/>
      <w:bookmarkStart w:id="2027" w:name="_Toc40269169"/>
      <w:bookmarkStart w:id="2028" w:name="_Toc40271498"/>
      <w:bookmarkStart w:id="2029" w:name="_Toc40273821"/>
      <w:bookmarkStart w:id="2030" w:name="_Toc40269170"/>
      <w:bookmarkStart w:id="2031" w:name="_Toc40271499"/>
      <w:bookmarkStart w:id="2032" w:name="_Toc40273822"/>
      <w:bookmarkStart w:id="2033" w:name="_Toc40269171"/>
      <w:bookmarkStart w:id="2034" w:name="_Toc40271500"/>
      <w:bookmarkStart w:id="2035" w:name="_Toc40273823"/>
      <w:bookmarkStart w:id="2036" w:name="_Toc40269172"/>
      <w:bookmarkStart w:id="2037" w:name="_Toc40271501"/>
      <w:bookmarkStart w:id="2038" w:name="_Toc40273824"/>
      <w:bookmarkStart w:id="2039" w:name="_Toc40269173"/>
      <w:bookmarkStart w:id="2040" w:name="_Toc40271502"/>
      <w:bookmarkStart w:id="2041" w:name="_Toc40273825"/>
      <w:bookmarkStart w:id="2042" w:name="_Toc40269174"/>
      <w:bookmarkStart w:id="2043" w:name="_Toc40271503"/>
      <w:bookmarkStart w:id="2044" w:name="_Toc40273826"/>
      <w:bookmarkStart w:id="2045" w:name="_Toc40269176"/>
      <w:bookmarkStart w:id="2046" w:name="_Toc40271505"/>
      <w:bookmarkStart w:id="2047" w:name="_Toc40273828"/>
      <w:bookmarkStart w:id="2048" w:name="_Toc40269177"/>
      <w:bookmarkStart w:id="2049" w:name="_Toc40271506"/>
      <w:bookmarkStart w:id="2050" w:name="_Toc40273829"/>
      <w:bookmarkStart w:id="2051" w:name="_Toc40269178"/>
      <w:bookmarkStart w:id="2052" w:name="_Toc40271507"/>
      <w:bookmarkStart w:id="2053" w:name="_Toc40273830"/>
      <w:bookmarkStart w:id="2054" w:name="_Toc40269179"/>
      <w:bookmarkStart w:id="2055" w:name="_Toc40271508"/>
      <w:bookmarkStart w:id="2056" w:name="_Toc40273831"/>
      <w:bookmarkStart w:id="2057" w:name="_Toc40269180"/>
      <w:bookmarkStart w:id="2058" w:name="_Toc40271509"/>
      <w:bookmarkStart w:id="2059" w:name="_Toc40273832"/>
      <w:bookmarkStart w:id="2060" w:name="_Toc40269181"/>
      <w:bookmarkStart w:id="2061" w:name="_Toc40271510"/>
      <w:bookmarkStart w:id="2062" w:name="_Toc40273833"/>
      <w:bookmarkStart w:id="2063" w:name="_Toc40269183"/>
      <w:bookmarkStart w:id="2064" w:name="_Toc40271512"/>
      <w:bookmarkStart w:id="2065" w:name="_Toc40273835"/>
      <w:bookmarkStart w:id="2066" w:name="_Toc21522990"/>
      <w:bookmarkStart w:id="2067" w:name="_Toc21523087"/>
      <w:bookmarkStart w:id="2068" w:name="_Toc21523158"/>
      <w:bookmarkStart w:id="2069" w:name="_Toc21523225"/>
      <w:bookmarkStart w:id="2070" w:name="_Toc21523436"/>
      <w:bookmarkStart w:id="2071" w:name="_Toc21524647"/>
      <w:bookmarkStart w:id="2072" w:name="_Toc21524717"/>
      <w:bookmarkStart w:id="2073" w:name="_Toc21525427"/>
      <w:bookmarkStart w:id="2074" w:name="_Toc21705260"/>
      <w:bookmarkStart w:id="2075" w:name="_Toc21522643"/>
      <w:bookmarkStart w:id="2076" w:name="_Toc21522781"/>
      <w:bookmarkStart w:id="2077" w:name="_Toc21522992"/>
      <w:bookmarkStart w:id="2078" w:name="_Toc21523089"/>
      <w:bookmarkStart w:id="2079" w:name="_Toc21523160"/>
      <w:bookmarkStart w:id="2080" w:name="_Toc21523227"/>
      <w:bookmarkStart w:id="2081" w:name="_Toc21523438"/>
      <w:bookmarkStart w:id="2082" w:name="_Toc21524649"/>
      <w:bookmarkStart w:id="2083" w:name="_Toc21524719"/>
      <w:bookmarkStart w:id="2084" w:name="_Toc21525429"/>
      <w:bookmarkStart w:id="2085" w:name="_Toc39152812"/>
      <w:bookmarkStart w:id="2086" w:name="_Toc40273837"/>
      <w:bookmarkStart w:id="2087" w:name="_Toc25922550"/>
      <w:bookmarkStart w:id="2088" w:name="_Toc26256009"/>
      <w:bookmarkStart w:id="2089" w:name="_Toc41555050"/>
      <w:bookmarkStart w:id="2090" w:name="_Toc41565171"/>
      <w:bookmarkStart w:id="2091" w:name="_Toc163726189"/>
      <w:bookmarkEnd w:id="5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1"/>
      <w:bookmarkEnd w:id="0"/>
      <w:r w:rsidRPr="00B06767">
        <w:t>Assessment of the biocidal product</w:t>
      </w:r>
      <w:bookmarkEnd w:id="2085"/>
      <w:bookmarkEnd w:id="2086"/>
      <w:bookmarkEnd w:id="2089"/>
      <w:bookmarkEnd w:id="2090"/>
      <w:bookmarkEnd w:id="2091"/>
    </w:p>
    <w:p w14:paraId="161BC692" w14:textId="1B00DCD8" w:rsidR="00F7189A" w:rsidRDefault="00F7189A" w:rsidP="00C537B6">
      <w:pPr>
        <w:pStyle w:val="Rubrik2"/>
      </w:pPr>
      <w:bookmarkStart w:id="2092" w:name="_Toc25922551"/>
      <w:bookmarkStart w:id="2093" w:name="_Toc40273839"/>
      <w:bookmarkStart w:id="2094" w:name="_Toc41555051"/>
      <w:bookmarkStart w:id="2095" w:name="_Toc41565172"/>
      <w:bookmarkStart w:id="2096" w:name="_Toc40273838"/>
      <w:bookmarkStart w:id="2097" w:name="_Toc163726190"/>
      <w:bookmarkEnd w:id="2087"/>
      <w:bookmarkEnd w:id="2088"/>
      <w:r w:rsidRPr="00B06767">
        <w:t>Packaging</w:t>
      </w:r>
      <w:bookmarkEnd w:id="2092"/>
      <w:bookmarkEnd w:id="2093"/>
      <w:bookmarkEnd w:id="2094"/>
      <w:bookmarkEnd w:id="2095"/>
      <w:bookmarkEnd w:id="2097"/>
    </w:p>
    <w:p w14:paraId="02B871B8" w14:textId="182367BF" w:rsidR="006420E5" w:rsidRDefault="006420E5" w:rsidP="006420E5">
      <w:pPr>
        <w:pStyle w:val="Beskrivning"/>
        <w:keepNext/>
      </w:pPr>
      <w:r>
        <w:t xml:space="preserve">Table </w:t>
      </w:r>
      <w:r w:rsidR="006454C8">
        <w:fldChar w:fldCharType="begin"/>
      </w:r>
      <w:r w:rsidR="006454C8">
        <w:instrText xml:space="preserve"> STYLEREF 1 \s </w:instrText>
      </w:r>
      <w:r w:rsidR="006454C8">
        <w:fldChar w:fldCharType="separate"/>
      </w:r>
      <w:r w:rsidR="002325DE">
        <w:rPr>
          <w:noProof/>
        </w:rPr>
        <w:t>3</w:t>
      </w:r>
      <w:r w:rsidR="006454C8">
        <w:rPr>
          <w:noProof/>
        </w:rPr>
        <w:fldChar w:fldCharType="end"/>
      </w:r>
      <w:r w:rsidR="002325DE">
        <w:t>.</w:t>
      </w:r>
      <w:r w:rsidR="006454C8">
        <w:fldChar w:fldCharType="begin"/>
      </w:r>
      <w:r w:rsidR="006454C8">
        <w:instrText xml:space="preserve"> SEQ Table \* ARABIC \s 1 </w:instrText>
      </w:r>
      <w:r w:rsidR="006454C8">
        <w:fldChar w:fldCharType="separate"/>
      </w:r>
      <w:r w:rsidR="002325DE">
        <w:rPr>
          <w:noProof/>
        </w:rPr>
        <w:t>1</w:t>
      </w:r>
      <w:r w:rsidR="006454C8">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634"/>
        <w:gridCol w:w="1395"/>
        <w:gridCol w:w="1376"/>
        <w:gridCol w:w="1700"/>
        <w:gridCol w:w="1703"/>
      </w:tblGrid>
      <w:tr w:rsidR="00116524" w:rsidRPr="006D291D" w14:paraId="64DC3E22" w14:textId="77777777" w:rsidTr="00875ABC">
        <w:tc>
          <w:tcPr>
            <w:tcW w:w="1396" w:type="dxa"/>
            <w:shd w:val="clear" w:color="auto" w:fill="FFFFCC"/>
          </w:tcPr>
          <w:p w14:paraId="197D7EE2" w14:textId="77777777" w:rsidR="00116524" w:rsidRPr="006D291D" w:rsidRDefault="00116524" w:rsidP="00875ABC">
            <w:pPr>
              <w:spacing w:line="260" w:lineRule="atLeast"/>
              <w:rPr>
                <w:rFonts w:eastAsia="Calibri"/>
                <w:b/>
                <w:sz w:val="18"/>
                <w:lang w:eastAsia="en-US"/>
              </w:rPr>
            </w:pPr>
            <w:r w:rsidRPr="006D291D">
              <w:rPr>
                <w:rFonts w:eastAsia="Calibri"/>
                <w:b/>
                <w:sz w:val="18"/>
                <w:lang w:eastAsia="en-US"/>
              </w:rPr>
              <w:t>Type of packaging</w:t>
            </w:r>
            <w:r w:rsidRPr="006D291D" w:rsidDel="00F33E33">
              <w:rPr>
                <w:rFonts w:eastAsia="Calibri"/>
                <w:b/>
                <w:sz w:val="18"/>
                <w:lang w:eastAsia="en-US"/>
              </w:rPr>
              <w:t xml:space="preserve"> </w:t>
            </w:r>
          </w:p>
        </w:tc>
        <w:tc>
          <w:tcPr>
            <w:tcW w:w="1634" w:type="dxa"/>
            <w:shd w:val="clear" w:color="auto" w:fill="FFFFCC"/>
          </w:tcPr>
          <w:p w14:paraId="7E796B81" w14:textId="77777777" w:rsidR="00116524" w:rsidRPr="006D291D" w:rsidRDefault="00116524" w:rsidP="00875ABC">
            <w:pPr>
              <w:spacing w:line="260" w:lineRule="atLeast"/>
              <w:rPr>
                <w:rFonts w:eastAsia="Calibri"/>
                <w:b/>
                <w:sz w:val="18"/>
                <w:lang w:eastAsia="en-US"/>
              </w:rPr>
            </w:pPr>
            <w:r w:rsidRPr="006D291D">
              <w:rPr>
                <w:rFonts w:eastAsia="Calibri"/>
                <w:b/>
                <w:sz w:val="18"/>
                <w:lang w:eastAsia="en-US"/>
              </w:rPr>
              <w:t>Size/volume</w:t>
            </w:r>
            <w:r w:rsidRPr="006D291D" w:rsidDel="00F33E33">
              <w:rPr>
                <w:rFonts w:eastAsia="Calibri"/>
                <w:b/>
                <w:sz w:val="18"/>
                <w:lang w:eastAsia="en-US"/>
              </w:rPr>
              <w:t xml:space="preserve"> </w:t>
            </w:r>
            <w:r w:rsidRPr="006D291D">
              <w:rPr>
                <w:rFonts w:eastAsia="Calibri"/>
                <w:b/>
                <w:sz w:val="18"/>
                <w:lang w:eastAsia="en-US"/>
              </w:rPr>
              <w:t>of the packaging</w:t>
            </w:r>
          </w:p>
        </w:tc>
        <w:tc>
          <w:tcPr>
            <w:tcW w:w="1395" w:type="dxa"/>
            <w:shd w:val="clear" w:color="auto" w:fill="FFFFCC"/>
          </w:tcPr>
          <w:p w14:paraId="131E380A" w14:textId="77777777" w:rsidR="00116524" w:rsidRPr="006D291D" w:rsidRDefault="00116524" w:rsidP="00875ABC">
            <w:pPr>
              <w:spacing w:line="260" w:lineRule="atLeast"/>
              <w:rPr>
                <w:rFonts w:eastAsia="Calibri"/>
                <w:b/>
                <w:sz w:val="18"/>
                <w:lang w:eastAsia="en-US"/>
              </w:rPr>
            </w:pPr>
            <w:r w:rsidRPr="006D291D">
              <w:rPr>
                <w:rFonts w:eastAsia="Calibri"/>
                <w:b/>
                <w:sz w:val="18"/>
                <w:lang w:eastAsia="en-US"/>
              </w:rPr>
              <w:t>Material of the packaging</w:t>
            </w:r>
          </w:p>
        </w:tc>
        <w:tc>
          <w:tcPr>
            <w:tcW w:w="1376" w:type="dxa"/>
            <w:shd w:val="clear" w:color="auto" w:fill="FFFFCC"/>
          </w:tcPr>
          <w:p w14:paraId="09589AFF" w14:textId="77777777" w:rsidR="00116524" w:rsidRPr="006D291D" w:rsidRDefault="00116524" w:rsidP="00875ABC">
            <w:pPr>
              <w:spacing w:line="260" w:lineRule="atLeast"/>
              <w:rPr>
                <w:rFonts w:eastAsia="Calibri"/>
                <w:b/>
                <w:sz w:val="18"/>
                <w:lang w:eastAsia="en-US"/>
              </w:rPr>
            </w:pPr>
            <w:r w:rsidRPr="006D291D">
              <w:rPr>
                <w:rFonts w:eastAsia="Calibri"/>
                <w:b/>
                <w:sz w:val="18"/>
                <w:lang w:eastAsia="en-US"/>
              </w:rPr>
              <w:t>Type and material of closure(s)</w:t>
            </w:r>
          </w:p>
        </w:tc>
        <w:tc>
          <w:tcPr>
            <w:tcW w:w="1700" w:type="dxa"/>
            <w:shd w:val="clear" w:color="auto" w:fill="FFFFCC"/>
          </w:tcPr>
          <w:p w14:paraId="273EE76E" w14:textId="77777777" w:rsidR="00116524" w:rsidRPr="006D291D" w:rsidRDefault="00116524" w:rsidP="00875ABC">
            <w:pPr>
              <w:spacing w:line="260" w:lineRule="atLeast"/>
              <w:rPr>
                <w:rFonts w:eastAsia="Calibri"/>
                <w:b/>
                <w:sz w:val="18"/>
                <w:lang w:eastAsia="en-US"/>
              </w:rPr>
            </w:pPr>
            <w:r w:rsidRPr="006D291D">
              <w:rPr>
                <w:rFonts w:eastAsia="Calibri"/>
                <w:b/>
                <w:sz w:val="18"/>
                <w:lang w:eastAsia="en-US"/>
              </w:rPr>
              <w:t>Intended user (e.g. professional, non-professional)</w:t>
            </w:r>
          </w:p>
        </w:tc>
        <w:tc>
          <w:tcPr>
            <w:tcW w:w="1703" w:type="dxa"/>
            <w:shd w:val="clear" w:color="auto" w:fill="FFFFCC"/>
          </w:tcPr>
          <w:p w14:paraId="334122AE" w14:textId="77777777" w:rsidR="00116524" w:rsidRPr="006D291D" w:rsidRDefault="00116524" w:rsidP="00875ABC">
            <w:pPr>
              <w:spacing w:line="260" w:lineRule="atLeast"/>
              <w:rPr>
                <w:rFonts w:eastAsia="Calibri"/>
                <w:b/>
                <w:sz w:val="18"/>
                <w:lang w:eastAsia="en-US"/>
              </w:rPr>
            </w:pPr>
            <w:r w:rsidRPr="006D291D">
              <w:rPr>
                <w:rFonts w:eastAsia="Calibri"/>
                <w:b/>
                <w:sz w:val="18"/>
                <w:lang w:eastAsia="en-US"/>
              </w:rPr>
              <w:t>Compatibility of the product with the proposed packaging materials (Yes/No)</w:t>
            </w:r>
          </w:p>
        </w:tc>
      </w:tr>
      <w:tr w:rsidR="00116524" w:rsidRPr="006D291D" w14:paraId="3CA91F79" w14:textId="77777777" w:rsidTr="00875ABC">
        <w:tc>
          <w:tcPr>
            <w:tcW w:w="1396" w:type="dxa"/>
            <w:shd w:val="clear" w:color="auto" w:fill="auto"/>
          </w:tcPr>
          <w:p w14:paraId="70487EC8" w14:textId="77777777" w:rsidR="00116524" w:rsidRPr="006D291D" w:rsidRDefault="00116524" w:rsidP="00875ABC">
            <w:pPr>
              <w:spacing w:line="260" w:lineRule="atLeast"/>
              <w:rPr>
                <w:rFonts w:eastAsia="Calibri"/>
                <w:lang w:eastAsia="en-US"/>
              </w:rPr>
            </w:pPr>
            <w:r>
              <w:rPr>
                <w:rFonts w:eastAsia="Calibri"/>
                <w:lang w:eastAsia="en-US"/>
              </w:rPr>
              <w:t>Bottle</w:t>
            </w:r>
          </w:p>
        </w:tc>
        <w:tc>
          <w:tcPr>
            <w:tcW w:w="1634" w:type="dxa"/>
            <w:shd w:val="clear" w:color="auto" w:fill="auto"/>
          </w:tcPr>
          <w:p w14:paraId="2834B618" w14:textId="77777777" w:rsidR="00116524" w:rsidRPr="006D291D" w:rsidRDefault="00116524" w:rsidP="00875ABC">
            <w:pPr>
              <w:spacing w:line="260" w:lineRule="atLeast"/>
              <w:rPr>
                <w:rFonts w:eastAsia="Calibri"/>
                <w:lang w:eastAsia="en-US"/>
              </w:rPr>
            </w:pPr>
            <w:r>
              <w:rPr>
                <w:rFonts w:eastAsia="Calibri"/>
                <w:lang w:eastAsia="en-US"/>
              </w:rPr>
              <w:t>300 mL</w:t>
            </w:r>
          </w:p>
        </w:tc>
        <w:tc>
          <w:tcPr>
            <w:tcW w:w="1395" w:type="dxa"/>
            <w:shd w:val="clear" w:color="auto" w:fill="auto"/>
          </w:tcPr>
          <w:p w14:paraId="093A7EE1" w14:textId="77777777" w:rsidR="00116524" w:rsidRPr="006D291D" w:rsidRDefault="00116524" w:rsidP="00875ABC">
            <w:pPr>
              <w:spacing w:line="260" w:lineRule="atLeast"/>
              <w:rPr>
                <w:rFonts w:eastAsia="Calibri"/>
                <w:lang w:eastAsia="en-US"/>
              </w:rPr>
            </w:pPr>
            <w:r>
              <w:rPr>
                <w:rFonts w:eastAsia="Calibri"/>
                <w:lang w:eastAsia="en-US"/>
              </w:rPr>
              <w:t>HDPE</w:t>
            </w:r>
          </w:p>
        </w:tc>
        <w:tc>
          <w:tcPr>
            <w:tcW w:w="1376" w:type="dxa"/>
            <w:shd w:val="clear" w:color="auto" w:fill="auto"/>
          </w:tcPr>
          <w:p w14:paraId="24222E25" w14:textId="77777777" w:rsidR="00116524" w:rsidRPr="006D291D" w:rsidRDefault="00116524" w:rsidP="00875ABC">
            <w:pPr>
              <w:spacing w:line="260" w:lineRule="atLeast"/>
              <w:rPr>
                <w:rFonts w:eastAsia="Calibri"/>
                <w:lang w:eastAsia="en-US"/>
              </w:rPr>
            </w:pPr>
            <w:r>
              <w:rPr>
                <w:rFonts w:eastAsia="Calibri"/>
                <w:lang w:eastAsia="en-US"/>
              </w:rPr>
              <w:t>Flip-top cap (PP)</w:t>
            </w:r>
          </w:p>
        </w:tc>
        <w:tc>
          <w:tcPr>
            <w:tcW w:w="1700" w:type="dxa"/>
            <w:shd w:val="clear" w:color="auto" w:fill="auto"/>
          </w:tcPr>
          <w:p w14:paraId="4E5101F4" w14:textId="77777777" w:rsidR="00116524" w:rsidRPr="006D291D" w:rsidRDefault="00116524" w:rsidP="00875ABC">
            <w:pPr>
              <w:spacing w:line="260" w:lineRule="atLeast"/>
              <w:rPr>
                <w:rFonts w:eastAsia="Calibri"/>
                <w:lang w:eastAsia="en-US"/>
              </w:rPr>
            </w:pPr>
            <w:r>
              <w:rPr>
                <w:rFonts w:eastAsia="Calibri"/>
                <w:lang w:eastAsia="en-US"/>
              </w:rPr>
              <w:t>Professional and non-professional</w:t>
            </w:r>
          </w:p>
        </w:tc>
        <w:tc>
          <w:tcPr>
            <w:tcW w:w="1703" w:type="dxa"/>
          </w:tcPr>
          <w:p w14:paraId="14C4D68B" w14:textId="77777777" w:rsidR="00116524" w:rsidRPr="00416EF3" w:rsidRDefault="00116524" w:rsidP="00875ABC">
            <w:pPr>
              <w:spacing w:line="260" w:lineRule="atLeast"/>
              <w:rPr>
                <w:rFonts w:eastAsia="Calibri"/>
                <w:lang w:eastAsia="en-US"/>
              </w:rPr>
            </w:pPr>
            <w:r>
              <w:rPr>
                <w:rFonts w:eastAsia="Calibri"/>
                <w:lang w:eastAsia="en-US"/>
              </w:rPr>
              <w:t>Yes</w:t>
            </w:r>
          </w:p>
          <w:p w14:paraId="5E67515C" w14:textId="77777777" w:rsidR="00116524" w:rsidRPr="006D291D" w:rsidRDefault="00116524" w:rsidP="00875ABC">
            <w:pPr>
              <w:spacing w:line="260" w:lineRule="atLeast"/>
              <w:rPr>
                <w:rFonts w:eastAsia="Calibri"/>
                <w:lang w:eastAsia="en-US"/>
              </w:rPr>
            </w:pPr>
          </w:p>
        </w:tc>
      </w:tr>
      <w:tr w:rsidR="00116524" w:rsidRPr="006D291D" w14:paraId="61C14F4A" w14:textId="77777777" w:rsidTr="00875ABC">
        <w:tc>
          <w:tcPr>
            <w:tcW w:w="1396" w:type="dxa"/>
            <w:shd w:val="clear" w:color="auto" w:fill="auto"/>
          </w:tcPr>
          <w:p w14:paraId="3F2931C2" w14:textId="77777777" w:rsidR="00116524" w:rsidRPr="006D291D" w:rsidRDefault="00116524" w:rsidP="00875ABC">
            <w:pPr>
              <w:spacing w:line="260" w:lineRule="atLeast"/>
              <w:rPr>
                <w:rFonts w:eastAsia="Calibri"/>
                <w:lang w:eastAsia="en-US"/>
              </w:rPr>
            </w:pPr>
            <w:r>
              <w:rPr>
                <w:rFonts w:eastAsia="Calibri"/>
                <w:lang w:eastAsia="en-US"/>
              </w:rPr>
              <w:t>Bottle</w:t>
            </w:r>
          </w:p>
        </w:tc>
        <w:tc>
          <w:tcPr>
            <w:tcW w:w="1634" w:type="dxa"/>
            <w:shd w:val="clear" w:color="auto" w:fill="auto"/>
          </w:tcPr>
          <w:p w14:paraId="2A66C049" w14:textId="77777777" w:rsidR="00116524" w:rsidRPr="006D291D" w:rsidRDefault="00116524" w:rsidP="00875ABC">
            <w:pPr>
              <w:spacing w:line="260" w:lineRule="atLeast"/>
              <w:rPr>
                <w:rFonts w:eastAsia="Calibri"/>
                <w:lang w:eastAsia="en-US"/>
              </w:rPr>
            </w:pPr>
            <w:r>
              <w:rPr>
                <w:rFonts w:eastAsia="Calibri"/>
                <w:lang w:eastAsia="en-US"/>
              </w:rPr>
              <w:t>1 L</w:t>
            </w:r>
          </w:p>
        </w:tc>
        <w:tc>
          <w:tcPr>
            <w:tcW w:w="1395" w:type="dxa"/>
            <w:shd w:val="clear" w:color="auto" w:fill="auto"/>
          </w:tcPr>
          <w:p w14:paraId="42EB7E12" w14:textId="77777777" w:rsidR="00116524" w:rsidRPr="006D291D" w:rsidRDefault="00116524" w:rsidP="00875ABC">
            <w:pPr>
              <w:spacing w:line="260" w:lineRule="atLeast"/>
              <w:rPr>
                <w:rFonts w:eastAsia="Calibri"/>
                <w:lang w:eastAsia="en-US"/>
              </w:rPr>
            </w:pPr>
            <w:r>
              <w:rPr>
                <w:rFonts w:eastAsia="Calibri"/>
                <w:lang w:eastAsia="en-US"/>
              </w:rPr>
              <w:t>HDPE</w:t>
            </w:r>
          </w:p>
        </w:tc>
        <w:tc>
          <w:tcPr>
            <w:tcW w:w="1376" w:type="dxa"/>
            <w:shd w:val="clear" w:color="auto" w:fill="auto"/>
          </w:tcPr>
          <w:p w14:paraId="5F50524D" w14:textId="77777777" w:rsidR="00116524" w:rsidRPr="006D291D" w:rsidRDefault="00116524" w:rsidP="00875ABC">
            <w:pPr>
              <w:spacing w:line="260" w:lineRule="atLeast"/>
              <w:rPr>
                <w:rFonts w:eastAsia="Calibri"/>
                <w:lang w:eastAsia="en-US"/>
              </w:rPr>
            </w:pPr>
            <w:r>
              <w:rPr>
                <w:rFonts w:eastAsia="Calibri"/>
                <w:lang w:eastAsia="en-US"/>
              </w:rPr>
              <w:t>Flip-top cap (PP)</w:t>
            </w:r>
          </w:p>
        </w:tc>
        <w:tc>
          <w:tcPr>
            <w:tcW w:w="1700" w:type="dxa"/>
            <w:shd w:val="clear" w:color="auto" w:fill="auto"/>
          </w:tcPr>
          <w:p w14:paraId="2772450B" w14:textId="77777777" w:rsidR="00116524" w:rsidRPr="006D291D" w:rsidRDefault="00116524" w:rsidP="00875ABC">
            <w:pPr>
              <w:spacing w:line="260" w:lineRule="atLeast"/>
              <w:rPr>
                <w:rFonts w:eastAsia="Calibri"/>
                <w:lang w:eastAsia="en-US"/>
              </w:rPr>
            </w:pPr>
            <w:r>
              <w:rPr>
                <w:rFonts w:eastAsia="Calibri"/>
                <w:lang w:eastAsia="en-US"/>
              </w:rPr>
              <w:t>Professional and non-professional</w:t>
            </w:r>
          </w:p>
        </w:tc>
        <w:tc>
          <w:tcPr>
            <w:tcW w:w="1703" w:type="dxa"/>
          </w:tcPr>
          <w:p w14:paraId="65CF6E24" w14:textId="77777777" w:rsidR="00116524" w:rsidRPr="006D291D" w:rsidRDefault="00116524" w:rsidP="00875ABC">
            <w:pPr>
              <w:spacing w:line="260" w:lineRule="atLeast"/>
              <w:rPr>
                <w:rFonts w:eastAsia="Calibri"/>
                <w:lang w:eastAsia="en-US"/>
              </w:rPr>
            </w:pPr>
            <w:r w:rsidRPr="00416EF3">
              <w:rPr>
                <w:rFonts w:eastAsia="Calibri"/>
                <w:lang w:eastAsia="en-US"/>
              </w:rPr>
              <w:t>Yes</w:t>
            </w:r>
          </w:p>
        </w:tc>
      </w:tr>
      <w:tr w:rsidR="00116524" w:rsidRPr="006D291D" w14:paraId="2FB2772E" w14:textId="77777777" w:rsidTr="00875ABC">
        <w:tc>
          <w:tcPr>
            <w:tcW w:w="1396" w:type="dxa"/>
            <w:shd w:val="clear" w:color="auto" w:fill="auto"/>
          </w:tcPr>
          <w:p w14:paraId="5EB0FD22" w14:textId="3F0340AA" w:rsidR="00116524" w:rsidRDefault="00116524" w:rsidP="00875ABC">
            <w:pPr>
              <w:spacing w:line="260" w:lineRule="atLeast"/>
              <w:rPr>
                <w:rFonts w:eastAsia="Calibri"/>
                <w:lang w:eastAsia="en-US"/>
              </w:rPr>
            </w:pPr>
            <w:r>
              <w:rPr>
                <w:rFonts w:eastAsia="Calibri"/>
                <w:lang w:eastAsia="en-US"/>
              </w:rPr>
              <w:t>Bottle</w:t>
            </w:r>
          </w:p>
        </w:tc>
        <w:tc>
          <w:tcPr>
            <w:tcW w:w="1634" w:type="dxa"/>
            <w:shd w:val="clear" w:color="auto" w:fill="auto"/>
          </w:tcPr>
          <w:p w14:paraId="46EBF2CC" w14:textId="07406087" w:rsidR="00116524" w:rsidRDefault="00116524" w:rsidP="00875ABC">
            <w:pPr>
              <w:spacing w:line="260" w:lineRule="atLeast"/>
              <w:rPr>
                <w:rFonts w:eastAsia="Calibri"/>
                <w:lang w:eastAsia="en-US"/>
              </w:rPr>
            </w:pPr>
            <w:r>
              <w:rPr>
                <w:rFonts w:eastAsia="Calibri"/>
                <w:lang w:eastAsia="en-US"/>
              </w:rPr>
              <w:t>1 L</w:t>
            </w:r>
          </w:p>
        </w:tc>
        <w:tc>
          <w:tcPr>
            <w:tcW w:w="1395" w:type="dxa"/>
            <w:shd w:val="clear" w:color="auto" w:fill="auto"/>
          </w:tcPr>
          <w:p w14:paraId="64CE46BC" w14:textId="09D260DD" w:rsidR="00116524" w:rsidRDefault="00116524" w:rsidP="00875ABC">
            <w:pPr>
              <w:spacing w:line="260" w:lineRule="atLeast"/>
              <w:rPr>
                <w:rFonts w:eastAsia="Calibri"/>
                <w:lang w:eastAsia="en-US"/>
              </w:rPr>
            </w:pPr>
            <w:r>
              <w:rPr>
                <w:rFonts w:eastAsia="Calibri"/>
                <w:lang w:eastAsia="en-US"/>
              </w:rPr>
              <w:t>HDPE</w:t>
            </w:r>
          </w:p>
        </w:tc>
        <w:tc>
          <w:tcPr>
            <w:tcW w:w="1376" w:type="dxa"/>
            <w:shd w:val="clear" w:color="auto" w:fill="auto"/>
          </w:tcPr>
          <w:p w14:paraId="587C9733" w14:textId="01921E5F" w:rsidR="00116524" w:rsidRDefault="00116524" w:rsidP="00875ABC">
            <w:pPr>
              <w:spacing w:line="260" w:lineRule="atLeast"/>
              <w:rPr>
                <w:rFonts w:eastAsia="Calibri"/>
                <w:lang w:eastAsia="en-US"/>
              </w:rPr>
            </w:pPr>
            <w:r>
              <w:rPr>
                <w:rFonts w:eastAsia="Calibri"/>
                <w:lang w:eastAsia="en-US"/>
              </w:rPr>
              <w:t>Snap top</w:t>
            </w:r>
          </w:p>
        </w:tc>
        <w:tc>
          <w:tcPr>
            <w:tcW w:w="1700" w:type="dxa"/>
            <w:shd w:val="clear" w:color="auto" w:fill="auto"/>
          </w:tcPr>
          <w:p w14:paraId="3EC177DD" w14:textId="033409E0" w:rsidR="00116524" w:rsidRDefault="00116524" w:rsidP="00875ABC">
            <w:pPr>
              <w:spacing w:line="260" w:lineRule="atLeast"/>
              <w:rPr>
                <w:rFonts w:eastAsia="Calibri"/>
                <w:lang w:eastAsia="en-US"/>
              </w:rPr>
            </w:pPr>
            <w:r>
              <w:rPr>
                <w:rFonts w:eastAsia="Calibri"/>
                <w:lang w:eastAsia="en-US"/>
              </w:rPr>
              <w:t>Professional and non-professional</w:t>
            </w:r>
          </w:p>
        </w:tc>
        <w:tc>
          <w:tcPr>
            <w:tcW w:w="1703" w:type="dxa"/>
          </w:tcPr>
          <w:p w14:paraId="1F202830" w14:textId="7D765762" w:rsidR="00116524" w:rsidRPr="00416EF3" w:rsidRDefault="00116524" w:rsidP="00875ABC">
            <w:pPr>
              <w:spacing w:line="260" w:lineRule="atLeast"/>
              <w:rPr>
                <w:rFonts w:eastAsia="Calibri"/>
                <w:lang w:eastAsia="en-US"/>
              </w:rPr>
            </w:pPr>
            <w:r>
              <w:rPr>
                <w:rFonts w:eastAsia="Calibri"/>
                <w:lang w:eastAsia="en-US"/>
              </w:rPr>
              <w:t>Yes</w:t>
            </w:r>
          </w:p>
        </w:tc>
      </w:tr>
      <w:tr w:rsidR="00116524" w:rsidRPr="006D291D" w14:paraId="4C2BCEB1" w14:textId="77777777" w:rsidTr="00875ABC">
        <w:tc>
          <w:tcPr>
            <w:tcW w:w="1396" w:type="dxa"/>
            <w:shd w:val="clear" w:color="auto" w:fill="auto"/>
          </w:tcPr>
          <w:p w14:paraId="500BBF85" w14:textId="77777777" w:rsidR="00116524" w:rsidRPr="006D291D" w:rsidRDefault="00116524" w:rsidP="00875ABC">
            <w:pPr>
              <w:spacing w:line="260" w:lineRule="atLeast"/>
              <w:rPr>
                <w:rFonts w:eastAsia="Calibri"/>
                <w:lang w:eastAsia="en-US"/>
              </w:rPr>
            </w:pPr>
            <w:r>
              <w:rPr>
                <w:rFonts w:eastAsia="Calibri"/>
                <w:lang w:eastAsia="en-US"/>
              </w:rPr>
              <w:t>Bottle</w:t>
            </w:r>
          </w:p>
        </w:tc>
        <w:tc>
          <w:tcPr>
            <w:tcW w:w="1634" w:type="dxa"/>
            <w:shd w:val="clear" w:color="auto" w:fill="auto"/>
          </w:tcPr>
          <w:p w14:paraId="6DBF31E6" w14:textId="77777777" w:rsidR="00116524" w:rsidRPr="006D291D" w:rsidRDefault="00116524" w:rsidP="00875ABC">
            <w:pPr>
              <w:spacing w:line="260" w:lineRule="atLeast"/>
              <w:rPr>
                <w:rFonts w:eastAsia="Calibri"/>
                <w:lang w:eastAsia="en-US"/>
              </w:rPr>
            </w:pPr>
            <w:r>
              <w:rPr>
                <w:rFonts w:eastAsia="Calibri"/>
                <w:lang w:eastAsia="en-US"/>
              </w:rPr>
              <w:t>5 L</w:t>
            </w:r>
          </w:p>
        </w:tc>
        <w:tc>
          <w:tcPr>
            <w:tcW w:w="1395" w:type="dxa"/>
            <w:shd w:val="clear" w:color="auto" w:fill="auto"/>
          </w:tcPr>
          <w:p w14:paraId="5AEA2390" w14:textId="77777777" w:rsidR="00116524" w:rsidRPr="006D291D" w:rsidRDefault="00116524" w:rsidP="00875ABC">
            <w:pPr>
              <w:spacing w:line="260" w:lineRule="atLeast"/>
              <w:rPr>
                <w:rFonts w:eastAsia="Calibri"/>
                <w:lang w:eastAsia="en-US"/>
              </w:rPr>
            </w:pPr>
            <w:r>
              <w:rPr>
                <w:rFonts w:eastAsia="Calibri"/>
                <w:lang w:eastAsia="en-US"/>
              </w:rPr>
              <w:t>HDPE</w:t>
            </w:r>
          </w:p>
        </w:tc>
        <w:tc>
          <w:tcPr>
            <w:tcW w:w="1376" w:type="dxa"/>
            <w:shd w:val="clear" w:color="auto" w:fill="auto"/>
          </w:tcPr>
          <w:p w14:paraId="63633170" w14:textId="77777777" w:rsidR="00116524" w:rsidRPr="006D291D" w:rsidRDefault="00116524" w:rsidP="00875ABC">
            <w:pPr>
              <w:spacing w:line="260" w:lineRule="atLeast"/>
              <w:rPr>
                <w:rFonts w:eastAsia="Calibri"/>
                <w:lang w:eastAsia="en-US"/>
              </w:rPr>
            </w:pPr>
            <w:r>
              <w:rPr>
                <w:rFonts w:eastAsia="Calibri"/>
                <w:lang w:eastAsia="en-US"/>
              </w:rPr>
              <w:t>Screw cap (PP)</w:t>
            </w:r>
          </w:p>
        </w:tc>
        <w:tc>
          <w:tcPr>
            <w:tcW w:w="1700" w:type="dxa"/>
            <w:shd w:val="clear" w:color="auto" w:fill="auto"/>
          </w:tcPr>
          <w:p w14:paraId="6F6C85A1" w14:textId="77777777" w:rsidR="00116524" w:rsidRPr="006D291D" w:rsidRDefault="00116524" w:rsidP="00875ABC">
            <w:pPr>
              <w:spacing w:line="260" w:lineRule="atLeast"/>
              <w:rPr>
                <w:rFonts w:eastAsia="Calibri"/>
                <w:lang w:eastAsia="en-US"/>
              </w:rPr>
            </w:pPr>
            <w:r>
              <w:rPr>
                <w:rFonts w:eastAsia="Calibri"/>
                <w:lang w:eastAsia="en-US"/>
              </w:rPr>
              <w:t xml:space="preserve">Professional </w:t>
            </w:r>
          </w:p>
        </w:tc>
        <w:tc>
          <w:tcPr>
            <w:tcW w:w="1703" w:type="dxa"/>
          </w:tcPr>
          <w:p w14:paraId="314F5991" w14:textId="77777777" w:rsidR="00116524" w:rsidRPr="006D291D" w:rsidRDefault="00116524" w:rsidP="00875ABC">
            <w:pPr>
              <w:spacing w:line="260" w:lineRule="atLeast"/>
              <w:rPr>
                <w:rFonts w:eastAsia="Calibri"/>
                <w:lang w:eastAsia="en-US"/>
              </w:rPr>
            </w:pPr>
            <w:r w:rsidRPr="00416EF3">
              <w:rPr>
                <w:rFonts w:eastAsia="Calibri"/>
                <w:lang w:eastAsia="en-US"/>
              </w:rPr>
              <w:t>Yes</w:t>
            </w:r>
          </w:p>
        </w:tc>
      </w:tr>
    </w:tbl>
    <w:p w14:paraId="0E8182A4" w14:textId="77777777" w:rsidR="00116524" w:rsidRDefault="00116524" w:rsidP="00C537B6">
      <w:pPr>
        <w:widowControl/>
        <w:jc w:val="both"/>
        <w:rPr>
          <w:rFonts w:eastAsia="Calibri"/>
          <w:sz w:val="18"/>
          <w:szCs w:val="16"/>
          <w:vertAlign w:val="superscript"/>
          <w:lang w:eastAsia="en-US"/>
        </w:rPr>
      </w:pPr>
    </w:p>
    <w:p w14:paraId="23801CD8" w14:textId="30C4F1EB" w:rsidR="00F7189A"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1</w:t>
      </w:r>
      <w:r w:rsidRPr="00B06767">
        <w:rPr>
          <w:rFonts w:eastAsia="Calibri"/>
          <w:sz w:val="18"/>
          <w:szCs w:val="16"/>
          <w:lang w:eastAsia="en-US"/>
        </w:rPr>
        <w:t xml:space="preserve"> Type of packaging e.g. bottle, rolls, can, barrel, tank</w:t>
      </w:r>
      <w:r w:rsidR="006E0C31" w:rsidRPr="00B06767">
        <w:rPr>
          <w:rFonts w:eastAsia="Calibri"/>
          <w:sz w:val="18"/>
          <w:szCs w:val="16"/>
          <w:lang w:eastAsia="en-US"/>
        </w:rPr>
        <w:t>.</w:t>
      </w:r>
    </w:p>
    <w:p w14:paraId="0023827A" w14:textId="77777777" w:rsidR="008F43E6"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lastRenderedPageBreak/>
        <w:t>2</w:t>
      </w:r>
      <w:r w:rsidRPr="00B06767">
        <w:rPr>
          <w:rFonts w:eastAsia="Calibri"/>
          <w:sz w:val="18"/>
          <w:szCs w:val="16"/>
          <w:lang w:eastAsia="en-US"/>
        </w:rPr>
        <w:t xml:space="preserve"> </w:t>
      </w:r>
      <w:r w:rsidR="00E049F6" w:rsidRPr="00B06767">
        <w:rPr>
          <w:rFonts w:eastAsia="Calibri"/>
          <w:sz w:val="18"/>
          <w:szCs w:val="16"/>
          <w:lang w:eastAsia="en-US"/>
        </w:rPr>
        <w:t>S</w:t>
      </w:r>
      <w:r w:rsidRPr="00B06767">
        <w:rPr>
          <w:rFonts w:eastAsia="Calibri"/>
          <w:sz w:val="18"/>
          <w:szCs w:val="16"/>
          <w:lang w:eastAsia="en-US"/>
        </w:rPr>
        <w:t xml:space="preserve">ize for primary packaging (closed packaging that preserves the biocidal product, prevents leakage during storage and is removed or opened before use) and </w:t>
      </w:r>
      <w:proofErr w:type="gramStart"/>
      <w:r w:rsidRPr="00B06767">
        <w:rPr>
          <w:rFonts w:eastAsia="Calibri"/>
          <w:sz w:val="18"/>
          <w:szCs w:val="16"/>
          <w:lang w:eastAsia="en-US"/>
        </w:rPr>
        <w:t>detailed</w:t>
      </w:r>
      <w:proofErr w:type="gramEnd"/>
      <w:r w:rsidRPr="00B06767">
        <w:rPr>
          <w:rFonts w:eastAsia="Calibri"/>
          <w:sz w:val="18"/>
          <w:szCs w:val="16"/>
          <w:lang w:eastAsia="en-US"/>
        </w:rPr>
        <w:t xml:space="preserve"> </w:t>
      </w:r>
    </w:p>
    <w:p w14:paraId="04DF412C" w14:textId="6CEF8624" w:rsidR="00F7189A" w:rsidRPr="00B06767" w:rsidRDefault="00F7189A" w:rsidP="008F43E6">
      <w:pPr>
        <w:widowControl/>
        <w:spacing w:after="200" w:line="276" w:lineRule="auto"/>
        <w:rPr>
          <w:rFonts w:eastAsia="Calibri"/>
          <w:sz w:val="18"/>
          <w:szCs w:val="16"/>
          <w:lang w:eastAsia="en-US"/>
        </w:rPr>
      </w:pPr>
      <w:r w:rsidRPr="00B06767">
        <w:rPr>
          <w:rFonts w:eastAsia="Calibri"/>
          <w:sz w:val="18"/>
          <w:szCs w:val="16"/>
          <w:lang w:eastAsia="en-US"/>
        </w:rPr>
        <w:t>volume in the case of individual packaging intended to be used to prevent human exposure and facilitate the use of the product</w:t>
      </w:r>
      <w:r w:rsidR="006E0C31" w:rsidRPr="00B06767">
        <w:rPr>
          <w:rFonts w:eastAsia="Calibri"/>
          <w:sz w:val="18"/>
          <w:szCs w:val="16"/>
          <w:lang w:eastAsia="en-US"/>
        </w:rPr>
        <w:t>.</w:t>
      </w:r>
    </w:p>
    <w:p w14:paraId="03D3D907" w14:textId="71060712" w:rsidR="00F7189A" w:rsidRPr="00B06767" w:rsidRDefault="00F7189A" w:rsidP="00C537B6">
      <w:pPr>
        <w:jc w:val="both"/>
        <w:rPr>
          <w:rFonts w:eastAsia="Calibri"/>
          <w:sz w:val="18"/>
          <w:szCs w:val="16"/>
          <w:lang w:eastAsia="en-US"/>
        </w:rPr>
      </w:pPr>
      <w:r w:rsidRPr="00B06767">
        <w:rPr>
          <w:rFonts w:eastAsia="Calibri"/>
          <w:sz w:val="18"/>
          <w:szCs w:val="16"/>
          <w:lang w:eastAsia="en-US"/>
        </w:rPr>
        <w:t xml:space="preserve">For rolls or individual products such as wipes, the dimension of product / </w:t>
      </w:r>
      <w:proofErr w:type="gramStart"/>
      <w:r w:rsidRPr="00B06767">
        <w:rPr>
          <w:rFonts w:eastAsia="Calibri"/>
          <w:sz w:val="18"/>
          <w:szCs w:val="16"/>
          <w:lang w:eastAsia="en-US"/>
        </w:rPr>
        <w:t>amount</w:t>
      </w:r>
      <w:proofErr w:type="gramEnd"/>
      <w:r w:rsidRPr="00B06767">
        <w:rPr>
          <w:rFonts w:eastAsia="Calibri"/>
          <w:sz w:val="18"/>
          <w:szCs w:val="16"/>
          <w:lang w:eastAsia="en-US"/>
        </w:rPr>
        <w:t xml:space="preserve"> of individual products should be reported here: Height*Length*Width for rolls / number and weight of wipes</w:t>
      </w:r>
      <w:r w:rsidR="006E0C31" w:rsidRPr="00B06767">
        <w:rPr>
          <w:rFonts w:eastAsia="Calibri"/>
          <w:sz w:val="18"/>
          <w:szCs w:val="16"/>
          <w:lang w:eastAsia="en-US"/>
        </w:rPr>
        <w:t>.</w:t>
      </w:r>
    </w:p>
    <w:p w14:paraId="7139A32D" w14:textId="1915869A" w:rsidR="00C87616"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3</w:t>
      </w:r>
      <w:r w:rsidRPr="00B06767">
        <w:rPr>
          <w:rFonts w:eastAsia="Calibri"/>
          <w:sz w:val="18"/>
          <w:szCs w:val="16"/>
          <w:lang w:eastAsia="en-US"/>
        </w:rPr>
        <w:t xml:space="preserve"> For metallic packaging, it should be indicate</w:t>
      </w:r>
      <w:r w:rsidR="006E0C31" w:rsidRPr="00B06767">
        <w:rPr>
          <w:rFonts w:eastAsia="Calibri"/>
          <w:sz w:val="18"/>
          <w:szCs w:val="16"/>
          <w:lang w:eastAsia="en-US"/>
        </w:rPr>
        <w:t>d</w:t>
      </w:r>
      <w:r w:rsidRPr="00B06767">
        <w:rPr>
          <w:rFonts w:eastAsia="Calibri"/>
          <w:sz w:val="18"/>
          <w:szCs w:val="16"/>
          <w:lang w:eastAsia="en-US"/>
        </w:rPr>
        <w:t xml:space="preserve"> if there is a varnish layer; in the same way, the nature of plastic packaging should be reported.</w:t>
      </w:r>
      <w:r w:rsidR="00C87616" w:rsidRPr="00B06767">
        <w:rPr>
          <w:rFonts w:eastAsia="Calibri"/>
          <w:sz w:val="18"/>
          <w:szCs w:val="16"/>
          <w:lang w:eastAsia="en-US"/>
        </w:rPr>
        <w:t xml:space="preserve"> For sprayer sold with packaging, the nature of </w:t>
      </w:r>
      <w:r w:rsidR="006E0C31" w:rsidRPr="00B06767">
        <w:rPr>
          <w:rFonts w:eastAsia="Calibri"/>
          <w:sz w:val="18"/>
          <w:szCs w:val="16"/>
          <w:lang w:eastAsia="en-US"/>
        </w:rPr>
        <w:t xml:space="preserve">the </w:t>
      </w:r>
      <w:r w:rsidR="00C87616" w:rsidRPr="00B06767">
        <w:rPr>
          <w:rFonts w:eastAsia="Calibri"/>
          <w:sz w:val="18"/>
          <w:szCs w:val="16"/>
          <w:lang w:eastAsia="en-US"/>
        </w:rPr>
        <w:t>material should be added.</w:t>
      </w:r>
    </w:p>
    <w:p w14:paraId="4B6B82AA" w14:textId="15F61B0D" w:rsidR="00681FFD" w:rsidRPr="00F11990" w:rsidRDefault="00F7189A" w:rsidP="00F76DFB">
      <w:pPr>
        <w:widowControl/>
        <w:jc w:val="both"/>
        <w:rPr>
          <w:rFonts w:eastAsia="Calibri" w:cs="Arial"/>
          <w:b/>
          <w:sz w:val="24"/>
          <w:szCs w:val="18"/>
          <w:lang w:val="fr-FR" w:eastAsia="sv-SE"/>
        </w:rPr>
      </w:pPr>
      <w:r w:rsidRPr="002A28BF">
        <w:rPr>
          <w:rFonts w:eastAsia="Calibri"/>
          <w:sz w:val="18"/>
          <w:szCs w:val="16"/>
          <w:vertAlign w:val="superscript"/>
          <w:lang w:val="fr-FR" w:eastAsia="en-US"/>
        </w:rPr>
        <w:t>4</w:t>
      </w:r>
      <w:r w:rsidRPr="002A28BF">
        <w:rPr>
          <w:rFonts w:eastAsia="Calibri"/>
          <w:sz w:val="18"/>
          <w:szCs w:val="16"/>
          <w:lang w:val="fr-FR" w:eastAsia="en-US"/>
        </w:rPr>
        <w:t xml:space="preserve"> </w:t>
      </w:r>
      <w:proofErr w:type="spellStart"/>
      <w:r w:rsidRPr="002A28BF">
        <w:rPr>
          <w:rFonts w:eastAsia="Calibri"/>
          <w:sz w:val="18"/>
          <w:szCs w:val="16"/>
          <w:lang w:val="fr-FR" w:eastAsia="en-US"/>
        </w:rPr>
        <w:t>Intended</w:t>
      </w:r>
      <w:proofErr w:type="spellEnd"/>
      <w:r w:rsidRPr="002A28BF">
        <w:rPr>
          <w:rFonts w:eastAsia="Calibri"/>
          <w:sz w:val="18"/>
          <w:szCs w:val="16"/>
          <w:lang w:val="fr-FR" w:eastAsia="en-US"/>
        </w:rPr>
        <w:t xml:space="preserve"> user, e.g. </w:t>
      </w:r>
      <w:proofErr w:type="spellStart"/>
      <w:r w:rsidRPr="002A28BF">
        <w:rPr>
          <w:rFonts w:eastAsia="Calibri"/>
          <w:sz w:val="18"/>
          <w:szCs w:val="16"/>
          <w:lang w:val="fr-FR" w:eastAsia="en-US"/>
        </w:rPr>
        <w:t>professional</w:t>
      </w:r>
      <w:proofErr w:type="spellEnd"/>
      <w:r w:rsidRPr="002A28BF">
        <w:rPr>
          <w:rFonts w:eastAsia="Calibri"/>
          <w:sz w:val="18"/>
          <w:szCs w:val="16"/>
          <w:lang w:val="fr-FR" w:eastAsia="en-US"/>
        </w:rPr>
        <w:t>, non-</w:t>
      </w:r>
      <w:proofErr w:type="spellStart"/>
      <w:r w:rsidRPr="002A28BF">
        <w:rPr>
          <w:rFonts w:eastAsia="Calibri"/>
          <w:sz w:val="18"/>
          <w:szCs w:val="16"/>
          <w:lang w:val="fr-FR" w:eastAsia="en-US"/>
        </w:rPr>
        <w:t>professional</w:t>
      </w:r>
      <w:bookmarkStart w:id="2098" w:name="_Toc40273840"/>
      <w:bookmarkStart w:id="2099" w:name="_Toc41555052"/>
      <w:bookmarkStart w:id="2100" w:name="_Toc41565173"/>
      <w:bookmarkEnd w:id="2096"/>
      <w:proofErr w:type="spellEnd"/>
      <w:r w:rsidR="00681FFD" w:rsidRPr="00F11990">
        <w:rPr>
          <w:rFonts w:eastAsia="Calibri"/>
          <w:lang w:val="fr-FR" w:eastAsia="sv-SE"/>
        </w:rPr>
        <w:br w:type="page"/>
      </w:r>
    </w:p>
    <w:p w14:paraId="29779554" w14:textId="3DA21740" w:rsidR="00C727A2" w:rsidRPr="00B06767" w:rsidRDefault="00365D73" w:rsidP="00C537B6">
      <w:pPr>
        <w:pStyle w:val="Rubrik2"/>
        <w:rPr>
          <w:rFonts w:eastAsia="Calibri"/>
          <w:lang w:eastAsia="sv-SE"/>
        </w:rPr>
      </w:pPr>
      <w:bookmarkStart w:id="2101" w:name="_Toc163726191"/>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2101"/>
      <w:r w:rsidRPr="00B06767">
        <w:rPr>
          <w:rFonts w:eastAsia="Calibri"/>
          <w:lang w:eastAsia="sv-SE"/>
        </w:rPr>
        <w:t xml:space="preserve"> </w:t>
      </w:r>
      <w:bookmarkEnd w:id="2098"/>
      <w:bookmarkEnd w:id="2099"/>
      <w:bookmarkEnd w:id="2100"/>
    </w:p>
    <w:p w14:paraId="1867364A" w14:textId="2027AF8C" w:rsidR="002D7A7A" w:rsidRPr="00555435" w:rsidRDefault="002D7A7A" w:rsidP="00C537B6">
      <w:pPr>
        <w:pStyle w:val="Rubrik2"/>
      </w:pPr>
      <w:bookmarkStart w:id="2102" w:name="_Toc26187725"/>
      <w:bookmarkStart w:id="2103" w:name="_Toc26189389"/>
      <w:bookmarkStart w:id="2104" w:name="_Toc26191053"/>
      <w:bookmarkStart w:id="2105" w:name="_Toc26192723"/>
      <w:bookmarkStart w:id="2106" w:name="_Toc26194389"/>
      <w:bookmarkStart w:id="2107" w:name="_Toc26187726"/>
      <w:bookmarkStart w:id="2108" w:name="_Toc26189390"/>
      <w:bookmarkStart w:id="2109" w:name="_Toc26191054"/>
      <w:bookmarkStart w:id="2110" w:name="_Toc26192724"/>
      <w:bookmarkStart w:id="2111" w:name="_Toc26194390"/>
      <w:bookmarkStart w:id="2112" w:name="_Toc389729029"/>
      <w:bookmarkStart w:id="2113" w:name="_Toc403472741"/>
      <w:bookmarkStart w:id="2114" w:name="_Toc25922552"/>
      <w:bookmarkStart w:id="2115" w:name="_Toc26256010"/>
      <w:bookmarkStart w:id="2116" w:name="_Toc40273841"/>
      <w:bookmarkStart w:id="2117" w:name="_Toc41555053"/>
      <w:bookmarkStart w:id="2118" w:name="_Toc41565174"/>
      <w:bookmarkStart w:id="2119" w:name="_Toc163726192"/>
      <w:bookmarkEnd w:id="2102"/>
      <w:bookmarkEnd w:id="2103"/>
      <w:bookmarkEnd w:id="2104"/>
      <w:bookmarkEnd w:id="2105"/>
      <w:bookmarkEnd w:id="2106"/>
      <w:bookmarkEnd w:id="2107"/>
      <w:bookmarkEnd w:id="2108"/>
      <w:bookmarkEnd w:id="2109"/>
      <w:bookmarkEnd w:id="2110"/>
      <w:bookmarkEnd w:id="2111"/>
      <w:r w:rsidRPr="00555435">
        <w:t>Physical hazards and respective characteristics</w:t>
      </w:r>
      <w:bookmarkEnd w:id="2112"/>
      <w:bookmarkEnd w:id="2113"/>
      <w:bookmarkEnd w:id="2114"/>
      <w:bookmarkEnd w:id="2115"/>
      <w:bookmarkEnd w:id="2116"/>
      <w:bookmarkEnd w:id="2117"/>
      <w:bookmarkEnd w:id="2118"/>
      <w:bookmarkEnd w:id="2119"/>
    </w:p>
    <w:p w14:paraId="33EEAD3D" w14:textId="77777777" w:rsidR="002D7A7A" w:rsidRPr="00B06767" w:rsidRDefault="002D7A7A" w:rsidP="00C537B6">
      <w:pPr>
        <w:pStyle w:val="Rubrik2"/>
      </w:pPr>
      <w:bookmarkStart w:id="2120" w:name="_Toc26187728"/>
      <w:bookmarkStart w:id="2121" w:name="_Toc26189392"/>
      <w:bookmarkStart w:id="2122" w:name="_Toc26191056"/>
      <w:bookmarkStart w:id="2123" w:name="_Toc26192726"/>
      <w:bookmarkStart w:id="2124" w:name="_Toc26194392"/>
      <w:bookmarkStart w:id="2125" w:name="_Toc38892730"/>
      <w:bookmarkStart w:id="2126" w:name="_Toc389726185"/>
      <w:bookmarkStart w:id="2127" w:name="_Toc389727237"/>
      <w:bookmarkStart w:id="2128" w:name="_Toc389727595"/>
      <w:bookmarkStart w:id="2129" w:name="_Toc389727954"/>
      <w:bookmarkStart w:id="2130" w:name="_Toc389728313"/>
      <w:bookmarkStart w:id="2131" w:name="_Toc389728673"/>
      <w:bookmarkStart w:id="2132" w:name="_Toc389729031"/>
      <w:bookmarkStart w:id="2133" w:name="_Toc26187849"/>
      <w:bookmarkStart w:id="2134" w:name="_Toc26189513"/>
      <w:bookmarkStart w:id="2135" w:name="_Toc26191177"/>
      <w:bookmarkStart w:id="2136" w:name="_Toc26192847"/>
      <w:bookmarkStart w:id="2137" w:name="_Toc26194513"/>
      <w:bookmarkStart w:id="2138" w:name="_Toc26256011"/>
      <w:bookmarkStart w:id="2139" w:name="_Toc26256425"/>
      <w:bookmarkStart w:id="2140" w:name="_Toc26256532"/>
      <w:bookmarkStart w:id="2141" w:name="_Toc26256639"/>
      <w:bookmarkStart w:id="2142" w:name="_Toc26273548"/>
      <w:bookmarkStart w:id="2143" w:name="_Toc38892851"/>
      <w:bookmarkStart w:id="2144" w:name="_Toc26187852"/>
      <w:bookmarkStart w:id="2145" w:name="_Toc26189516"/>
      <w:bookmarkStart w:id="2146" w:name="_Toc26191180"/>
      <w:bookmarkStart w:id="2147" w:name="_Toc26192850"/>
      <w:bookmarkStart w:id="2148" w:name="_Toc26194516"/>
      <w:bookmarkStart w:id="2149" w:name="_Toc38892854"/>
      <w:bookmarkStart w:id="2150" w:name="_Toc21522647"/>
      <w:bookmarkStart w:id="2151" w:name="_Toc21522785"/>
      <w:bookmarkStart w:id="2152" w:name="_Toc21522996"/>
      <w:bookmarkStart w:id="2153" w:name="_Toc21523093"/>
      <w:bookmarkStart w:id="2154" w:name="_Toc21523164"/>
      <w:bookmarkStart w:id="2155" w:name="_Toc21523231"/>
      <w:bookmarkStart w:id="2156" w:name="_Toc21523442"/>
      <w:bookmarkStart w:id="2157" w:name="_Toc21524653"/>
      <w:bookmarkStart w:id="2158" w:name="_Toc21524723"/>
      <w:bookmarkStart w:id="2159" w:name="_Toc21525433"/>
      <w:bookmarkStart w:id="2160" w:name="_Toc21705266"/>
      <w:bookmarkStart w:id="2161" w:name="_Toc21705384"/>
      <w:bookmarkStart w:id="2162" w:name="_Toc21705461"/>
      <w:bookmarkStart w:id="2163" w:name="_Toc26187854"/>
      <w:bookmarkStart w:id="2164" w:name="_Toc26189518"/>
      <w:bookmarkStart w:id="2165" w:name="_Toc26191182"/>
      <w:bookmarkStart w:id="2166" w:name="_Toc26192852"/>
      <w:bookmarkStart w:id="2167" w:name="_Toc26194518"/>
      <w:bookmarkStart w:id="2168" w:name="_Toc26256012"/>
      <w:bookmarkStart w:id="2169" w:name="_Toc26256426"/>
      <w:bookmarkStart w:id="2170" w:name="_Toc26256533"/>
      <w:bookmarkStart w:id="2171" w:name="_Toc26256640"/>
      <w:bookmarkStart w:id="2172" w:name="_Toc26273549"/>
      <w:bookmarkStart w:id="2173" w:name="_Toc38892856"/>
      <w:bookmarkStart w:id="2174" w:name="_Toc403566563"/>
      <w:bookmarkStart w:id="2175" w:name="_Toc25922553"/>
      <w:bookmarkStart w:id="2176" w:name="_Toc26256013"/>
      <w:bookmarkStart w:id="2177" w:name="_Toc40273842"/>
      <w:bookmarkStart w:id="2178" w:name="_Toc41555054"/>
      <w:bookmarkStart w:id="2179" w:name="_Toc41565175"/>
      <w:bookmarkStart w:id="2180" w:name="_Toc389729188"/>
      <w:bookmarkStart w:id="2181" w:name="_Toc403472826"/>
      <w:bookmarkStart w:id="2182" w:name="_Toc163726193"/>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sidRPr="00B06767">
        <w:t>Methods for detection and identification</w:t>
      </w:r>
      <w:bookmarkEnd w:id="2174"/>
      <w:bookmarkEnd w:id="2175"/>
      <w:bookmarkEnd w:id="2176"/>
      <w:bookmarkEnd w:id="2177"/>
      <w:bookmarkEnd w:id="2178"/>
      <w:bookmarkEnd w:id="2179"/>
      <w:bookmarkEnd w:id="2182"/>
    </w:p>
    <w:p w14:paraId="031C1986" w14:textId="7D95CD38" w:rsidR="002D7A7A" w:rsidRPr="00B06767" w:rsidRDefault="00E03E89" w:rsidP="00C537B6">
      <w:pPr>
        <w:pStyle w:val="Rubrik2"/>
      </w:pPr>
      <w:bookmarkStart w:id="2183" w:name="_Toc389729032"/>
      <w:bookmarkStart w:id="2184" w:name="_Toc403472743"/>
      <w:bookmarkStart w:id="2185" w:name="_Toc403566564"/>
      <w:bookmarkStart w:id="2186" w:name="_Toc25922554"/>
      <w:bookmarkStart w:id="2187" w:name="_Toc26256014"/>
      <w:bookmarkStart w:id="2188" w:name="_Toc40273843"/>
      <w:bookmarkStart w:id="2189" w:name="_Toc41555055"/>
      <w:bookmarkStart w:id="2190" w:name="_Toc41565176"/>
      <w:bookmarkStart w:id="2191" w:name="_Toc163726194"/>
      <w:r w:rsidRPr="00B06767">
        <w:t>Assessment of e</w:t>
      </w:r>
      <w:r w:rsidR="002D7A7A" w:rsidRPr="00B06767">
        <w:t>fficacy against target organisms</w:t>
      </w:r>
      <w:bookmarkStart w:id="2192" w:name="_Toc377649023"/>
      <w:bookmarkStart w:id="2193" w:name="_Toc377650876"/>
      <w:bookmarkStart w:id="2194" w:name="_Toc377651003"/>
      <w:bookmarkStart w:id="2195" w:name="_Toc377653272"/>
      <w:bookmarkStart w:id="2196" w:name="_Toc378351576"/>
      <w:bookmarkStart w:id="2197" w:name="_Toc378681325"/>
      <w:bookmarkStart w:id="2198" w:name="_Toc378682245"/>
      <w:bookmarkStart w:id="2199" w:name="_Toc378683692"/>
      <w:bookmarkStart w:id="2200" w:name="_Toc378685380"/>
      <w:bookmarkStart w:id="2201" w:name="_Toc378685516"/>
      <w:bookmarkStart w:id="2202" w:name="_Toc378691725"/>
      <w:bookmarkStart w:id="2203" w:name="_Toc378692182"/>
      <w:bookmarkStart w:id="2204" w:name="_Toc378692319"/>
      <w:bookmarkStart w:id="2205" w:name="_Toc378692456"/>
      <w:bookmarkStart w:id="2206" w:name="_Toc378761159"/>
      <w:bookmarkStart w:id="2207" w:name="_Toc378761302"/>
      <w:bookmarkStart w:id="2208" w:name="_Toc378761445"/>
      <w:bookmarkStart w:id="2209" w:name="_Toc378761588"/>
      <w:bookmarkStart w:id="2210" w:name="_Toc378761901"/>
      <w:bookmarkStart w:id="2211" w:name="_Toc378762041"/>
      <w:bookmarkStart w:id="2212" w:name="_Toc378762179"/>
      <w:bookmarkStart w:id="2213" w:name="_Toc378765656"/>
      <w:bookmarkStart w:id="2214" w:name="_Toc378767404"/>
      <w:bookmarkStart w:id="2215" w:name="_Toc378774999"/>
      <w:bookmarkStart w:id="2216" w:name="_Toc378776193"/>
      <w:bookmarkStart w:id="2217" w:name="_Toc378841273"/>
      <w:bookmarkStart w:id="2218" w:name="_Toc378858872"/>
      <w:bookmarkStart w:id="2219" w:name="_Toc378859100"/>
      <w:bookmarkStart w:id="2220" w:name="_Toc378351577"/>
      <w:bookmarkStart w:id="2221" w:name="_Toc378681326"/>
      <w:bookmarkStart w:id="2222" w:name="_Toc378682246"/>
      <w:bookmarkStart w:id="2223" w:name="_Toc378683693"/>
      <w:bookmarkStart w:id="2224" w:name="_Toc378685381"/>
      <w:bookmarkStart w:id="2225" w:name="_Toc378685517"/>
      <w:bookmarkStart w:id="2226" w:name="_Toc378691726"/>
      <w:bookmarkStart w:id="2227" w:name="_Toc378692183"/>
      <w:bookmarkStart w:id="2228" w:name="_Toc378692320"/>
      <w:bookmarkStart w:id="2229" w:name="_Toc378692457"/>
      <w:bookmarkStart w:id="2230" w:name="_Toc378761160"/>
      <w:bookmarkStart w:id="2231" w:name="_Toc378761303"/>
      <w:bookmarkStart w:id="2232" w:name="_Toc378761446"/>
      <w:bookmarkStart w:id="2233" w:name="_Toc378761589"/>
      <w:bookmarkStart w:id="2234" w:name="_Toc378761902"/>
      <w:bookmarkStart w:id="2235" w:name="_Toc378762042"/>
      <w:bookmarkStart w:id="2236" w:name="_Toc378762180"/>
      <w:bookmarkStart w:id="2237" w:name="_Toc378765657"/>
      <w:bookmarkStart w:id="2238" w:name="_Toc378767405"/>
      <w:bookmarkStart w:id="2239" w:name="_Toc378775000"/>
      <w:bookmarkStart w:id="2240" w:name="_Toc378776194"/>
      <w:bookmarkStart w:id="2241" w:name="_Toc378841274"/>
      <w:bookmarkStart w:id="2242" w:name="_Toc378858873"/>
      <w:bookmarkStart w:id="2243" w:name="_Toc378859101"/>
      <w:bookmarkEnd w:id="2183"/>
      <w:bookmarkEnd w:id="2184"/>
      <w:bookmarkEnd w:id="2185"/>
      <w:bookmarkEnd w:id="2186"/>
      <w:bookmarkEnd w:id="2187"/>
      <w:bookmarkEnd w:id="2188"/>
      <w:bookmarkEnd w:id="2189"/>
      <w:bookmarkEnd w:id="2190"/>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191"/>
    </w:p>
    <w:p w14:paraId="698A4A31" w14:textId="0354B810" w:rsidR="00C27F4C" w:rsidRPr="00564CFB" w:rsidRDefault="00C27F4C" w:rsidP="00C537B6">
      <w:pPr>
        <w:pStyle w:val="Rubrik3"/>
        <w:tabs>
          <w:tab w:val="left" w:pos="0"/>
        </w:tabs>
      </w:pPr>
      <w:bookmarkStart w:id="2244" w:name="_Toc163726195"/>
      <w:r w:rsidRPr="00C27F4C">
        <w:t>Function (organisms to be controlled) and field of use (products or objects to be protected)</w:t>
      </w:r>
      <w:bookmarkEnd w:id="2244"/>
    </w:p>
    <w:p w14:paraId="29124261" w14:textId="6F4A1FAB" w:rsidR="00D2038E" w:rsidRPr="00B06767" w:rsidRDefault="00D2038E" w:rsidP="00C537B6">
      <w:pPr>
        <w:pStyle w:val="Rubrik3"/>
      </w:pPr>
      <w:bookmarkStart w:id="2245" w:name="_Toc38892864"/>
      <w:bookmarkStart w:id="2246" w:name="_Toc40269192"/>
      <w:bookmarkStart w:id="2247" w:name="_Toc40271521"/>
      <w:bookmarkStart w:id="2248" w:name="_Toc40273844"/>
      <w:bookmarkStart w:id="2249" w:name="_Toc40428276"/>
      <w:bookmarkStart w:id="2250" w:name="_Toc41304058"/>
      <w:bookmarkStart w:id="2251" w:name="_Toc41304194"/>
      <w:bookmarkStart w:id="2252" w:name="_Toc38892865"/>
      <w:bookmarkStart w:id="2253" w:name="_Toc40269193"/>
      <w:bookmarkStart w:id="2254" w:name="_Toc40271522"/>
      <w:bookmarkStart w:id="2255" w:name="_Toc40273845"/>
      <w:bookmarkStart w:id="2256" w:name="_Toc40428277"/>
      <w:bookmarkStart w:id="2257" w:name="_Toc41304059"/>
      <w:bookmarkStart w:id="2258" w:name="_Toc41304195"/>
      <w:bookmarkStart w:id="2259" w:name="_Toc38892866"/>
      <w:bookmarkStart w:id="2260" w:name="_Toc40269194"/>
      <w:bookmarkStart w:id="2261" w:name="_Toc40271523"/>
      <w:bookmarkStart w:id="2262" w:name="_Toc40273846"/>
      <w:bookmarkStart w:id="2263" w:name="_Toc40350571"/>
      <w:bookmarkStart w:id="2264" w:name="_Toc40351990"/>
      <w:bookmarkStart w:id="2265" w:name="_Toc40353423"/>
      <w:bookmarkStart w:id="2266" w:name="_Toc40354830"/>
      <w:bookmarkStart w:id="2267" w:name="_Toc40356239"/>
      <w:bookmarkStart w:id="2268" w:name="_Toc40428278"/>
      <w:bookmarkStart w:id="2269" w:name="_Toc40429923"/>
      <w:bookmarkStart w:id="2270" w:name="_Toc40431370"/>
      <w:bookmarkStart w:id="2271" w:name="_Toc41304060"/>
      <w:bookmarkStart w:id="2272" w:name="_Toc41304196"/>
      <w:bookmarkStart w:id="2273" w:name="_Toc38892867"/>
      <w:bookmarkStart w:id="2274" w:name="_Toc40269195"/>
      <w:bookmarkStart w:id="2275" w:name="_Toc40271524"/>
      <w:bookmarkStart w:id="2276" w:name="_Toc40273847"/>
      <w:bookmarkStart w:id="2277" w:name="_Toc40350572"/>
      <w:bookmarkStart w:id="2278" w:name="_Toc40351991"/>
      <w:bookmarkStart w:id="2279" w:name="_Toc40353424"/>
      <w:bookmarkStart w:id="2280" w:name="_Toc40354831"/>
      <w:bookmarkStart w:id="2281" w:name="_Toc40356240"/>
      <w:bookmarkStart w:id="2282" w:name="_Toc40428279"/>
      <w:bookmarkStart w:id="2283" w:name="_Toc40429924"/>
      <w:bookmarkStart w:id="2284" w:name="_Toc40431371"/>
      <w:bookmarkStart w:id="2285" w:name="_Toc41304061"/>
      <w:bookmarkStart w:id="2286" w:name="_Toc41304197"/>
      <w:bookmarkStart w:id="2287" w:name="_Toc25922557"/>
      <w:bookmarkStart w:id="2288" w:name="_Toc26256017"/>
      <w:bookmarkStart w:id="2289" w:name="_Toc40273849"/>
      <w:bookmarkStart w:id="2290" w:name="_Toc41555058"/>
      <w:bookmarkStart w:id="2291" w:name="_Toc41565179"/>
      <w:bookmarkStart w:id="2292" w:name="_Toc163726196"/>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sidRPr="00B06767">
        <w:t>Mode of action and effects on target organisms, including unacceptable suffering</w:t>
      </w:r>
      <w:bookmarkEnd w:id="2287"/>
      <w:bookmarkEnd w:id="2288"/>
      <w:bookmarkEnd w:id="2289"/>
      <w:bookmarkEnd w:id="2290"/>
      <w:bookmarkEnd w:id="2291"/>
      <w:bookmarkEnd w:id="2292"/>
    </w:p>
    <w:p w14:paraId="1EB4F5A3" w14:textId="40823493" w:rsidR="00D2038E" w:rsidRPr="00B06767" w:rsidRDefault="00991832" w:rsidP="00C537B6">
      <w:pPr>
        <w:pStyle w:val="Rubrik3"/>
      </w:pPr>
      <w:bookmarkStart w:id="2293" w:name="_Toc26187865"/>
      <w:bookmarkStart w:id="2294" w:name="_Toc26189529"/>
      <w:bookmarkStart w:id="2295" w:name="_Toc26191193"/>
      <w:bookmarkStart w:id="2296" w:name="_Toc26192863"/>
      <w:bookmarkStart w:id="2297" w:name="_Toc26194529"/>
      <w:bookmarkStart w:id="2298" w:name="_Toc26256018"/>
      <w:bookmarkStart w:id="2299" w:name="_Toc26256432"/>
      <w:bookmarkStart w:id="2300" w:name="_Toc26256539"/>
      <w:bookmarkStart w:id="2301" w:name="_Toc26256646"/>
      <w:bookmarkStart w:id="2302" w:name="_Toc26273555"/>
      <w:bookmarkStart w:id="2303" w:name="_Toc26364432"/>
      <w:bookmarkStart w:id="2304" w:name="_Toc26364644"/>
      <w:bookmarkStart w:id="2305" w:name="_Toc26187866"/>
      <w:bookmarkStart w:id="2306" w:name="_Toc26189530"/>
      <w:bookmarkStart w:id="2307" w:name="_Toc26191194"/>
      <w:bookmarkStart w:id="2308" w:name="_Toc26192864"/>
      <w:bookmarkStart w:id="2309" w:name="_Toc26194530"/>
      <w:bookmarkStart w:id="2310" w:name="_Toc26256019"/>
      <w:bookmarkStart w:id="2311" w:name="_Toc26256433"/>
      <w:bookmarkStart w:id="2312" w:name="_Toc26256540"/>
      <w:bookmarkStart w:id="2313" w:name="_Toc26256647"/>
      <w:bookmarkStart w:id="2314" w:name="_Toc26273556"/>
      <w:bookmarkStart w:id="2315" w:name="_Toc26364433"/>
      <w:bookmarkStart w:id="2316" w:name="_Toc26364645"/>
      <w:bookmarkStart w:id="2317" w:name="_Toc38892870"/>
      <w:bookmarkStart w:id="2318" w:name="_Toc39553266"/>
      <w:bookmarkStart w:id="2319" w:name="_Toc40269198"/>
      <w:bookmarkStart w:id="2320" w:name="_Toc40271527"/>
      <w:bookmarkStart w:id="2321" w:name="_Toc40273850"/>
      <w:bookmarkStart w:id="2322" w:name="_Toc40350575"/>
      <w:bookmarkStart w:id="2323" w:name="_Toc40351994"/>
      <w:bookmarkStart w:id="2324" w:name="_Toc40353427"/>
      <w:bookmarkStart w:id="2325" w:name="_Toc40354834"/>
      <w:bookmarkStart w:id="2326" w:name="_Toc40356243"/>
      <w:bookmarkStart w:id="2327" w:name="_Toc40428282"/>
      <w:bookmarkStart w:id="2328" w:name="_Toc40429927"/>
      <w:bookmarkStart w:id="2329" w:name="_Toc40431374"/>
      <w:bookmarkStart w:id="2330" w:name="_Toc41304064"/>
      <w:bookmarkStart w:id="2331" w:name="_Toc41304200"/>
      <w:bookmarkStart w:id="2332" w:name="_Toc41551028"/>
      <w:bookmarkStart w:id="2333" w:name="_Toc41551164"/>
      <w:bookmarkStart w:id="2334" w:name="_Toc41551342"/>
      <w:bookmarkStart w:id="2335" w:name="_Toc41551891"/>
      <w:bookmarkStart w:id="2336" w:name="_Toc41552417"/>
      <w:bookmarkStart w:id="2337" w:name="_Toc41555059"/>
      <w:bookmarkStart w:id="2338" w:name="_Toc41556759"/>
      <w:bookmarkStart w:id="2339" w:name="_Toc41564928"/>
      <w:bookmarkStart w:id="2340" w:name="_Toc41565180"/>
      <w:bookmarkStart w:id="2341" w:name="_Toc41567435"/>
      <w:bookmarkStart w:id="2342" w:name="_Toc41642040"/>
      <w:bookmarkStart w:id="2343" w:name="_Toc25922558"/>
      <w:bookmarkStart w:id="2344" w:name="_Toc26256020"/>
      <w:bookmarkStart w:id="2345" w:name="_Toc40273851"/>
      <w:bookmarkStart w:id="2346" w:name="_Toc41555060"/>
      <w:bookmarkStart w:id="2347" w:name="_Toc41565181"/>
      <w:bookmarkStart w:id="2348" w:name="_Toc163726197"/>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sidRPr="00B06767">
        <w:t>Ef</w:t>
      </w:r>
      <w:r w:rsidR="00D2038E" w:rsidRPr="00B06767">
        <w:t>ficacy data</w:t>
      </w:r>
      <w:bookmarkEnd w:id="2343"/>
      <w:bookmarkEnd w:id="2344"/>
      <w:bookmarkEnd w:id="2345"/>
      <w:bookmarkEnd w:id="2346"/>
      <w:bookmarkEnd w:id="2347"/>
      <w:bookmarkEnd w:id="2348"/>
    </w:p>
    <w:p w14:paraId="57A773AC" w14:textId="77777777" w:rsidR="009B31A4" w:rsidRPr="00B06767" w:rsidRDefault="009B31A4" w:rsidP="00C537B6">
      <w:pPr>
        <w:pStyle w:val="Rubrik3"/>
      </w:pPr>
      <w:bookmarkStart w:id="2349" w:name="_Toc38892872"/>
      <w:bookmarkStart w:id="2350" w:name="_Toc21522654"/>
      <w:bookmarkStart w:id="2351" w:name="_Toc21522792"/>
      <w:bookmarkStart w:id="2352" w:name="_Toc21523003"/>
      <w:bookmarkStart w:id="2353" w:name="_Toc21523100"/>
      <w:bookmarkStart w:id="2354" w:name="_Toc21523171"/>
      <w:bookmarkStart w:id="2355" w:name="_Toc21523238"/>
      <w:bookmarkStart w:id="2356" w:name="_Toc21523449"/>
      <w:bookmarkStart w:id="2357" w:name="_Toc21524660"/>
      <w:bookmarkStart w:id="2358" w:name="_Toc21524730"/>
      <w:bookmarkStart w:id="2359" w:name="_Toc21525440"/>
      <w:bookmarkStart w:id="2360" w:name="_Toc21705272"/>
      <w:bookmarkStart w:id="2361" w:name="_Toc21705390"/>
      <w:bookmarkStart w:id="2362" w:name="_Toc21705467"/>
      <w:bookmarkStart w:id="2363" w:name="_Toc26187868"/>
      <w:bookmarkStart w:id="2364" w:name="_Toc26189532"/>
      <w:bookmarkStart w:id="2365" w:name="_Toc26191196"/>
      <w:bookmarkStart w:id="2366" w:name="_Toc26192866"/>
      <w:bookmarkStart w:id="2367" w:name="_Toc26194532"/>
      <w:bookmarkStart w:id="2368" w:name="_Toc26256021"/>
      <w:bookmarkStart w:id="2369" w:name="_Toc26256435"/>
      <w:bookmarkStart w:id="2370" w:name="_Toc26256542"/>
      <w:bookmarkStart w:id="2371" w:name="_Toc26256649"/>
      <w:bookmarkStart w:id="2372" w:name="_Toc41555061"/>
      <w:bookmarkStart w:id="2373" w:name="_Toc41565182"/>
      <w:bookmarkStart w:id="2374" w:name="_Toc40273852"/>
      <w:bookmarkStart w:id="2375" w:name="_Toc25922559"/>
      <w:bookmarkStart w:id="2376" w:name="_Toc26256022"/>
      <w:bookmarkStart w:id="2377" w:name="_Toc16372619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sidRPr="00B06767">
        <w:t>Efficacy assessment</w:t>
      </w:r>
      <w:bookmarkEnd w:id="2372"/>
      <w:bookmarkEnd w:id="2373"/>
      <w:bookmarkEnd w:id="2377"/>
    </w:p>
    <w:p w14:paraId="5B76828E" w14:textId="271858E4" w:rsidR="00E33EBF" w:rsidRPr="00B06767" w:rsidRDefault="00E33EBF" w:rsidP="00C537B6">
      <w:pPr>
        <w:pStyle w:val="Rubrik3"/>
      </w:pPr>
      <w:bookmarkStart w:id="2378" w:name="_Toc40273853"/>
      <w:bookmarkStart w:id="2379" w:name="_Toc41555062"/>
      <w:bookmarkStart w:id="2380" w:name="_Toc41565183"/>
      <w:bookmarkStart w:id="2381" w:name="_Toc163726199"/>
      <w:bookmarkEnd w:id="2374"/>
      <w:r w:rsidRPr="00B06767">
        <w:t>Conclusion on efficacy</w:t>
      </w:r>
      <w:bookmarkEnd w:id="2378"/>
      <w:bookmarkEnd w:id="2379"/>
      <w:bookmarkEnd w:id="2380"/>
      <w:bookmarkEnd w:id="2381"/>
    </w:p>
    <w:p w14:paraId="4483EDED" w14:textId="1B8F43D8" w:rsidR="00D2038E" w:rsidRPr="00B06767" w:rsidRDefault="00D2038E" w:rsidP="00C537B6">
      <w:pPr>
        <w:pStyle w:val="Rubrik3"/>
      </w:pPr>
      <w:bookmarkStart w:id="2382" w:name="_Toc40273854"/>
      <w:bookmarkStart w:id="2383" w:name="_Toc41555063"/>
      <w:bookmarkStart w:id="2384" w:name="_Toc41565184"/>
      <w:bookmarkStart w:id="2385" w:name="_Toc163726200"/>
      <w:r w:rsidRPr="00B06767">
        <w:t>Occurrence of resistance and resistance management</w:t>
      </w:r>
      <w:bookmarkEnd w:id="2375"/>
      <w:bookmarkEnd w:id="2376"/>
      <w:bookmarkEnd w:id="2382"/>
      <w:bookmarkEnd w:id="2383"/>
      <w:bookmarkEnd w:id="2384"/>
      <w:bookmarkEnd w:id="2385"/>
      <w:r w:rsidR="00602878" w:rsidRPr="00B06767">
        <w:t xml:space="preserve"> </w:t>
      </w:r>
    </w:p>
    <w:p w14:paraId="55348808" w14:textId="4C5232A9" w:rsidR="00D2038E" w:rsidRPr="00B06767" w:rsidRDefault="00D2038E" w:rsidP="00C537B6">
      <w:pPr>
        <w:pStyle w:val="Rubrik3"/>
      </w:pPr>
      <w:bookmarkStart w:id="2386" w:name="_Toc25922560"/>
      <w:bookmarkStart w:id="2387" w:name="_Toc26256023"/>
      <w:bookmarkStart w:id="2388" w:name="_Toc40273855"/>
      <w:bookmarkStart w:id="2389" w:name="_Toc41555064"/>
      <w:bookmarkStart w:id="2390" w:name="_Toc41565185"/>
      <w:bookmarkStart w:id="2391" w:name="_Toc163726201"/>
      <w:r w:rsidRPr="00B06767">
        <w:t xml:space="preserve">Known </w:t>
      </w:r>
      <w:proofErr w:type="gramStart"/>
      <w:r w:rsidRPr="00B06767">
        <w:t>limitations</w:t>
      </w:r>
      <w:bookmarkEnd w:id="2386"/>
      <w:bookmarkEnd w:id="2387"/>
      <w:bookmarkEnd w:id="2388"/>
      <w:bookmarkEnd w:id="2389"/>
      <w:bookmarkEnd w:id="2390"/>
      <w:bookmarkEnd w:id="2391"/>
      <w:proofErr w:type="gramEnd"/>
      <w:r w:rsidR="00602878" w:rsidRPr="00B06767">
        <w:t xml:space="preserve"> </w:t>
      </w:r>
    </w:p>
    <w:p w14:paraId="55AD2862" w14:textId="49463534" w:rsidR="00D2038E" w:rsidRPr="00B06767" w:rsidRDefault="00D2038E" w:rsidP="00C537B6">
      <w:pPr>
        <w:pStyle w:val="Rubrik3"/>
      </w:pPr>
      <w:bookmarkStart w:id="2392" w:name="_Toc40269204"/>
      <w:bookmarkStart w:id="2393" w:name="_Toc40271533"/>
      <w:bookmarkStart w:id="2394" w:name="_Toc40273856"/>
      <w:bookmarkStart w:id="2395" w:name="_Toc40428288"/>
      <w:bookmarkStart w:id="2396" w:name="_Toc41304070"/>
      <w:bookmarkStart w:id="2397" w:name="_Toc41304206"/>
      <w:bookmarkStart w:id="2398" w:name="_Toc40269205"/>
      <w:bookmarkStart w:id="2399" w:name="_Toc40271534"/>
      <w:bookmarkStart w:id="2400" w:name="_Toc40273857"/>
      <w:bookmarkStart w:id="2401" w:name="_Toc40428289"/>
      <w:bookmarkStart w:id="2402" w:name="_Toc41304071"/>
      <w:bookmarkStart w:id="2403" w:name="_Toc41304207"/>
      <w:bookmarkStart w:id="2404" w:name="_Toc40269206"/>
      <w:bookmarkStart w:id="2405" w:name="_Toc40271535"/>
      <w:bookmarkStart w:id="2406" w:name="_Toc40273858"/>
      <w:bookmarkStart w:id="2407" w:name="_Toc40350583"/>
      <w:bookmarkStart w:id="2408" w:name="_Toc40352002"/>
      <w:bookmarkStart w:id="2409" w:name="_Toc40353435"/>
      <w:bookmarkStart w:id="2410" w:name="_Toc40354842"/>
      <w:bookmarkStart w:id="2411" w:name="_Toc40356251"/>
      <w:bookmarkStart w:id="2412" w:name="_Toc40428290"/>
      <w:bookmarkStart w:id="2413" w:name="_Toc40429935"/>
      <w:bookmarkStart w:id="2414" w:name="_Toc40431382"/>
      <w:bookmarkStart w:id="2415" w:name="_Toc41304072"/>
      <w:bookmarkStart w:id="2416" w:name="_Toc41304208"/>
      <w:bookmarkStart w:id="2417" w:name="_Toc40269207"/>
      <w:bookmarkStart w:id="2418" w:name="_Toc40271536"/>
      <w:bookmarkStart w:id="2419" w:name="_Toc40273859"/>
      <w:bookmarkStart w:id="2420" w:name="_Toc40350584"/>
      <w:bookmarkStart w:id="2421" w:name="_Toc40352003"/>
      <w:bookmarkStart w:id="2422" w:name="_Toc40353436"/>
      <w:bookmarkStart w:id="2423" w:name="_Toc40354843"/>
      <w:bookmarkStart w:id="2424" w:name="_Toc40356252"/>
      <w:bookmarkStart w:id="2425" w:name="_Toc40428291"/>
      <w:bookmarkStart w:id="2426" w:name="_Toc40429936"/>
      <w:bookmarkStart w:id="2427" w:name="_Toc40431383"/>
      <w:bookmarkStart w:id="2428" w:name="_Toc41304073"/>
      <w:bookmarkStart w:id="2429" w:name="_Toc41304209"/>
      <w:bookmarkStart w:id="2430" w:name="_Toc25922562"/>
      <w:bookmarkStart w:id="2431" w:name="_Toc26256025"/>
      <w:bookmarkStart w:id="2432" w:name="_Toc40273860"/>
      <w:bookmarkStart w:id="2433" w:name="_Toc41555066"/>
      <w:bookmarkStart w:id="2434" w:name="_Toc41565187"/>
      <w:bookmarkStart w:id="2435" w:name="_Toc163726202"/>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rsidRPr="00B06767">
        <w:t xml:space="preserve">Relevant information if the product </w:t>
      </w:r>
      <w:r w:rsidR="0019216F" w:rsidRPr="00B06767">
        <w:t>is</w:t>
      </w:r>
      <w:r w:rsidRPr="00B06767">
        <w:t xml:space="preserve"> intended to be authorised for use with other biocidal </w:t>
      </w:r>
      <w:proofErr w:type="gramStart"/>
      <w:r w:rsidRPr="00B06767">
        <w:t>products</w:t>
      </w:r>
      <w:bookmarkEnd w:id="2430"/>
      <w:bookmarkEnd w:id="2431"/>
      <w:bookmarkEnd w:id="2432"/>
      <w:bookmarkEnd w:id="2433"/>
      <w:bookmarkEnd w:id="2434"/>
      <w:bookmarkEnd w:id="2435"/>
      <w:proofErr w:type="gramEnd"/>
    </w:p>
    <w:p w14:paraId="602347CD" w14:textId="361B05DF" w:rsidR="002D7A7A" w:rsidRPr="00B06767" w:rsidRDefault="002D7A7A" w:rsidP="00C537B6">
      <w:pPr>
        <w:pStyle w:val="Rubrik2"/>
      </w:pPr>
      <w:bookmarkStart w:id="2436" w:name="_Toc389729047"/>
      <w:bookmarkStart w:id="2437" w:name="_Toc403566574"/>
      <w:bookmarkStart w:id="2438" w:name="_Toc25922563"/>
      <w:bookmarkStart w:id="2439" w:name="_Toc26256027"/>
      <w:bookmarkStart w:id="2440" w:name="_Toc40273861"/>
      <w:bookmarkStart w:id="2441" w:name="_Toc41555067"/>
      <w:bookmarkStart w:id="2442" w:name="_Toc41565188"/>
      <w:bookmarkStart w:id="2443" w:name="_Toc163726203"/>
      <w:r w:rsidRPr="00B06767">
        <w:t xml:space="preserve">Risk assessment for human </w:t>
      </w:r>
      <w:proofErr w:type="gramStart"/>
      <w:r w:rsidRPr="00B06767">
        <w:t>health</w:t>
      </w:r>
      <w:bookmarkEnd w:id="2436"/>
      <w:bookmarkEnd w:id="2437"/>
      <w:bookmarkEnd w:id="2438"/>
      <w:bookmarkEnd w:id="2439"/>
      <w:bookmarkEnd w:id="2440"/>
      <w:bookmarkEnd w:id="2441"/>
      <w:bookmarkEnd w:id="2442"/>
      <w:bookmarkEnd w:id="2443"/>
      <w:proofErr w:type="gramEnd"/>
    </w:p>
    <w:p w14:paraId="5024EAD1" w14:textId="351001F3" w:rsidR="002D7A7A" w:rsidRPr="00B06767" w:rsidRDefault="002D7A7A" w:rsidP="00C537B6">
      <w:pPr>
        <w:pStyle w:val="Rubrik3"/>
      </w:pPr>
      <w:bookmarkStart w:id="2444" w:name="_Toc403472753"/>
      <w:bookmarkStart w:id="2445" w:name="_Toc403566575"/>
      <w:bookmarkStart w:id="2446" w:name="_Toc389729048"/>
      <w:bookmarkStart w:id="2447" w:name="_Toc25922564"/>
      <w:bookmarkStart w:id="2448" w:name="_Toc26256028"/>
      <w:bookmarkStart w:id="2449" w:name="_Toc40273862"/>
      <w:bookmarkStart w:id="2450" w:name="_Toc41555068"/>
      <w:bookmarkStart w:id="2451" w:name="_Toc41565189"/>
      <w:bookmarkStart w:id="2452" w:name="_Toc163726204"/>
      <w:r w:rsidRPr="00B06767">
        <w:t xml:space="preserve">Assessment of effects on </w:t>
      </w:r>
      <w:r w:rsidR="00B569AB" w:rsidRPr="00B06767">
        <w:t xml:space="preserve">human </w:t>
      </w:r>
      <w:bookmarkEnd w:id="2444"/>
      <w:bookmarkEnd w:id="2445"/>
      <w:bookmarkEnd w:id="2446"/>
      <w:r w:rsidR="00B569AB" w:rsidRPr="00B06767">
        <w:t>health</w:t>
      </w:r>
      <w:bookmarkEnd w:id="2447"/>
      <w:bookmarkEnd w:id="2448"/>
      <w:bookmarkEnd w:id="2449"/>
      <w:bookmarkEnd w:id="2450"/>
      <w:bookmarkEnd w:id="2451"/>
      <w:bookmarkEnd w:id="2452"/>
      <w:r w:rsidR="00B569AB" w:rsidRPr="00B06767">
        <w:t xml:space="preserve"> </w:t>
      </w:r>
    </w:p>
    <w:p w14:paraId="686D7EBA" w14:textId="3486403C" w:rsidR="002D7A7A" w:rsidRPr="00B06767" w:rsidRDefault="002D7A7A" w:rsidP="00C537B6">
      <w:pPr>
        <w:pStyle w:val="Rubrik3"/>
      </w:pPr>
      <w:bookmarkStart w:id="2453" w:name="_Toc388281593"/>
      <w:bookmarkStart w:id="2454" w:name="_Toc388282049"/>
      <w:bookmarkStart w:id="2455" w:name="_Toc388282531"/>
      <w:bookmarkStart w:id="2456" w:name="_Toc388282979"/>
      <w:bookmarkStart w:id="2457" w:name="_Toc388285291"/>
      <w:bookmarkStart w:id="2458" w:name="_Toc388374325"/>
      <w:bookmarkStart w:id="2459" w:name="_Toc53041814"/>
      <w:bookmarkStart w:id="2460" w:name="_Toc53042035"/>
      <w:bookmarkStart w:id="2461" w:name="_Toc53042253"/>
      <w:bookmarkStart w:id="2462" w:name="_Toc53042471"/>
      <w:bookmarkStart w:id="2463" w:name="_Toc53042691"/>
      <w:bookmarkStart w:id="2464" w:name="_Toc53042909"/>
      <w:bookmarkStart w:id="2465" w:name="_Toc53043127"/>
      <w:bookmarkStart w:id="2466" w:name="_Toc53043345"/>
      <w:bookmarkStart w:id="2467" w:name="_Toc53043563"/>
      <w:bookmarkStart w:id="2468" w:name="_Toc53043781"/>
      <w:bookmarkStart w:id="2469" w:name="_Toc53043999"/>
      <w:bookmarkStart w:id="2470" w:name="_Toc53044219"/>
      <w:bookmarkStart w:id="2471" w:name="_Toc53044440"/>
      <w:bookmarkStart w:id="2472" w:name="_Toc53044662"/>
      <w:bookmarkStart w:id="2473" w:name="_Toc53044884"/>
      <w:bookmarkStart w:id="2474" w:name="_Toc53045106"/>
      <w:bookmarkStart w:id="2475" w:name="_Toc53045267"/>
      <w:bookmarkStart w:id="2476" w:name="_Toc53491632"/>
      <w:bookmarkStart w:id="2477" w:name="_Toc53491759"/>
      <w:bookmarkStart w:id="2478" w:name="_Toc53491874"/>
      <w:bookmarkStart w:id="2479" w:name="_Toc53493789"/>
      <w:bookmarkStart w:id="2480" w:name="_Toc53493904"/>
      <w:bookmarkStart w:id="2481" w:name="_Toc53494019"/>
      <w:bookmarkStart w:id="2482" w:name="_Toc53494134"/>
      <w:bookmarkStart w:id="2483" w:name="_Toc53494250"/>
      <w:bookmarkStart w:id="2484" w:name="_Toc53498976"/>
      <w:bookmarkStart w:id="2485" w:name="_Toc53499092"/>
      <w:bookmarkStart w:id="2486" w:name="_Toc53499207"/>
      <w:bookmarkStart w:id="2487" w:name="_Toc53499322"/>
      <w:bookmarkStart w:id="2488" w:name="_Toc53499438"/>
      <w:bookmarkStart w:id="2489" w:name="_Toc53500434"/>
      <w:bookmarkStart w:id="2490" w:name="_Toc53500550"/>
      <w:bookmarkStart w:id="2491" w:name="_Toc53500666"/>
      <w:bookmarkStart w:id="2492" w:name="_Toc53500782"/>
      <w:bookmarkStart w:id="2493" w:name="_Toc53500986"/>
      <w:bookmarkStart w:id="2494" w:name="_Toc53501128"/>
      <w:bookmarkStart w:id="2495" w:name="_Toc53501249"/>
      <w:bookmarkStart w:id="2496" w:name="_Toc53501364"/>
      <w:bookmarkStart w:id="2497" w:name="_Toc53501480"/>
      <w:bookmarkStart w:id="2498" w:name="_Toc53501595"/>
      <w:bookmarkStart w:id="2499" w:name="_Toc53564197"/>
      <w:bookmarkStart w:id="2500" w:name="_Toc53564313"/>
      <w:bookmarkStart w:id="2501" w:name="_Toc53564429"/>
      <w:bookmarkStart w:id="2502" w:name="_Toc53564544"/>
      <w:bookmarkStart w:id="2503" w:name="_Toc53564659"/>
      <w:bookmarkStart w:id="2504" w:name="_Toc53564774"/>
      <w:bookmarkStart w:id="2505" w:name="_Toc53565185"/>
      <w:bookmarkStart w:id="2506" w:name="_Toc53041815"/>
      <w:bookmarkStart w:id="2507" w:name="_Toc53042036"/>
      <w:bookmarkStart w:id="2508" w:name="_Toc53042254"/>
      <w:bookmarkStart w:id="2509" w:name="_Toc53042472"/>
      <w:bookmarkStart w:id="2510" w:name="_Toc53042692"/>
      <w:bookmarkStart w:id="2511" w:name="_Toc53042910"/>
      <w:bookmarkStart w:id="2512" w:name="_Toc53043128"/>
      <w:bookmarkStart w:id="2513" w:name="_Toc53043346"/>
      <w:bookmarkStart w:id="2514" w:name="_Toc53043564"/>
      <w:bookmarkStart w:id="2515" w:name="_Toc53043782"/>
      <w:bookmarkStart w:id="2516" w:name="_Toc53044000"/>
      <w:bookmarkStart w:id="2517" w:name="_Toc53044220"/>
      <w:bookmarkStart w:id="2518" w:name="_Toc53044441"/>
      <w:bookmarkStart w:id="2519" w:name="_Toc53044663"/>
      <w:bookmarkStart w:id="2520" w:name="_Toc53044885"/>
      <w:bookmarkStart w:id="2521" w:name="_Toc53045107"/>
      <w:bookmarkStart w:id="2522" w:name="_Toc53045268"/>
      <w:bookmarkStart w:id="2523" w:name="_Toc53491633"/>
      <w:bookmarkStart w:id="2524" w:name="_Toc53491760"/>
      <w:bookmarkStart w:id="2525" w:name="_Toc53491875"/>
      <w:bookmarkStart w:id="2526" w:name="_Toc53493790"/>
      <w:bookmarkStart w:id="2527" w:name="_Toc53493905"/>
      <w:bookmarkStart w:id="2528" w:name="_Toc53494020"/>
      <w:bookmarkStart w:id="2529" w:name="_Toc53494135"/>
      <w:bookmarkStart w:id="2530" w:name="_Toc53494251"/>
      <w:bookmarkStart w:id="2531" w:name="_Toc53498977"/>
      <w:bookmarkStart w:id="2532" w:name="_Toc53499093"/>
      <w:bookmarkStart w:id="2533" w:name="_Toc53499208"/>
      <w:bookmarkStart w:id="2534" w:name="_Toc53499323"/>
      <w:bookmarkStart w:id="2535" w:name="_Toc53499439"/>
      <w:bookmarkStart w:id="2536" w:name="_Toc53500435"/>
      <w:bookmarkStart w:id="2537" w:name="_Toc53500551"/>
      <w:bookmarkStart w:id="2538" w:name="_Toc53500667"/>
      <w:bookmarkStart w:id="2539" w:name="_Toc53500783"/>
      <w:bookmarkStart w:id="2540" w:name="_Toc53500987"/>
      <w:bookmarkStart w:id="2541" w:name="_Toc53501129"/>
      <w:bookmarkStart w:id="2542" w:name="_Toc53501250"/>
      <w:bookmarkStart w:id="2543" w:name="_Toc53501365"/>
      <w:bookmarkStart w:id="2544" w:name="_Toc53501481"/>
      <w:bookmarkStart w:id="2545" w:name="_Toc53501596"/>
      <w:bookmarkStart w:id="2546" w:name="_Toc53564198"/>
      <w:bookmarkStart w:id="2547" w:name="_Toc53564314"/>
      <w:bookmarkStart w:id="2548" w:name="_Toc53564430"/>
      <w:bookmarkStart w:id="2549" w:name="_Toc53564545"/>
      <w:bookmarkStart w:id="2550" w:name="_Toc53564660"/>
      <w:bookmarkStart w:id="2551" w:name="_Toc53564775"/>
      <w:bookmarkStart w:id="2552" w:name="_Toc53565186"/>
      <w:bookmarkStart w:id="2553" w:name="_Toc21705290"/>
      <w:bookmarkStart w:id="2554" w:name="_Toc21705408"/>
      <w:bookmarkStart w:id="2555" w:name="_Toc21705485"/>
      <w:bookmarkStart w:id="2556" w:name="_Toc26187984"/>
      <w:bookmarkStart w:id="2557" w:name="_Toc26189648"/>
      <w:bookmarkStart w:id="2558" w:name="_Toc26191312"/>
      <w:bookmarkStart w:id="2559" w:name="_Toc26192982"/>
      <w:bookmarkStart w:id="2560" w:name="_Toc26194648"/>
      <w:bookmarkStart w:id="2561" w:name="_Toc389729058"/>
      <w:bookmarkStart w:id="2562" w:name="_Toc403472760"/>
      <w:bookmarkStart w:id="2563" w:name="_Toc25922573"/>
      <w:bookmarkStart w:id="2564" w:name="_Toc26256037"/>
      <w:bookmarkStart w:id="2565" w:name="_Toc40273871"/>
      <w:bookmarkStart w:id="2566" w:name="_Toc41555077"/>
      <w:bookmarkStart w:id="2567" w:name="_Toc41565198"/>
      <w:bookmarkStart w:id="2568" w:name="_Toc163726205"/>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sidRPr="00B06767">
        <w:t>Information on dermal absorption</w:t>
      </w:r>
      <w:bookmarkEnd w:id="2561"/>
      <w:bookmarkEnd w:id="2562"/>
      <w:bookmarkEnd w:id="2563"/>
      <w:bookmarkEnd w:id="2564"/>
      <w:bookmarkEnd w:id="2565"/>
      <w:bookmarkEnd w:id="2566"/>
      <w:bookmarkEnd w:id="2567"/>
      <w:bookmarkEnd w:id="2568"/>
    </w:p>
    <w:p w14:paraId="6D7A0A14" w14:textId="01CD9D62" w:rsidR="002D7A7A" w:rsidRPr="00B06767" w:rsidRDefault="002D7A7A" w:rsidP="00C537B6">
      <w:pPr>
        <w:pStyle w:val="Rubrik3"/>
      </w:pPr>
      <w:bookmarkStart w:id="2569" w:name="_Toc40273872"/>
      <w:bookmarkStart w:id="2570" w:name="_Toc389729059"/>
      <w:bookmarkStart w:id="2571" w:name="_Toc403472761"/>
      <w:bookmarkStart w:id="2572" w:name="_Toc25922574"/>
      <w:bookmarkStart w:id="2573" w:name="_Toc26256038"/>
      <w:bookmarkStart w:id="2574" w:name="_Toc41555078"/>
      <w:bookmarkStart w:id="2575" w:name="_Toc41565199"/>
      <w:bookmarkStart w:id="2576" w:name="_Toc163726206"/>
      <w:r w:rsidRPr="00B06767">
        <w:t xml:space="preserve">Available toxicological data relating to substance(s) of </w:t>
      </w:r>
      <w:proofErr w:type="gramStart"/>
      <w:r w:rsidRPr="00B06767">
        <w:t>concern</w:t>
      </w:r>
      <w:bookmarkEnd w:id="2569"/>
      <w:bookmarkEnd w:id="2570"/>
      <w:bookmarkEnd w:id="2571"/>
      <w:bookmarkEnd w:id="2572"/>
      <w:bookmarkEnd w:id="2573"/>
      <w:bookmarkEnd w:id="2574"/>
      <w:bookmarkEnd w:id="2575"/>
      <w:bookmarkEnd w:id="2576"/>
      <w:proofErr w:type="gramEnd"/>
    </w:p>
    <w:p w14:paraId="6269287A" w14:textId="283CD511" w:rsidR="002D7A7A" w:rsidRPr="00B06767" w:rsidRDefault="002D7A7A" w:rsidP="00C537B6">
      <w:pPr>
        <w:pStyle w:val="Rubrik3"/>
      </w:pPr>
      <w:bookmarkStart w:id="2577" w:name="_Toc389729061"/>
      <w:bookmarkStart w:id="2578" w:name="_Toc403472763"/>
      <w:bookmarkStart w:id="2579" w:name="_Toc25922576"/>
      <w:bookmarkStart w:id="2580" w:name="_Toc26256040"/>
      <w:bookmarkStart w:id="2581" w:name="_Toc40273873"/>
      <w:bookmarkStart w:id="2582" w:name="_Toc41555079"/>
      <w:bookmarkStart w:id="2583" w:name="_Toc41565200"/>
      <w:bookmarkStart w:id="2584" w:name="_Toc163726207"/>
      <w:r w:rsidRPr="00B06767">
        <w:t>Other</w:t>
      </w:r>
      <w:bookmarkEnd w:id="2577"/>
      <w:bookmarkEnd w:id="2578"/>
      <w:bookmarkEnd w:id="2579"/>
      <w:bookmarkEnd w:id="2580"/>
      <w:bookmarkEnd w:id="2581"/>
      <w:bookmarkEnd w:id="2582"/>
      <w:bookmarkEnd w:id="2583"/>
      <w:bookmarkEnd w:id="2584"/>
      <w:r w:rsidR="00F57DFD" w:rsidRPr="00B06767">
        <w:t xml:space="preserve"> </w:t>
      </w:r>
    </w:p>
    <w:p w14:paraId="1702CDDC" w14:textId="547A790D" w:rsidR="002D7A7A" w:rsidRPr="00B06767" w:rsidRDefault="002D7A7A" w:rsidP="00C537B6">
      <w:pPr>
        <w:pStyle w:val="Rubrik3"/>
      </w:pPr>
      <w:bookmarkStart w:id="2585" w:name="_Toc26256041"/>
      <w:bookmarkStart w:id="2586" w:name="_Toc40273877"/>
      <w:bookmarkStart w:id="2587" w:name="_Toc41555083"/>
      <w:bookmarkStart w:id="2588" w:name="_Toc41565204"/>
      <w:bookmarkStart w:id="2589" w:name="_Toc25922577"/>
      <w:bookmarkStart w:id="2590" w:name="_Toc163726208"/>
      <w:r w:rsidRPr="00B06767">
        <w:t xml:space="preserve">Available toxicological data relating to endocrine </w:t>
      </w:r>
      <w:proofErr w:type="gramStart"/>
      <w:r w:rsidRPr="00B06767">
        <w:t>disruption</w:t>
      </w:r>
      <w:bookmarkEnd w:id="2585"/>
      <w:bookmarkEnd w:id="2586"/>
      <w:bookmarkEnd w:id="2587"/>
      <w:bookmarkEnd w:id="2588"/>
      <w:bookmarkEnd w:id="2590"/>
      <w:proofErr w:type="gramEnd"/>
      <w:r w:rsidRPr="00B06767">
        <w:t xml:space="preserve"> </w:t>
      </w:r>
      <w:bookmarkEnd w:id="2589"/>
    </w:p>
    <w:p w14:paraId="3BDF09B3" w14:textId="0530B7A1" w:rsidR="002D7A7A" w:rsidRPr="00B06767" w:rsidRDefault="002D7A7A" w:rsidP="00C537B6">
      <w:pPr>
        <w:pStyle w:val="Rubrik3"/>
      </w:pPr>
      <w:bookmarkStart w:id="2591" w:name="_Toc389729062"/>
      <w:bookmarkStart w:id="2592" w:name="_Toc403472764"/>
      <w:bookmarkStart w:id="2593" w:name="_Toc403566576"/>
      <w:bookmarkStart w:id="2594" w:name="_Toc25922578"/>
      <w:bookmarkStart w:id="2595" w:name="_Toc26256042"/>
      <w:bookmarkStart w:id="2596" w:name="_Toc40273878"/>
      <w:bookmarkStart w:id="2597" w:name="_Toc41555084"/>
      <w:bookmarkStart w:id="2598" w:name="_Toc41565205"/>
      <w:bookmarkStart w:id="2599" w:name="_Toc163726209"/>
      <w:r w:rsidRPr="00B06767">
        <w:t>Exposure assessment</w:t>
      </w:r>
      <w:bookmarkEnd w:id="2591"/>
      <w:bookmarkEnd w:id="2592"/>
      <w:bookmarkEnd w:id="2593"/>
      <w:bookmarkEnd w:id="2594"/>
      <w:bookmarkEnd w:id="2595"/>
      <w:r w:rsidR="00275D99" w:rsidRPr="00B06767">
        <w:t xml:space="preserve"> and risk characterisation for human health</w:t>
      </w:r>
      <w:bookmarkEnd w:id="2596"/>
      <w:bookmarkEnd w:id="2597"/>
      <w:bookmarkEnd w:id="2598"/>
      <w:bookmarkEnd w:id="2599"/>
    </w:p>
    <w:p w14:paraId="20BB74C3" w14:textId="666BC596" w:rsidR="002D7A7A" w:rsidRPr="00B06767" w:rsidRDefault="002D7A7A" w:rsidP="00C537B6">
      <w:pPr>
        <w:pStyle w:val="Rubrik3"/>
      </w:pPr>
      <w:bookmarkStart w:id="2600" w:name="_Toc389729076"/>
      <w:bookmarkStart w:id="2601" w:name="_Toc403472770"/>
      <w:bookmarkStart w:id="2602" w:name="_Toc26256047"/>
      <w:bookmarkStart w:id="2603" w:name="_Toc40273911"/>
      <w:bookmarkStart w:id="2604" w:name="_Toc41555107"/>
      <w:bookmarkStart w:id="2605" w:name="_Toc41565227"/>
      <w:bookmarkStart w:id="2606" w:name="_Toc163726210"/>
      <w:r w:rsidRPr="00B06767">
        <w:t>Monitoring data</w:t>
      </w:r>
      <w:bookmarkEnd w:id="2600"/>
      <w:bookmarkEnd w:id="2601"/>
      <w:bookmarkEnd w:id="2602"/>
      <w:bookmarkEnd w:id="2603"/>
      <w:bookmarkEnd w:id="2604"/>
      <w:bookmarkEnd w:id="2605"/>
      <w:bookmarkEnd w:id="2606"/>
    </w:p>
    <w:p w14:paraId="2CD724CA" w14:textId="5AAB9E1B" w:rsidR="002D7A7A" w:rsidRPr="00B06767" w:rsidRDefault="002D7A7A" w:rsidP="00C537B6">
      <w:pPr>
        <w:pStyle w:val="Rubrik3"/>
      </w:pPr>
      <w:bookmarkStart w:id="2607" w:name="_Toc389729077"/>
      <w:bookmarkStart w:id="2608" w:name="_Toc403472771"/>
      <w:bookmarkStart w:id="2609" w:name="_Toc26256048"/>
      <w:bookmarkStart w:id="2610" w:name="_Toc40273912"/>
      <w:bookmarkStart w:id="2611" w:name="_Toc41555108"/>
      <w:bookmarkStart w:id="2612" w:name="_Toc41565228"/>
      <w:bookmarkStart w:id="2613" w:name="_Toc163726211"/>
      <w:r w:rsidRPr="00B06767">
        <w:t xml:space="preserve">Dietary </w:t>
      </w:r>
      <w:bookmarkEnd w:id="2607"/>
      <w:bookmarkEnd w:id="2608"/>
      <w:bookmarkEnd w:id="2609"/>
      <w:bookmarkEnd w:id="2610"/>
      <w:r w:rsidR="00803DC0" w:rsidRPr="00B06767">
        <w:t>risk assessment</w:t>
      </w:r>
      <w:bookmarkEnd w:id="2611"/>
      <w:bookmarkEnd w:id="2612"/>
      <w:bookmarkEnd w:id="2613"/>
    </w:p>
    <w:p w14:paraId="7C5E6790" w14:textId="11E522F7" w:rsidR="00BD5816" w:rsidRPr="00B06767" w:rsidRDefault="00024C1F" w:rsidP="00C537B6">
      <w:pPr>
        <w:pStyle w:val="Rubrik3"/>
      </w:pPr>
      <w:bookmarkStart w:id="2614" w:name="_Toc163726212"/>
      <w:r w:rsidRPr="00024C1F">
        <w:t xml:space="preserve">Risk characterisation from combined exposure to several active substances or substances of concern within a biocidal </w:t>
      </w:r>
      <w:proofErr w:type="gramStart"/>
      <w:r w:rsidRPr="00024C1F">
        <w:t>product</w:t>
      </w:r>
      <w:bookmarkEnd w:id="2614"/>
      <w:proofErr w:type="gramEnd"/>
    </w:p>
    <w:p w14:paraId="2CECED89" w14:textId="69130F8E" w:rsidR="00305329" w:rsidRDefault="00984DF3" w:rsidP="00C537B6">
      <w:pPr>
        <w:pStyle w:val="Rubrik3"/>
      </w:pPr>
      <w:bookmarkStart w:id="2615" w:name="_Toc388285322"/>
      <w:bookmarkStart w:id="2616" w:name="_Toc389726249"/>
      <w:bookmarkStart w:id="2617" w:name="_Toc389727301"/>
      <w:bookmarkStart w:id="2618" w:name="_Toc389727659"/>
      <w:bookmarkStart w:id="2619" w:name="_Toc389728018"/>
      <w:bookmarkStart w:id="2620" w:name="_Toc389728377"/>
      <w:bookmarkStart w:id="2621" w:name="_Toc389728737"/>
      <w:bookmarkStart w:id="2622" w:name="_Toc389729095"/>
      <w:bookmarkStart w:id="2623" w:name="_Toc40273942"/>
      <w:bookmarkStart w:id="2624" w:name="_Toc41555127"/>
      <w:bookmarkStart w:id="2625" w:name="_Toc41565248"/>
      <w:bookmarkStart w:id="2626" w:name="_Toc389729096"/>
      <w:bookmarkStart w:id="2627" w:name="_Toc403472781"/>
      <w:bookmarkStart w:id="2628" w:name="_Toc403566578"/>
      <w:bookmarkStart w:id="2629" w:name="_Toc25922580"/>
      <w:bookmarkStart w:id="2630" w:name="_Toc163726213"/>
      <w:bookmarkEnd w:id="2615"/>
      <w:bookmarkEnd w:id="2616"/>
      <w:bookmarkEnd w:id="2617"/>
      <w:bookmarkEnd w:id="2618"/>
      <w:bookmarkEnd w:id="2619"/>
      <w:bookmarkEnd w:id="2620"/>
      <w:bookmarkEnd w:id="2621"/>
      <w:bookmarkEnd w:id="2622"/>
      <w:r w:rsidRPr="00B06767">
        <w:t xml:space="preserve">Overall conclusion on risk </w:t>
      </w:r>
      <w:r w:rsidR="00D95640" w:rsidRPr="00B06767">
        <w:t>assessment</w:t>
      </w:r>
      <w:r w:rsidRPr="00B06767">
        <w:t xml:space="preserve"> for human health</w:t>
      </w:r>
      <w:bookmarkEnd w:id="2623"/>
      <w:bookmarkEnd w:id="2624"/>
      <w:bookmarkEnd w:id="2625"/>
      <w:bookmarkEnd w:id="2630"/>
    </w:p>
    <w:p w14:paraId="5E652F21" w14:textId="665FB0CC" w:rsidR="002D7A7A" w:rsidRPr="00B06767" w:rsidRDefault="002D7A7A" w:rsidP="00C537B6">
      <w:pPr>
        <w:pStyle w:val="Rubrik2"/>
      </w:pPr>
      <w:bookmarkStart w:id="2631" w:name="_Toc26256064"/>
      <w:bookmarkStart w:id="2632" w:name="_Toc40273944"/>
      <w:bookmarkStart w:id="2633" w:name="_Toc41555129"/>
      <w:bookmarkStart w:id="2634" w:name="_Toc41565249"/>
      <w:bookmarkStart w:id="2635" w:name="_Toc163726214"/>
      <w:r w:rsidRPr="00B06767">
        <w:lastRenderedPageBreak/>
        <w:t xml:space="preserve">Risk assessment for animal </w:t>
      </w:r>
      <w:proofErr w:type="gramStart"/>
      <w:r w:rsidRPr="00B06767">
        <w:t>health</w:t>
      </w:r>
      <w:bookmarkEnd w:id="2626"/>
      <w:bookmarkEnd w:id="2627"/>
      <w:bookmarkEnd w:id="2628"/>
      <w:bookmarkEnd w:id="2629"/>
      <w:bookmarkEnd w:id="2631"/>
      <w:bookmarkEnd w:id="2632"/>
      <w:bookmarkEnd w:id="2633"/>
      <w:bookmarkEnd w:id="2634"/>
      <w:bookmarkEnd w:id="2635"/>
      <w:proofErr w:type="gramEnd"/>
    </w:p>
    <w:p w14:paraId="6D448B27" w14:textId="79AF3FF6" w:rsidR="00273A6D" w:rsidRPr="00B06767" w:rsidRDefault="00273A6D" w:rsidP="00C537B6">
      <w:pPr>
        <w:pStyle w:val="Rubrik3"/>
      </w:pPr>
      <w:bookmarkStart w:id="2636" w:name="_Toc40273945"/>
      <w:bookmarkStart w:id="2637" w:name="_Toc41555130"/>
      <w:bookmarkStart w:id="2638" w:name="_Toc41565250"/>
      <w:bookmarkStart w:id="2639" w:name="_Toc163726215"/>
      <w:r w:rsidRPr="00B06767">
        <w:t xml:space="preserve">Risk for companion </w:t>
      </w:r>
      <w:proofErr w:type="gramStart"/>
      <w:r w:rsidRPr="00B06767">
        <w:t>animals</w:t>
      </w:r>
      <w:bookmarkEnd w:id="2636"/>
      <w:bookmarkEnd w:id="2637"/>
      <w:bookmarkEnd w:id="2638"/>
      <w:bookmarkEnd w:id="2639"/>
      <w:proofErr w:type="gramEnd"/>
    </w:p>
    <w:p w14:paraId="144CDF0C" w14:textId="32985B93" w:rsidR="00273A6D" w:rsidRPr="00B06767" w:rsidRDefault="00273A6D" w:rsidP="00C537B6">
      <w:pPr>
        <w:pStyle w:val="Rubrik3"/>
      </w:pPr>
      <w:bookmarkStart w:id="2640" w:name="_Toc40273946"/>
      <w:bookmarkStart w:id="2641" w:name="_Toc41555131"/>
      <w:bookmarkStart w:id="2642" w:name="_Toc41565251"/>
      <w:bookmarkStart w:id="2643" w:name="_Toc163726216"/>
      <w:r w:rsidRPr="00B06767">
        <w:t xml:space="preserve">Risk for livestock </w:t>
      </w:r>
      <w:proofErr w:type="gramStart"/>
      <w:r w:rsidRPr="00B06767">
        <w:t>animals</w:t>
      </w:r>
      <w:bookmarkEnd w:id="2640"/>
      <w:bookmarkEnd w:id="2641"/>
      <w:bookmarkEnd w:id="2642"/>
      <w:bookmarkEnd w:id="2643"/>
      <w:proofErr w:type="gramEnd"/>
    </w:p>
    <w:p w14:paraId="163C608C" w14:textId="011ED201" w:rsidR="002D7A7A" w:rsidRPr="00B06767" w:rsidRDefault="002D7A7A" w:rsidP="00C537B6">
      <w:pPr>
        <w:pStyle w:val="Rubrik2"/>
      </w:pPr>
      <w:bookmarkStart w:id="2644" w:name="_Toc389729097"/>
      <w:bookmarkStart w:id="2645" w:name="_Toc403472782"/>
      <w:bookmarkStart w:id="2646" w:name="_Toc403566579"/>
      <w:bookmarkStart w:id="2647" w:name="_Toc25922581"/>
      <w:bookmarkStart w:id="2648" w:name="_Toc26256065"/>
      <w:bookmarkStart w:id="2649" w:name="_Toc40273947"/>
      <w:bookmarkStart w:id="2650" w:name="_Toc41555132"/>
      <w:bookmarkStart w:id="2651" w:name="_Toc41565252"/>
      <w:bookmarkStart w:id="2652" w:name="_Toc163726217"/>
      <w:r w:rsidRPr="00B06767">
        <w:t xml:space="preserve">Risk assessment for the </w:t>
      </w:r>
      <w:proofErr w:type="gramStart"/>
      <w:r w:rsidRPr="00B06767">
        <w:t>environment</w:t>
      </w:r>
      <w:bookmarkEnd w:id="2644"/>
      <w:bookmarkEnd w:id="2645"/>
      <w:bookmarkEnd w:id="2646"/>
      <w:bookmarkEnd w:id="2647"/>
      <w:bookmarkEnd w:id="2648"/>
      <w:bookmarkEnd w:id="2649"/>
      <w:bookmarkEnd w:id="2650"/>
      <w:bookmarkEnd w:id="2651"/>
      <w:bookmarkEnd w:id="2652"/>
      <w:proofErr w:type="gramEnd"/>
    </w:p>
    <w:p w14:paraId="4CFE1B47" w14:textId="2B888456" w:rsidR="002D7A7A" w:rsidRPr="00B06767" w:rsidRDefault="002D7A7A" w:rsidP="00C537B6">
      <w:pPr>
        <w:pStyle w:val="Rubrik3"/>
      </w:pPr>
      <w:bookmarkStart w:id="2653" w:name="_Toc25922582"/>
      <w:bookmarkStart w:id="2654" w:name="_Toc26256066"/>
      <w:bookmarkStart w:id="2655" w:name="_Toc40273948"/>
      <w:bookmarkStart w:id="2656" w:name="_Toc41555133"/>
      <w:bookmarkStart w:id="2657" w:name="_Toc41565253"/>
      <w:bookmarkStart w:id="2658" w:name="_Toc163726218"/>
      <w:r w:rsidRPr="00B06767">
        <w:t xml:space="preserve">Available studies and endpoints applied in the environmental risk </w:t>
      </w:r>
      <w:proofErr w:type="gramStart"/>
      <w:r w:rsidRPr="00B06767">
        <w:t>assessment</w:t>
      </w:r>
      <w:bookmarkEnd w:id="2653"/>
      <w:bookmarkEnd w:id="2654"/>
      <w:bookmarkEnd w:id="2655"/>
      <w:bookmarkEnd w:id="2656"/>
      <w:bookmarkEnd w:id="2657"/>
      <w:bookmarkEnd w:id="2658"/>
      <w:proofErr w:type="gramEnd"/>
    </w:p>
    <w:p w14:paraId="3853FE31" w14:textId="5DD2FE81" w:rsidR="002D7A7A" w:rsidRPr="00B06767" w:rsidRDefault="00692A0D" w:rsidP="00C537B6">
      <w:pPr>
        <w:pStyle w:val="Rubrik3"/>
      </w:pPr>
      <w:bookmarkStart w:id="2659" w:name="_Toc38893042"/>
      <w:bookmarkStart w:id="2660" w:name="_Toc40269252"/>
      <w:bookmarkStart w:id="2661" w:name="_Toc40271581"/>
      <w:bookmarkStart w:id="2662" w:name="_Toc40273949"/>
      <w:bookmarkStart w:id="2663" w:name="_Toc40428310"/>
      <w:bookmarkStart w:id="2664" w:name="_Toc38893043"/>
      <w:bookmarkStart w:id="2665" w:name="_Toc40269253"/>
      <w:bookmarkStart w:id="2666" w:name="_Toc40271582"/>
      <w:bookmarkStart w:id="2667" w:name="_Toc40273950"/>
      <w:bookmarkStart w:id="2668" w:name="_Toc40428311"/>
      <w:bookmarkStart w:id="2669" w:name="_Toc38893044"/>
      <w:bookmarkStart w:id="2670" w:name="_Toc40269254"/>
      <w:bookmarkStart w:id="2671" w:name="_Toc40271583"/>
      <w:bookmarkStart w:id="2672" w:name="_Toc40273951"/>
      <w:bookmarkStart w:id="2673" w:name="_Toc40428312"/>
      <w:bookmarkStart w:id="2674" w:name="_Toc38893045"/>
      <w:bookmarkStart w:id="2675" w:name="_Toc40269255"/>
      <w:bookmarkStart w:id="2676" w:name="_Toc40271584"/>
      <w:bookmarkStart w:id="2677" w:name="_Toc40273952"/>
      <w:bookmarkStart w:id="2678" w:name="_Toc40350617"/>
      <w:bookmarkStart w:id="2679" w:name="_Toc40352062"/>
      <w:bookmarkStart w:id="2680" w:name="_Toc40353469"/>
      <w:bookmarkStart w:id="2681" w:name="_Toc40354876"/>
      <w:bookmarkStart w:id="2682" w:name="_Toc40356285"/>
      <w:bookmarkStart w:id="2683" w:name="_Toc40428313"/>
      <w:bookmarkStart w:id="2684" w:name="_Toc40429969"/>
      <w:bookmarkStart w:id="2685" w:name="_Toc40431416"/>
      <w:bookmarkStart w:id="2686" w:name="_Toc38893046"/>
      <w:bookmarkStart w:id="2687" w:name="_Toc40269256"/>
      <w:bookmarkStart w:id="2688" w:name="_Toc40271585"/>
      <w:bookmarkStart w:id="2689" w:name="_Toc40273953"/>
      <w:bookmarkStart w:id="2690" w:name="_Toc40428314"/>
      <w:bookmarkStart w:id="2691" w:name="_Toc38893047"/>
      <w:bookmarkStart w:id="2692" w:name="_Toc40269257"/>
      <w:bookmarkStart w:id="2693" w:name="_Toc40271586"/>
      <w:bookmarkStart w:id="2694" w:name="_Toc40273954"/>
      <w:bookmarkStart w:id="2695" w:name="_Toc40428315"/>
      <w:bookmarkStart w:id="2696" w:name="_Toc38893048"/>
      <w:bookmarkStart w:id="2697" w:name="_Toc40269258"/>
      <w:bookmarkStart w:id="2698" w:name="_Toc40271587"/>
      <w:bookmarkStart w:id="2699" w:name="_Toc40273955"/>
      <w:bookmarkStart w:id="2700" w:name="_Toc40428316"/>
      <w:bookmarkStart w:id="2701" w:name="_Toc38893049"/>
      <w:bookmarkStart w:id="2702" w:name="_Toc40269259"/>
      <w:bookmarkStart w:id="2703" w:name="_Toc40271588"/>
      <w:bookmarkStart w:id="2704" w:name="_Toc40273956"/>
      <w:bookmarkStart w:id="2705" w:name="_Toc40428317"/>
      <w:bookmarkStart w:id="2706" w:name="_Toc38893050"/>
      <w:bookmarkStart w:id="2707" w:name="_Toc40269260"/>
      <w:bookmarkStart w:id="2708" w:name="_Toc40271589"/>
      <w:bookmarkStart w:id="2709" w:name="_Toc40273957"/>
      <w:bookmarkStart w:id="2710" w:name="_Toc40428318"/>
      <w:bookmarkStart w:id="2711" w:name="_Toc38893051"/>
      <w:bookmarkStart w:id="2712" w:name="_Toc40269261"/>
      <w:bookmarkStart w:id="2713" w:name="_Toc40271590"/>
      <w:bookmarkStart w:id="2714" w:name="_Toc40273958"/>
      <w:bookmarkStart w:id="2715" w:name="_Toc40428319"/>
      <w:bookmarkStart w:id="2716" w:name="_Toc38893052"/>
      <w:bookmarkStart w:id="2717" w:name="_Toc40269262"/>
      <w:bookmarkStart w:id="2718" w:name="_Toc40271591"/>
      <w:bookmarkStart w:id="2719" w:name="_Toc40273959"/>
      <w:bookmarkStart w:id="2720" w:name="_Toc40428320"/>
      <w:bookmarkStart w:id="2721" w:name="_Toc38893053"/>
      <w:bookmarkStart w:id="2722" w:name="_Toc40269263"/>
      <w:bookmarkStart w:id="2723" w:name="_Toc40271592"/>
      <w:bookmarkStart w:id="2724" w:name="_Toc40273960"/>
      <w:bookmarkStart w:id="2725" w:name="_Toc40428321"/>
      <w:bookmarkStart w:id="2726" w:name="_Toc38893054"/>
      <w:bookmarkStart w:id="2727" w:name="_Toc40269264"/>
      <w:bookmarkStart w:id="2728" w:name="_Toc40271593"/>
      <w:bookmarkStart w:id="2729" w:name="_Toc40273961"/>
      <w:bookmarkStart w:id="2730" w:name="_Toc40428322"/>
      <w:bookmarkStart w:id="2731" w:name="_Toc38893055"/>
      <w:bookmarkStart w:id="2732" w:name="_Toc40269265"/>
      <w:bookmarkStart w:id="2733" w:name="_Toc40271594"/>
      <w:bookmarkStart w:id="2734" w:name="_Toc40273962"/>
      <w:bookmarkStart w:id="2735" w:name="_Toc40350627"/>
      <w:bookmarkStart w:id="2736" w:name="_Toc40352072"/>
      <w:bookmarkStart w:id="2737" w:name="_Toc40353479"/>
      <w:bookmarkStart w:id="2738" w:name="_Toc40354886"/>
      <w:bookmarkStart w:id="2739" w:name="_Toc40356295"/>
      <w:bookmarkStart w:id="2740" w:name="_Toc40428323"/>
      <w:bookmarkStart w:id="2741" w:name="_Toc40429979"/>
      <w:bookmarkStart w:id="2742" w:name="_Toc40431426"/>
      <w:bookmarkStart w:id="2743" w:name="_Toc38893056"/>
      <w:bookmarkStart w:id="2744" w:name="_Toc40269266"/>
      <w:bookmarkStart w:id="2745" w:name="_Toc40271595"/>
      <w:bookmarkStart w:id="2746" w:name="_Toc40273963"/>
      <w:bookmarkStart w:id="2747" w:name="_Toc40428324"/>
      <w:bookmarkStart w:id="2748" w:name="_Toc38893057"/>
      <w:bookmarkStart w:id="2749" w:name="_Toc40269267"/>
      <w:bookmarkStart w:id="2750" w:name="_Toc40271596"/>
      <w:bookmarkStart w:id="2751" w:name="_Toc40273964"/>
      <w:bookmarkStart w:id="2752" w:name="_Toc40350629"/>
      <w:bookmarkStart w:id="2753" w:name="_Toc40352074"/>
      <w:bookmarkStart w:id="2754" w:name="_Toc40353481"/>
      <w:bookmarkStart w:id="2755" w:name="_Toc40354888"/>
      <w:bookmarkStart w:id="2756" w:name="_Toc40356297"/>
      <w:bookmarkStart w:id="2757" w:name="_Toc40428325"/>
      <w:bookmarkStart w:id="2758" w:name="_Toc40429981"/>
      <w:bookmarkStart w:id="2759" w:name="_Toc40431428"/>
      <w:bookmarkStart w:id="2760" w:name="_Toc38893058"/>
      <w:bookmarkStart w:id="2761" w:name="_Toc40269268"/>
      <w:bookmarkStart w:id="2762" w:name="_Toc40271597"/>
      <w:bookmarkStart w:id="2763" w:name="_Toc40273965"/>
      <w:bookmarkStart w:id="2764" w:name="_Toc40428326"/>
      <w:bookmarkStart w:id="2765" w:name="_Toc38893059"/>
      <w:bookmarkStart w:id="2766" w:name="_Toc40269269"/>
      <w:bookmarkStart w:id="2767" w:name="_Toc40271598"/>
      <w:bookmarkStart w:id="2768" w:name="_Toc40273966"/>
      <w:bookmarkStart w:id="2769" w:name="_Toc40350631"/>
      <w:bookmarkStart w:id="2770" w:name="_Toc40352076"/>
      <w:bookmarkStart w:id="2771" w:name="_Toc40353483"/>
      <w:bookmarkStart w:id="2772" w:name="_Toc40354890"/>
      <w:bookmarkStart w:id="2773" w:name="_Toc40356299"/>
      <w:bookmarkStart w:id="2774" w:name="_Toc40428327"/>
      <w:bookmarkStart w:id="2775" w:name="_Toc40429983"/>
      <w:bookmarkStart w:id="2776" w:name="_Toc40431430"/>
      <w:bookmarkStart w:id="2777" w:name="_Toc38893060"/>
      <w:bookmarkStart w:id="2778" w:name="_Toc40269270"/>
      <w:bookmarkStart w:id="2779" w:name="_Toc40271599"/>
      <w:bookmarkStart w:id="2780" w:name="_Toc40273967"/>
      <w:bookmarkStart w:id="2781" w:name="_Toc40428328"/>
      <w:bookmarkStart w:id="2782" w:name="_Toc38893061"/>
      <w:bookmarkStart w:id="2783" w:name="_Toc40269271"/>
      <w:bookmarkStart w:id="2784" w:name="_Toc40271600"/>
      <w:bookmarkStart w:id="2785" w:name="_Toc40273968"/>
      <w:bookmarkStart w:id="2786" w:name="_Toc40350633"/>
      <w:bookmarkStart w:id="2787" w:name="_Toc40352078"/>
      <w:bookmarkStart w:id="2788" w:name="_Toc40353485"/>
      <w:bookmarkStart w:id="2789" w:name="_Toc40354892"/>
      <w:bookmarkStart w:id="2790" w:name="_Toc40356301"/>
      <w:bookmarkStart w:id="2791" w:name="_Toc40428329"/>
      <w:bookmarkStart w:id="2792" w:name="_Toc40429985"/>
      <w:bookmarkStart w:id="2793" w:name="_Toc40431432"/>
      <w:bookmarkStart w:id="2794" w:name="_Toc40269274"/>
      <w:bookmarkStart w:id="2795" w:name="_Toc40271603"/>
      <w:bookmarkStart w:id="2796" w:name="_Toc40273971"/>
      <w:bookmarkStart w:id="2797" w:name="_Toc40350635"/>
      <w:bookmarkStart w:id="2798" w:name="_Toc40352080"/>
      <w:bookmarkStart w:id="2799" w:name="_Toc40353487"/>
      <w:bookmarkStart w:id="2800" w:name="_Toc40354894"/>
      <w:bookmarkStart w:id="2801" w:name="_Toc40356303"/>
      <w:bookmarkStart w:id="2802" w:name="_Toc40428332"/>
      <w:bookmarkStart w:id="2803" w:name="_Toc40429987"/>
      <w:bookmarkStart w:id="2804" w:name="_Toc40431434"/>
      <w:bookmarkStart w:id="2805" w:name="_Toc40269279"/>
      <w:bookmarkStart w:id="2806" w:name="_Toc40271608"/>
      <w:bookmarkStart w:id="2807" w:name="_Toc40273976"/>
      <w:bookmarkStart w:id="2808" w:name="_Toc40350639"/>
      <w:bookmarkStart w:id="2809" w:name="_Toc40352084"/>
      <w:bookmarkStart w:id="2810" w:name="_Toc40353491"/>
      <w:bookmarkStart w:id="2811" w:name="_Toc40354898"/>
      <w:bookmarkStart w:id="2812" w:name="_Toc40356307"/>
      <w:bookmarkStart w:id="2813" w:name="_Toc40428337"/>
      <w:bookmarkStart w:id="2814" w:name="_Toc40429991"/>
      <w:bookmarkStart w:id="2815" w:name="_Toc40431438"/>
      <w:bookmarkStart w:id="2816" w:name="_Toc38893064"/>
      <w:bookmarkStart w:id="2817" w:name="_Toc38893069"/>
      <w:bookmarkStart w:id="2818" w:name="_Toc38893239"/>
      <w:bookmarkStart w:id="2819" w:name="_Toc40269449"/>
      <w:bookmarkStart w:id="2820" w:name="_Toc40271778"/>
      <w:bookmarkStart w:id="2821" w:name="_Toc40274146"/>
      <w:bookmarkStart w:id="2822" w:name="_Toc40350780"/>
      <w:bookmarkStart w:id="2823" w:name="_Toc40352225"/>
      <w:bookmarkStart w:id="2824" w:name="_Toc40353632"/>
      <w:bookmarkStart w:id="2825" w:name="_Toc40355039"/>
      <w:bookmarkStart w:id="2826" w:name="_Toc40356448"/>
      <w:bookmarkStart w:id="2827" w:name="_Toc40428507"/>
      <w:bookmarkStart w:id="2828" w:name="_Toc40430132"/>
      <w:bookmarkStart w:id="2829" w:name="_Toc40431579"/>
      <w:bookmarkStart w:id="2830" w:name="_Toc38893240"/>
      <w:bookmarkStart w:id="2831" w:name="_Toc40269450"/>
      <w:bookmarkStart w:id="2832" w:name="_Toc40271779"/>
      <w:bookmarkStart w:id="2833" w:name="_Toc40274147"/>
      <w:bookmarkStart w:id="2834" w:name="_Toc40350781"/>
      <w:bookmarkStart w:id="2835" w:name="_Toc40352226"/>
      <w:bookmarkStart w:id="2836" w:name="_Toc40353633"/>
      <w:bookmarkStart w:id="2837" w:name="_Toc40355040"/>
      <w:bookmarkStart w:id="2838" w:name="_Toc40356449"/>
      <w:bookmarkStart w:id="2839" w:name="_Toc40428508"/>
      <w:bookmarkStart w:id="2840" w:name="_Toc40430133"/>
      <w:bookmarkStart w:id="2841" w:name="_Toc40431580"/>
      <w:bookmarkStart w:id="2842" w:name="_Toc38893243"/>
      <w:bookmarkStart w:id="2843" w:name="_Toc40269453"/>
      <w:bookmarkStart w:id="2844" w:name="_Toc40271782"/>
      <w:bookmarkStart w:id="2845" w:name="_Toc40274150"/>
      <w:bookmarkStart w:id="2846" w:name="_Toc40350783"/>
      <w:bookmarkStart w:id="2847" w:name="_Toc40352228"/>
      <w:bookmarkStart w:id="2848" w:name="_Toc40353635"/>
      <w:bookmarkStart w:id="2849" w:name="_Toc40355042"/>
      <w:bookmarkStart w:id="2850" w:name="_Toc40356451"/>
      <w:bookmarkStart w:id="2851" w:name="_Toc40428511"/>
      <w:bookmarkStart w:id="2852" w:name="_Toc40430135"/>
      <w:bookmarkStart w:id="2853" w:name="_Toc40431582"/>
      <w:bookmarkStart w:id="2854" w:name="_Toc38893248"/>
      <w:bookmarkStart w:id="2855" w:name="_Toc40269458"/>
      <w:bookmarkStart w:id="2856" w:name="_Toc40271787"/>
      <w:bookmarkStart w:id="2857" w:name="_Toc40274155"/>
      <w:bookmarkStart w:id="2858" w:name="_Toc40350787"/>
      <w:bookmarkStart w:id="2859" w:name="_Toc40352232"/>
      <w:bookmarkStart w:id="2860" w:name="_Toc40353639"/>
      <w:bookmarkStart w:id="2861" w:name="_Toc40355046"/>
      <w:bookmarkStart w:id="2862" w:name="_Toc40356455"/>
      <w:bookmarkStart w:id="2863" w:name="_Toc40428516"/>
      <w:bookmarkStart w:id="2864" w:name="_Toc40430139"/>
      <w:bookmarkStart w:id="2865" w:name="_Toc40431586"/>
      <w:bookmarkStart w:id="2866" w:name="_Toc38893417"/>
      <w:bookmarkStart w:id="2867" w:name="_Toc40269627"/>
      <w:bookmarkStart w:id="2868" w:name="_Toc40271956"/>
      <w:bookmarkStart w:id="2869" w:name="_Toc40274324"/>
      <w:bookmarkStart w:id="2870" w:name="_Toc40350927"/>
      <w:bookmarkStart w:id="2871" w:name="_Toc40352372"/>
      <w:bookmarkStart w:id="2872" w:name="_Toc40353779"/>
      <w:bookmarkStart w:id="2873" w:name="_Toc40355186"/>
      <w:bookmarkStart w:id="2874" w:name="_Toc40356595"/>
      <w:bookmarkStart w:id="2875" w:name="_Toc40428685"/>
      <w:bookmarkStart w:id="2876" w:name="_Toc40430279"/>
      <w:bookmarkStart w:id="2877" w:name="_Toc40431726"/>
      <w:bookmarkStart w:id="2878" w:name="_Toc38893418"/>
      <w:bookmarkStart w:id="2879" w:name="_Toc40269628"/>
      <w:bookmarkStart w:id="2880" w:name="_Toc40271957"/>
      <w:bookmarkStart w:id="2881" w:name="_Toc40274325"/>
      <w:bookmarkStart w:id="2882" w:name="_Toc40350928"/>
      <w:bookmarkStart w:id="2883" w:name="_Toc40352373"/>
      <w:bookmarkStart w:id="2884" w:name="_Toc40353780"/>
      <w:bookmarkStart w:id="2885" w:name="_Toc40355187"/>
      <w:bookmarkStart w:id="2886" w:name="_Toc40356596"/>
      <w:bookmarkStart w:id="2887" w:name="_Toc40428686"/>
      <w:bookmarkStart w:id="2888" w:name="_Toc40430280"/>
      <w:bookmarkStart w:id="2889" w:name="_Toc40431727"/>
      <w:bookmarkStart w:id="2890" w:name="_Toc40350929"/>
      <w:bookmarkStart w:id="2891" w:name="_Toc40352374"/>
      <w:bookmarkStart w:id="2892" w:name="_Toc40353781"/>
      <w:bookmarkStart w:id="2893" w:name="_Toc40355188"/>
      <w:bookmarkStart w:id="2894" w:name="_Toc40356597"/>
      <w:bookmarkStart w:id="2895" w:name="_Toc40430281"/>
      <w:bookmarkStart w:id="2896" w:name="_Toc40431728"/>
      <w:bookmarkStart w:id="2897" w:name="_Toc38893419"/>
      <w:bookmarkStart w:id="2898" w:name="_Toc40269629"/>
      <w:bookmarkStart w:id="2899" w:name="_Toc40271958"/>
      <w:bookmarkStart w:id="2900" w:name="_Toc40274326"/>
      <w:bookmarkStart w:id="2901" w:name="_Toc40428687"/>
      <w:bookmarkStart w:id="2902" w:name="_Toc38893420"/>
      <w:bookmarkStart w:id="2903" w:name="_Toc40269630"/>
      <w:bookmarkStart w:id="2904" w:name="_Toc40271959"/>
      <w:bookmarkStart w:id="2905" w:name="_Toc40274327"/>
      <w:bookmarkStart w:id="2906" w:name="_Toc40350930"/>
      <w:bookmarkStart w:id="2907" w:name="_Toc40352375"/>
      <w:bookmarkStart w:id="2908" w:name="_Toc40353782"/>
      <w:bookmarkStart w:id="2909" w:name="_Toc40355189"/>
      <w:bookmarkStart w:id="2910" w:name="_Toc40356598"/>
      <w:bookmarkStart w:id="2911" w:name="_Toc40428688"/>
      <w:bookmarkStart w:id="2912" w:name="_Toc40430282"/>
      <w:bookmarkStart w:id="2913" w:name="_Toc40431729"/>
      <w:bookmarkStart w:id="2914" w:name="_Toc38893421"/>
      <w:bookmarkStart w:id="2915" w:name="_Toc40269631"/>
      <w:bookmarkStart w:id="2916" w:name="_Toc40271960"/>
      <w:bookmarkStart w:id="2917" w:name="_Toc40274328"/>
      <w:bookmarkStart w:id="2918" w:name="_Toc40428689"/>
      <w:bookmarkStart w:id="2919" w:name="_Toc38893422"/>
      <w:bookmarkStart w:id="2920" w:name="_Toc40269632"/>
      <w:bookmarkStart w:id="2921" w:name="_Toc40271961"/>
      <w:bookmarkStart w:id="2922" w:name="_Toc40274329"/>
      <w:bookmarkStart w:id="2923" w:name="_Toc40428690"/>
      <w:bookmarkStart w:id="2924" w:name="_Toc38893423"/>
      <w:bookmarkStart w:id="2925" w:name="_Toc40269633"/>
      <w:bookmarkStart w:id="2926" w:name="_Toc40271962"/>
      <w:bookmarkStart w:id="2927" w:name="_Toc40274330"/>
      <w:bookmarkStart w:id="2928" w:name="_Toc40350933"/>
      <w:bookmarkStart w:id="2929" w:name="_Toc40352378"/>
      <w:bookmarkStart w:id="2930" w:name="_Toc40353785"/>
      <w:bookmarkStart w:id="2931" w:name="_Toc40355192"/>
      <w:bookmarkStart w:id="2932" w:name="_Toc40356601"/>
      <w:bookmarkStart w:id="2933" w:name="_Toc40428691"/>
      <w:bookmarkStart w:id="2934" w:name="_Toc40430285"/>
      <w:bookmarkStart w:id="2935" w:name="_Toc40431732"/>
      <w:bookmarkStart w:id="2936" w:name="_Toc38893424"/>
      <w:bookmarkStart w:id="2937" w:name="_Toc40269634"/>
      <w:bookmarkStart w:id="2938" w:name="_Toc40271963"/>
      <w:bookmarkStart w:id="2939" w:name="_Toc40274331"/>
      <w:bookmarkStart w:id="2940" w:name="_Toc40428692"/>
      <w:bookmarkStart w:id="2941" w:name="_Toc38893425"/>
      <w:bookmarkStart w:id="2942" w:name="_Toc40269635"/>
      <w:bookmarkStart w:id="2943" w:name="_Toc40271964"/>
      <w:bookmarkStart w:id="2944" w:name="_Toc40274332"/>
      <w:bookmarkStart w:id="2945" w:name="_Toc40428693"/>
      <w:bookmarkStart w:id="2946" w:name="_Toc38893426"/>
      <w:bookmarkStart w:id="2947" w:name="_Toc40269636"/>
      <w:bookmarkStart w:id="2948" w:name="_Toc40271965"/>
      <w:bookmarkStart w:id="2949" w:name="_Toc40274333"/>
      <w:bookmarkStart w:id="2950" w:name="_Toc40350936"/>
      <w:bookmarkStart w:id="2951" w:name="_Toc40352381"/>
      <w:bookmarkStart w:id="2952" w:name="_Toc40353788"/>
      <w:bookmarkStart w:id="2953" w:name="_Toc40355195"/>
      <w:bookmarkStart w:id="2954" w:name="_Toc40356604"/>
      <w:bookmarkStart w:id="2955" w:name="_Toc40428694"/>
      <w:bookmarkStart w:id="2956" w:name="_Toc40430288"/>
      <w:bookmarkStart w:id="2957" w:name="_Toc40431735"/>
      <w:bookmarkStart w:id="2958" w:name="_Toc38893427"/>
      <w:bookmarkStart w:id="2959" w:name="_Toc40269637"/>
      <w:bookmarkStart w:id="2960" w:name="_Toc40271966"/>
      <w:bookmarkStart w:id="2961" w:name="_Toc40274334"/>
      <w:bookmarkStart w:id="2962" w:name="_Toc40428695"/>
      <w:bookmarkStart w:id="2963" w:name="_Toc38893428"/>
      <w:bookmarkStart w:id="2964" w:name="_Toc40269638"/>
      <w:bookmarkStart w:id="2965" w:name="_Toc40271967"/>
      <w:bookmarkStart w:id="2966" w:name="_Toc40274335"/>
      <w:bookmarkStart w:id="2967" w:name="_Toc40428696"/>
      <w:bookmarkStart w:id="2968" w:name="_Toc38893429"/>
      <w:bookmarkStart w:id="2969" w:name="_Toc40269639"/>
      <w:bookmarkStart w:id="2970" w:name="_Toc40271968"/>
      <w:bookmarkStart w:id="2971" w:name="_Toc40274336"/>
      <w:bookmarkStart w:id="2972" w:name="_Toc40350939"/>
      <w:bookmarkStart w:id="2973" w:name="_Toc40352384"/>
      <w:bookmarkStart w:id="2974" w:name="_Toc40353791"/>
      <w:bookmarkStart w:id="2975" w:name="_Toc40355198"/>
      <w:bookmarkStart w:id="2976" w:name="_Toc40356607"/>
      <w:bookmarkStart w:id="2977" w:name="_Toc40428697"/>
      <w:bookmarkStart w:id="2978" w:name="_Toc40430291"/>
      <w:bookmarkStart w:id="2979" w:name="_Toc40431738"/>
      <w:bookmarkStart w:id="2980" w:name="_Toc38893430"/>
      <w:bookmarkStart w:id="2981" w:name="_Toc40269640"/>
      <w:bookmarkStart w:id="2982" w:name="_Toc40271969"/>
      <w:bookmarkStart w:id="2983" w:name="_Toc40274337"/>
      <w:bookmarkStart w:id="2984" w:name="_Toc40350940"/>
      <w:bookmarkStart w:id="2985" w:name="_Toc40352385"/>
      <w:bookmarkStart w:id="2986" w:name="_Toc40353792"/>
      <w:bookmarkStart w:id="2987" w:name="_Toc40355199"/>
      <w:bookmarkStart w:id="2988" w:name="_Toc40356608"/>
      <w:bookmarkStart w:id="2989" w:name="_Toc40428698"/>
      <w:bookmarkStart w:id="2990" w:name="_Toc40430292"/>
      <w:bookmarkStart w:id="2991" w:name="_Toc40431739"/>
      <w:bookmarkStart w:id="2992" w:name="_Toc41551068"/>
      <w:bookmarkStart w:id="2993" w:name="_Toc41551240"/>
      <w:bookmarkStart w:id="2994" w:name="_Toc41551418"/>
      <w:bookmarkStart w:id="2995" w:name="_Toc41551967"/>
      <w:bookmarkStart w:id="2996" w:name="_Toc41552493"/>
      <w:bookmarkStart w:id="2997" w:name="_Toc41555135"/>
      <w:bookmarkStart w:id="2998" w:name="_Toc41556835"/>
      <w:bookmarkStart w:id="2999" w:name="_Toc41565003"/>
      <w:bookmarkStart w:id="3000" w:name="_Toc41565255"/>
      <w:bookmarkStart w:id="3001" w:name="_Toc41567510"/>
      <w:bookmarkStart w:id="3002" w:name="_Toc41642115"/>
      <w:bookmarkStart w:id="3003" w:name="_Toc377651049"/>
      <w:bookmarkStart w:id="3004" w:name="_Toc389729118"/>
      <w:bookmarkStart w:id="3005" w:name="_Toc403566582"/>
      <w:bookmarkStart w:id="3006" w:name="_Toc25922584"/>
      <w:bookmarkStart w:id="3007" w:name="_Toc26256076"/>
      <w:bookmarkStart w:id="3008" w:name="_Toc40275430"/>
      <w:bookmarkStart w:id="3009" w:name="_Toc41555144"/>
      <w:bookmarkStart w:id="3010" w:name="_Toc41565264"/>
      <w:bookmarkStart w:id="3011" w:name="_Toc163726219"/>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rsidRPr="00B06767">
        <w:t>Exposure calculation</w:t>
      </w:r>
      <w:r w:rsidR="002D7A7A" w:rsidRPr="00B06767">
        <w:t xml:space="preserve"> and </w:t>
      </w:r>
      <w:r w:rsidR="00E07D06" w:rsidRPr="00B06767">
        <w:t>r</w:t>
      </w:r>
      <w:r w:rsidR="002D7A7A" w:rsidRPr="00B06767">
        <w:t>isk characterisation</w:t>
      </w:r>
      <w:bookmarkEnd w:id="3003"/>
      <w:bookmarkEnd w:id="3004"/>
      <w:bookmarkEnd w:id="3005"/>
      <w:bookmarkEnd w:id="3006"/>
      <w:bookmarkEnd w:id="3007"/>
      <w:bookmarkEnd w:id="3008"/>
      <w:bookmarkEnd w:id="3009"/>
      <w:bookmarkEnd w:id="3010"/>
      <w:bookmarkEnd w:id="3011"/>
    </w:p>
    <w:p w14:paraId="6D7C4672" w14:textId="77777777" w:rsidR="002D7A7A" w:rsidRPr="00B06767" w:rsidRDefault="002D7A7A" w:rsidP="00C537B6">
      <w:pPr>
        <w:pStyle w:val="Rubrik3"/>
      </w:pPr>
      <w:bookmarkStart w:id="3012" w:name="_Toc377651054"/>
      <w:bookmarkStart w:id="3013" w:name="_Toc389729124"/>
      <w:bookmarkStart w:id="3014" w:name="_Toc403472808"/>
      <w:bookmarkStart w:id="3015" w:name="_Toc26256082"/>
      <w:bookmarkStart w:id="3016" w:name="_Toc40275436"/>
      <w:bookmarkStart w:id="3017" w:name="_Toc41555145"/>
      <w:bookmarkStart w:id="3018" w:name="_Toc41565265"/>
      <w:bookmarkStart w:id="3019" w:name="_Toc163726220"/>
      <w:r w:rsidRPr="00B06767">
        <w:t>Primary and secondary poiso</w:t>
      </w:r>
      <w:r w:rsidRPr="00B06767">
        <w:rPr>
          <w:rStyle w:val="Rubrik3Char"/>
          <w:b/>
        </w:rPr>
        <w:t>n</w:t>
      </w:r>
      <w:r w:rsidRPr="00B06767">
        <w:t>ing</w:t>
      </w:r>
      <w:bookmarkEnd w:id="3012"/>
      <w:bookmarkEnd w:id="3013"/>
      <w:bookmarkEnd w:id="3014"/>
      <w:bookmarkEnd w:id="3015"/>
      <w:bookmarkEnd w:id="3016"/>
      <w:bookmarkEnd w:id="3017"/>
      <w:bookmarkEnd w:id="3018"/>
      <w:bookmarkEnd w:id="3019"/>
    </w:p>
    <w:p w14:paraId="47BCF3BA" w14:textId="77777777" w:rsidR="002D7A7A" w:rsidRPr="00B06767" w:rsidRDefault="002D7A7A" w:rsidP="00C537B6">
      <w:pPr>
        <w:pStyle w:val="Rubrik3"/>
      </w:pPr>
      <w:bookmarkStart w:id="3020" w:name="_Toc403472809"/>
      <w:bookmarkStart w:id="3021" w:name="_Toc26256083"/>
      <w:bookmarkStart w:id="3022" w:name="_Toc40275437"/>
      <w:bookmarkStart w:id="3023" w:name="_Toc41555148"/>
      <w:bookmarkStart w:id="3024" w:name="_Toc41565268"/>
      <w:bookmarkStart w:id="3025" w:name="_Toc163726221"/>
      <w:r w:rsidRPr="00B06767">
        <w:t>Mixture toxicity</w:t>
      </w:r>
      <w:bookmarkEnd w:id="3020"/>
      <w:bookmarkEnd w:id="3021"/>
      <w:bookmarkEnd w:id="3022"/>
      <w:bookmarkEnd w:id="3023"/>
      <w:bookmarkEnd w:id="3024"/>
      <w:bookmarkEnd w:id="3025"/>
    </w:p>
    <w:p w14:paraId="3FEB527D" w14:textId="778BE5A5" w:rsidR="002D7A7A" w:rsidRPr="00B06767" w:rsidRDefault="002D7A7A" w:rsidP="00C537B6">
      <w:pPr>
        <w:pStyle w:val="Rubrik3"/>
      </w:pPr>
      <w:bookmarkStart w:id="3026" w:name="_Toc388285357"/>
      <w:bookmarkStart w:id="3027" w:name="_Toc388374408"/>
      <w:bookmarkStart w:id="3028" w:name="_Toc388610107"/>
      <w:bookmarkStart w:id="3029" w:name="_Toc388625141"/>
      <w:bookmarkStart w:id="3030" w:name="_Toc388625395"/>
      <w:bookmarkStart w:id="3031" w:name="_Toc388633796"/>
      <w:bookmarkStart w:id="3032" w:name="_Toc389725288"/>
      <w:bookmarkStart w:id="3033" w:name="_Toc389726280"/>
      <w:bookmarkStart w:id="3034" w:name="_Toc389727332"/>
      <w:bookmarkStart w:id="3035" w:name="_Toc389727690"/>
      <w:bookmarkStart w:id="3036" w:name="_Toc389728049"/>
      <w:bookmarkStart w:id="3037" w:name="_Toc389728408"/>
      <w:bookmarkStart w:id="3038" w:name="_Toc389728768"/>
      <w:bookmarkStart w:id="3039" w:name="_Toc389729126"/>
      <w:bookmarkStart w:id="3040" w:name="_Toc389729127"/>
      <w:bookmarkStart w:id="3041" w:name="_Toc367977022"/>
      <w:bookmarkStart w:id="3042" w:name="_Toc381283409"/>
      <w:bookmarkStart w:id="3043" w:name="_Toc389729130"/>
      <w:bookmarkStart w:id="3044" w:name="_Toc403472810"/>
      <w:bookmarkStart w:id="3045" w:name="_Toc26256084"/>
      <w:bookmarkStart w:id="3046" w:name="_Toc40275438"/>
      <w:bookmarkStart w:id="3047" w:name="_Toc41555151"/>
      <w:bookmarkStart w:id="3048" w:name="_Toc41565271"/>
      <w:bookmarkStart w:id="3049" w:name="_Toc163726222"/>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sidRPr="00B06767">
        <w:t>Aggregated exposure</w:t>
      </w:r>
      <w:bookmarkEnd w:id="3041"/>
      <w:r w:rsidRPr="00B06767">
        <w:t xml:space="preserve"> (combined for relevant emission sources)</w:t>
      </w:r>
      <w:bookmarkEnd w:id="3042"/>
      <w:bookmarkEnd w:id="3043"/>
      <w:bookmarkEnd w:id="3044"/>
      <w:bookmarkEnd w:id="3045"/>
      <w:bookmarkEnd w:id="3046"/>
      <w:bookmarkEnd w:id="3047"/>
      <w:bookmarkEnd w:id="3048"/>
      <w:bookmarkEnd w:id="3049"/>
    </w:p>
    <w:p w14:paraId="0ABFE66C" w14:textId="659F57CF" w:rsidR="002D7A7A" w:rsidRPr="00B06767" w:rsidRDefault="002D7A7A" w:rsidP="00C537B6">
      <w:pPr>
        <w:pStyle w:val="Rubrik2"/>
      </w:pPr>
      <w:bookmarkStart w:id="3050" w:name="_Toc389729181"/>
      <w:bookmarkStart w:id="3051" w:name="_Toc403472819"/>
      <w:bookmarkStart w:id="3052" w:name="_Toc403566591"/>
      <w:bookmarkStart w:id="3053" w:name="_Toc25922586"/>
      <w:bookmarkStart w:id="3054" w:name="_Toc26256087"/>
      <w:bookmarkStart w:id="3055" w:name="_Toc40275441"/>
      <w:bookmarkStart w:id="3056" w:name="_Toc41555154"/>
      <w:bookmarkStart w:id="3057" w:name="_Toc41565274"/>
      <w:bookmarkStart w:id="3058" w:name="_Toc163726223"/>
      <w:r w:rsidRPr="00B06767">
        <w:t>Assessment of a combination of biocidal products</w:t>
      </w:r>
      <w:bookmarkEnd w:id="3050"/>
      <w:bookmarkEnd w:id="3051"/>
      <w:bookmarkEnd w:id="3052"/>
      <w:bookmarkEnd w:id="3053"/>
      <w:bookmarkEnd w:id="3054"/>
      <w:bookmarkEnd w:id="3055"/>
      <w:bookmarkEnd w:id="3056"/>
      <w:bookmarkEnd w:id="3057"/>
      <w:bookmarkEnd w:id="3058"/>
    </w:p>
    <w:p w14:paraId="2656E92F" w14:textId="2DC11E7D" w:rsidR="002D7A7A" w:rsidRPr="00B06767" w:rsidRDefault="002D7A7A" w:rsidP="00C537B6">
      <w:pPr>
        <w:pStyle w:val="Rubrik2"/>
      </w:pPr>
      <w:bookmarkStart w:id="3059" w:name="_Toc389729182"/>
      <w:bookmarkStart w:id="3060" w:name="_Toc403472820"/>
      <w:bookmarkStart w:id="3061" w:name="_Toc403566592"/>
      <w:bookmarkStart w:id="3062" w:name="_Toc25922587"/>
      <w:bookmarkStart w:id="3063" w:name="_Toc26256088"/>
      <w:bookmarkStart w:id="3064" w:name="_Toc40275442"/>
      <w:bookmarkStart w:id="3065" w:name="_Toc41555155"/>
      <w:bookmarkStart w:id="3066" w:name="_Toc41565275"/>
      <w:bookmarkStart w:id="3067" w:name="_Toc163726224"/>
      <w:r w:rsidRPr="00B06767">
        <w:t>Comparative assessment</w:t>
      </w:r>
      <w:bookmarkEnd w:id="3059"/>
      <w:bookmarkEnd w:id="3060"/>
      <w:bookmarkEnd w:id="3061"/>
      <w:bookmarkEnd w:id="3062"/>
      <w:bookmarkEnd w:id="3063"/>
      <w:bookmarkEnd w:id="3064"/>
      <w:bookmarkEnd w:id="3065"/>
      <w:bookmarkEnd w:id="3066"/>
      <w:bookmarkEnd w:id="3067"/>
    </w:p>
    <w:p w14:paraId="28E395D2" w14:textId="1FB4CF91" w:rsidR="005C56B5" w:rsidRPr="00B06767" w:rsidRDefault="003706CB" w:rsidP="00C537B6">
      <w:pPr>
        <w:pStyle w:val="Rubrik1"/>
      </w:pPr>
      <w:bookmarkStart w:id="3068" w:name="_Toc25922588"/>
      <w:bookmarkStart w:id="3069" w:name="_Toc26256089"/>
      <w:bookmarkStart w:id="3070" w:name="_Toc40275443"/>
      <w:bookmarkStart w:id="3071" w:name="_Toc41555161"/>
      <w:bookmarkStart w:id="3072" w:name="_Toc41565281"/>
      <w:bookmarkStart w:id="3073" w:name="_Toc163726225"/>
      <w:r w:rsidRPr="00B06767">
        <w:t>Appendice</w:t>
      </w:r>
      <w:bookmarkEnd w:id="2180"/>
      <w:bookmarkEnd w:id="2181"/>
      <w:bookmarkEnd w:id="3068"/>
      <w:bookmarkEnd w:id="3069"/>
      <w:r w:rsidR="005C56B5" w:rsidRPr="00B06767">
        <w:t>s</w:t>
      </w:r>
      <w:bookmarkEnd w:id="3070"/>
      <w:bookmarkEnd w:id="3071"/>
      <w:bookmarkEnd w:id="3072"/>
      <w:bookmarkEnd w:id="3073"/>
    </w:p>
    <w:p w14:paraId="020AE4A1" w14:textId="65123A88" w:rsidR="007A2697" w:rsidRDefault="007A2697" w:rsidP="00C537B6">
      <w:pPr>
        <w:pStyle w:val="Rubrik2"/>
      </w:pPr>
      <w:bookmarkStart w:id="3074" w:name="_Toc38894537"/>
      <w:bookmarkStart w:id="3075" w:name="_Toc40270747"/>
      <w:bookmarkStart w:id="3076" w:name="_Toc40273076"/>
      <w:bookmarkStart w:id="3077" w:name="_Toc40275444"/>
      <w:bookmarkStart w:id="3078" w:name="_Toc40429804"/>
      <w:bookmarkStart w:id="3079" w:name="_Toc41304107"/>
      <w:bookmarkStart w:id="3080" w:name="_Toc41304243"/>
      <w:bookmarkStart w:id="3081" w:name="_Toc38894538"/>
      <w:bookmarkStart w:id="3082" w:name="_Toc40270748"/>
      <w:bookmarkStart w:id="3083" w:name="_Toc40273077"/>
      <w:bookmarkStart w:id="3084" w:name="_Toc40275445"/>
      <w:bookmarkStart w:id="3085" w:name="_Toc40351899"/>
      <w:bookmarkStart w:id="3086" w:name="_Toc40353344"/>
      <w:bookmarkStart w:id="3087" w:name="_Toc40354751"/>
      <w:bookmarkStart w:id="3088" w:name="_Toc40356158"/>
      <w:bookmarkStart w:id="3089" w:name="_Toc40357567"/>
      <w:bookmarkStart w:id="3090" w:name="_Toc40429805"/>
      <w:bookmarkStart w:id="3091" w:name="_Toc40431251"/>
      <w:bookmarkStart w:id="3092" w:name="_Toc40432698"/>
      <w:bookmarkStart w:id="3093" w:name="_Toc41304108"/>
      <w:bookmarkStart w:id="3094" w:name="_Toc41304244"/>
      <w:bookmarkStart w:id="3095" w:name="_Toc38894539"/>
      <w:bookmarkStart w:id="3096" w:name="_Toc40270749"/>
      <w:bookmarkStart w:id="3097" w:name="_Toc40273078"/>
      <w:bookmarkStart w:id="3098" w:name="_Toc40275446"/>
      <w:bookmarkStart w:id="3099" w:name="_Toc40351900"/>
      <w:bookmarkStart w:id="3100" w:name="_Toc40353345"/>
      <w:bookmarkStart w:id="3101" w:name="_Toc40354752"/>
      <w:bookmarkStart w:id="3102" w:name="_Toc40356159"/>
      <w:bookmarkStart w:id="3103" w:name="_Toc40357568"/>
      <w:bookmarkStart w:id="3104" w:name="_Toc40429806"/>
      <w:bookmarkStart w:id="3105" w:name="_Toc40431252"/>
      <w:bookmarkStart w:id="3106" w:name="_Toc40432699"/>
      <w:bookmarkStart w:id="3107" w:name="_Toc41304109"/>
      <w:bookmarkStart w:id="3108" w:name="_Toc41304245"/>
      <w:bookmarkStart w:id="3109" w:name="_Toc38894540"/>
      <w:bookmarkStart w:id="3110" w:name="_Toc40270750"/>
      <w:bookmarkStart w:id="3111" w:name="_Toc40273079"/>
      <w:bookmarkStart w:id="3112" w:name="_Toc40275447"/>
      <w:bookmarkStart w:id="3113" w:name="_Toc40429807"/>
      <w:bookmarkStart w:id="3114" w:name="_Toc41304110"/>
      <w:bookmarkStart w:id="3115" w:name="_Toc41304246"/>
      <w:bookmarkStart w:id="3116" w:name="_Toc21522687"/>
      <w:bookmarkStart w:id="3117" w:name="_Toc21522825"/>
      <w:bookmarkStart w:id="3118" w:name="_Toc21523036"/>
      <w:bookmarkStart w:id="3119" w:name="_Toc38894541"/>
      <w:bookmarkStart w:id="3120" w:name="_Toc40270751"/>
      <w:bookmarkStart w:id="3121" w:name="_Toc40273080"/>
      <w:bookmarkStart w:id="3122" w:name="_Toc40275448"/>
      <w:bookmarkStart w:id="3123" w:name="_Toc40351902"/>
      <w:bookmarkStart w:id="3124" w:name="_Toc40353347"/>
      <w:bookmarkStart w:id="3125" w:name="_Toc40354754"/>
      <w:bookmarkStart w:id="3126" w:name="_Toc40356161"/>
      <w:bookmarkStart w:id="3127" w:name="_Toc40357570"/>
      <w:bookmarkStart w:id="3128" w:name="_Toc40429808"/>
      <w:bookmarkStart w:id="3129" w:name="_Toc40431254"/>
      <w:bookmarkStart w:id="3130" w:name="_Toc40432701"/>
      <w:bookmarkStart w:id="3131" w:name="_Toc41304111"/>
      <w:bookmarkStart w:id="3132" w:name="_Toc41304247"/>
      <w:bookmarkStart w:id="3133" w:name="_Toc38894542"/>
      <w:bookmarkStart w:id="3134" w:name="_Toc40270752"/>
      <w:bookmarkStart w:id="3135" w:name="_Toc40273081"/>
      <w:bookmarkStart w:id="3136" w:name="_Toc40275449"/>
      <w:bookmarkStart w:id="3137" w:name="_Toc40429809"/>
      <w:bookmarkStart w:id="3138" w:name="_Toc41304112"/>
      <w:bookmarkStart w:id="3139" w:name="_Toc41304248"/>
      <w:bookmarkStart w:id="3140" w:name="_Toc21522689"/>
      <w:bookmarkStart w:id="3141" w:name="_Toc21522827"/>
      <w:bookmarkStart w:id="3142" w:name="_Toc21523038"/>
      <w:bookmarkStart w:id="3143" w:name="_Toc38894543"/>
      <w:bookmarkStart w:id="3144" w:name="_Toc40270753"/>
      <w:bookmarkStart w:id="3145" w:name="_Toc40273082"/>
      <w:bookmarkStart w:id="3146" w:name="_Toc40275450"/>
      <w:bookmarkStart w:id="3147" w:name="_Toc40351904"/>
      <w:bookmarkStart w:id="3148" w:name="_Toc40353349"/>
      <w:bookmarkStart w:id="3149" w:name="_Toc40354756"/>
      <w:bookmarkStart w:id="3150" w:name="_Toc40356163"/>
      <w:bookmarkStart w:id="3151" w:name="_Toc40357572"/>
      <w:bookmarkStart w:id="3152" w:name="_Toc40429810"/>
      <w:bookmarkStart w:id="3153" w:name="_Toc40431256"/>
      <w:bookmarkStart w:id="3154" w:name="_Toc40432703"/>
      <w:bookmarkStart w:id="3155" w:name="_Toc41304113"/>
      <w:bookmarkStart w:id="3156" w:name="_Toc41304249"/>
      <w:bookmarkStart w:id="3157" w:name="_Toc38894544"/>
      <w:bookmarkStart w:id="3158" w:name="_Toc40270754"/>
      <w:bookmarkStart w:id="3159" w:name="_Toc40273083"/>
      <w:bookmarkStart w:id="3160" w:name="_Toc40275451"/>
      <w:bookmarkStart w:id="3161" w:name="_Toc40429811"/>
      <w:bookmarkStart w:id="3162" w:name="_Toc41304114"/>
      <w:bookmarkStart w:id="3163" w:name="_Toc41304250"/>
      <w:bookmarkStart w:id="3164" w:name="_Toc21522691"/>
      <w:bookmarkStart w:id="3165" w:name="_Toc21522829"/>
      <w:bookmarkStart w:id="3166" w:name="_Toc21523040"/>
      <w:bookmarkStart w:id="3167" w:name="_Toc38894545"/>
      <w:bookmarkStart w:id="3168" w:name="_Toc40270755"/>
      <w:bookmarkStart w:id="3169" w:name="_Toc40273084"/>
      <w:bookmarkStart w:id="3170" w:name="_Toc40275452"/>
      <w:bookmarkStart w:id="3171" w:name="_Toc40351906"/>
      <w:bookmarkStart w:id="3172" w:name="_Toc40353351"/>
      <w:bookmarkStart w:id="3173" w:name="_Toc40354758"/>
      <w:bookmarkStart w:id="3174" w:name="_Toc40356165"/>
      <w:bookmarkStart w:id="3175" w:name="_Toc40357574"/>
      <w:bookmarkStart w:id="3176" w:name="_Toc40429812"/>
      <w:bookmarkStart w:id="3177" w:name="_Toc40431258"/>
      <w:bookmarkStart w:id="3178" w:name="_Toc40432705"/>
      <w:bookmarkStart w:id="3179" w:name="_Toc41304115"/>
      <w:bookmarkStart w:id="3180" w:name="_Toc41304251"/>
      <w:bookmarkStart w:id="3181" w:name="_Toc38894546"/>
      <w:bookmarkStart w:id="3182" w:name="_Toc40270756"/>
      <w:bookmarkStart w:id="3183" w:name="_Toc40273085"/>
      <w:bookmarkStart w:id="3184" w:name="_Toc40275453"/>
      <w:bookmarkStart w:id="3185" w:name="_Toc40429813"/>
      <w:bookmarkStart w:id="3186" w:name="_Toc41304116"/>
      <w:bookmarkStart w:id="3187" w:name="_Toc41304252"/>
      <w:bookmarkStart w:id="3188" w:name="_Toc21522693"/>
      <w:bookmarkStart w:id="3189" w:name="_Toc21522831"/>
      <w:bookmarkStart w:id="3190" w:name="_Toc21523042"/>
      <w:bookmarkStart w:id="3191" w:name="_Toc38894547"/>
      <w:bookmarkStart w:id="3192" w:name="_Toc40270757"/>
      <w:bookmarkStart w:id="3193" w:name="_Toc40273086"/>
      <w:bookmarkStart w:id="3194" w:name="_Toc40275454"/>
      <w:bookmarkStart w:id="3195" w:name="_Toc40351908"/>
      <w:bookmarkStart w:id="3196" w:name="_Toc40353353"/>
      <w:bookmarkStart w:id="3197" w:name="_Toc40354760"/>
      <w:bookmarkStart w:id="3198" w:name="_Toc40356167"/>
      <w:bookmarkStart w:id="3199" w:name="_Toc40357576"/>
      <w:bookmarkStart w:id="3200" w:name="_Toc40429814"/>
      <w:bookmarkStart w:id="3201" w:name="_Toc40431260"/>
      <w:bookmarkStart w:id="3202" w:name="_Toc40432707"/>
      <w:bookmarkStart w:id="3203" w:name="_Toc41304117"/>
      <w:bookmarkStart w:id="3204" w:name="_Toc41304253"/>
      <w:bookmarkStart w:id="3205" w:name="_Toc38894548"/>
      <w:bookmarkStart w:id="3206" w:name="_Toc40270758"/>
      <w:bookmarkStart w:id="3207" w:name="_Toc40273087"/>
      <w:bookmarkStart w:id="3208" w:name="_Toc40275455"/>
      <w:bookmarkStart w:id="3209" w:name="_Toc40429815"/>
      <w:bookmarkStart w:id="3210" w:name="_Toc41304118"/>
      <w:bookmarkStart w:id="3211" w:name="_Toc41304254"/>
      <w:bookmarkStart w:id="3212" w:name="_Toc38894549"/>
      <w:bookmarkStart w:id="3213" w:name="_Toc40270759"/>
      <w:bookmarkStart w:id="3214" w:name="_Toc40273088"/>
      <w:bookmarkStart w:id="3215" w:name="_Toc40275456"/>
      <w:bookmarkStart w:id="3216" w:name="_Toc40429816"/>
      <w:bookmarkStart w:id="3217" w:name="_Toc41304119"/>
      <w:bookmarkStart w:id="3218" w:name="_Toc41304255"/>
      <w:bookmarkStart w:id="3219" w:name="_Toc418867395"/>
      <w:bookmarkStart w:id="3220" w:name="_Toc418867596"/>
      <w:bookmarkStart w:id="3221" w:name="_Toc418868211"/>
      <w:bookmarkStart w:id="3222" w:name="_Toc418867396"/>
      <w:bookmarkStart w:id="3223" w:name="_Toc418867597"/>
      <w:bookmarkStart w:id="3224" w:name="_Toc418868212"/>
      <w:bookmarkStart w:id="3225" w:name="_Toc38894591"/>
      <w:bookmarkStart w:id="3226" w:name="_Toc39553377"/>
      <w:bookmarkStart w:id="3227" w:name="_Toc25922590"/>
      <w:bookmarkStart w:id="3228" w:name="_Toc26256091"/>
      <w:bookmarkStart w:id="3229" w:name="_Toc40275498"/>
      <w:bookmarkStart w:id="3230" w:name="_Toc41555201"/>
      <w:bookmarkStart w:id="3231" w:name="_Toc41565321"/>
      <w:bookmarkStart w:id="3232" w:name="_Toc163726226"/>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sidRPr="00B06767">
        <w:t>Calculations for exposure assessment</w:t>
      </w:r>
      <w:bookmarkEnd w:id="3227"/>
      <w:bookmarkEnd w:id="3228"/>
      <w:bookmarkEnd w:id="3229"/>
      <w:bookmarkEnd w:id="3230"/>
      <w:bookmarkEnd w:id="3231"/>
      <w:bookmarkEnd w:id="3232"/>
    </w:p>
    <w:p w14:paraId="7A790927" w14:textId="78D2BF4D" w:rsidR="00DF4EE8" w:rsidRPr="00B06767" w:rsidRDefault="001D08AF" w:rsidP="00C537B6">
      <w:pPr>
        <w:pStyle w:val="Rubrik2"/>
      </w:pPr>
      <w:bookmarkStart w:id="3233" w:name="_Toc25922591"/>
      <w:bookmarkStart w:id="3234" w:name="_Toc26256092"/>
      <w:bookmarkStart w:id="3235" w:name="_Toc40275499"/>
      <w:bookmarkStart w:id="3236" w:name="_Toc41555204"/>
      <w:bookmarkStart w:id="3237" w:name="_Toc41565324"/>
      <w:bookmarkStart w:id="3238" w:name="_Toc163726227"/>
      <w:r w:rsidRPr="00B06767">
        <w:t>New information on the active substance(s) and substance(s) of concern</w:t>
      </w:r>
      <w:bookmarkEnd w:id="3233"/>
      <w:bookmarkEnd w:id="3234"/>
      <w:bookmarkEnd w:id="3235"/>
      <w:bookmarkEnd w:id="3236"/>
      <w:bookmarkEnd w:id="3237"/>
      <w:bookmarkEnd w:id="3238"/>
    </w:p>
    <w:p w14:paraId="15EE7978" w14:textId="01050975" w:rsidR="00E61042" w:rsidRPr="00B06767" w:rsidRDefault="005812B5" w:rsidP="00C537B6">
      <w:pPr>
        <w:pStyle w:val="Rubrik2"/>
      </w:pPr>
      <w:bookmarkStart w:id="3239" w:name="_Toc41304165"/>
      <w:bookmarkStart w:id="3240" w:name="_Toc41304301"/>
      <w:bookmarkStart w:id="3241" w:name="_Toc40275500"/>
      <w:bookmarkStart w:id="3242" w:name="_Toc41555205"/>
      <w:bookmarkStart w:id="3243" w:name="_Toc41565325"/>
      <w:bookmarkStart w:id="3244" w:name="_Toc163726228"/>
      <w:bookmarkEnd w:id="3239"/>
      <w:bookmarkEnd w:id="3240"/>
      <w:r w:rsidRPr="00B06767">
        <w:t>List of studies for the biocidal product</w:t>
      </w:r>
      <w:bookmarkEnd w:id="3241"/>
      <w:bookmarkEnd w:id="3242"/>
      <w:bookmarkEnd w:id="3243"/>
      <w:bookmarkEnd w:id="3244"/>
    </w:p>
    <w:p w14:paraId="4236A49C" w14:textId="0E28B1A0" w:rsidR="007A2697" w:rsidRPr="00B06767" w:rsidRDefault="00C529D0" w:rsidP="00C537B6">
      <w:pPr>
        <w:pStyle w:val="Rubrik2"/>
      </w:pPr>
      <w:bookmarkStart w:id="3245" w:name="_Toc41304167"/>
      <w:bookmarkStart w:id="3246" w:name="_Toc41304303"/>
      <w:bookmarkStart w:id="3247" w:name="_Toc41304168"/>
      <w:bookmarkStart w:id="3248" w:name="_Toc41304304"/>
      <w:bookmarkStart w:id="3249" w:name="_Toc41304169"/>
      <w:bookmarkStart w:id="3250" w:name="_Toc41304305"/>
      <w:bookmarkStart w:id="3251" w:name="_Toc40275501"/>
      <w:bookmarkStart w:id="3252" w:name="_Toc41555206"/>
      <w:bookmarkStart w:id="3253" w:name="_Toc41565326"/>
      <w:bookmarkStart w:id="3254" w:name="_Toc25922592"/>
      <w:bookmarkStart w:id="3255" w:name="_Toc26256093"/>
      <w:bookmarkStart w:id="3256" w:name="_Toc163726229"/>
      <w:bookmarkEnd w:id="3245"/>
      <w:bookmarkEnd w:id="3246"/>
      <w:bookmarkEnd w:id="3247"/>
      <w:bookmarkEnd w:id="3248"/>
      <w:bookmarkEnd w:id="3249"/>
      <w:bookmarkEnd w:id="3250"/>
      <w:r w:rsidRPr="00B06767">
        <w:t>References</w:t>
      </w:r>
      <w:bookmarkEnd w:id="3251"/>
      <w:bookmarkEnd w:id="3252"/>
      <w:bookmarkEnd w:id="3253"/>
      <w:bookmarkEnd w:id="3256"/>
      <w:r w:rsidR="00DF4EE8" w:rsidRPr="00B06767">
        <w:t xml:space="preserve"> </w:t>
      </w:r>
      <w:bookmarkEnd w:id="3254"/>
      <w:bookmarkEnd w:id="3255"/>
    </w:p>
    <w:p w14:paraId="10887B3C" w14:textId="57978A8F" w:rsidR="005812B5" w:rsidRPr="00B06767" w:rsidRDefault="005812B5" w:rsidP="00C537B6">
      <w:pPr>
        <w:pStyle w:val="Rubrik2"/>
      </w:pPr>
      <w:bookmarkStart w:id="3257" w:name="_Toc40275502"/>
      <w:bookmarkStart w:id="3258" w:name="_Toc41555210"/>
      <w:bookmarkStart w:id="3259" w:name="_Toc41565330"/>
      <w:bookmarkStart w:id="3260" w:name="_Toc163726230"/>
      <w:r w:rsidRPr="00B06767">
        <w:t>Confidential information</w:t>
      </w:r>
      <w:bookmarkEnd w:id="3257"/>
      <w:bookmarkEnd w:id="3258"/>
      <w:bookmarkEnd w:id="3259"/>
      <w:bookmarkEnd w:id="3260"/>
      <w:r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18"/>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BC1A" w14:textId="77777777" w:rsidR="00993609" w:rsidRDefault="00993609" w:rsidP="002D7A7A">
      <w:r>
        <w:separator/>
      </w:r>
    </w:p>
    <w:p w14:paraId="1C553360" w14:textId="77777777" w:rsidR="00993609" w:rsidRDefault="00993609"/>
    <w:p w14:paraId="0BA09C28" w14:textId="77777777" w:rsidR="00993609" w:rsidRDefault="00993609"/>
    <w:p w14:paraId="2B935970" w14:textId="77777777" w:rsidR="00993609" w:rsidRDefault="00993609"/>
  </w:endnote>
  <w:endnote w:type="continuationSeparator" w:id="0">
    <w:p w14:paraId="3FA79B1D" w14:textId="77777777" w:rsidR="00993609" w:rsidRDefault="00993609" w:rsidP="002D7A7A">
      <w:r>
        <w:continuationSeparator/>
      </w:r>
    </w:p>
    <w:p w14:paraId="1BF68546" w14:textId="77777777" w:rsidR="00993609" w:rsidRDefault="00993609"/>
    <w:p w14:paraId="5B638AD2" w14:textId="77777777" w:rsidR="00993609" w:rsidRDefault="00993609"/>
    <w:p w14:paraId="14D18391" w14:textId="77777777" w:rsidR="00993609" w:rsidRDefault="00993609"/>
  </w:endnote>
  <w:endnote w:type="continuationNotice" w:id="1">
    <w:p w14:paraId="574D4D42" w14:textId="77777777" w:rsidR="00993609" w:rsidRDefault="00993609"/>
    <w:p w14:paraId="4B99D204" w14:textId="77777777" w:rsidR="00993609" w:rsidRDefault="00993609"/>
    <w:p w14:paraId="671AB2A6" w14:textId="77777777" w:rsidR="00993609" w:rsidRDefault="00993609"/>
    <w:p w14:paraId="06448A49" w14:textId="77777777" w:rsidR="00993609" w:rsidRDefault="00993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1D7D" w14:textId="1C944D4F" w:rsidR="00196378" w:rsidRPr="000D70F9" w:rsidRDefault="00196378">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Pr>
        <w:noProof/>
        <w:sz w:val="16"/>
        <w:szCs w:val="16"/>
      </w:rPr>
      <w:t>2</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ACBB" w14:textId="77777777" w:rsidR="00196378" w:rsidRPr="000D70F9" w:rsidRDefault="00196378">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Pr>
        <w:noProof/>
        <w:sz w:val="16"/>
        <w:szCs w:val="16"/>
      </w:rPr>
      <w:t>2</w:t>
    </w:r>
    <w:r w:rsidRPr="000D70F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A113" w14:textId="77777777" w:rsidR="00993609" w:rsidRDefault="00993609">
      <w:r>
        <w:separator/>
      </w:r>
    </w:p>
  </w:footnote>
  <w:footnote w:type="continuationSeparator" w:id="0">
    <w:p w14:paraId="5ED45147" w14:textId="77777777" w:rsidR="00993609" w:rsidRDefault="00993609" w:rsidP="002D7A7A">
      <w:r>
        <w:continuationSeparator/>
      </w:r>
    </w:p>
    <w:p w14:paraId="123F048F" w14:textId="77777777" w:rsidR="00993609" w:rsidRDefault="00993609"/>
    <w:p w14:paraId="169EADC8" w14:textId="77777777" w:rsidR="00993609" w:rsidRDefault="00993609"/>
    <w:p w14:paraId="607D7E3D" w14:textId="77777777" w:rsidR="00993609" w:rsidRDefault="00993609"/>
  </w:footnote>
  <w:footnote w:type="continuationNotice" w:id="1">
    <w:p w14:paraId="20BC20A1" w14:textId="77777777" w:rsidR="00993609" w:rsidRDefault="00993609"/>
    <w:p w14:paraId="6C3C929B" w14:textId="77777777" w:rsidR="00993609" w:rsidRDefault="00993609"/>
    <w:p w14:paraId="6AD14781" w14:textId="77777777" w:rsidR="00993609" w:rsidRDefault="00993609"/>
    <w:p w14:paraId="79B12229" w14:textId="77777777" w:rsidR="00993609" w:rsidRDefault="00993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30"/>
      <w:gridCol w:w="5334"/>
      <w:gridCol w:w="2462"/>
    </w:tblGrid>
    <w:tr w:rsidR="00196378" w14:paraId="5EF8DA3D" w14:textId="77777777" w:rsidTr="005F65E6">
      <w:trPr>
        <w:trHeight w:val="329"/>
      </w:trPr>
      <w:tc>
        <w:tcPr>
          <w:tcW w:w="681" w:type="pct"/>
          <w:tcBorders>
            <w:bottom w:val="single" w:sz="4" w:space="0" w:color="000000"/>
          </w:tcBorders>
          <w:shd w:val="clear" w:color="auto" w:fill="auto"/>
          <w:vAlign w:val="center"/>
        </w:tcPr>
        <w:p w14:paraId="30556DB0" w14:textId="780A1AB9" w:rsidR="00196378" w:rsidRDefault="00A8467F" w:rsidP="004E0919">
          <w:pPr>
            <w:autoSpaceDE w:val="0"/>
            <w:jc w:val="center"/>
            <w:rPr>
              <w:rFonts w:cs="Times"/>
              <w:color w:val="000000"/>
              <w:sz w:val="18"/>
              <w:szCs w:val="18"/>
            </w:rPr>
          </w:pPr>
          <w:r>
            <w:rPr>
              <w:rFonts w:cs="Times"/>
              <w:color w:val="000000"/>
              <w:sz w:val="18"/>
              <w:szCs w:val="18"/>
            </w:rPr>
            <w:t>SE CA</w:t>
          </w:r>
        </w:p>
      </w:tc>
      <w:tc>
        <w:tcPr>
          <w:tcW w:w="2955" w:type="pct"/>
          <w:tcBorders>
            <w:bottom w:val="single" w:sz="4" w:space="0" w:color="000000"/>
          </w:tcBorders>
          <w:shd w:val="clear" w:color="auto" w:fill="auto"/>
          <w:vAlign w:val="center"/>
        </w:tcPr>
        <w:p w14:paraId="585DC4FD" w14:textId="58EDA128" w:rsidR="00196378" w:rsidRDefault="006F2A3E" w:rsidP="004E0919">
          <w:pPr>
            <w:autoSpaceDE w:val="0"/>
            <w:jc w:val="center"/>
            <w:rPr>
              <w:rFonts w:cs="Times"/>
              <w:color w:val="000000"/>
              <w:sz w:val="18"/>
              <w:szCs w:val="18"/>
            </w:rPr>
          </w:pPr>
          <w:r w:rsidRPr="006F2A3E">
            <w:rPr>
              <w:rFonts w:cs="Times"/>
              <w:color w:val="000000"/>
              <w:sz w:val="18"/>
              <w:szCs w:val="18"/>
            </w:rPr>
            <w:t>Liv DES+45</w:t>
          </w:r>
        </w:p>
      </w:tc>
      <w:tc>
        <w:tcPr>
          <w:tcW w:w="1364" w:type="pct"/>
          <w:tcBorders>
            <w:bottom w:val="single" w:sz="4" w:space="0" w:color="000000"/>
          </w:tcBorders>
          <w:shd w:val="clear" w:color="auto" w:fill="auto"/>
          <w:vAlign w:val="center"/>
        </w:tcPr>
        <w:p w14:paraId="205B05C3" w14:textId="62E3FC98" w:rsidR="00487F04" w:rsidRPr="00487F04" w:rsidRDefault="00487F04" w:rsidP="00487F04">
          <w:pPr>
            <w:autoSpaceDE w:val="0"/>
            <w:jc w:val="center"/>
            <w:rPr>
              <w:rFonts w:cs="Times"/>
              <w:color w:val="000000"/>
              <w:sz w:val="18"/>
              <w:szCs w:val="18"/>
            </w:rPr>
          </w:pPr>
          <w:r>
            <w:rPr>
              <w:rFonts w:cs="Times"/>
              <w:color w:val="000000"/>
              <w:sz w:val="18"/>
              <w:szCs w:val="18"/>
            </w:rPr>
            <w:t>PT02</w:t>
          </w:r>
        </w:p>
      </w:tc>
    </w:tr>
  </w:tbl>
  <w:p w14:paraId="1FAB3D9D" w14:textId="141A5DEF" w:rsidR="00196378" w:rsidRDefault="00196378" w:rsidP="00CC060F">
    <w:pPr>
      <w:tabs>
        <w:tab w:val="left" w:pos="2694"/>
        <w:tab w:val="left" w:pos="8505"/>
        <w:tab w:val="left"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00C593D1" w14:textId="77777777" w:rsidTr="001464F7">
      <w:trPr>
        <w:trHeight w:val="329"/>
      </w:trPr>
      <w:tc>
        <w:tcPr>
          <w:tcW w:w="682" w:type="pct"/>
          <w:tcBorders>
            <w:bottom w:val="single" w:sz="4" w:space="0" w:color="000000"/>
          </w:tcBorders>
          <w:shd w:val="clear" w:color="auto" w:fill="auto"/>
          <w:vAlign w:val="center"/>
        </w:tcPr>
        <w:p w14:paraId="15316E8A" w14:textId="1635571E" w:rsidR="00196378" w:rsidRDefault="0038416C" w:rsidP="00674CD5">
          <w:pPr>
            <w:autoSpaceDE w:val="0"/>
            <w:jc w:val="center"/>
            <w:rPr>
              <w:rFonts w:cs="Times"/>
              <w:color w:val="000000"/>
              <w:sz w:val="18"/>
              <w:szCs w:val="18"/>
            </w:rPr>
          </w:pPr>
          <w:r>
            <w:rPr>
              <w:rFonts w:cs="Times"/>
              <w:color w:val="000000"/>
              <w:sz w:val="18"/>
              <w:szCs w:val="18"/>
            </w:rPr>
            <w:t>SE CA</w:t>
          </w:r>
        </w:p>
      </w:tc>
      <w:tc>
        <w:tcPr>
          <w:tcW w:w="2954" w:type="pct"/>
          <w:tcBorders>
            <w:bottom w:val="single" w:sz="4" w:space="0" w:color="000000"/>
          </w:tcBorders>
          <w:shd w:val="clear" w:color="auto" w:fill="auto"/>
          <w:vAlign w:val="center"/>
        </w:tcPr>
        <w:p w14:paraId="246A57FC" w14:textId="59148E7A" w:rsidR="00196378" w:rsidRDefault="00EF1B31" w:rsidP="00674CD5">
          <w:pPr>
            <w:autoSpaceDE w:val="0"/>
            <w:jc w:val="center"/>
            <w:rPr>
              <w:rFonts w:cs="Times"/>
              <w:color w:val="000000"/>
              <w:sz w:val="18"/>
              <w:szCs w:val="18"/>
            </w:rPr>
          </w:pPr>
          <w:r w:rsidRPr="006F2A3E">
            <w:rPr>
              <w:rFonts w:cs="Times"/>
              <w:color w:val="000000"/>
              <w:sz w:val="18"/>
              <w:szCs w:val="18"/>
            </w:rPr>
            <w:t>Liv DES+45</w:t>
          </w:r>
        </w:p>
      </w:tc>
      <w:tc>
        <w:tcPr>
          <w:tcW w:w="1364" w:type="pct"/>
          <w:tcBorders>
            <w:bottom w:val="single" w:sz="4" w:space="0" w:color="000000"/>
          </w:tcBorders>
          <w:shd w:val="clear" w:color="auto" w:fill="auto"/>
          <w:vAlign w:val="center"/>
        </w:tcPr>
        <w:p w14:paraId="1EBE2CB3" w14:textId="616BC0AC" w:rsidR="00196378" w:rsidRDefault="00487F04" w:rsidP="00674CD5">
          <w:pPr>
            <w:autoSpaceDE w:val="0"/>
            <w:jc w:val="center"/>
          </w:pPr>
          <w:r>
            <w:rPr>
              <w:rFonts w:cs="Times"/>
              <w:color w:val="000000"/>
              <w:sz w:val="18"/>
              <w:szCs w:val="18"/>
            </w:rPr>
            <w:t>PT02</w:t>
          </w:r>
        </w:p>
      </w:tc>
    </w:tr>
  </w:tbl>
  <w:p w14:paraId="748B4132" w14:textId="6CC49A30" w:rsidR="00196378" w:rsidRPr="00345D74" w:rsidRDefault="00196378" w:rsidP="00345D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65AB1ABE" w14:textId="77777777" w:rsidTr="001464F7">
      <w:trPr>
        <w:trHeight w:val="329"/>
      </w:trPr>
      <w:tc>
        <w:tcPr>
          <w:tcW w:w="682" w:type="pct"/>
          <w:tcBorders>
            <w:bottom w:val="single" w:sz="4" w:space="0" w:color="000000"/>
          </w:tcBorders>
          <w:shd w:val="clear" w:color="auto" w:fill="auto"/>
          <w:vAlign w:val="center"/>
        </w:tcPr>
        <w:p w14:paraId="1D3DA731" w14:textId="6B891A30" w:rsidR="00196378" w:rsidRDefault="0038416C" w:rsidP="004E0919">
          <w:pPr>
            <w:autoSpaceDE w:val="0"/>
            <w:jc w:val="center"/>
            <w:rPr>
              <w:rFonts w:cs="Times"/>
              <w:color w:val="000000"/>
              <w:sz w:val="18"/>
              <w:szCs w:val="18"/>
            </w:rPr>
          </w:pPr>
          <w:r>
            <w:rPr>
              <w:rFonts w:cs="Times"/>
              <w:color w:val="000000"/>
              <w:sz w:val="18"/>
              <w:szCs w:val="18"/>
            </w:rPr>
            <w:t>SE CA</w:t>
          </w:r>
        </w:p>
      </w:tc>
      <w:tc>
        <w:tcPr>
          <w:tcW w:w="2955" w:type="pct"/>
          <w:tcBorders>
            <w:bottom w:val="single" w:sz="4" w:space="0" w:color="000000"/>
          </w:tcBorders>
          <w:shd w:val="clear" w:color="auto" w:fill="auto"/>
          <w:vAlign w:val="center"/>
        </w:tcPr>
        <w:p w14:paraId="6143CD77" w14:textId="63390EB5" w:rsidR="00196378" w:rsidRDefault="00FD79A8" w:rsidP="004E0919">
          <w:pPr>
            <w:autoSpaceDE w:val="0"/>
            <w:jc w:val="center"/>
            <w:rPr>
              <w:rFonts w:cs="Times"/>
              <w:color w:val="000000"/>
              <w:sz w:val="18"/>
              <w:szCs w:val="18"/>
            </w:rPr>
          </w:pPr>
          <w:r w:rsidRPr="006F2A3E">
            <w:rPr>
              <w:rFonts w:cs="Times"/>
              <w:color w:val="000000"/>
              <w:sz w:val="18"/>
              <w:szCs w:val="18"/>
            </w:rPr>
            <w:t>Liv DES+45</w:t>
          </w:r>
        </w:p>
      </w:tc>
      <w:tc>
        <w:tcPr>
          <w:tcW w:w="1363" w:type="pct"/>
          <w:tcBorders>
            <w:bottom w:val="single" w:sz="4" w:space="0" w:color="000000"/>
          </w:tcBorders>
          <w:shd w:val="clear" w:color="auto" w:fill="auto"/>
          <w:vAlign w:val="center"/>
        </w:tcPr>
        <w:p w14:paraId="012E3B71" w14:textId="7E8E7E12" w:rsidR="00196378" w:rsidRDefault="00487F04" w:rsidP="004E0919">
          <w:pPr>
            <w:autoSpaceDE w:val="0"/>
            <w:jc w:val="center"/>
          </w:pPr>
          <w:r>
            <w:rPr>
              <w:rFonts w:cs="Times"/>
              <w:color w:val="000000"/>
              <w:sz w:val="18"/>
              <w:szCs w:val="18"/>
            </w:rPr>
            <w:t>PT02</w:t>
          </w:r>
        </w:p>
      </w:tc>
    </w:tr>
  </w:tbl>
  <w:p w14:paraId="145AB4A2" w14:textId="2C26BD57" w:rsidR="00196378" w:rsidRDefault="00196378"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32"/>
      <w:gridCol w:w="5334"/>
      <w:gridCol w:w="2460"/>
    </w:tblGrid>
    <w:tr w:rsidR="00196378" w14:paraId="0A07442F" w14:textId="77777777" w:rsidTr="00A00ECE">
      <w:trPr>
        <w:trHeight w:val="329"/>
      </w:trPr>
      <w:tc>
        <w:tcPr>
          <w:tcW w:w="682" w:type="pct"/>
          <w:tcBorders>
            <w:bottom w:val="single" w:sz="4" w:space="0" w:color="000000"/>
          </w:tcBorders>
          <w:shd w:val="clear" w:color="auto" w:fill="auto"/>
          <w:vAlign w:val="center"/>
        </w:tcPr>
        <w:p w14:paraId="3CD1164B" w14:textId="7ABB0455" w:rsidR="00196378" w:rsidRDefault="00104509" w:rsidP="004E0919">
          <w:pPr>
            <w:autoSpaceDE w:val="0"/>
            <w:jc w:val="center"/>
            <w:rPr>
              <w:rFonts w:cs="Times"/>
              <w:color w:val="000000"/>
              <w:sz w:val="18"/>
              <w:szCs w:val="18"/>
            </w:rPr>
          </w:pPr>
          <w:r w:rsidRPr="00EF1B31">
            <w:rPr>
              <w:rFonts w:cs="Times"/>
              <w:color w:val="000000"/>
              <w:sz w:val="18"/>
              <w:szCs w:val="18"/>
            </w:rPr>
            <w:t>BC-EA025731-68</w:t>
          </w:r>
        </w:p>
      </w:tc>
      <w:tc>
        <w:tcPr>
          <w:tcW w:w="2955" w:type="pct"/>
          <w:tcBorders>
            <w:bottom w:val="single" w:sz="4" w:space="0" w:color="000000"/>
          </w:tcBorders>
          <w:shd w:val="clear" w:color="auto" w:fill="auto"/>
          <w:vAlign w:val="center"/>
        </w:tcPr>
        <w:p w14:paraId="3C511B3B" w14:textId="28DFDB19" w:rsidR="00196378" w:rsidRDefault="00EF1B31" w:rsidP="004E0919">
          <w:pPr>
            <w:autoSpaceDE w:val="0"/>
            <w:jc w:val="center"/>
            <w:rPr>
              <w:rFonts w:cs="Times"/>
              <w:color w:val="000000"/>
              <w:sz w:val="18"/>
              <w:szCs w:val="18"/>
            </w:rPr>
          </w:pPr>
          <w:r w:rsidRPr="006F2A3E">
            <w:rPr>
              <w:rFonts w:cs="Times"/>
              <w:color w:val="000000"/>
              <w:sz w:val="18"/>
              <w:szCs w:val="18"/>
            </w:rPr>
            <w:t>Liv DES+45</w:t>
          </w:r>
        </w:p>
      </w:tc>
      <w:tc>
        <w:tcPr>
          <w:tcW w:w="1363" w:type="pct"/>
          <w:tcBorders>
            <w:bottom w:val="single" w:sz="4" w:space="0" w:color="000000"/>
          </w:tcBorders>
          <w:shd w:val="clear" w:color="auto" w:fill="auto"/>
          <w:vAlign w:val="center"/>
        </w:tcPr>
        <w:p w14:paraId="0E8E7410" w14:textId="29E07BA6" w:rsidR="00196378" w:rsidRDefault="00196378" w:rsidP="004E0919">
          <w:pPr>
            <w:autoSpaceDE w:val="0"/>
            <w:jc w:val="center"/>
          </w:pPr>
          <w:r>
            <w:rPr>
              <w:rFonts w:cs="Times"/>
              <w:color w:val="000000"/>
              <w:sz w:val="18"/>
              <w:szCs w:val="18"/>
            </w:rPr>
            <w:t>PT</w:t>
          </w:r>
          <w:r w:rsidR="00104509">
            <w:rPr>
              <w:rFonts w:cs="Times"/>
              <w:color w:val="000000"/>
              <w:sz w:val="18"/>
              <w:szCs w:val="18"/>
            </w:rPr>
            <w:t>02</w:t>
          </w:r>
        </w:p>
      </w:tc>
    </w:tr>
  </w:tbl>
  <w:p w14:paraId="53CF85A8" w14:textId="77777777" w:rsidR="00196378" w:rsidRDefault="00196378" w:rsidP="00CC060F">
    <w:pPr>
      <w:tabs>
        <w:tab w:val="left" w:pos="2694"/>
        <w:tab w:val="left" w:pos="8505"/>
        <w:tab w:val="left" w:pos="921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31"/>
      <w:gridCol w:w="5333"/>
      <w:gridCol w:w="2462"/>
    </w:tblGrid>
    <w:tr w:rsidR="00196378" w14:paraId="117111CA" w14:textId="77777777" w:rsidTr="00185C1D">
      <w:trPr>
        <w:trHeight w:val="329"/>
      </w:trPr>
      <w:tc>
        <w:tcPr>
          <w:tcW w:w="682" w:type="pct"/>
          <w:tcBorders>
            <w:bottom w:val="single" w:sz="4" w:space="0" w:color="000000"/>
          </w:tcBorders>
          <w:shd w:val="clear" w:color="auto" w:fill="auto"/>
          <w:vAlign w:val="center"/>
        </w:tcPr>
        <w:p w14:paraId="6D3AC76B" w14:textId="77777777" w:rsidR="00196378" w:rsidRDefault="00196378" w:rsidP="008F32F9">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30147DE" w14:textId="77777777" w:rsidR="00196378" w:rsidRDefault="00196378" w:rsidP="008F32F9">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632EB20A" w14:textId="77777777" w:rsidR="00196378" w:rsidRDefault="00196378" w:rsidP="008F32F9">
          <w:pPr>
            <w:autoSpaceDE w:val="0"/>
            <w:jc w:val="center"/>
          </w:pPr>
          <w:r>
            <w:rPr>
              <w:rFonts w:cs="Times"/>
              <w:color w:val="000000"/>
              <w:sz w:val="18"/>
              <w:szCs w:val="18"/>
            </w:rPr>
            <w:t>[PTXX]</w:t>
          </w:r>
        </w:p>
      </w:tc>
    </w:tr>
  </w:tbl>
  <w:p w14:paraId="39C428EE" w14:textId="77777777" w:rsidR="00196378" w:rsidRDefault="00196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36CD3"/>
    <w:multiLevelType w:val="hybridMultilevel"/>
    <w:tmpl w:val="530EA3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7E6CB7"/>
    <w:multiLevelType w:val="hybridMultilevel"/>
    <w:tmpl w:val="11EA9648"/>
    <w:lvl w:ilvl="0" w:tplc="6C36B818">
      <w:start w:val="1"/>
      <w:numFmt w:val="decimal"/>
      <w:lvlText w:val="%1."/>
      <w:lvlJc w:val="left"/>
      <w:pPr>
        <w:ind w:left="720" w:hanging="360"/>
      </w:pPr>
      <w:rPr>
        <w:rFonts w:eastAsia="Calibri" w:hint="default"/>
        <w:b w:val="0"/>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757CCC"/>
    <w:multiLevelType w:val="multilevel"/>
    <w:tmpl w:val="5DC01848"/>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Rubrik6"/>
      <w:lvlText w:val="%1.%2.%3.%4.%5.%6"/>
      <w:lvlJc w:val="left"/>
      <w:pPr>
        <w:ind w:left="0" w:firstLine="0"/>
      </w:pPr>
      <w:rPr>
        <w:rFonts w:hint="default"/>
      </w:rPr>
    </w:lvl>
    <w:lvl w:ilvl="6">
      <w:start w:val="1"/>
      <w:numFmt w:val="decimal"/>
      <w:pStyle w:val="Rubrik7"/>
      <w:lvlText w:val="%1.%2.%3.%4.%5.%6.%7"/>
      <w:lvlJc w:val="left"/>
      <w:pPr>
        <w:ind w:left="0" w:firstLine="0"/>
      </w:pPr>
      <w:rPr>
        <w:rFonts w:hint="default"/>
      </w:rPr>
    </w:lvl>
    <w:lvl w:ilvl="7">
      <w:start w:val="1"/>
      <w:numFmt w:val="decimal"/>
      <w:pStyle w:val="Rubrik8"/>
      <w:lvlText w:val="%1.%2.%3.%4.%5.%6.%7.%8"/>
      <w:lvlJc w:val="left"/>
      <w:pPr>
        <w:ind w:left="0" w:firstLine="0"/>
      </w:pPr>
      <w:rPr>
        <w:rFonts w:hint="default"/>
      </w:rPr>
    </w:lvl>
    <w:lvl w:ilvl="8">
      <w:start w:val="1"/>
      <w:numFmt w:val="decimal"/>
      <w:pStyle w:val="Rubrik9"/>
      <w:lvlText w:val="%1.%2.%3.%4.%5.%6.%7.%8.%9"/>
      <w:lvlJc w:val="left"/>
      <w:pPr>
        <w:ind w:left="0" w:firstLine="0"/>
      </w:pPr>
      <w:rPr>
        <w:rFonts w:hint="default"/>
      </w:rPr>
    </w:lvl>
  </w:abstractNum>
  <w:abstractNum w:abstractNumId="22"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6"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0"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2"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6"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37024064">
    <w:abstractNumId w:val="63"/>
  </w:num>
  <w:num w:numId="2" w16cid:durableId="1711760048">
    <w:abstractNumId w:val="46"/>
  </w:num>
  <w:num w:numId="3" w16cid:durableId="2128349447">
    <w:abstractNumId w:val="42"/>
  </w:num>
  <w:num w:numId="4" w16cid:durableId="951400873">
    <w:abstractNumId w:val="50"/>
  </w:num>
  <w:num w:numId="5" w16cid:durableId="320236434">
    <w:abstractNumId w:val="61"/>
  </w:num>
  <w:num w:numId="6" w16cid:durableId="1167091613">
    <w:abstractNumId w:val="5"/>
  </w:num>
  <w:num w:numId="7" w16cid:durableId="1445465278">
    <w:abstractNumId w:val="8"/>
  </w:num>
  <w:num w:numId="8" w16cid:durableId="2038969441">
    <w:abstractNumId w:val="37"/>
  </w:num>
  <w:num w:numId="9" w16cid:durableId="1131165207">
    <w:abstractNumId w:val="44"/>
  </w:num>
  <w:num w:numId="10" w16cid:durableId="1182550652">
    <w:abstractNumId w:val="54"/>
  </w:num>
  <w:num w:numId="11" w16cid:durableId="1848401877">
    <w:abstractNumId w:val="47"/>
  </w:num>
  <w:num w:numId="12" w16cid:durableId="204218451">
    <w:abstractNumId w:val="60"/>
  </w:num>
  <w:num w:numId="13" w16cid:durableId="1130249323">
    <w:abstractNumId w:val="32"/>
  </w:num>
  <w:num w:numId="14" w16cid:durableId="910390156">
    <w:abstractNumId w:val="65"/>
  </w:num>
  <w:num w:numId="15" w16cid:durableId="1910186951">
    <w:abstractNumId w:val="11"/>
  </w:num>
  <w:num w:numId="16" w16cid:durableId="535629838">
    <w:abstractNumId w:val="29"/>
  </w:num>
  <w:num w:numId="17" w16cid:durableId="980580371">
    <w:abstractNumId w:val="55"/>
  </w:num>
  <w:num w:numId="18" w16cid:durableId="1929195635">
    <w:abstractNumId w:val="19"/>
  </w:num>
  <w:num w:numId="19" w16cid:durableId="627659981">
    <w:abstractNumId w:val="34"/>
  </w:num>
  <w:num w:numId="20" w16cid:durableId="924460020">
    <w:abstractNumId w:val="51"/>
  </w:num>
  <w:num w:numId="21" w16cid:durableId="1758671432">
    <w:abstractNumId w:val="56"/>
  </w:num>
  <w:num w:numId="22" w16cid:durableId="575168779">
    <w:abstractNumId w:val="25"/>
  </w:num>
  <w:num w:numId="23" w16cid:durableId="1058938307">
    <w:abstractNumId w:val="35"/>
  </w:num>
  <w:num w:numId="24" w16cid:durableId="306517641">
    <w:abstractNumId w:val="49"/>
  </w:num>
  <w:num w:numId="25" w16cid:durableId="1296834712">
    <w:abstractNumId w:val="45"/>
  </w:num>
  <w:num w:numId="26" w16cid:durableId="2035031665">
    <w:abstractNumId w:val="6"/>
  </w:num>
  <w:num w:numId="27" w16cid:durableId="1297637031">
    <w:abstractNumId w:val="59"/>
  </w:num>
  <w:num w:numId="28" w16cid:durableId="19788014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97448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50024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35209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61421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86513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818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4467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492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02049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7902773">
    <w:abstractNumId w:val="57"/>
  </w:num>
  <w:num w:numId="39" w16cid:durableId="152720727">
    <w:abstractNumId w:val="27"/>
  </w:num>
  <w:num w:numId="40" w16cid:durableId="1463814569">
    <w:abstractNumId w:val="30"/>
  </w:num>
  <w:num w:numId="41" w16cid:durableId="1936866678">
    <w:abstractNumId w:val="18"/>
  </w:num>
  <w:num w:numId="42" w16cid:durableId="1801024035">
    <w:abstractNumId w:val="14"/>
  </w:num>
  <w:num w:numId="43" w16cid:durableId="982739056">
    <w:abstractNumId w:val="26"/>
  </w:num>
  <w:num w:numId="44" w16cid:durableId="263420386">
    <w:abstractNumId w:val="38"/>
  </w:num>
  <w:num w:numId="45" w16cid:durableId="805969791">
    <w:abstractNumId w:val="39"/>
  </w:num>
  <w:num w:numId="46" w16cid:durableId="1811900191">
    <w:abstractNumId w:val="12"/>
  </w:num>
  <w:num w:numId="47" w16cid:durableId="1523128582">
    <w:abstractNumId w:val="22"/>
  </w:num>
  <w:num w:numId="48" w16cid:durableId="2144543315">
    <w:abstractNumId w:val="15"/>
  </w:num>
  <w:num w:numId="49" w16cid:durableId="722026525">
    <w:abstractNumId w:val="33"/>
  </w:num>
  <w:num w:numId="50" w16cid:durableId="1376585939">
    <w:abstractNumId w:val="7"/>
  </w:num>
  <w:num w:numId="51" w16cid:durableId="1386491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41293963">
    <w:abstractNumId w:val="20"/>
  </w:num>
  <w:num w:numId="53" w16cid:durableId="3119129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21556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3398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95952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014543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97262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629716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068696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79062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39836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0070833">
    <w:abstractNumId w:val="16"/>
  </w:num>
  <w:num w:numId="64" w16cid:durableId="2054695162">
    <w:abstractNumId w:val="62"/>
  </w:num>
  <w:num w:numId="65" w16cid:durableId="642466616">
    <w:abstractNumId w:val="31"/>
  </w:num>
  <w:num w:numId="66" w16cid:durableId="2096587265">
    <w:abstractNumId w:val="52"/>
  </w:num>
  <w:num w:numId="67" w16cid:durableId="637539452">
    <w:abstractNumId w:val="23"/>
  </w:num>
  <w:num w:numId="68" w16cid:durableId="1702431928">
    <w:abstractNumId w:val="64"/>
  </w:num>
  <w:num w:numId="69" w16cid:durableId="1379938183">
    <w:abstractNumId w:val="36"/>
  </w:num>
  <w:num w:numId="70" w16cid:durableId="1025904368">
    <w:abstractNumId w:val="41"/>
  </w:num>
  <w:num w:numId="71" w16cid:durableId="948466312">
    <w:abstractNumId w:val="53"/>
  </w:num>
  <w:num w:numId="72" w16cid:durableId="1780489311">
    <w:abstractNumId w:val="43"/>
  </w:num>
  <w:num w:numId="73" w16cid:durableId="1773545899">
    <w:abstractNumId w:val="58"/>
  </w:num>
  <w:num w:numId="74" w16cid:durableId="1644769457">
    <w:abstractNumId w:val="40"/>
  </w:num>
  <w:num w:numId="75" w16cid:durableId="20252199">
    <w:abstractNumId w:val="66"/>
  </w:num>
  <w:num w:numId="76" w16cid:durableId="2019386530">
    <w:abstractNumId w:val="48"/>
  </w:num>
  <w:num w:numId="77" w16cid:durableId="523976790">
    <w:abstractNumId w:val="24"/>
  </w:num>
  <w:num w:numId="78" w16cid:durableId="779883241">
    <w:abstractNumId w:val="4"/>
  </w:num>
  <w:num w:numId="79" w16cid:durableId="1118531184">
    <w:abstractNumId w:val="21"/>
  </w:num>
  <w:num w:numId="80" w16cid:durableId="1637300171">
    <w:abstractNumId w:val="5"/>
  </w:num>
  <w:num w:numId="81" w16cid:durableId="603810685">
    <w:abstractNumId w:val="5"/>
  </w:num>
  <w:num w:numId="82" w16cid:durableId="1329556346">
    <w:abstractNumId w:val="5"/>
  </w:num>
  <w:num w:numId="83" w16cid:durableId="841822574">
    <w:abstractNumId w:val="63"/>
  </w:num>
  <w:num w:numId="84" w16cid:durableId="1491216815">
    <w:abstractNumId w:val="46"/>
  </w:num>
  <w:num w:numId="85" w16cid:durableId="1521507915">
    <w:abstractNumId w:val="42"/>
  </w:num>
  <w:num w:numId="86" w16cid:durableId="946078617">
    <w:abstractNumId w:val="21"/>
  </w:num>
  <w:num w:numId="87" w16cid:durableId="1179347830">
    <w:abstractNumId w:val="21"/>
  </w:num>
  <w:num w:numId="88" w16cid:durableId="1370497294">
    <w:abstractNumId w:val="21"/>
  </w:num>
  <w:num w:numId="89" w16cid:durableId="476263885">
    <w:abstractNumId w:val="21"/>
  </w:num>
  <w:num w:numId="90" w16cid:durableId="642851210">
    <w:abstractNumId w:val="21"/>
  </w:num>
  <w:num w:numId="91" w16cid:durableId="1146509778">
    <w:abstractNumId w:val="21"/>
  </w:num>
  <w:num w:numId="92" w16cid:durableId="1377075026">
    <w:abstractNumId w:val="21"/>
  </w:num>
  <w:num w:numId="93" w16cid:durableId="572737598">
    <w:abstractNumId w:val="21"/>
  </w:num>
  <w:num w:numId="94" w16cid:durableId="401374017">
    <w:abstractNumId w:val="50"/>
  </w:num>
  <w:num w:numId="95" w16cid:durableId="2101943658">
    <w:abstractNumId w:val="61"/>
  </w:num>
  <w:num w:numId="96" w16cid:durableId="2112821157">
    <w:abstractNumId w:val="66"/>
  </w:num>
  <w:num w:numId="97" w16cid:durableId="868686133">
    <w:abstractNumId w:val="35"/>
  </w:num>
  <w:num w:numId="98" w16cid:durableId="215699784">
    <w:abstractNumId w:val="9"/>
  </w:num>
  <w:num w:numId="99" w16cid:durableId="901792917">
    <w:abstractNumId w:val="17"/>
  </w:num>
  <w:num w:numId="100" w16cid:durableId="1887254849">
    <w:abstractNumId w:val="28"/>
  </w:num>
  <w:num w:numId="101" w16cid:durableId="173956937">
    <w:abstractNumId w:val="13"/>
  </w:num>
  <w:num w:numId="102" w16cid:durableId="642392860">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da-DK" w:vendorID="64" w:dllVersion="0" w:nlCheck="1" w:checkStyle="0"/>
  <w:activeWritingStyle w:appName="MSWord" w:lang="nb-NO" w:vendorID="64" w:dllVersion="0" w:nlCheck="1" w:checkStyle="0"/>
  <w:activeWritingStyle w:appName="MSWord" w:lang="sv-SE" w:vendorID="64" w:dllVersion="0" w:nlCheck="1" w:checkStyle="0"/>
  <w:activeWritingStyle w:appName="MSWord" w:lang="de-DE"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1DFF"/>
    <w:rsid w:val="000620E3"/>
    <w:rsid w:val="00063A07"/>
    <w:rsid w:val="000643DF"/>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4509"/>
    <w:rsid w:val="00105479"/>
    <w:rsid w:val="00105519"/>
    <w:rsid w:val="00105FCE"/>
    <w:rsid w:val="0010617D"/>
    <w:rsid w:val="001067A1"/>
    <w:rsid w:val="001100F1"/>
    <w:rsid w:val="00111B63"/>
    <w:rsid w:val="00111C18"/>
    <w:rsid w:val="00112255"/>
    <w:rsid w:val="00112C76"/>
    <w:rsid w:val="0011361E"/>
    <w:rsid w:val="00114180"/>
    <w:rsid w:val="00114918"/>
    <w:rsid w:val="00114B46"/>
    <w:rsid w:val="00116524"/>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E80"/>
    <w:rsid w:val="0014648E"/>
    <w:rsid w:val="001464F7"/>
    <w:rsid w:val="001465B0"/>
    <w:rsid w:val="001465BE"/>
    <w:rsid w:val="0014665E"/>
    <w:rsid w:val="00146B94"/>
    <w:rsid w:val="00146D49"/>
    <w:rsid w:val="001473A2"/>
    <w:rsid w:val="00147CA9"/>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051"/>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3FD6"/>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5127"/>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402A6"/>
    <w:rsid w:val="00242FDD"/>
    <w:rsid w:val="002436A9"/>
    <w:rsid w:val="00245EA4"/>
    <w:rsid w:val="00247C9D"/>
    <w:rsid w:val="00247E9B"/>
    <w:rsid w:val="00250745"/>
    <w:rsid w:val="002508D4"/>
    <w:rsid w:val="0025142E"/>
    <w:rsid w:val="00252322"/>
    <w:rsid w:val="002526C9"/>
    <w:rsid w:val="00252F1F"/>
    <w:rsid w:val="00253B4C"/>
    <w:rsid w:val="00254B90"/>
    <w:rsid w:val="0025569E"/>
    <w:rsid w:val="002563D0"/>
    <w:rsid w:val="002567C2"/>
    <w:rsid w:val="002600AE"/>
    <w:rsid w:val="002608B9"/>
    <w:rsid w:val="00260E72"/>
    <w:rsid w:val="00261380"/>
    <w:rsid w:val="00261D58"/>
    <w:rsid w:val="002622FA"/>
    <w:rsid w:val="00262D44"/>
    <w:rsid w:val="00263907"/>
    <w:rsid w:val="00263E24"/>
    <w:rsid w:val="0026496E"/>
    <w:rsid w:val="00264C46"/>
    <w:rsid w:val="002650B1"/>
    <w:rsid w:val="0026596A"/>
    <w:rsid w:val="002659DC"/>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77A7D"/>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E76"/>
    <w:rsid w:val="002B326C"/>
    <w:rsid w:val="002B45F0"/>
    <w:rsid w:val="002B49DB"/>
    <w:rsid w:val="002B572D"/>
    <w:rsid w:val="002B6226"/>
    <w:rsid w:val="002B640D"/>
    <w:rsid w:val="002B7A85"/>
    <w:rsid w:val="002C0401"/>
    <w:rsid w:val="002C1318"/>
    <w:rsid w:val="002C1CBA"/>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7367"/>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7E44"/>
    <w:rsid w:val="00337F3C"/>
    <w:rsid w:val="00340CC8"/>
    <w:rsid w:val="00340D69"/>
    <w:rsid w:val="003412DA"/>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63AC"/>
    <w:rsid w:val="003566C5"/>
    <w:rsid w:val="003621C6"/>
    <w:rsid w:val="00362616"/>
    <w:rsid w:val="0036340E"/>
    <w:rsid w:val="003635C2"/>
    <w:rsid w:val="00364D09"/>
    <w:rsid w:val="00365D73"/>
    <w:rsid w:val="00365DD6"/>
    <w:rsid w:val="0036623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16C"/>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EEA"/>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EA5"/>
    <w:rsid w:val="003F01E9"/>
    <w:rsid w:val="003F0404"/>
    <w:rsid w:val="003F182C"/>
    <w:rsid w:val="003F2544"/>
    <w:rsid w:val="003F2FCE"/>
    <w:rsid w:val="003F3174"/>
    <w:rsid w:val="003F4905"/>
    <w:rsid w:val="003F4D72"/>
    <w:rsid w:val="003F52C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E5"/>
    <w:rsid w:val="00416496"/>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70C7E"/>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87F04"/>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742D"/>
    <w:rsid w:val="00497461"/>
    <w:rsid w:val="00497C10"/>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D7"/>
    <w:rsid w:val="004D2D36"/>
    <w:rsid w:val="004D3115"/>
    <w:rsid w:val="004D371C"/>
    <w:rsid w:val="004D40EF"/>
    <w:rsid w:val="004D4214"/>
    <w:rsid w:val="004D4B35"/>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40F"/>
    <w:rsid w:val="0058387D"/>
    <w:rsid w:val="00584EDC"/>
    <w:rsid w:val="005850C8"/>
    <w:rsid w:val="00585515"/>
    <w:rsid w:val="00586FF6"/>
    <w:rsid w:val="005877B1"/>
    <w:rsid w:val="00587FCE"/>
    <w:rsid w:val="00590738"/>
    <w:rsid w:val="0059219C"/>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64E"/>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C0B"/>
    <w:rsid w:val="00605D10"/>
    <w:rsid w:val="00606C18"/>
    <w:rsid w:val="006079DD"/>
    <w:rsid w:val="006102CB"/>
    <w:rsid w:val="006111C0"/>
    <w:rsid w:val="0061178C"/>
    <w:rsid w:val="0061179D"/>
    <w:rsid w:val="00611DC6"/>
    <w:rsid w:val="00612560"/>
    <w:rsid w:val="00612CEC"/>
    <w:rsid w:val="00613254"/>
    <w:rsid w:val="006147C7"/>
    <w:rsid w:val="006155FF"/>
    <w:rsid w:val="00617969"/>
    <w:rsid w:val="00620260"/>
    <w:rsid w:val="006205C6"/>
    <w:rsid w:val="00621662"/>
    <w:rsid w:val="00621D05"/>
    <w:rsid w:val="006227BA"/>
    <w:rsid w:val="00622838"/>
    <w:rsid w:val="006233C3"/>
    <w:rsid w:val="0062350A"/>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4C8"/>
    <w:rsid w:val="006457AA"/>
    <w:rsid w:val="00645B9B"/>
    <w:rsid w:val="00645CB3"/>
    <w:rsid w:val="00645D25"/>
    <w:rsid w:val="00646928"/>
    <w:rsid w:val="00646B07"/>
    <w:rsid w:val="00646EDF"/>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7EE1"/>
    <w:rsid w:val="00681ED2"/>
    <w:rsid w:val="00681FFD"/>
    <w:rsid w:val="0068269A"/>
    <w:rsid w:val="006826A9"/>
    <w:rsid w:val="006827F4"/>
    <w:rsid w:val="00682BE4"/>
    <w:rsid w:val="00684105"/>
    <w:rsid w:val="006842FC"/>
    <w:rsid w:val="00685774"/>
    <w:rsid w:val="00685844"/>
    <w:rsid w:val="00686F1C"/>
    <w:rsid w:val="00690598"/>
    <w:rsid w:val="00690826"/>
    <w:rsid w:val="006909D5"/>
    <w:rsid w:val="0069155A"/>
    <w:rsid w:val="00691B1D"/>
    <w:rsid w:val="00692088"/>
    <w:rsid w:val="00692A0D"/>
    <w:rsid w:val="00692C40"/>
    <w:rsid w:val="00692E20"/>
    <w:rsid w:val="006941CC"/>
    <w:rsid w:val="00694B78"/>
    <w:rsid w:val="006951B9"/>
    <w:rsid w:val="006960F7"/>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C0B6A"/>
    <w:rsid w:val="006C0CD2"/>
    <w:rsid w:val="006C0EED"/>
    <w:rsid w:val="006C0F3F"/>
    <w:rsid w:val="006C120A"/>
    <w:rsid w:val="006C1847"/>
    <w:rsid w:val="006C1959"/>
    <w:rsid w:val="006C31ED"/>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7BC"/>
    <w:rsid w:val="006F2852"/>
    <w:rsid w:val="006F288A"/>
    <w:rsid w:val="006F2A3E"/>
    <w:rsid w:val="006F42A3"/>
    <w:rsid w:val="006F51A7"/>
    <w:rsid w:val="006F53C9"/>
    <w:rsid w:val="006F6BC0"/>
    <w:rsid w:val="006F7201"/>
    <w:rsid w:val="006F7570"/>
    <w:rsid w:val="0070131D"/>
    <w:rsid w:val="00701E10"/>
    <w:rsid w:val="00702CF6"/>
    <w:rsid w:val="00704557"/>
    <w:rsid w:val="00705699"/>
    <w:rsid w:val="00706017"/>
    <w:rsid w:val="007065F2"/>
    <w:rsid w:val="00706D5F"/>
    <w:rsid w:val="00707873"/>
    <w:rsid w:val="007106FF"/>
    <w:rsid w:val="0071091B"/>
    <w:rsid w:val="00711273"/>
    <w:rsid w:val="0071137B"/>
    <w:rsid w:val="00711D0D"/>
    <w:rsid w:val="0071214A"/>
    <w:rsid w:val="00714EF7"/>
    <w:rsid w:val="00715400"/>
    <w:rsid w:val="007154BD"/>
    <w:rsid w:val="0071574B"/>
    <w:rsid w:val="0071641C"/>
    <w:rsid w:val="00717295"/>
    <w:rsid w:val="00717F2C"/>
    <w:rsid w:val="00720172"/>
    <w:rsid w:val="00720340"/>
    <w:rsid w:val="00720809"/>
    <w:rsid w:val="00720B34"/>
    <w:rsid w:val="00721D70"/>
    <w:rsid w:val="00723467"/>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633B"/>
    <w:rsid w:val="007606A6"/>
    <w:rsid w:val="00761BA2"/>
    <w:rsid w:val="007632C7"/>
    <w:rsid w:val="00763E8A"/>
    <w:rsid w:val="007645FC"/>
    <w:rsid w:val="00766DCA"/>
    <w:rsid w:val="00767199"/>
    <w:rsid w:val="00767A4F"/>
    <w:rsid w:val="0077002A"/>
    <w:rsid w:val="00770305"/>
    <w:rsid w:val="00771224"/>
    <w:rsid w:val="00771AA9"/>
    <w:rsid w:val="00773D7C"/>
    <w:rsid w:val="0077416C"/>
    <w:rsid w:val="00774696"/>
    <w:rsid w:val="007746DC"/>
    <w:rsid w:val="00774893"/>
    <w:rsid w:val="00775455"/>
    <w:rsid w:val="00775966"/>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52BC"/>
    <w:rsid w:val="007C5ABF"/>
    <w:rsid w:val="007C7036"/>
    <w:rsid w:val="007C78D8"/>
    <w:rsid w:val="007C7C3B"/>
    <w:rsid w:val="007D14A4"/>
    <w:rsid w:val="007D1726"/>
    <w:rsid w:val="007D1FA8"/>
    <w:rsid w:val="007D2AC7"/>
    <w:rsid w:val="007D2EC2"/>
    <w:rsid w:val="007D429A"/>
    <w:rsid w:val="007D4F17"/>
    <w:rsid w:val="007D6024"/>
    <w:rsid w:val="007E1CA6"/>
    <w:rsid w:val="007E2905"/>
    <w:rsid w:val="007E3E08"/>
    <w:rsid w:val="007E4077"/>
    <w:rsid w:val="007E4439"/>
    <w:rsid w:val="007E670C"/>
    <w:rsid w:val="007E68B4"/>
    <w:rsid w:val="007F0422"/>
    <w:rsid w:val="007F083B"/>
    <w:rsid w:val="007F1819"/>
    <w:rsid w:val="007F2D66"/>
    <w:rsid w:val="007F2F7B"/>
    <w:rsid w:val="007F3468"/>
    <w:rsid w:val="007F43EA"/>
    <w:rsid w:val="007F463A"/>
    <w:rsid w:val="007F4CA3"/>
    <w:rsid w:val="007F53B5"/>
    <w:rsid w:val="007F5F44"/>
    <w:rsid w:val="007F71B8"/>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82D"/>
    <w:rsid w:val="00826988"/>
    <w:rsid w:val="00826ED9"/>
    <w:rsid w:val="00826F09"/>
    <w:rsid w:val="00827954"/>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63F3"/>
    <w:rsid w:val="008664E3"/>
    <w:rsid w:val="00867EAC"/>
    <w:rsid w:val="00871808"/>
    <w:rsid w:val="0087196C"/>
    <w:rsid w:val="00872550"/>
    <w:rsid w:val="00872BBA"/>
    <w:rsid w:val="008739BA"/>
    <w:rsid w:val="008767E4"/>
    <w:rsid w:val="00880C4B"/>
    <w:rsid w:val="008821F6"/>
    <w:rsid w:val="0088268F"/>
    <w:rsid w:val="008829D5"/>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E72"/>
    <w:rsid w:val="008B5112"/>
    <w:rsid w:val="008B6C9F"/>
    <w:rsid w:val="008B6F8F"/>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7AEA"/>
    <w:rsid w:val="008E7CA3"/>
    <w:rsid w:val="008F08E7"/>
    <w:rsid w:val="008F0AD1"/>
    <w:rsid w:val="008F0D8A"/>
    <w:rsid w:val="008F16B7"/>
    <w:rsid w:val="008F1802"/>
    <w:rsid w:val="008F2121"/>
    <w:rsid w:val="008F21A4"/>
    <w:rsid w:val="008F24BD"/>
    <w:rsid w:val="008F32F9"/>
    <w:rsid w:val="008F33AE"/>
    <w:rsid w:val="008F427B"/>
    <w:rsid w:val="008F43E6"/>
    <w:rsid w:val="008F49C8"/>
    <w:rsid w:val="008F4E95"/>
    <w:rsid w:val="008F531A"/>
    <w:rsid w:val="008F551E"/>
    <w:rsid w:val="008F5A24"/>
    <w:rsid w:val="008F62C8"/>
    <w:rsid w:val="008F7FF9"/>
    <w:rsid w:val="00902F23"/>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231D"/>
    <w:rsid w:val="0095251A"/>
    <w:rsid w:val="00954E7F"/>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278F"/>
    <w:rsid w:val="0096413F"/>
    <w:rsid w:val="00964E68"/>
    <w:rsid w:val="009651BB"/>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E84"/>
    <w:rsid w:val="00991080"/>
    <w:rsid w:val="00991832"/>
    <w:rsid w:val="009928E6"/>
    <w:rsid w:val="00993609"/>
    <w:rsid w:val="00995058"/>
    <w:rsid w:val="009951FC"/>
    <w:rsid w:val="009953B6"/>
    <w:rsid w:val="00995564"/>
    <w:rsid w:val="009963B9"/>
    <w:rsid w:val="00996B62"/>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697A"/>
    <w:rsid w:val="009B6C2D"/>
    <w:rsid w:val="009B7323"/>
    <w:rsid w:val="009B7367"/>
    <w:rsid w:val="009B7B56"/>
    <w:rsid w:val="009C1FBD"/>
    <w:rsid w:val="009C2CAF"/>
    <w:rsid w:val="009C3D56"/>
    <w:rsid w:val="009C41BA"/>
    <w:rsid w:val="009C53F0"/>
    <w:rsid w:val="009C545E"/>
    <w:rsid w:val="009C5937"/>
    <w:rsid w:val="009C5C3E"/>
    <w:rsid w:val="009C6668"/>
    <w:rsid w:val="009C78A8"/>
    <w:rsid w:val="009D031F"/>
    <w:rsid w:val="009D07EC"/>
    <w:rsid w:val="009D0905"/>
    <w:rsid w:val="009D0BCE"/>
    <w:rsid w:val="009D18D3"/>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13EB"/>
    <w:rsid w:val="00A128B3"/>
    <w:rsid w:val="00A12B50"/>
    <w:rsid w:val="00A1374C"/>
    <w:rsid w:val="00A137D7"/>
    <w:rsid w:val="00A13853"/>
    <w:rsid w:val="00A13C67"/>
    <w:rsid w:val="00A1449A"/>
    <w:rsid w:val="00A14697"/>
    <w:rsid w:val="00A14A14"/>
    <w:rsid w:val="00A14E0C"/>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2D85"/>
    <w:rsid w:val="00A3312C"/>
    <w:rsid w:val="00A33377"/>
    <w:rsid w:val="00A33639"/>
    <w:rsid w:val="00A34059"/>
    <w:rsid w:val="00A34403"/>
    <w:rsid w:val="00A3522E"/>
    <w:rsid w:val="00A35E51"/>
    <w:rsid w:val="00A364BF"/>
    <w:rsid w:val="00A367ED"/>
    <w:rsid w:val="00A36A4E"/>
    <w:rsid w:val="00A36FC3"/>
    <w:rsid w:val="00A3765C"/>
    <w:rsid w:val="00A37C67"/>
    <w:rsid w:val="00A414F0"/>
    <w:rsid w:val="00A41817"/>
    <w:rsid w:val="00A42948"/>
    <w:rsid w:val="00A43933"/>
    <w:rsid w:val="00A43C73"/>
    <w:rsid w:val="00A44117"/>
    <w:rsid w:val="00A44D9E"/>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473"/>
    <w:rsid w:val="00A645E1"/>
    <w:rsid w:val="00A647E8"/>
    <w:rsid w:val="00A66484"/>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67F"/>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1F68"/>
    <w:rsid w:val="00AB24A0"/>
    <w:rsid w:val="00AB2723"/>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5F33"/>
    <w:rsid w:val="00AD64AF"/>
    <w:rsid w:val="00AD7190"/>
    <w:rsid w:val="00AD7473"/>
    <w:rsid w:val="00AD769E"/>
    <w:rsid w:val="00AD76F0"/>
    <w:rsid w:val="00AE02F7"/>
    <w:rsid w:val="00AE0313"/>
    <w:rsid w:val="00AE065C"/>
    <w:rsid w:val="00AE0734"/>
    <w:rsid w:val="00AE1247"/>
    <w:rsid w:val="00AE3EC1"/>
    <w:rsid w:val="00AE4B73"/>
    <w:rsid w:val="00AE4F1E"/>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54D7"/>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36E"/>
    <w:rsid w:val="00B345AB"/>
    <w:rsid w:val="00B34E02"/>
    <w:rsid w:val="00B35AA4"/>
    <w:rsid w:val="00B36736"/>
    <w:rsid w:val="00B40069"/>
    <w:rsid w:val="00B405ED"/>
    <w:rsid w:val="00B418BE"/>
    <w:rsid w:val="00B41DD3"/>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7A60"/>
    <w:rsid w:val="00B81199"/>
    <w:rsid w:val="00B81C5F"/>
    <w:rsid w:val="00B82552"/>
    <w:rsid w:val="00B82DBD"/>
    <w:rsid w:val="00B835CF"/>
    <w:rsid w:val="00B8448A"/>
    <w:rsid w:val="00B853F8"/>
    <w:rsid w:val="00B8582E"/>
    <w:rsid w:val="00B86266"/>
    <w:rsid w:val="00B870BF"/>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B00D2"/>
    <w:rsid w:val="00BB133D"/>
    <w:rsid w:val="00BB1546"/>
    <w:rsid w:val="00BB20E0"/>
    <w:rsid w:val="00BB331B"/>
    <w:rsid w:val="00BB33D5"/>
    <w:rsid w:val="00BB4068"/>
    <w:rsid w:val="00BB409C"/>
    <w:rsid w:val="00BB4639"/>
    <w:rsid w:val="00BB4FB0"/>
    <w:rsid w:val="00BB6846"/>
    <w:rsid w:val="00BB6A18"/>
    <w:rsid w:val="00BB6A8A"/>
    <w:rsid w:val="00BB70CB"/>
    <w:rsid w:val="00BB7853"/>
    <w:rsid w:val="00BC0163"/>
    <w:rsid w:val="00BC028C"/>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712F"/>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500D"/>
    <w:rsid w:val="00C95646"/>
    <w:rsid w:val="00C957A2"/>
    <w:rsid w:val="00CA0C13"/>
    <w:rsid w:val="00CA1573"/>
    <w:rsid w:val="00CA2560"/>
    <w:rsid w:val="00CA276B"/>
    <w:rsid w:val="00CA28FC"/>
    <w:rsid w:val="00CA2916"/>
    <w:rsid w:val="00CA3A41"/>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F3F"/>
    <w:rsid w:val="00CE44E8"/>
    <w:rsid w:val="00CE498C"/>
    <w:rsid w:val="00CE6518"/>
    <w:rsid w:val="00CE6E1A"/>
    <w:rsid w:val="00CE6F66"/>
    <w:rsid w:val="00CE7CFA"/>
    <w:rsid w:val="00CF02B0"/>
    <w:rsid w:val="00CF06A5"/>
    <w:rsid w:val="00CF18CD"/>
    <w:rsid w:val="00CF1D3F"/>
    <w:rsid w:val="00CF2B3C"/>
    <w:rsid w:val="00CF3546"/>
    <w:rsid w:val="00CF5657"/>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76A"/>
    <w:rsid w:val="00D153A1"/>
    <w:rsid w:val="00D15667"/>
    <w:rsid w:val="00D15C5C"/>
    <w:rsid w:val="00D164B6"/>
    <w:rsid w:val="00D17447"/>
    <w:rsid w:val="00D17AF8"/>
    <w:rsid w:val="00D17FCD"/>
    <w:rsid w:val="00D2038E"/>
    <w:rsid w:val="00D208C0"/>
    <w:rsid w:val="00D20ABD"/>
    <w:rsid w:val="00D21D5A"/>
    <w:rsid w:val="00D2202F"/>
    <w:rsid w:val="00D22129"/>
    <w:rsid w:val="00D22657"/>
    <w:rsid w:val="00D2285F"/>
    <w:rsid w:val="00D23D0D"/>
    <w:rsid w:val="00D23D80"/>
    <w:rsid w:val="00D2451B"/>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B7E"/>
    <w:rsid w:val="00D714DD"/>
    <w:rsid w:val="00D71569"/>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4E1"/>
    <w:rsid w:val="00DA298A"/>
    <w:rsid w:val="00DA4073"/>
    <w:rsid w:val="00DA4364"/>
    <w:rsid w:val="00DA4AB7"/>
    <w:rsid w:val="00DA4B3E"/>
    <w:rsid w:val="00DA51FB"/>
    <w:rsid w:val="00DA5259"/>
    <w:rsid w:val="00DA6100"/>
    <w:rsid w:val="00DB01CB"/>
    <w:rsid w:val="00DB0683"/>
    <w:rsid w:val="00DB0A5E"/>
    <w:rsid w:val="00DB2392"/>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75F"/>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4D2"/>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C7F"/>
    <w:rsid w:val="00E64DD1"/>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419"/>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4A16"/>
    <w:rsid w:val="00EB4A81"/>
    <w:rsid w:val="00EB51A8"/>
    <w:rsid w:val="00EB5A91"/>
    <w:rsid w:val="00EB61D3"/>
    <w:rsid w:val="00EB63DE"/>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31"/>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CA4"/>
    <w:rsid w:val="00F32121"/>
    <w:rsid w:val="00F3261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FCD"/>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3BD"/>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9A8"/>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3D0"/>
    <w:pPr>
      <w:widowControl w:val="0"/>
      <w:spacing w:after="0" w:line="240" w:lineRule="auto"/>
    </w:pPr>
    <w:rPr>
      <w:rFonts w:ascii="Verdana" w:hAnsi="Verdana" w:cs="Times New Roman"/>
      <w:snapToGrid w:val="0"/>
      <w:sz w:val="20"/>
      <w:szCs w:val="20"/>
      <w:lang w:eastAsia="fi-FI"/>
    </w:rPr>
  </w:style>
  <w:style w:type="paragraph" w:styleId="Rubrik1">
    <w:name w:val="heading 1"/>
    <w:aliases w:val="PAR Heading 1,1"/>
    <w:basedOn w:val="Normal"/>
    <w:next w:val="Normal"/>
    <w:link w:val="Rubrik1Char"/>
    <w:autoRedefine/>
    <w:qFormat/>
    <w:rsid w:val="00A80FB7"/>
    <w:pPr>
      <w:keepNext/>
      <w:keepLines/>
      <w:numPr>
        <w:numId w:val="93"/>
      </w:numPr>
      <w:spacing w:after="240"/>
      <w:outlineLvl w:val="0"/>
    </w:pPr>
    <w:rPr>
      <w:b/>
      <w:sz w:val="28"/>
      <w:szCs w:val="24"/>
    </w:rPr>
  </w:style>
  <w:style w:type="paragraph" w:styleId="Rubrik2">
    <w:name w:val="heading 2"/>
    <w:aliases w:val="PAR Heading 2,2"/>
    <w:basedOn w:val="Rubrik1"/>
    <w:next w:val="Normal"/>
    <w:link w:val="Rubrik2Char"/>
    <w:autoRedefine/>
    <w:qFormat/>
    <w:rsid w:val="00024C1F"/>
    <w:pPr>
      <w:numPr>
        <w:ilvl w:val="1"/>
      </w:numPr>
      <w:jc w:val="both"/>
      <w:outlineLvl w:val="1"/>
    </w:pPr>
    <w:rPr>
      <w:rFonts w:cs="Arial"/>
      <w:sz w:val="24"/>
      <w:szCs w:val="18"/>
    </w:rPr>
  </w:style>
  <w:style w:type="paragraph" w:styleId="Rubrik3">
    <w:name w:val="heading 3"/>
    <w:aliases w:val="PAR Heading 3,3"/>
    <w:basedOn w:val="Rubrik2"/>
    <w:next w:val="Normal"/>
    <w:link w:val="Rubrik3Char"/>
    <w:autoRedefine/>
    <w:qFormat/>
    <w:rsid w:val="00B405ED"/>
    <w:pPr>
      <w:keepNext w:val="0"/>
      <w:keepLines w:val="0"/>
      <w:widowControl/>
      <w:numPr>
        <w:ilvl w:val="2"/>
      </w:numPr>
      <w:jc w:val="left"/>
      <w:outlineLvl w:val="2"/>
    </w:pPr>
    <w:rPr>
      <w:rFonts w:eastAsia="Calibri"/>
      <w:bCs/>
      <w:color w:val="000000"/>
      <w:sz w:val="22"/>
      <w:lang w:eastAsia="en-US"/>
    </w:rPr>
  </w:style>
  <w:style w:type="paragraph" w:styleId="Rubrik4">
    <w:name w:val="heading 4"/>
    <w:aliases w:val="PAR Heading 4,4"/>
    <w:basedOn w:val="Rubrik3"/>
    <w:next w:val="Normal"/>
    <w:link w:val="Rubrik4Char"/>
    <w:autoRedefine/>
    <w:qFormat/>
    <w:rsid w:val="00EC248E"/>
    <w:pPr>
      <w:numPr>
        <w:ilvl w:val="3"/>
      </w:numPr>
      <w:jc w:val="both"/>
      <w:outlineLvl w:val="3"/>
    </w:pPr>
    <w:rPr>
      <w:bCs w:val="0"/>
      <w:sz w:val="20"/>
      <w:szCs w:val="28"/>
    </w:rPr>
  </w:style>
  <w:style w:type="paragraph" w:styleId="Rubrik5">
    <w:name w:val="heading 5"/>
    <w:aliases w:val="PAR Heading 5,5"/>
    <w:basedOn w:val="Rubrik3"/>
    <w:next w:val="Normal"/>
    <w:link w:val="Rubrik5Char"/>
    <w:autoRedefine/>
    <w:qFormat/>
    <w:rsid w:val="00CA5412"/>
    <w:pPr>
      <w:numPr>
        <w:ilvl w:val="0"/>
        <w:numId w:val="0"/>
      </w:numPr>
      <w:jc w:val="both"/>
      <w:outlineLvl w:val="4"/>
    </w:pPr>
    <w:rPr>
      <w:bCs w:val="0"/>
      <w:iCs/>
      <w:sz w:val="20"/>
      <w:szCs w:val="26"/>
    </w:rPr>
  </w:style>
  <w:style w:type="paragraph" w:styleId="Rubrik6">
    <w:name w:val="heading 6"/>
    <w:aliases w:val="ECHA Heading 6"/>
    <w:basedOn w:val="Rubrik5"/>
    <w:next w:val="Normal"/>
    <w:link w:val="Rubrik6Char"/>
    <w:autoRedefine/>
    <w:qFormat/>
    <w:rsid w:val="00BE19EC"/>
    <w:pPr>
      <w:numPr>
        <w:ilvl w:val="5"/>
        <w:numId w:val="93"/>
      </w:numPr>
      <w:outlineLvl w:val="5"/>
    </w:pPr>
    <w:rPr>
      <w:bCs/>
      <w:szCs w:val="22"/>
    </w:rPr>
  </w:style>
  <w:style w:type="paragraph" w:styleId="Rubrik7">
    <w:name w:val="heading 7"/>
    <w:aliases w:val="ECHA Heading 7"/>
    <w:basedOn w:val="Rubrik5"/>
    <w:next w:val="Normal"/>
    <w:link w:val="Rubrik7Char"/>
    <w:qFormat/>
    <w:rsid w:val="00BE19EC"/>
    <w:pPr>
      <w:numPr>
        <w:ilvl w:val="6"/>
        <w:numId w:val="93"/>
      </w:numPr>
      <w:outlineLvl w:val="6"/>
    </w:pPr>
    <w:rPr>
      <w:szCs w:val="24"/>
    </w:rPr>
  </w:style>
  <w:style w:type="paragraph" w:styleId="Rubrik8">
    <w:name w:val="heading 8"/>
    <w:aliases w:val="ECHA Heading 8"/>
    <w:basedOn w:val="Rubrik5"/>
    <w:next w:val="Normal"/>
    <w:link w:val="Rubrik8Char"/>
    <w:qFormat/>
    <w:rsid w:val="00BE19EC"/>
    <w:pPr>
      <w:numPr>
        <w:ilvl w:val="7"/>
        <w:numId w:val="93"/>
      </w:numPr>
      <w:outlineLvl w:val="7"/>
    </w:pPr>
    <w:rPr>
      <w:iCs w:val="0"/>
      <w:szCs w:val="24"/>
    </w:rPr>
  </w:style>
  <w:style w:type="paragraph" w:styleId="Rubrik9">
    <w:name w:val="heading 9"/>
    <w:aliases w:val="ECHA Heading 9"/>
    <w:basedOn w:val="Rubrik5"/>
    <w:next w:val="Normal"/>
    <w:link w:val="Rubrik9Char"/>
    <w:qFormat/>
    <w:rsid w:val="00BE19EC"/>
    <w:pPr>
      <w:numPr>
        <w:ilvl w:val="8"/>
        <w:numId w:val="93"/>
      </w:num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autoRedefine/>
    <w:unhideWhenUsed/>
    <w:qFormat/>
    <w:rsid w:val="001645FF"/>
    <w:pPr>
      <w:spacing w:before="120" w:after="120"/>
    </w:pPr>
    <w:rPr>
      <w:b/>
      <w:bCs/>
      <w:szCs w:val="18"/>
    </w:rPr>
  </w:style>
  <w:style w:type="paragraph" w:styleId="Innehll1">
    <w:name w:val="toc 1"/>
    <w:basedOn w:val="Normal"/>
    <w:next w:val="Normal"/>
    <w:autoRedefine/>
    <w:uiPriority w:val="39"/>
    <w:unhideWhenUsed/>
    <w:qFormat/>
    <w:rsid w:val="00D5705C"/>
    <w:pPr>
      <w:spacing w:after="100"/>
    </w:pPr>
  </w:style>
  <w:style w:type="paragraph" w:styleId="Innehll2">
    <w:name w:val="toc 2"/>
    <w:basedOn w:val="Normal"/>
    <w:next w:val="Normal"/>
    <w:autoRedefine/>
    <w:uiPriority w:val="39"/>
    <w:unhideWhenUsed/>
    <w:qFormat/>
    <w:rsid w:val="00D5705C"/>
    <w:pPr>
      <w:spacing w:after="100"/>
      <w:ind w:left="200"/>
    </w:pPr>
  </w:style>
  <w:style w:type="paragraph" w:styleId="Innehll3">
    <w:name w:val="toc 3"/>
    <w:basedOn w:val="Normal"/>
    <w:next w:val="Normal"/>
    <w:autoRedefine/>
    <w:uiPriority w:val="39"/>
    <w:unhideWhenUsed/>
    <w:qFormat/>
    <w:rsid w:val="00D5705C"/>
    <w:pPr>
      <w:spacing w:after="100"/>
      <w:ind w:left="400"/>
    </w:pPr>
  </w:style>
  <w:style w:type="paragraph" w:styleId="Innehll4">
    <w:name w:val="toc 4"/>
    <w:basedOn w:val="Normal"/>
    <w:next w:val="Normal"/>
    <w:autoRedefine/>
    <w:uiPriority w:val="39"/>
    <w:unhideWhenUsed/>
    <w:rsid w:val="00D5705C"/>
    <w:pPr>
      <w:spacing w:after="100"/>
      <w:ind w:left="600"/>
    </w:pPr>
  </w:style>
  <w:style w:type="paragraph" w:styleId="Innehllsfrteckningsrubrik">
    <w:name w:val="TOC Heading"/>
    <w:basedOn w:val="Rubrik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Hyperlnk">
    <w:name w:val="Hyperlink"/>
    <w:basedOn w:val="Standardstycketeckensnitt"/>
    <w:uiPriority w:val="99"/>
    <w:unhideWhenUsed/>
    <w:rsid w:val="00D5705C"/>
    <w:rPr>
      <w:color w:val="0000FF" w:themeColor="hyperlink"/>
      <w:u w:val="single"/>
    </w:rPr>
  </w:style>
  <w:style w:type="character" w:styleId="Olstomnmnande">
    <w:name w:val="Unresolved Mention"/>
    <w:basedOn w:val="Standardstycketeckensnitt"/>
    <w:uiPriority w:val="99"/>
    <w:semiHidden/>
    <w:unhideWhenUsed/>
    <w:rsid w:val="00D5705C"/>
    <w:rPr>
      <w:color w:val="605E5C"/>
      <w:shd w:val="clear" w:color="auto" w:fill="E1DFDD"/>
    </w:rPr>
  </w:style>
  <w:style w:type="character" w:styleId="Radnummer">
    <w:name w:val="line number"/>
    <w:basedOn w:val="Standardstycketeckensnitt"/>
    <w:semiHidden/>
    <w:unhideWhenUsed/>
    <w:rsid w:val="008E30B6"/>
  </w:style>
  <w:style w:type="character" w:customStyle="1" w:styleId="Rubrik1Char">
    <w:name w:val="Rubrik 1 Char"/>
    <w:aliases w:val="PAR Heading 1 Char,1 Char"/>
    <w:basedOn w:val="Standardstycketeckensnitt"/>
    <w:link w:val="Rubrik1"/>
    <w:rsid w:val="00A80FB7"/>
    <w:rPr>
      <w:rFonts w:ascii="Verdana" w:hAnsi="Verdana" w:cs="Times New Roman"/>
      <w:b/>
      <w:snapToGrid w:val="0"/>
      <w:sz w:val="28"/>
      <w:szCs w:val="24"/>
      <w:lang w:eastAsia="fi-FI"/>
    </w:rPr>
  </w:style>
  <w:style w:type="character" w:customStyle="1" w:styleId="Rubrik2Char">
    <w:name w:val="Rubrik 2 Char"/>
    <w:aliases w:val="PAR Heading 2 Char,2 Char"/>
    <w:basedOn w:val="Standardstycketeckensnitt"/>
    <w:link w:val="Rubrik2"/>
    <w:rsid w:val="00024C1F"/>
    <w:rPr>
      <w:rFonts w:ascii="Verdana" w:hAnsi="Verdana" w:cs="Arial"/>
      <w:b/>
      <w:snapToGrid w:val="0"/>
      <w:sz w:val="24"/>
      <w:szCs w:val="18"/>
      <w:lang w:eastAsia="fi-FI"/>
    </w:rPr>
  </w:style>
  <w:style w:type="character" w:customStyle="1" w:styleId="Rubrik3Char">
    <w:name w:val="Rubrik 3 Char"/>
    <w:aliases w:val="PAR Heading 3 Char,3 Char"/>
    <w:basedOn w:val="Standardstycketeckensnitt"/>
    <w:link w:val="Rubrik3"/>
    <w:rsid w:val="00B405ED"/>
    <w:rPr>
      <w:rFonts w:ascii="Verdana" w:eastAsia="Calibri" w:hAnsi="Verdana" w:cs="Arial"/>
      <w:b/>
      <w:bCs/>
      <w:snapToGrid w:val="0"/>
      <w:color w:val="000000"/>
      <w:szCs w:val="18"/>
    </w:rPr>
  </w:style>
  <w:style w:type="character" w:customStyle="1" w:styleId="Rubrik4Char">
    <w:name w:val="Rubrik 4 Char"/>
    <w:aliases w:val="PAR Heading 4 Char,4 Char"/>
    <w:basedOn w:val="Standardstycketeckensnitt"/>
    <w:link w:val="Rubrik4"/>
    <w:rsid w:val="00EC248E"/>
    <w:rPr>
      <w:rFonts w:ascii="Verdana" w:eastAsia="Calibri" w:hAnsi="Verdana" w:cs="Arial"/>
      <w:b/>
      <w:snapToGrid w:val="0"/>
      <w:color w:val="000000"/>
      <w:sz w:val="20"/>
      <w:szCs w:val="28"/>
    </w:rPr>
  </w:style>
  <w:style w:type="character" w:customStyle="1" w:styleId="Rubrik5Char">
    <w:name w:val="Rubrik 5 Char"/>
    <w:aliases w:val="PAR Heading 5 Char,5 Char"/>
    <w:basedOn w:val="Standardstycketeckensnitt"/>
    <w:link w:val="Rubrik5"/>
    <w:rsid w:val="00CA5412"/>
    <w:rPr>
      <w:rFonts w:ascii="Verdana" w:eastAsia="Calibri" w:hAnsi="Verdana" w:cs="Arial"/>
      <w:b/>
      <w:iCs/>
      <w:snapToGrid w:val="0"/>
      <w:color w:val="000000"/>
      <w:sz w:val="20"/>
      <w:szCs w:val="26"/>
    </w:rPr>
  </w:style>
  <w:style w:type="character" w:customStyle="1" w:styleId="Rubrik6Char">
    <w:name w:val="Rubrik 6 Char"/>
    <w:aliases w:val="ECHA Heading 6 Char"/>
    <w:basedOn w:val="Standardstycketeckensnitt"/>
    <w:link w:val="Rubrik6"/>
    <w:rsid w:val="00BE19EC"/>
    <w:rPr>
      <w:rFonts w:ascii="Verdana" w:eastAsia="Calibri" w:hAnsi="Verdana" w:cs="Arial"/>
      <w:b/>
      <w:bCs/>
      <w:iCs/>
      <w:snapToGrid w:val="0"/>
      <w:color w:val="000000"/>
      <w:sz w:val="20"/>
    </w:rPr>
  </w:style>
  <w:style w:type="character" w:customStyle="1" w:styleId="Rubrik7Char">
    <w:name w:val="Rubrik 7 Char"/>
    <w:aliases w:val="ECHA Heading 7 Char"/>
    <w:basedOn w:val="Standardstycketeckensnitt"/>
    <w:link w:val="Rubrik7"/>
    <w:rsid w:val="00BE19EC"/>
    <w:rPr>
      <w:rFonts w:ascii="Verdana" w:eastAsia="Calibri" w:hAnsi="Verdana" w:cs="Arial"/>
      <w:b/>
      <w:iCs/>
      <w:snapToGrid w:val="0"/>
      <w:color w:val="000000"/>
      <w:sz w:val="20"/>
      <w:szCs w:val="24"/>
    </w:rPr>
  </w:style>
  <w:style w:type="character" w:customStyle="1" w:styleId="Rubrik8Char">
    <w:name w:val="Rubrik 8 Char"/>
    <w:aliases w:val="ECHA Heading 8 Char"/>
    <w:basedOn w:val="Standardstycketeckensnitt"/>
    <w:link w:val="Rubrik8"/>
    <w:rsid w:val="00BE19EC"/>
    <w:rPr>
      <w:rFonts w:ascii="Verdana" w:eastAsia="Calibri" w:hAnsi="Verdana" w:cs="Arial"/>
      <w:b/>
      <w:snapToGrid w:val="0"/>
      <w:color w:val="000000"/>
      <w:sz w:val="20"/>
      <w:szCs w:val="24"/>
    </w:rPr>
  </w:style>
  <w:style w:type="character" w:customStyle="1" w:styleId="Rubrik9Char">
    <w:name w:val="Rubrik 9 Char"/>
    <w:aliases w:val="ECHA Heading 9 Char"/>
    <w:basedOn w:val="Standardstycketeckensnitt"/>
    <w:link w:val="Rubrik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on">
    <w:name w:val="Revision"/>
    <w:hidden/>
    <w:rsid w:val="002D7A7A"/>
    <w:pPr>
      <w:spacing w:after="0" w:line="240" w:lineRule="auto"/>
    </w:pPr>
    <w:rPr>
      <w:rFonts w:ascii="Verdana" w:hAnsi="Verdana" w:cs="Times New Roman"/>
      <w:sz w:val="20"/>
      <w:szCs w:val="20"/>
      <w:lang w:val="de-DE" w:eastAsia="de-DE"/>
    </w:rPr>
  </w:style>
  <w:style w:type="paragraph" w:styleId="Fotnotstext">
    <w:name w:val="footnote text"/>
    <w:basedOn w:val="Normal"/>
    <w:link w:val="FotnotstextChar"/>
    <w:qFormat/>
    <w:rsid w:val="00261D58"/>
    <w:rPr>
      <w:sz w:val="18"/>
    </w:rPr>
  </w:style>
  <w:style w:type="character" w:customStyle="1" w:styleId="FotnotstextChar">
    <w:name w:val="Fotnotstext Char"/>
    <w:basedOn w:val="Standardstycketeckensnitt"/>
    <w:link w:val="Fotnotstext"/>
    <w:rsid w:val="00AA13D0"/>
    <w:rPr>
      <w:rFonts w:ascii="Verdana" w:hAnsi="Verdana" w:cs="Times New Roman"/>
      <w:snapToGrid w:val="0"/>
      <w:sz w:val="18"/>
      <w:szCs w:val="20"/>
      <w:lang w:eastAsia="fi-FI"/>
    </w:rPr>
  </w:style>
  <w:style w:type="character" w:styleId="Fotnotsreferens">
    <w:name w:val="footnote reference"/>
    <w:aliases w:val="Footnote"/>
    <w:basedOn w:val="Standardstycketeckensnitt"/>
    <w:qFormat/>
    <w:rsid w:val="00AA13D0"/>
    <w:rPr>
      <w:rFonts w:ascii="Verdana" w:hAnsi="Verdana"/>
      <w:sz w:val="18"/>
      <w:vertAlign w:val="superscript"/>
    </w:rPr>
  </w:style>
  <w:style w:type="paragraph" w:styleId="Sidhuvud">
    <w:name w:val="header"/>
    <w:basedOn w:val="Normal"/>
    <w:link w:val="SidhuvudChar"/>
    <w:uiPriority w:val="99"/>
    <w:unhideWhenUsed/>
    <w:rsid w:val="00674CD5"/>
    <w:pPr>
      <w:tabs>
        <w:tab w:val="center" w:pos="4513"/>
        <w:tab w:val="right" w:pos="9026"/>
      </w:tabs>
    </w:pPr>
  </w:style>
  <w:style w:type="character" w:customStyle="1" w:styleId="SidhuvudChar">
    <w:name w:val="Sidhuvud Char"/>
    <w:basedOn w:val="Standardstycketeckensnitt"/>
    <w:link w:val="Sidhuvud"/>
    <w:uiPriority w:val="99"/>
    <w:rsid w:val="00674CD5"/>
    <w:rPr>
      <w:rFonts w:ascii="Verdana" w:hAnsi="Verdana" w:cs="Times New Roman"/>
      <w:snapToGrid w:val="0"/>
      <w:sz w:val="20"/>
      <w:szCs w:val="20"/>
      <w:lang w:eastAsia="fi-FI"/>
    </w:rPr>
  </w:style>
  <w:style w:type="paragraph" w:styleId="Sidfot">
    <w:name w:val="footer"/>
    <w:basedOn w:val="Normal"/>
    <w:link w:val="SidfotChar"/>
    <w:uiPriority w:val="99"/>
    <w:unhideWhenUsed/>
    <w:rsid w:val="00674CD5"/>
    <w:pPr>
      <w:tabs>
        <w:tab w:val="center" w:pos="4513"/>
        <w:tab w:val="right" w:pos="9026"/>
      </w:tabs>
    </w:pPr>
  </w:style>
  <w:style w:type="character" w:customStyle="1" w:styleId="SidfotChar">
    <w:name w:val="Sidfot Char"/>
    <w:basedOn w:val="Standardstycketeckensnitt"/>
    <w:link w:val="Sidfot"/>
    <w:uiPriority w:val="99"/>
    <w:rsid w:val="00674CD5"/>
    <w:rPr>
      <w:rFonts w:ascii="Verdana" w:hAnsi="Verdana" w:cs="Times New Roman"/>
      <w:snapToGrid w:val="0"/>
      <w:sz w:val="20"/>
      <w:szCs w:val="20"/>
      <w:lang w:eastAsia="fi-FI"/>
    </w:rPr>
  </w:style>
  <w:style w:type="paragraph" w:styleId="Liststycke">
    <w:name w:val="List Paragraph"/>
    <w:basedOn w:val="Normal"/>
    <w:uiPriority w:val="34"/>
    <w:qFormat/>
    <w:rsid w:val="00275D55"/>
    <w:pPr>
      <w:ind w:left="720"/>
      <w:contextualSpacing/>
    </w:pPr>
  </w:style>
  <w:style w:type="character" w:styleId="Kommentarsreferens">
    <w:name w:val="annotation reference"/>
    <w:uiPriority w:val="99"/>
    <w:semiHidden/>
    <w:rsid w:val="00116524"/>
    <w:rPr>
      <w:sz w:val="16"/>
    </w:rPr>
  </w:style>
  <w:style w:type="paragraph" w:styleId="Kommentarer">
    <w:name w:val="annotation text"/>
    <w:basedOn w:val="Normal"/>
    <w:link w:val="KommentarerChar"/>
    <w:uiPriority w:val="99"/>
    <w:semiHidden/>
    <w:rsid w:val="00116524"/>
    <w:pPr>
      <w:widowControl/>
    </w:pPr>
    <w:rPr>
      <w:snapToGrid/>
      <w:lang w:eastAsia="de-DE"/>
    </w:rPr>
  </w:style>
  <w:style w:type="character" w:customStyle="1" w:styleId="KommentarerChar">
    <w:name w:val="Kommentarer Char"/>
    <w:basedOn w:val="Standardstycketeckensnitt"/>
    <w:link w:val="Kommentarer"/>
    <w:uiPriority w:val="99"/>
    <w:semiHidden/>
    <w:rsid w:val="00116524"/>
    <w:rPr>
      <w:rFonts w:ascii="Verdana" w:hAnsi="Verdana" w:cs="Times New Roman"/>
      <w:sz w:val="20"/>
      <w:szCs w:val="20"/>
      <w:lang w:eastAsia="de-DE"/>
    </w:rPr>
  </w:style>
  <w:style w:type="paragraph" w:styleId="Citat">
    <w:name w:val="Quote"/>
    <w:basedOn w:val="Normal"/>
    <w:next w:val="Normal"/>
    <w:link w:val="CitatChar"/>
    <w:uiPriority w:val="29"/>
    <w:qFormat/>
    <w:rsid w:val="00AD5F3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D5F33"/>
    <w:rPr>
      <w:rFonts w:ascii="Verdana" w:hAnsi="Verdana" w:cs="Times New Roman"/>
      <w:i/>
      <w:iCs/>
      <w:snapToGrid w:val="0"/>
      <w:color w:val="404040" w:themeColor="text1" w:themeTint="BF"/>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626352603">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799688182">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2B14E85F99C0468F8FE56FEB62F53A" ma:contentTypeVersion="17" ma:contentTypeDescription="Skapa ett nytt dokument." ma:contentTypeScope="" ma:versionID="f668edfac2d730fc942b2561d5ce4d8f">
  <xsd:schema xmlns:xsd="http://www.w3.org/2001/XMLSchema" xmlns:xs="http://www.w3.org/2001/XMLSchema" xmlns:p="http://schemas.microsoft.com/office/2006/metadata/properties" xmlns:ns2="14b14a73-c932-4e2c-b50d-c12c02b2053c" xmlns:ns3="be4ade48-e07a-493d-8ef8-116608c1513b" targetNamespace="http://schemas.microsoft.com/office/2006/metadata/properties" ma:root="true" ma:fieldsID="4134923e55b60bf848effd65abea25ed" ns2:_="" ns3:_="">
    <xsd:import namespace="14b14a73-c932-4e2c-b50d-c12c02b2053c"/>
    <xsd:import namespace="be4ade48-e07a-493d-8ef8-116608c15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4a73-c932-4e2c-b50d-c12c02b2053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2" nillable="true" ma:displayName="Taxonomy Catch All Column" ma:hidden="true" ma:list="{ffeea9c8-b8f6-4dbc-83ed-05df1c01fda1}" ma:internalName="TaxCatchAll" ma:showField="CatchAllData" ma:web="14b14a73-c932-4e2c-b50d-c12c02b205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4ade48-e07a-493d-8ef8-116608c151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c7026bd4-2f4a-4d42-abd9-89fe9cf1057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4b14a73-c932-4e2c-b50d-c12c02b2053c" xsi:nil="true"/>
    <lcf76f155ced4ddcb4097134ff3c332f xmlns="be4ade48-e07a-493d-8ef8-116608c151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137A4-F26B-4E80-81D7-0C880997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4a73-c932-4e2c-b50d-c12c02b2053c"/>
    <ds:schemaRef ds:uri="be4ade48-e07a-493d-8ef8-116608c15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58E89-1A20-4598-BE3A-2648E4BCEA7F}">
  <ds:schemaRefs>
    <ds:schemaRef ds:uri="http://schemas.openxmlformats.org/officeDocument/2006/bibliography"/>
  </ds:schemaRefs>
</ds:datastoreItem>
</file>

<file path=customXml/itemProps3.xml><?xml version="1.0" encoding="utf-8"?>
<ds:datastoreItem xmlns:ds="http://schemas.openxmlformats.org/officeDocument/2006/customXml" ds:itemID="{66D650E0-DAC9-48B0-8695-7F9027CEACB0}">
  <ds:schemaRefs>
    <ds:schemaRef ds:uri="http://schemas.microsoft.com/office/2006/metadata/properties"/>
    <ds:schemaRef ds:uri="http://schemas.microsoft.com/office/infopath/2007/PartnerControls"/>
    <ds:schemaRef ds:uri="14b14a73-c932-4e2c-b50d-c12c02b2053c"/>
    <ds:schemaRef ds:uri="be4ade48-e07a-493d-8ef8-116608c1513b"/>
  </ds:schemaRefs>
</ds:datastoreItem>
</file>

<file path=customXml/itemProps4.xml><?xml version="1.0" encoding="utf-8"?>
<ds:datastoreItem xmlns:ds="http://schemas.openxmlformats.org/officeDocument/2006/customXml" ds:itemID="{77E49433-2A3D-49CE-92FE-D9EBA4069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1903</Words>
  <Characters>10092</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2024-04-11T08:44:00Z</dcterms:created>
  <dcterms:modified xsi:type="dcterms:W3CDTF">2024-04-11T09:23:00Z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y fmtid="{D5CDD505-2E9C-101B-9397-08002B2CF9AE}" pid="8" name="MediaServiceImageTags">
    <vt:lpwstr/>
  </property>
</Properties>
</file>